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lastRenderedPageBreak/>
              <w:t xml:space="preserve">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</w:t>
            </w:r>
            <w:r w:rsidR="008C3A83" w:rsidRPr="008974A5">
              <w:rPr>
                <w:sz w:val="22"/>
                <w:szCs w:val="22"/>
              </w:rPr>
              <w:lastRenderedPageBreak/>
              <w:t>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</w:t>
            </w:r>
            <w:r w:rsidR="008C3A83" w:rsidRPr="008974A5">
              <w:rPr>
                <w:sz w:val="22"/>
                <w:szCs w:val="22"/>
              </w:rPr>
              <w:lastRenderedPageBreak/>
              <w:t>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 xml:space="preserve">)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lastRenderedPageBreak/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 xml:space="preserve">stosuje je, </w:t>
            </w:r>
            <w:r w:rsidRPr="008974A5">
              <w:rPr>
                <w:sz w:val="22"/>
                <w:szCs w:val="22"/>
              </w:rPr>
              <w:lastRenderedPageBreak/>
              <w:t>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Where,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 xml:space="preserve">najczęściej poprawnie je </w:t>
            </w:r>
            <w:r w:rsidRPr="008974A5">
              <w:rPr>
                <w:sz w:val="22"/>
                <w:szCs w:val="22"/>
              </w:rPr>
              <w:lastRenderedPageBreak/>
              <w:t>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fragmentu wypowiedzi (o </w:t>
            </w:r>
            <w:r w:rsidRPr="008974A5">
              <w:rPr>
                <w:sz w:val="22"/>
                <w:szCs w:val="22"/>
              </w:rPr>
              <w:lastRenderedPageBreak/>
              <w:t>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</w:t>
            </w:r>
            <w:r w:rsidR="00AA385B" w:rsidRPr="008974A5">
              <w:rPr>
                <w:sz w:val="22"/>
                <w:szCs w:val="22"/>
              </w:rPr>
              <w:lastRenderedPageBreak/>
              <w:t>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</w:t>
            </w:r>
            <w:r w:rsidR="00AA385B" w:rsidRPr="008974A5">
              <w:rPr>
                <w:sz w:val="22"/>
                <w:szCs w:val="22"/>
              </w:rPr>
              <w:lastRenderedPageBreak/>
              <w:t>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</w:t>
            </w:r>
            <w:r w:rsidR="00AA385B" w:rsidRPr="008974A5">
              <w:rPr>
                <w:sz w:val="22"/>
                <w:szCs w:val="22"/>
              </w:rPr>
              <w:lastRenderedPageBreak/>
              <w:t>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</w:t>
            </w:r>
            <w:r w:rsidRPr="008974A5">
              <w:rPr>
                <w:sz w:val="22"/>
                <w:szCs w:val="22"/>
              </w:rPr>
              <w:lastRenderedPageBreak/>
              <w:t>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polskim lub angielskim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 xml:space="preserve">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popełnia </w:t>
            </w:r>
            <w:r w:rsidRPr="008974A5">
              <w:rPr>
                <w:sz w:val="22"/>
                <w:szCs w:val="22"/>
              </w:rPr>
              <w:lastRenderedPageBreak/>
              <w:t>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>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nie </w:t>
            </w:r>
            <w:r w:rsidRPr="008974A5">
              <w:rPr>
                <w:sz w:val="22"/>
                <w:szCs w:val="22"/>
              </w:rPr>
              <w:lastRenderedPageBreak/>
              <w:t>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korzystanie z nich, orientacja </w:t>
            </w:r>
            <w:r w:rsidRPr="008974A5">
              <w:rPr>
                <w:sz w:val="22"/>
                <w:szCs w:val="22"/>
              </w:rPr>
              <w:lastRenderedPageBreak/>
              <w:t>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</w:t>
            </w:r>
            <w:r w:rsidR="001A1888" w:rsidRPr="008974A5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transportu i korzystanie z nich, </w:t>
            </w:r>
            <w:r w:rsidRPr="008974A5">
              <w:rPr>
                <w:sz w:val="22"/>
                <w:szCs w:val="22"/>
              </w:rPr>
              <w:lastRenderedPageBreak/>
              <w:t>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</w:t>
            </w:r>
            <w:r w:rsidRPr="008974A5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8974A5">
              <w:rPr>
                <w:sz w:val="22"/>
                <w:szCs w:val="22"/>
              </w:rPr>
              <w:lastRenderedPageBreak/>
              <w:t xml:space="preserve">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</w:t>
            </w:r>
            <w:r w:rsidR="009E3D1A" w:rsidRPr="008974A5">
              <w:rPr>
                <w:sz w:val="22"/>
                <w:szCs w:val="22"/>
              </w:rPr>
              <w:lastRenderedPageBreak/>
              <w:t>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C4BE" w14:textId="77777777" w:rsidR="00F6470F" w:rsidRDefault="00F6470F">
      <w:r>
        <w:separator/>
      </w:r>
    </w:p>
  </w:endnote>
  <w:endnote w:type="continuationSeparator" w:id="0">
    <w:p w14:paraId="224E7CBD" w14:textId="77777777" w:rsidR="00F6470F" w:rsidRDefault="00F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3B33" w14:textId="77777777" w:rsidR="00F6470F" w:rsidRDefault="00F6470F">
      <w:r>
        <w:separator/>
      </w:r>
    </w:p>
  </w:footnote>
  <w:footnote w:type="continuationSeparator" w:id="0">
    <w:p w14:paraId="63FC3298" w14:textId="77777777" w:rsidR="00F6470F" w:rsidRDefault="00F6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FB4F9A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6470F"/>
    <w:rsid w:val="00F92F43"/>
    <w:rsid w:val="00F96474"/>
    <w:rsid w:val="00FA533F"/>
    <w:rsid w:val="00FA5D29"/>
    <w:rsid w:val="00FB4F9A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20398</Words>
  <Characters>122390</Characters>
  <Application>Microsoft Office Word</Application>
  <DocSecurity>0</DocSecurity>
  <Lines>1019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Rycho Rych</cp:lastModifiedBy>
  <cp:revision>2</cp:revision>
  <cp:lastPrinted>1995-11-21T15:41:00Z</cp:lastPrinted>
  <dcterms:created xsi:type="dcterms:W3CDTF">2021-10-17T00:23:00Z</dcterms:created>
  <dcterms:modified xsi:type="dcterms:W3CDTF">2021-10-17T00:23:00Z</dcterms:modified>
</cp:coreProperties>
</file>