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95" w:rsidRPr="005416D0" w:rsidRDefault="005416D0" w:rsidP="005416D0">
      <w:pPr>
        <w:jc w:val="center"/>
        <w:rPr>
          <w:b/>
        </w:rPr>
      </w:pPr>
      <w:r w:rsidRPr="005416D0">
        <w:rPr>
          <w:b/>
        </w:rPr>
        <w:t>PRZEDMIOTOWE</w:t>
      </w:r>
      <w:r>
        <w:rPr>
          <w:b/>
        </w:rPr>
        <w:t xml:space="preserve"> </w:t>
      </w:r>
      <w:r w:rsidRPr="005416D0">
        <w:rPr>
          <w:b/>
        </w:rPr>
        <w:t xml:space="preserve">ZASADY </w:t>
      </w:r>
      <w:r w:rsidR="00CE6895" w:rsidRPr="005416D0">
        <w:rPr>
          <w:b/>
        </w:rPr>
        <w:t>OCENIANIA</w:t>
      </w:r>
    </w:p>
    <w:p w:rsidR="00CE6895" w:rsidRPr="005416D0" w:rsidRDefault="00CE6895">
      <w:pPr>
        <w:jc w:val="center"/>
        <w:rPr>
          <w:b/>
        </w:rPr>
      </w:pPr>
      <w:r w:rsidRPr="005416D0">
        <w:rPr>
          <w:b/>
        </w:rPr>
        <w:t>Z WYCHOWANIA FIZYCZNEGO</w:t>
      </w:r>
      <w:r w:rsidR="005416D0">
        <w:rPr>
          <w:b/>
        </w:rPr>
        <w:t xml:space="preserve"> W KLASIE VI</w:t>
      </w:r>
    </w:p>
    <w:p w:rsidR="00CE6895" w:rsidRDefault="00CE6895">
      <w:pPr>
        <w:jc w:val="center"/>
        <w:rPr>
          <w:b/>
        </w:rPr>
      </w:pPr>
      <w:r w:rsidRPr="005416D0">
        <w:rPr>
          <w:b/>
        </w:rPr>
        <w:t xml:space="preserve">w </w:t>
      </w:r>
      <w:r w:rsidR="005416D0" w:rsidRPr="005416D0">
        <w:rPr>
          <w:b/>
        </w:rPr>
        <w:t xml:space="preserve"> Publicznej </w:t>
      </w:r>
      <w:r w:rsidRPr="005416D0">
        <w:rPr>
          <w:b/>
        </w:rPr>
        <w:t xml:space="preserve">Szkole Podstawowej </w:t>
      </w:r>
      <w:r w:rsidR="005416D0" w:rsidRPr="005416D0">
        <w:rPr>
          <w:b/>
        </w:rPr>
        <w:t>w Tuchowiczu</w:t>
      </w:r>
    </w:p>
    <w:p w:rsidR="005416D0" w:rsidRDefault="005416D0">
      <w:pPr>
        <w:jc w:val="center"/>
        <w:rPr>
          <w:b/>
        </w:rPr>
      </w:pPr>
      <w:r>
        <w:rPr>
          <w:b/>
        </w:rPr>
        <w:t>rok szkolny 2018/2019</w:t>
      </w:r>
    </w:p>
    <w:p w:rsidR="005416D0" w:rsidRPr="005416D0" w:rsidRDefault="005416D0">
      <w:pPr>
        <w:jc w:val="center"/>
        <w:rPr>
          <w:b/>
        </w:rPr>
      </w:pPr>
    </w:p>
    <w:p w:rsidR="00CE6895" w:rsidRDefault="005416D0" w:rsidP="003C78A6">
      <w:pPr>
        <w:jc w:val="both"/>
      </w:pPr>
      <w:r>
        <w:t xml:space="preserve">  Opracowane</w:t>
      </w:r>
      <w:r w:rsidR="00CE6895">
        <w:t xml:space="preserve"> na podstawie Rozporządzenia Minis</w:t>
      </w:r>
      <w:r w:rsidR="00903C24">
        <w:t xml:space="preserve">tra Edukacji Narodowej z dnia </w:t>
      </w:r>
      <w:r w:rsidR="00CE6895">
        <w:t xml:space="preserve"> kwietnia 2007</w:t>
      </w:r>
      <w:r>
        <w:t xml:space="preserve"> </w:t>
      </w:r>
      <w:r w:rsidR="00CE6895">
        <w:t>roku ze zmianami, dotyczącego zasad oceniania, klasyfikowania i promowania uczniów,</w:t>
      </w:r>
      <w:r w:rsidR="00903C24" w:rsidRPr="00903C24">
        <w:t xml:space="preserve"> </w:t>
      </w:r>
      <w:r w:rsidR="00903C24">
        <w:t xml:space="preserve">Rozporządzenia Ministra Edukacji Narodowej z dnia  23 grudnia w sprawie podstawy programowej, </w:t>
      </w:r>
      <w:r w:rsidR="00CE6895">
        <w:t>Wewnętrznego Systemu Oceniania</w:t>
      </w:r>
      <w:r w:rsidR="003C78A6">
        <w:t>.</w:t>
      </w:r>
      <w:r>
        <w:t>- zgodne</w:t>
      </w:r>
      <w:r w:rsidR="00CE6895">
        <w:t xml:space="preserve"> z podstawą programową wychowania fizycznego dla II etapu kształcenia, określoną w Rozporządzeniu Ministra Edukacji Narodowej z dnia 28 sierpnia 2012 roku</w:t>
      </w:r>
      <w:r>
        <w:t>.</w:t>
      </w:r>
    </w:p>
    <w:p w:rsidR="00CE6895" w:rsidRDefault="005416D0" w:rsidP="003C78A6">
      <w:pPr>
        <w:jc w:val="both"/>
      </w:pPr>
      <w:r>
        <w:t xml:space="preserve">   </w:t>
      </w:r>
      <w:r w:rsidR="00CE6895">
        <w:t>Przedmiotowy system oceniania z wychowania fizycznego został opracowany na podstawie Rozporządzenia Ministra Edukacji Narodowej z dnia 30 kwietnia 2007 roku ze zmianami, dotyczącego zasad oceniania, klasyfikowania i promowania uczniów, Wewnętrznego Systemu Oceniania i jest zgodny z podstawą programową przedmiotu wychowanie fizyczne dla II etapu kształcenia oraz programem nauczania „</w:t>
      </w:r>
      <w:r w:rsidR="003C78A6">
        <w:t>Ruch – Zdrowie dla każdego</w:t>
      </w:r>
      <w:r w:rsidR="00CE6895">
        <w:t xml:space="preserve">” </w:t>
      </w:r>
      <w:r w:rsidR="003C78A6">
        <w:t>autor Stanisław Żołyński</w:t>
      </w:r>
      <w:r w:rsidR="00CE6895">
        <w:t>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  <w:r>
        <w:rPr>
          <w:b/>
        </w:rPr>
        <w:t>I . Cele kształcenia i wychowania z wychowania fizycznego dla II etapu edukacyjnego:</w:t>
      </w:r>
    </w:p>
    <w:p w:rsidR="00CE6895" w:rsidRDefault="00CE6895">
      <w:pPr>
        <w:tabs>
          <w:tab w:val="left" w:pos="10260"/>
        </w:tabs>
        <w:jc w:val="both"/>
      </w:pPr>
      <w:r>
        <w:t>Bezpieczne uczestnictwo w aktywności fizycznej o charakterze rekreacyjnym i sportowym ze zrozumieniem jej znaczenia dla zdrowia: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numPr>
          <w:ilvl w:val="0"/>
          <w:numId w:val="7"/>
        </w:numPr>
        <w:tabs>
          <w:tab w:val="left" w:pos="10260"/>
        </w:tabs>
        <w:jc w:val="both"/>
      </w:pPr>
      <w:r>
        <w:t>udział w aktywności fizycznej ukierunkowanej na zdrowie, wypoczynek i sport;</w:t>
      </w:r>
    </w:p>
    <w:p w:rsidR="00CE6895" w:rsidRDefault="00CE6895">
      <w:pPr>
        <w:numPr>
          <w:ilvl w:val="0"/>
          <w:numId w:val="7"/>
        </w:numPr>
        <w:tabs>
          <w:tab w:val="left" w:pos="10260"/>
        </w:tabs>
        <w:jc w:val="both"/>
      </w:pPr>
      <w:r>
        <w:t>stosowanie zasad bezpieczeństwa podczas aktywności fizycznej;</w:t>
      </w:r>
    </w:p>
    <w:p w:rsidR="00CE6895" w:rsidRDefault="00CE6895">
      <w:pPr>
        <w:numPr>
          <w:ilvl w:val="0"/>
          <w:numId w:val="7"/>
        </w:numPr>
        <w:tabs>
          <w:tab w:val="left" w:pos="10260"/>
        </w:tabs>
        <w:jc w:val="both"/>
      </w:pPr>
      <w:r>
        <w:t>poznawanie własnego rozwoju fizycznego i sprawności fizycznej oraz praktykowanie zachowań prozdrowotnych.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  <w:rPr>
          <w:b/>
        </w:rPr>
      </w:pPr>
      <w:r>
        <w:rPr>
          <w:b/>
        </w:rPr>
        <w:t>II. Ocenie będą podlegały następujące obszary aktywności ucznia:</w:t>
      </w: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t xml:space="preserve"> </w:t>
      </w:r>
      <w:r>
        <w:rPr>
          <w:b/>
        </w:rPr>
        <w:t>systematyczny udział w zajęciach</w:t>
      </w:r>
      <w:r>
        <w:t>, którego wartością jest wdrażanie ucznia do systematycznego podejmowania aktywności fizycznej w życiu codziennym;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rPr>
          <w:b/>
        </w:rPr>
        <w:t xml:space="preserve"> aktywność i zaangażowanie na zajęciach,</w:t>
      </w:r>
      <w:r>
        <w:t xml:space="preserve"> których zasługą jest wdrażanie ucznia do samodzielnego wysiłku, wykazywania się kreatywnością, zaangażowaniem, współorganizowaniem różnych form aktywności fizycznej;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rPr>
          <w:b/>
        </w:rPr>
        <w:t>sumienność i staranność</w:t>
      </w:r>
      <w:r>
        <w:t xml:space="preserve"> w wywiązywaniu się z obowiązków wynikających z przedmiotu;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rPr>
          <w:b/>
        </w:rPr>
        <w:t>stosunek do partnera i przeciwnika</w:t>
      </w:r>
      <w:r>
        <w:t>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</w:pPr>
      <w:r>
        <w:rPr>
          <w:b/>
        </w:rPr>
        <w:t>postępy w usprawnianiu</w:t>
      </w:r>
      <w:r>
        <w:t xml:space="preserve">, których funkcją jest wspieranie ucznia w samodzielnej ocenie i kontroli własnego rozwoju fizycznego, sprawności fizycznej, sprawności funkcjonalnej, postawy ciała oraz w planowaniu </w:t>
      </w:r>
      <w:proofErr w:type="spellStart"/>
      <w:r>
        <w:t>samousprawnienia</w:t>
      </w:r>
      <w:proofErr w:type="spellEnd"/>
      <w:r>
        <w:t>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t xml:space="preserve"> </w:t>
      </w:r>
      <w:r>
        <w:rPr>
          <w:b/>
        </w:rPr>
        <w:t>poziom wiedzy</w:t>
      </w:r>
      <w:r>
        <w:t>, którego celem jest zachęcanie ucznia do kształtowania i rozwijania świadomości swojego ciała (jego możliwości, sprawności) i zdobywania wiadomości o roli aktywności ruchowej w usprawnianiu, a w rezultacie kształtowania prozdrowotnego życia oraz dbałości o zdrowie;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  <w:rPr>
          <w:b/>
        </w:rPr>
      </w:pPr>
      <w:r>
        <w:rPr>
          <w:b/>
        </w:rPr>
        <w:t>poziom umiejętności ruchowych</w:t>
      </w:r>
      <w:r>
        <w:t>, którego wartością jest motywowanie ucznia do doskonalenia umiejętności z różnych form aktywności fizycznej oraz wyboru sportu „całego życia” dostosowanego do własnych możliwości i zainteresowań;</w:t>
      </w:r>
    </w:p>
    <w:p w:rsidR="00CE6895" w:rsidRDefault="00CE6895">
      <w:pPr>
        <w:numPr>
          <w:ilvl w:val="0"/>
          <w:numId w:val="10"/>
        </w:numPr>
        <w:tabs>
          <w:tab w:val="left" w:pos="10260"/>
        </w:tabs>
        <w:jc w:val="both"/>
      </w:pPr>
      <w:r>
        <w:rPr>
          <w:b/>
        </w:rPr>
        <w:t>działalność pozalekcyjna,</w:t>
      </w:r>
      <w:r>
        <w:t xml:space="preserve"> której rolą jest aktywizowanie ucznia do podejmowania działalności rekreacyjno – sportowej w szkole i w środowisku, a w efekcie uczestniczenia w kulturze fizycznej w okresie nauki szkolnej, a także po jej zakończeniu.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  <w:r>
        <w:t>III. Cele oceniania:</w:t>
      </w:r>
    </w:p>
    <w:p w:rsidR="004527B3" w:rsidRDefault="00CE6895" w:rsidP="004527B3">
      <w:pPr>
        <w:numPr>
          <w:ilvl w:val="0"/>
          <w:numId w:val="8"/>
        </w:numPr>
        <w:tabs>
          <w:tab w:val="left" w:pos="10260"/>
        </w:tabs>
        <w:jc w:val="both"/>
      </w:pPr>
      <w:r>
        <w:t xml:space="preserve">Diagnoza rozwoju fizycznego ucznia - określenie indywidualnych potrzeb i trudności </w:t>
      </w:r>
    </w:p>
    <w:p w:rsidR="00CE6895" w:rsidRDefault="00CE6895" w:rsidP="004527B3">
      <w:pPr>
        <w:tabs>
          <w:tab w:val="left" w:pos="709"/>
          <w:tab w:val="left" w:pos="10260"/>
        </w:tabs>
        <w:ind w:left="709"/>
        <w:jc w:val="both"/>
      </w:pPr>
      <w:r>
        <w:t>każdego ucznia.</w:t>
      </w:r>
    </w:p>
    <w:p w:rsidR="00CE6895" w:rsidRDefault="00CE6895">
      <w:pPr>
        <w:numPr>
          <w:ilvl w:val="0"/>
          <w:numId w:val="8"/>
        </w:numPr>
        <w:tabs>
          <w:tab w:val="left" w:pos="10260"/>
        </w:tabs>
        <w:jc w:val="both"/>
      </w:pPr>
      <w:r>
        <w:t>Wdrażanie do samokontroli, samooceny i doskonalenia się.</w:t>
      </w:r>
    </w:p>
    <w:p w:rsidR="00CE6895" w:rsidRDefault="00CE6895">
      <w:pPr>
        <w:numPr>
          <w:ilvl w:val="0"/>
          <w:numId w:val="8"/>
        </w:numPr>
        <w:tabs>
          <w:tab w:val="left" w:pos="10260"/>
        </w:tabs>
        <w:jc w:val="both"/>
      </w:pPr>
      <w:r>
        <w:lastRenderedPageBreak/>
        <w:t>Wspieranie - wspomaganie harmonijnego rozwoju psychofizycznego ucznia.</w:t>
      </w:r>
    </w:p>
    <w:p w:rsidR="00CE6895" w:rsidRDefault="00CE6895">
      <w:pPr>
        <w:numPr>
          <w:ilvl w:val="0"/>
          <w:numId w:val="8"/>
        </w:numPr>
        <w:tabs>
          <w:tab w:val="left" w:pos="10260"/>
        </w:tabs>
        <w:jc w:val="both"/>
      </w:pPr>
      <w:r>
        <w:t>Rozwijanie poczucia odpowiedzialności za zdrowie własne i innych.</w:t>
      </w:r>
    </w:p>
    <w:p w:rsidR="00CE6895" w:rsidRDefault="00CE6895">
      <w:pPr>
        <w:numPr>
          <w:ilvl w:val="0"/>
          <w:numId w:val="8"/>
        </w:numPr>
        <w:tabs>
          <w:tab w:val="left" w:pos="10260"/>
        </w:tabs>
        <w:jc w:val="both"/>
      </w:pPr>
      <w:r>
        <w:t xml:space="preserve">Bieżące informowanie uczniów i rodziców o aktywności, postępach, trudnościach </w:t>
      </w:r>
    </w:p>
    <w:p w:rsidR="00CE6895" w:rsidRDefault="00CE6895" w:rsidP="004527B3">
      <w:pPr>
        <w:tabs>
          <w:tab w:val="left" w:pos="10260"/>
        </w:tabs>
        <w:ind w:left="709"/>
        <w:jc w:val="both"/>
      </w:pPr>
      <w:r>
        <w:t>i specjalnych uzdolnieniach.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  <w:r>
        <w:t>IV. Formy kontroli i oceny:</w:t>
      </w:r>
    </w:p>
    <w:p w:rsidR="00CE6895" w:rsidRDefault="00CE6895">
      <w:pPr>
        <w:numPr>
          <w:ilvl w:val="0"/>
          <w:numId w:val="4"/>
        </w:numPr>
        <w:tabs>
          <w:tab w:val="left" w:pos="10260"/>
        </w:tabs>
        <w:jc w:val="both"/>
      </w:pPr>
      <w:r>
        <w:t>Kontrola i ocena bieżąca.</w:t>
      </w:r>
    </w:p>
    <w:p w:rsidR="00CE6895" w:rsidRDefault="00CE6895">
      <w:pPr>
        <w:numPr>
          <w:ilvl w:val="0"/>
          <w:numId w:val="4"/>
        </w:numPr>
        <w:tabs>
          <w:tab w:val="left" w:pos="10260"/>
        </w:tabs>
        <w:jc w:val="both"/>
      </w:pPr>
      <w:r>
        <w:t>Ocena półroczna.</w:t>
      </w:r>
    </w:p>
    <w:p w:rsidR="00CE6895" w:rsidRDefault="00CE6895">
      <w:pPr>
        <w:numPr>
          <w:ilvl w:val="0"/>
          <w:numId w:val="4"/>
        </w:numPr>
        <w:tabs>
          <w:tab w:val="left" w:pos="10260"/>
        </w:tabs>
        <w:jc w:val="both"/>
      </w:pPr>
      <w:r>
        <w:t>Ocena końcowo-roczna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center"/>
      </w:pPr>
      <w:r>
        <w:t>UMOWA – KONTRAKT Z UCZNIAMI</w:t>
      </w:r>
    </w:p>
    <w:p w:rsidR="00CE6895" w:rsidRDefault="00CE6895">
      <w:pPr>
        <w:tabs>
          <w:tab w:val="left" w:pos="10260"/>
        </w:tabs>
        <w:jc w:val="center"/>
      </w:pP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Przy ustalaniu oceny z wychowania fizycznego należy w szczególności brać pod uwagę wysiłek wkładany przez ucznia w wywiązywaniu się z obowiązków wynikających ze specyfiki tych zajęć.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W uzasadnionych przypadkach uczeń może być zwolniony na czas określony z zajęć wychowania fizycznego.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Decyzję o zwolnieniu ucznia z wychowania fizycznego podejmuje dyrektor szkoły na podstawie opinii o ograniczonych możliwościach uczestniczenia w tych zajęciach, wydanej przez lekarza.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W przypadku, jeżeli okres zwolnienia z wychowania fizycznego uniemożliwia ustalenie oceny śródrocznej lub oceny rocznej klasyfikacyjnej, w dokumentacji przebiegu nauczania zamiast oceny klasyfikacyjnej wpisuje się zwolniony/zwolniona.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Uczeń może być zwolniony z pewnych zadań ruchowych po przedłożeniu zaświadczenia lekarskiego, z których nie jest oceniany.</w:t>
      </w:r>
    </w:p>
    <w:p w:rsidR="00D72553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Uczeń zobowiązany jest przynieść na każdą lekcję strój sportowy: </w:t>
      </w:r>
      <w:r w:rsidR="005416D0">
        <w:rPr>
          <w:b/>
        </w:rPr>
        <w:t>obuwie sportowe,</w:t>
      </w:r>
      <w:r>
        <w:rPr>
          <w:b/>
        </w:rPr>
        <w:t xml:space="preserve"> koszulkę, spodenki,</w:t>
      </w:r>
      <w:r>
        <w:t xml:space="preserve"> dresy (w zależności od warunków atmosferycznych</w:t>
      </w:r>
      <w:r w:rsidR="00D72553">
        <w:t>)</w:t>
      </w:r>
      <w:r>
        <w:t xml:space="preserve">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Uczeń może dwa razy w półroczu zgłosić nieprzygotowanie do zajęć lekcyjnych rozumiane jako brak stroju, co nauczyciel odnotowuje jako ”minus”. Kolejne nieprzygotowanie pozwala nauczycielowi na postawienie oceny niedostatecznej.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 Jeżeli uczeń nie uczestniczył w jednej z obowiązujących procedur oceniania (z powodu nieobecności, bądź nie brania czynnego udziału w lekcji), ma obowiązek zaliczenia sprawdzianu w ciągu </w:t>
      </w:r>
      <w:r w:rsidR="00D72553">
        <w:t>dwóch tygodni</w:t>
      </w:r>
      <w:r>
        <w:t xml:space="preserve">, po uzgodnieniu terminu z nauczycielem. W tej sytuacji w dzienniku </w:t>
      </w:r>
      <w:r w:rsidR="005416D0">
        <w:t xml:space="preserve">elektronicznym </w:t>
      </w:r>
      <w:r>
        <w:t>w rubryce z ocenami wpisuje się (</w:t>
      </w:r>
      <w:proofErr w:type="spellStart"/>
      <w:r>
        <w:t>nb</w:t>
      </w:r>
      <w:proofErr w:type="spellEnd"/>
      <w:r>
        <w:t xml:space="preserve">) „nieobecny”.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Sprawdziany umiejętności ruchowych i wiadomości są zapowiadane z co najmniej dwutygodniowym wyprzedzeniem wraz z zakresem materiału, jaki będzie oceniany.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W przypadku braku możliwości uzupełnienia przeprowadzonych sprawdzianów, nauczyciel wyznacza uczniowi zamiennie zadanie dodatkowe.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Przy ocenie z przedmiotu nauczyciel uwzględnia: czynne uczestnictwo w lekcji, sumienne i staranne wywiązywanie się z obowiązków wynikających z przedmiotu, zaangażowanie w przebieg lekcji, przygotowanie do zajęć, właściwy stosunek do przeciwnika i własnego ciała, opanowanie wiadomości i umiejętności przewidzianych dla poszczególnych klas zgodnie z indywidualnymi możliwościami i predyspozycjami, dokonywanie samooceny i samokontroli własnej sprawności fizycznej, aktywności na lekcji, udział w </w:t>
      </w:r>
      <w:r w:rsidR="00D72553">
        <w:t>zawodach</w:t>
      </w:r>
      <w:r>
        <w:t xml:space="preserve"> szkolnych i pozaszkolnyc</w:t>
      </w:r>
      <w:r w:rsidR="005416D0">
        <w:t xml:space="preserve">h oraz udział w zajęciach koła </w:t>
      </w:r>
      <w:r>
        <w:t xml:space="preserve">sportowego. 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Próby sprawności motorycznej nie wymagają wcześniejszej zapowiedzi.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Rodzic/opiekun prawny może zwolnić (usprawiedliwić) ucznia z czynnego brania udziału w lekcji z powodu niedyspozycji zdrowotnej.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>W przypadku</w:t>
      </w:r>
      <w:r w:rsidR="005416D0">
        <w:t xml:space="preserve"> dłuższej</w:t>
      </w:r>
      <w:r>
        <w:t xml:space="preserve"> niedyspozycji zdrowotnej ucznia uczeń powinien przedłożyć zwolnienie lekarskie.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lastRenderedPageBreak/>
        <w:t>Postępy ucznia nauczyciel odnotowuje w</w:t>
      </w:r>
      <w:r w:rsidR="00084E0C">
        <w:t xml:space="preserve"> e-</w:t>
      </w:r>
      <w:r>
        <w:t>dzienniku lekcyjnym oraz w swoim zeszycie pomocniczym.</w:t>
      </w:r>
    </w:p>
    <w:p w:rsidR="00CE6895" w:rsidRDefault="00CE6895">
      <w:pPr>
        <w:numPr>
          <w:ilvl w:val="0"/>
          <w:numId w:val="1"/>
        </w:numPr>
        <w:tabs>
          <w:tab w:val="left" w:pos="10260"/>
        </w:tabs>
        <w:jc w:val="both"/>
      </w:pPr>
      <w:r>
        <w:t xml:space="preserve">O proponowanej ocenie półrocznej i </w:t>
      </w:r>
      <w:proofErr w:type="spellStart"/>
      <w:r>
        <w:t>końcoworocznej</w:t>
      </w:r>
      <w:proofErr w:type="spellEnd"/>
      <w:r>
        <w:t xml:space="preserve"> rodzice/opiekunowie prawni uczniowie są informowani na miesiąc przed radą klasyfikacyjną.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 w:rsidP="00062857">
      <w:pPr>
        <w:tabs>
          <w:tab w:val="left" w:pos="10260"/>
        </w:tabs>
        <w:ind w:left="426" w:hanging="426"/>
        <w:jc w:val="both"/>
      </w:pPr>
      <w:r>
        <w:rPr>
          <w:b/>
        </w:rPr>
        <w:t>V. Postępy uczniów</w:t>
      </w:r>
      <w:r>
        <w:t xml:space="preserve"> w zakresie kształcenia i wychowania oraz aktywności ruchowej kontroluje się za pomocą różnorodnych, standaryzowanych testów. Testy nie są narzędziem służącym do wystawiania ocen. Kontrola postępów jest środkiem informacji dla nauczyciela o stopniu realizacji zadań kształcenia i wychowania. Nie formułuje się oceny na podstawie wyników testu sprawności fizycznej. Wyniki uzyskane z poszczególnych prób odnoszą się do postępu, który robi dany uczeń.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tabs>
          <w:tab w:val="left" w:pos="10260"/>
        </w:tabs>
        <w:jc w:val="both"/>
      </w:pPr>
      <w:r>
        <w:rPr>
          <w:b/>
        </w:rPr>
        <w:t>VI. Ocenianie odbywa się za pomocą: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Sprawdzianów wiadomości.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Odpowiedzi ustnych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Sprawdzianów umiejętności ruchowych.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Aktywności.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Udziału w konkursach i zawodach sportowych.</w:t>
      </w:r>
    </w:p>
    <w:p w:rsidR="00CE6895" w:rsidRDefault="00CE6895">
      <w:pPr>
        <w:numPr>
          <w:ilvl w:val="0"/>
          <w:numId w:val="9"/>
        </w:numPr>
        <w:tabs>
          <w:tab w:val="left" w:pos="10260"/>
        </w:tabs>
        <w:jc w:val="both"/>
      </w:pPr>
      <w:r>
        <w:t>Udziału w zajęciach pozalekcyjnych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 w:rsidP="00062857">
      <w:pPr>
        <w:tabs>
          <w:tab w:val="left" w:pos="10260"/>
        </w:tabs>
        <w:ind w:left="426" w:hanging="426"/>
        <w:jc w:val="both"/>
      </w:pPr>
      <w:r>
        <w:rPr>
          <w:b/>
        </w:rPr>
        <w:t xml:space="preserve">VII. </w:t>
      </w:r>
      <w:r w:rsidRPr="00D63AFC">
        <w:rPr>
          <w:b/>
        </w:rPr>
        <w:t xml:space="preserve">Ocena jest </w:t>
      </w:r>
      <w:r w:rsidR="00D63AFC">
        <w:t xml:space="preserve">- </w:t>
      </w:r>
      <w:r>
        <w:t>jasna i zrozumiała, oparta na czytelnych kryteriach przedstawionych uczniom, uwzględnia indywidualne predyspozycje i możliwości. Ma charakter wspierający, podkreśla, co uczeń już opanował i zdobył. Ma za zadanie informować ucznia, motywować do dalszej pracy, wysiłku, samodoskonalenia. Ma umożliwić uczniowi samorealizację i planowanie rozwoju przez poznanie własnej sprawności i umiejętności. Jest informacją dla nauczyciela i rodziców/prawnych opiekunów o postępach, trudnościach i specjalnych uzdolnieniach uczniów.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  <w:rPr>
          <w:b/>
        </w:rPr>
      </w:pPr>
      <w:r>
        <w:rPr>
          <w:b/>
        </w:rPr>
        <w:t>IX. Uwagi do kryteriów ocen z wychowania fizycznego:</w:t>
      </w: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Należy zachęcać uczniów do oceny swoich zadań, a więc samokontroli i kontroli wzajemnej.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W celu wywołania wzmacniania pozytywnej motywacji uczniów do aktywności ruchowej należy eksponować ich sukcesy.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Nieudana próba zaliczenia określonej formy aktywności ruchowej przez ucznia nie może być przedmiotem krytycznych uwag.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Nagradzać należy za postępy w usprawnianiu oraz za inwencję twórczą.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Należy dążyć aby czynności kontroli i oceny przejmował uczeń.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Uczniom należy stawiać konkretne wymagania.</w:t>
      </w:r>
    </w:p>
    <w:p w:rsidR="00CE6895" w:rsidRDefault="00CE6895">
      <w:pPr>
        <w:numPr>
          <w:ilvl w:val="0"/>
          <w:numId w:val="6"/>
        </w:numPr>
        <w:tabs>
          <w:tab w:val="left" w:pos="10260"/>
        </w:tabs>
        <w:jc w:val="both"/>
      </w:pPr>
      <w:r>
        <w:t>W ocenianiu należy uwzględnić możliwości fizyczne ucznia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  <w:rPr>
          <w:b/>
        </w:rPr>
      </w:pPr>
      <w:r>
        <w:rPr>
          <w:b/>
        </w:rPr>
        <w:t>X. Skala ocen:</w:t>
      </w: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Zarówno w ocenianiu cząstkowym, jak i semestralnym oraz rocznym stosuje się następujące stopnie i ich cyfrowe odpowiedniki: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1 – niedostateczny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2 – dopuszczający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3 – dostateczny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4 – dobry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5 – bardzo dobry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6 – celujący</w:t>
      </w:r>
    </w:p>
    <w:p w:rsidR="00CE6895" w:rsidRDefault="00CE6895" w:rsidP="00D63AFC">
      <w:pPr>
        <w:tabs>
          <w:tab w:val="left" w:pos="10260"/>
        </w:tabs>
        <w:ind w:left="426"/>
        <w:jc w:val="both"/>
      </w:pPr>
      <w:r>
        <w:t>dodatkowe oznaczenia: -</w:t>
      </w:r>
      <w:r w:rsidR="005416D0">
        <w:t>, +</w:t>
      </w:r>
    </w:p>
    <w:p w:rsidR="00CE6895" w:rsidRDefault="00CE6895">
      <w:pPr>
        <w:tabs>
          <w:tab w:val="left" w:pos="10260"/>
        </w:tabs>
        <w:jc w:val="both"/>
      </w:pPr>
      <w:r>
        <w:t>Ocenianie jest jawne.</w:t>
      </w:r>
    </w:p>
    <w:p w:rsidR="00CE6895" w:rsidRDefault="00CE6895">
      <w:pPr>
        <w:tabs>
          <w:tab w:val="left" w:pos="10260"/>
        </w:tabs>
        <w:jc w:val="both"/>
      </w:pPr>
    </w:p>
    <w:p w:rsidR="00774DE6" w:rsidRDefault="00774DE6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tabs>
          <w:tab w:val="left" w:pos="10260"/>
        </w:tabs>
        <w:jc w:val="both"/>
        <w:rPr>
          <w:b/>
        </w:rPr>
      </w:pPr>
      <w:r>
        <w:rPr>
          <w:b/>
        </w:rPr>
        <w:t>XI. Kryteria ocen:</w:t>
      </w: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tabs>
          <w:tab w:val="left" w:pos="10260"/>
        </w:tabs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6661"/>
      </w:tblGrid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2700"/>
                <w:tab w:val="left" w:pos="1026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wykazuje się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szczególnym zaangażowaniem w pracy, twórczą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postawą. Prowadzi sportowy i higieniczny tryb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życia, chętnie uczestniczy w zajęciach sportowo –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rekreacyjnych, bierze udział w konkursach,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zawodach i olimpiadach, reprezentując szkołę. Zna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przestrzega zasad bezpieczeństwa na zajęciach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wychowania fizycznego. Dokonuje rzetelnej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samooceny i samokontroli. Zna i stosuje kulturę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współzawodnictwa – zasady czystej i uczciwej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rywalizacji, przestrzega i stosuje zasadę równości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szans dla wszystkich. Zna i stosuje zasady kultury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kibicowania, zawsze właściwie zachowuje się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trybunach sportowych, zarówno w sytuacji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zwycięstwa, jak i porażki swoich faworytów.</w:t>
            </w:r>
          </w:p>
        </w:tc>
      </w:tr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BARDZO DOBRA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całkowicie opanował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wiadomości i umiejętności z poziomu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rozszerzonego dla danej klasy. Cechuje go wysoka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staranność i sumienność, zaangażowanie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przebieg lekcji oraz stopień przygotowania się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zajęć lekcyjnych. Prowadzi sportowy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higieniczny tryb życia, systematycznie doskonali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swoją sprawność motoryczną i osiąga duże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postępy w osobistym usprawnieniu. Bezpiecznie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wykonuje wszystkie zadania, mając na uwadze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dobro i bezpieczeństwo własne i innych.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Potrafi dokonać samooceny. Uczestniczy czynnie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zajęciach pozalekcyjnych i pozaszkolnych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charakterze sportowo – rekreacyjnym.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Zna i stosuje kulturę współzawodnictwa – zasady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czystej i uczciwej rywalizacji. Zawsze właściwie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zachowuje się na trybunach sportowych, zarówno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sytuacji zwycięstwa, jak i porażki swoich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faworytów.</w:t>
            </w:r>
          </w:p>
        </w:tc>
      </w:tr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bez zarzutów </w:t>
            </w:r>
          </w:p>
          <w:p w:rsidR="00CE6895" w:rsidRDefault="00C0605B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wywiązuje się z obowiązków </w:t>
            </w:r>
            <w:r w:rsidR="00CE6895">
              <w:rPr>
                <w:b/>
                <w:sz w:val="22"/>
                <w:szCs w:val="22"/>
              </w:rPr>
              <w:t xml:space="preserve">w poszczególnych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klasach osiąga postęp w opanowaniu umiejętności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wiadomości na poziomie podstawowym,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przy pomocy nauczyciela realizuje zadania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doskonali umiejętności z poziomu rozszerzonego.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Pracuje starannie i sumiennie, angażuje się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przebieg lekcji oraz przygotowuje się do zajęć.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Zna zasady bezpieczeństwa na zajęciach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wychowania fizycznego.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udziału w zajęciach, swoim zachowaniem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dezorganizuje pracę grupy rówieśniczej, sportowej,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stwarza niebezpieczeństwo dla siebie i innych,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jest nieprzygotowany notorycznie do lekcji –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przynosi stroju sportowego, nie ćwiczy, bardzo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rzadko bierze udział w życiu sportowym szkoły.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Prowadzi niehigieniczny i niesportowy tryb życia</w:t>
            </w:r>
          </w:p>
        </w:tc>
      </w:tr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OCENA DOPUSZCZAJĄCA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udziału w zajęciach, swoim zachowaniem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dezorganizuje pracę grupy rówieśniczej, sportowej,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stwarza niebezpieczeństwo dla siebie i innych,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jest nieprzygotowany notorycznie do lekcji –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przynosi stroju sportowego, nie ćwiczy.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Wykonuje tylko niektóre zadania przy pomocy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nauczyciela. Nie przestrzega zasad czystej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rywalizacji i zasad kulturalnego kibicowania</w:t>
            </w:r>
          </w:p>
        </w:tc>
      </w:tr>
      <w:tr w:rsidR="00CE6895" w:rsidTr="005416D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895" w:rsidRDefault="00CE6895" w:rsidP="00D63AFC">
            <w:pPr>
              <w:tabs>
                <w:tab w:val="left" w:pos="102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OCENA NIEDOSTATECZNA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Ocenę otrzymuje uczeń, który nie bierze czynnego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udziału w zajęciach, nie dba o rozwój fizyczny,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 chce kontrolować postępów rozwoju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fizycznego, nie angażuje się w wykonywanie zadań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 zajęciach edukacyjnych, lekceważy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rówieśników, swoim zachowaniem dezorganizuje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pracę grupy rówieśniczej, sportowej, stwarza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niebezpieczeństwo dla siebie i innych, jest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nieprzygotowany notorycznie do lekcji – nie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przynosi stroju sportowego, nie ćwiczy. Prowadzi </w:t>
            </w:r>
          </w:p>
          <w:p w:rsidR="00CE6895" w:rsidRDefault="00CE6895">
            <w:pPr>
              <w:tabs>
                <w:tab w:val="left" w:pos="10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niehigieniczny i niesportowy tryb życia. Naraża </w:t>
            </w:r>
          </w:p>
          <w:p w:rsidR="00CE6895" w:rsidRDefault="00CE6895">
            <w:pPr>
              <w:tabs>
                <w:tab w:val="left" w:pos="10260"/>
              </w:tabs>
              <w:jc w:val="both"/>
            </w:pPr>
            <w:r>
              <w:rPr>
                <w:b/>
                <w:sz w:val="22"/>
                <w:szCs w:val="22"/>
              </w:rPr>
              <w:t>na niebezpieczeństwo siebie i innych.</w:t>
            </w:r>
          </w:p>
        </w:tc>
      </w:tr>
    </w:tbl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  <w:r>
        <w:t>Za jednorazowe, zgłoszone przed lekcją, nieprzygotowanie się do zajęć, brak aktywności, brak zaangażowania się w przebieg zajęć, brak wymaganego stroju sportowego uczeń otrzymuje „minus”. Dwa takie znaki w ciągu semestru zamienia się na cząstkową ocenę niedostateczną.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  <w:r>
        <w:rPr>
          <w:b/>
        </w:rPr>
        <w:t>XII. Sposób informowania o ocenach:</w:t>
      </w:r>
    </w:p>
    <w:p w:rsidR="00CE6895" w:rsidRDefault="00CE6895">
      <w:pPr>
        <w:tabs>
          <w:tab w:val="left" w:pos="10260"/>
        </w:tabs>
        <w:jc w:val="both"/>
      </w:pPr>
    </w:p>
    <w:p w:rsidR="00CE6895" w:rsidRDefault="005416D0">
      <w:pPr>
        <w:tabs>
          <w:tab w:val="left" w:pos="10260"/>
        </w:tabs>
        <w:jc w:val="both"/>
        <w:rPr>
          <w:b/>
        </w:rPr>
      </w:pPr>
      <w:r>
        <w:t>Przedmiotowe Zasady</w:t>
      </w:r>
      <w:r w:rsidR="00D63AFC">
        <w:t xml:space="preserve"> O</w:t>
      </w:r>
      <w:r>
        <w:t>ceniania są umieszczone</w:t>
      </w:r>
      <w:r w:rsidR="00D63AFC">
        <w:t xml:space="preserve"> na stronie internetowej szkoły. </w:t>
      </w:r>
      <w:r w:rsidR="00CE6895">
        <w:t xml:space="preserve">Nauczyciel, na początku roku szkolnego, informuje uczniów i rodziców/opiekunów prawnych o wymaganiach edukacyjnych, wynikających z realizowanej podstawy programowej oraz sposobach sprawdzania osiągnięć edukacyjnych uczniów. O uzyskanych ocenach uczniowie są informowani na bieżąco, zaś rodzice/opiekunowie prawni </w:t>
      </w:r>
      <w:r w:rsidR="0076292D">
        <w:t xml:space="preserve">mają wgląd do e-dziennika oraz </w:t>
      </w:r>
      <w:r w:rsidR="00CE6895">
        <w:t>na spotkaniach z rodzicami –w czasie indywidualnych rozmów</w:t>
      </w:r>
      <w:r w:rsidR="00CE6895">
        <w:rPr>
          <w:b/>
        </w:rPr>
        <w:t>.</w:t>
      </w:r>
    </w:p>
    <w:p w:rsidR="00CE6895" w:rsidRDefault="00CE6895">
      <w:pPr>
        <w:tabs>
          <w:tab w:val="left" w:pos="10260"/>
        </w:tabs>
        <w:jc w:val="both"/>
        <w:rPr>
          <w:b/>
        </w:rPr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Pr="008F559B" w:rsidRDefault="00CE6895">
      <w:pPr>
        <w:tabs>
          <w:tab w:val="left" w:pos="10260"/>
        </w:tabs>
        <w:jc w:val="both"/>
        <w:rPr>
          <w:sz w:val="28"/>
          <w:szCs w:val="28"/>
        </w:rPr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p w:rsidR="00CE6895" w:rsidRDefault="00CE6895">
      <w:pPr>
        <w:tabs>
          <w:tab w:val="left" w:pos="10260"/>
        </w:tabs>
        <w:jc w:val="both"/>
      </w:pPr>
    </w:p>
    <w:sectPr w:rsidR="00CE6895" w:rsidSect="00342496">
      <w:pgSz w:w="11906" w:h="16838"/>
      <w:pgMar w:top="719" w:right="720" w:bottom="1418" w:left="9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78A6"/>
    <w:rsid w:val="00062857"/>
    <w:rsid w:val="00084E0C"/>
    <w:rsid w:val="00342496"/>
    <w:rsid w:val="003C78A6"/>
    <w:rsid w:val="004527B3"/>
    <w:rsid w:val="004F356A"/>
    <w:rsid w:val="005375C4"/>
    <w:rsid w:val="005416D0"/>
    <w:rsid w:val="0076292D"/>
    <w:rsid w:val="00774DE6"/>
    <w:rsid w:val="008F559B"/>
    <w:rsid w:val="00903C24"/>
    <w:rsid w:val="00C0605B"/>
    <w:rsid w:val="00CE6895"/>
    <w:rsid w:val="00D63AFC"/>
    <w:rsid w:val="00D7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49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42496"/>
    <w:rPr>
      <w:rFonts w:ascii="Symbol" w:hAnsi="Symbol" w:cs="Symbol"/>
    </w:rPr>
  </w:style>
  <w:style w:type="character" w:customStyle="1" w:styleId="WW8Num1z1">
    <w:name w:val="WW8Num1z1"/>
    <w:rsid w:val="00342496"/>
    <w:rPr>
      <w:rFonts w:ascii="Courier New" w:hAnsi="Courier New" w:cs="Courier New"/>
    </w:rPr>
  </w:style>
  <w:style w:type="character" w:customStyle="1" w:styleId="WW8Num1z2">
    <w:name w:val="WW8Num1z2"/>
    <w:rsid w:val="00342496"/>
    <w:rPr>
      <w:rFonts w:ascii="Wingdings" w:hAnsi="Wingdings" w:cs="Wingdings"/>
    </w:rPr>
  </w:style>
  <w:style w:type="character" w:customStyle="1" w:styleId="WW8Num2z0">
    <w:name w:val="WW8Num2z0"/>
    <w:rsid w:val="00342496"/>
    <w:rPr>
      <w:rFonts w:cs="Times New Roman"/>
    </w:rPr>
  </w:style>
  <w:style w:type="character" w:customStyle="1" w:styleId="WW8Num3z0">
    <w:name w:val="WW8Num3z0"/>
    <w:rsid w:val="0034249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42496"/>
    <w:rPr>
      <w:rFonts w:ascii="Courier New" w:hAnsi="Courier New" w:cs="Courier New"/>
    </w:rPr>
  </w:style>
  <w:style w:type="character" w:customStyle="1" w:styleId="WW8Num3z2">
    <w:name w:val="WW8Num3z2"/>
    <w:rsid w:val="00342496"/>
    <w:rPr>
      <w:rFonts w:ascii="Wingdings" w:hAnsi="Wingdings" w:cs="Wingdings"/>
    </w:rPr>
  </w:style>
  <w:style w:type="character" w:customStyle="1" w:styleId="WW8Num3z3">
    <w:name w:val="WW8Num3z3"/>
    <w:rsid w:val="00342496"/>
    <w:rPr>
      <w:rFonts w:ascii="Symbol" w:hAnsi="Symbol" w:cs="Symbol"/>
    </w:rPr>
  </w:style>
  <w:style w:type="character" w:customStyle="1" w:styleId="WW8Num4z0">
    <w:name w:val="WW8Num4z0"/>
    <w:rsid w:val="00342496"/>
    <w:rPr>
      <w:rFonts w:ascii="Symbol" w:hAnsi="Symbol" w:cs="Symbol"/>
    </w:rPr>
  </w:style>
  <w:style w:type="character" w:customStyle="1" w:styleId="WW8Num4z1">
    <w:name w:val="WW8Num4z1"/>
    <w:rsid w:val="00342496"/>
    <w:rPr>
      <w:rFonts w:ascii="Courier New" w:hAnsi="Courier New" w:cs="Courier New"/>
    </w:rPr>
  </w:style>
  <w:style w:type="character" w:customStyle="1" w:styleId="WW8Num4z2">
    <w:name w:val="WW8Num4z2"/>
    <w:rsid w:val="00342496"/>
    <w:rPr>
      <w:rFonts w:ascii="Wingdings" w:hAnsi="Wingdings" w:cs="Wingdings"/>
    </w:rPr>
  </w:style>
  <w:style w:type="character" w:customStyle="1" w:styleId="WW8Num5z0">
    <w:name w:val="WW8Num5z0"/>
    <w:rsid w:val="00342496"/>
    <w:rPr>
      <w:rFonts w:cs="Times New Roman"/>
    </w:rPr>
  </w:style>
  <w:style w:type="character" w:customStyle="1" w:styleId="WW8Num6z0">
    <w:name w:val="WW8Num6z0"/>
    <w:rsid w:val="00342496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42496"/>
    <w:rPr>
      <w:rFonts w:ascii="Courier New" w:hAnsi="Courier New" w:cs="Courier New"/>
    </w:rPr>
  </w:style>
  <w:style w:type="character" w:customStyle="1" w:styleId="WW8Num6z2">
    <w:name w:val="WW8Num6z2"/>
    <w:rsid w:val="00342496"/>
    <w:rPr>
      <w:rFonts w:ascii="Wingdings" w:hAnsi="Wingdings" w:cs="Wingdings"/>
    </w:rPr>
  </w:style>
  <w:style w:type="character" w:customStyle="1" w:styleId="WW8Num6z3">
    <w:name w:val="WW8Num6z3"/>
    <w:rsid w:val="00342496"/>
    <w:rPr>
      <w:rFonts w:ascii="Symbol" w:hAnsi="Symbol" w:cs="Symbol"/>
    </w:rPr>
  </w:style>
  <w:style w:type="character" w:customStyle="1" w:styleId="WW8Num7z0">
    <w:name w:val="WW8Num7z0"/>
    <w:rsid w:val="0034249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342496"/>
    <w:rPr>
      <w:rFonts w:ascii="Courier New" w:hAnsi="Courier New" w:cs="Courier New"/>
    </w:rPr>
  </w:style>
  <w:style w:type="character" w:customStyle="1" w:styleId="WW8Num7z2">
    <w:name w:val="WW8Num7z2"/>
    <w:rsid w:val="00342496"/>
    <w:rPr>
      <w:rFonts w:ascii="Wingdings" w:hAnsi="Wingdings" w:cs="Wingdings"/>
    </w:rPr>
  </w:style>
  <w:style w:type="character" w:customStyle="1" w:styleId="WW8Num7z3">
    <w:name w:val="WW8Num7z3"/>
    <w:rsid w:val="00342496"/>
    <w:rPr>
      <w:rFonts w:ascii="Symbol" w:hAnsi="Symbol" w:cs="Symbol"/>
    </w:rPr>
  </w:style>
  <w:style w:type="character" w:customStyle="1" w:styleId="WW8Num8z0">
    <w:name w:val="WW8Num8z0"/>
    <w:rsid w:val="00342496"/>
    <w:rPr>
      <w:rFonts w:ascii="Symbol" w:hAnsi="Symbol" w:cs="Symbol"/>
    </w:rPr>
  </w:style>
  <w:style w:type="character" w:customStyle="1" w:styleId="WW8Num8z1">
    <w:name w:val="WW8Num8z1"/>
    <w:rsid w:val="00342496"/>
    <w:rPr>
      <w:rFonts w:ascii="Courier New" w:hAnsi="Courier New" w:cs="Courier New"/>
    </w:rPr>
  </w:style>
  <w:style w:type="character" w:customStyle="1" w:styleId="WW8Num8z2">
    <w:name w:val="WW8Num8z2"/>
    <w:rsid w:val="00342496"/>
    <w:rPr>
      <w:rFonts w:ascii="Wingdings" w:hAnsi="Wingdings" w:cs="Wingdings"/>
    </w:rPr>
  </w:style>
  <w:style w:type="character" w:customStyle="1" w:styleId="WW8Num9z0">
    <w:name w:val="WW8Num9z0"/>
    <w:rsid w:val="00342496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42496"/>
    <w:rPr>
      <w:rFonts w:ascii="Courier New" w:hAnsi="Courier New" w:cs="Courier New"/>
    </w:rPr>
  </w:style>
  <w:style w:type="character" w:customStyle="1" w:styleId="WW8Num9z2">
    <w:name w:val="WW8Num9z2"/>
    <w:rsid w:val="00342496"/>
    <w:rPr>
      <w:rFonts w:ascii="Wingdings" w:hAnsi="Wingdings" w:cs="Wingdings"/>
    </w:rPr>
  </w:style>
  <w:style w:type="character" w:customStyle="1" w:styleId="WW8Num9z3">
    <w:name w:val="WW8Num9z3"/>
    <w:rsid w:val="00342496"/>
    <w:rPr>
      <w:rFonts w:ascii="Symbol" w:hAnsi="Symbol" w:cs="Symbol"/>
    </w:rPr>
  </w:style>
  <w:style w:type="character" w:customStyle="1" w:styleId="WW8Num10z0">
    <w:name w:val="WW8Num10z0"/>
    <w:rsid w:val="0034249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2496"/>
    <w:rPr>
      <w:rFonts w:ascii="Courier New" w:hAnsi="Courier New" w:cs="Courier New"/>
    </w:rPr>
  </w:style>
  <w:style w:type="character" w:customStyle="1" w:styleId="WW8Num10z2">
    <w:name w:val="WW8Num10z2"/>
    <w:rsid w:val="00342496"/>
    <w:rPr>
      <w:rFonts w:ascii="Wingdings" w:hAnsi="Wingdings" w:cs="Wingdings"/>
    </w:rPr>
  </w:style>
  <w:style w:type="character" w:customStyle="1" w:styleId="WW8Num10z3">
    <w:name w:val="WW8Num10z3"/>
    <w:rsid w:val="00342496"/>
    <w:rPr>
      <w:rFonts w:ascii="Symbol" w:hAnsi="Symbol" w:cs="Symbol"/>
    </w:rPr>
  </w:style>
  <w:style w:type="character" w:customStyle="1" w:styleId="WW8Num11z0">
    <w:name w:val="WW8Num11z0"/>
    <w:rsid w:val="00342496"/>
    <w:rPr>
      <w:rFonts w:cs="Times New Roman"/>
      <w:b w:val="0"/>
    </w:rPr>
  </w:style>
  <w:style w:type="character" w:customStyle="1" w:styleId="WW8Num11z1">
    <w:name w:val="WW8Num11z1"/>
    <w:rsid w:val="00342496"/>
    <w:rPr>
      <w:rFonts w:cs="Times New Roman"/>
    </w:rPr>
  </w:style>
  <w:style w:type="character" w:customStyle="1" w:styleId="WW8Num12z0">
    <w:name w:val="WW8Num12z0"/>
    <w:rsid w:val="00342496"/>
    <w:rPr>
      <w:rFonts w:ascii="Symbol" w:hAnsi="Symbol" w:cs="Symbol"/>
    </w:rPr>
  </w:style>
  <w:style w:type="character" w:customStyle="1" w:styleId="WW8Num12z1">
    <w:name w:val="WW8Num12z1"/>
    <w:rsid w:val="00342496"/>
    <w:rPr>
      <w:rFonts w:ascii="Courier New" w:hAnsi="Courier New" w:cs="Courier New"/>
    </w:rPr>
  </w:style>
  <w:style w:type="character" w:customStyle="1" w:styleId="WW8Num12z2">
    <w:name w:val="WW8Num12z2"/>
    <w:rsid w:val="00342496"/>
    <w:rPr>
      <w:rFonts w:ascii="Wingdings" w:hAnsi="Wingdings" w:cs="Wingdings"/>
    </w:rPr>
  </w:style>
  <w:style w:type="character" w:customStyle="1" w:styleId="WW8Num13z0">
    <w:name w:val="WW8Num13z0"/>
    <w:rsid w:val="00342496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342496"/>
    <w:rPr>
      <w:rFonts w:ascii="Wingdings" w:hAnsi="Wingdings" w:cs="Wingdings"/>
    </w:rPr>
  </w:style>
  <w:style w:type="character" w:customStyle="1" w:styleId="WW8Num13z3">
    <w:name w:val="WW8Num13z3"/>
    <w:rsid w:val="00342496"/>
    <w:rPr>
      <w:rFonts w:ascii="Symbol" w:hAnsi="Symbol" w:cs="Symbol"/>
    </w:rPr>
  </w:style>
  <w:style w:type="character" w:customStyle="1" w:styleId="WW8Num13z4">
    <w:name w:val="WW8Num13z4"/>
    <w:rsid w:val="00342496"/>
    <w:rPr>
      <w:rFonts w:ascii="Courier New" w:hAnsi="Courier New" w:cs="Courier New"/>
    </w:rPr>
  </w:style>
  <w:style w:type="character" w:customStyle="1" w:styleId="WW8Num14z0">
    <w:name w:val="WW8Num14z0"/>
    <w:rsid w:val="0034249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42496"/>
    <w:rPr>
      <w:rFonts w:ascii="Courier New" w:hAnsi="Courier New" w:cs="Courier New"/>
    </w:rPr>
  </w:style>
  <w:style w:type="character" w:customStyle="1" w:styleId="WW8Num14z2">
    <w:name w:val="WW8Num14z2"/>
    <w:rsid w:val="00342496"/>
    <w:rPr>
      <w:rFonts w:ascii="Wingdings" w:hAnsi="Wingdings" w:cs="Wingdings"/>
    </w:rPr>
  </w:style>
  <w:style w:type="character" w:customStyle="1" w:styleId="WW8Num14z3">
    <w:name w:val="WW8Num14z3"/>
    <w:rsid w:val="00342496"/>
    <w:rPr>
      <w:rFonts w:ascii="Symbol" w:hAnsi="Symbol" w:cs="Symbol"/>
    </w:rPr>
  </w:style>
  <w:style w:type="character" w:customStyle="1" w:styleId="WW8Num15z0">
    <w:name w:val="WW8Num15z0"/>
    <w:rsid w:val="0034249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2496"/>
    <w:rPr>
      <w:rFonts w:ascii="Courier New" w:hAnsi="Courier New" w:cs="Courier New"/>
    </w:rPr>
  </w:style>
  <w:style w:type="character" w:customStyle="1" w:styleId="WW8Num15z2">
    <w:name w:val="WW8Num15z2"/>
    <w:rsid w:val="00342496"/>
    <w:rPr>
      <w:rFonts w:ascii="Wingdings" w:hAnsi="Wingdings" w:cs="Wingdings"/>
    </w:rPr>
  </w:style>
  <w:style w:type="character" w:customStyle="1" w:styleId="WW8Num15z3">
    <w:name w:val="WW8Num15z3"/>
    <w:rsid w:val="00342496"/>
    <w:rPr>
      <w:rFonts w:ascii="Symbol" w:hAnsi="Symbol" w:cs="Symbol"/>
    </w:rPr>
  </w:style>
  <w:style w:type="character" w:customStyle="1" w:styleId="WW8Num16z0">
    <w:name w:val="WW8Num16z0"/>
    <w:rsid w:val="0034249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342496"/>
    <w:rPr>
      <w:rFonts w:ascii="Symbol" w:hAnsi="Symbol" w:cs="Symbol"/>
    </w:rPr>
  </w:style>
  <w:style w:type="character" w:customStyle="1" w:styleId="WW8Num16z2">
    <w:name w:val="WW8Num16z2"/>
    <w:rsid w:val="00342496"/>
    <w:rPr>
      <w:rFonts w:ascii="Wingdings" w:hAnsi="Wingdings" w:cs="Wingdings"/>
    </w:rPr>
  </w:style>
  <w:style w:type="character" w:customStyle="1" w:styleId="WW8Num16z4">
    <w:name w:val="WW8Num16z4"/>
    <w:rsid w:val="00342496"/>
    <w:rPr>
      <w:rFonts w:ascii="Courier New" w:hAnsi="Courier New" w:cs="Courier New"/>
    </w:rPr>
  </w:style>
  <w:style w:type="character" w:customStyle="1" w:styleId="WW8Num17z0">
    <w:name w:val="WW8Num17z0"/>
    <w:rsid w:val="00342496"/>
    <w:rPr>
      <w:rFonts w:ascii="Symbol" w:hAnsi="Symbol" w:cs="Symbol"/>
    </w:rPr>
  </w:style>
  <w:style w:type="character" w:customStyle="1" w:styleId="WW8Num17z1">
    <w:name w:val="WW8Num17z1"/>
    <w:rsid w:val="00342496"/>
    <w:rPr>
      <w:rFonts w:ascii="Courier New" w:hAnsi="Courier New" w:cs="Courier New"/>
    </w:rPr>
  </w:style>
  <w:style w:type="character" w:customStyle="1" w:styleId="WW8Num17z2">
    <w:name w:val="WW8Num17z2"/>
    <w:rsid w:val="00342496"/>
    <w:rPr>
      <w:rFonts w:ascii="Wingdings" w:hAnsi="Wingdings" w:cs="Wingdings"/>
    </w:rPr>
  </w:style>
  <w:style w:type="character" w:customStyle="1" w:styleId="WW8Num18z0">
    <w:name w:val="WW8Num18z0"/>
    <w:rsid w:val="003424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342496"/>
    <w:rPr>
      <w:rFonts w:ascii="Courier New" w:hAnsi="Courier New" w:cs="Courier New"/>
    </w:rPr>
  </w:style>
  <w:style w:type="character" w:customStyle="1" w:styleId="WW8Num18z2">
    <w:name w:val="WW8Num18z2"/>
    <w:rsid w:val="00342496"/>
    <w:rPr>
      <w:rFonts w:ascii="Wingdings" w:hAnsi="Wingdings" w:cs="Wingdings"/>
    </w:rPr>
  </w:style>
  <w:style w:type="character" w:customStyle="1" w:styleId="WW8Num18z3">
    <w:name w:val="WW8Num18z3"/>
    <w:rsid w:val="00342496"/>
    <w:rPr>
      <w:rFonts w:ascii="Symbol" w:hAnsi="Symbol" w:cs="Symbol"/>
    </w:rPr>
  </w:style>
  <w:style w:type="character" w:customStyle="1" w:styleId="WW8Num19z0">
    <w:name w:val="WW8Num19z0"/>
    <w:rsid w:val="00342496"/>
    <w:rPr>
      <w:rFonts w:ascii="Symbol" w:hAnsi="Symbol" w:cs="Symbol"/>
    </w:rPr>
  </w:style>
  <w:style w:type="character" w:customStyle="1" w:styleId="WW8Num19z1">
    <w:name w:val="WW8Num19z1"/>
    <w:rsid w:val="00342496"/>
    <w:rPr>
      <w:rFonts w:ascii="Courier New" w:hAnsi="Courier New" w:cs="Courier New"/>
    </w:rPr>
  </w:style>
  <w:style w:type="character" w:customStyle="1" w:styleId="WW8Num19z2">
    <w:name w:val="WW8Num19z2"/>
    <w:rsid w:val="00342496"/>
    <w:rPr>
      <w:rFonts w:ascii="Wingdings" w:hAnsi="Wingdings" w:cs="Wingdings"/>
    </w:rPr>
  </w:style>
  <w:style w:type="character" w:customStyle="1" w:styleId="WW8Num20z0">
    <w:name w:val="WW8Num20z0"/>
    <w:rsid w:val="00342496"/>
    <w:rPr>
      <w:rFonts w:ascii="Symbol" w:hAnsi="Symbol" w:cs="Symbol"/>
    </w:rPr>
  </w:style>
  <w:style w:type="character" w:customStyle="1" w:styleId="WW8Num20z1">
    <w:name w:val="WW8Num20z1"/>
    <w:rsid w:val="00342496"/>
    <w:rPr>
      <w:rFonts w:ascii="Courier New" w:hAnsi="Courier New" w:cs="Courier New"/>
    </w:rPr>
  </w:style>
  <w:style w:type="character" w:customStyle="1" w:styleId="WW8Num20z2">
    <w:name w:val="WW8Num20z2"/>
    <w:rsid w:val="00342496"/>
    <w:rPr>
      <w:rFonts w:ascii="Wingdings" w:hAnsi="Wingdings" w:cs="Wingdings"/>
    </w:rPr>
  </w:style>
  <w:style w:type="character" w:customStyle="1" w:styleId="WW8Num21z0">
    <w:name w:val="WW8Num21z0"/>
    <w:rsid w:val="0034249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342496"/>
    <w:rPr>
      <w:rFonts w:ascii="Courier New" w:hAnsi="Courier New" w:cs="Courier New"/>
    </w:rPr>
  </w:style>
  <w:style w:type="character" w:customStyle="1" w:styleId="WW8Num21z2">
    <w:name w:val="WW8Num21z2"/>
    <w:rsid w:val="00342496"/>
    <w:rPr>
      <w:rFonts w:ascii="Wingdings" w:hAnsi="Wingdings" w:cs="Wingdings"/>
    </w:rPr>
  </w:style>
  <w:style w:type="character" w:customStyle="1" w:styleId="WW8Num21z3">
    <w:name w:val="WW8Num21z3"/>
    <w:rsid w:val="00342496"/>
    <w:rPr>
      <w:rFonts w:ascii="Symbol" w:hAnsi="Symbol" w:cs="Symbol"/>
    </w:rPr>
  </w:style>
  <w:style w:type="character" w:customStyle="1" w:styleId="WW8Num22z0">
    <w:name w:val="WW8Num22z0"/>
    <w:rsid w:val="0034249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42496"/>
    <w:rPr>
      <w:rFonts w:ascii="Symbol" w:hAnsi="Symbol" w:cs="Symbol"/>
    </w:rPr>
  </w:style>
  <w:style w:type="character" w:customStyle="1" w:styleId="WW8Num22z2">
    <w:name w:val="WW8Num22z2"/>
    <w:rsid w:val="00342496"/>
    <w:rPr>
      <w:rFonts w:ascii="Wingdings" w:hAnsi="Wingdings" w:cs="Wingdings"/>
    </w:rPr>
  </w:style>
  <w:style w:type="character" w:customStyle="1" w:styleId="WW8Num22z4">
    <w:name w:val="WW8Num22z4"/>
    <w:rsid w:val="00342496"/>
    <w:rPr>
      <w:rFonts w:ascii="Courier New" w:hAnsi="Courier New" w:cs="Courier New"/>
    </w:rPr>
  </w:style>
  <w:style w:type="character" w:customStyle="1" w:styleId="WW8Num23z0">
    <w:name w:val="WW8Num23z0"/>
    <w:rsid w:val="0034249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2496"/>
    <w:rPr>
      <w:rFonts w:ascii="Courier New" w:hAnsi="Courier New" w:cs="Courier New"/>
    </w:rPr>
  </w:style>
  <w:style w:type="character" w:customStyle="1" w:styleId="WW8Num23z2">
    <w:name w:val="WW8Num23z2"/>
    <w:rsid w:val="00342496"/>
    <w:rPr>
      <w:rFonts w:ascii="Wingdings" w:hAnsi="Wingdings" w:cs="Wingdings"/>
    </w:rPr>
  </w:style>
  <w:style w:type="character" w:customStyle="1" w:styleId="WW8Num23z3">
    <w:name w:val="WW8Num23z3"/>
    <w:rsid w:val="00342496"/>
    <w:rPr>
      <w:rFonts w:ascii="Symbol" w:hAnsi="Symbol" w:cs="Symbol"/>
    </w:rPr>
  </w:style>
  <w:style w:type="character" w:customStyle="1" w:styleId="WW8Num24z0">
    <w:name w:val="WW8Num24z0"/>
    <w:rsid w:val="00342496"/>
    <w:rPr>
      <w:rFonts w:ascii="Symbol" w:hAnsi="Symbol" w:cs="Symbol"/>
    </w:rPr>
  </w:style>
  <w:style w:type="character" w:customStyle="1" w:styleId="WW8Num24z1">
    <w:name w:val="WW8Num24z1"/>
    <w:rsid w:val="00342496"/>
    <w:rPr>
      <w:rFonts w:ascii="Courier New" w:hAnsi="Courier New" w:cs="Courier New"/>
    </w:rPr>
  </w:style>
  <w:style w:type="character" w:customStyle="1" w:styleId="WW8Num24z2">
    <w:name w:val="WW8Num24z2"/>
    <w:rsid w:val="00342496"/>
    <w:rPr>
      <w:rFonts w:ascii="Wingdings" w:hAnsi="Wingdings" w:cs="Wingdings"/>
    </w:rPr>
  </w:style>
  <w:style w:type="character" w:customStyle="1" w:styleId="Domylnaczcionkaakapitu1">
    <w:name w:val="Domyślna czcionka akapitu1"/>
    <w:rsid w:val="00342496"/>
  </w:style>
  <w:style w:type="character" w:customStyle="1" w:styleId="ZnakZnak9">
    <w:name w:val="Znak Znak9"/>
    <w:basedOn w:val="Domylnaczcionkaakapitu1"/>
    <w:rsid w:val="00342496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styleId="Hipercze">
    <w:name w:val="Hyperlink"/>
    <w:basedOn w:val="Domylnaczcionkaakapitu1"/>
    <w:rsid w:val="00342496"/>
    <w:rPr>
      <w:color w:val="0000FF"/>
      <w:u w:val="single"/>
    </w:rPr>
  </w:style>
  <w:style w:type="character" w:customStyle="1" w:styleId="Znakinumeracji">
    <w:name w:val="Znaki numeracji"/>
    <w:rsid w:val="00342496"/>
  </w:style>
  <w:style w:type="paragraph" w:customStyle="1" w:styleId="Nagwek1">
    <w:name w:val="Nagłówek1"/>
    <w:basedOn w:val="Normalny"/>
    <w:next w:val="Tekstpodstawowy"/>
    <w:rsid w:val="003424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42496"/>
    <w:pPr>
      <w:spacing w:after="120"/>
    </w:pPr>
  </w:style>
  <w:style w:type="paragraph" w:styleId="Lista">
    <w:name w:val="List"/>
    <w:basedOn w:val="Tekstpodstawowy"/>
    <w:rsid w:val="00342496"/>
    <w:rPr>
      <w:rFonts w:cs="Mangal"/>
    </w:rPr>
  </w:style>
  <w:style w:type="paragraph" w:customStyle="1" w:styleId="Podpis1">
    <w:name w:val="Podpis1"/>
    <w:basedOn w:val="Normalny"/>
    <w:rsid w:val="003424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42496"/>
    <w:pPr>
      <w:suppressLineNumbers/>
    </w:pPr>
    <w:rPr>
      <w:rFonts w:cs="Mangal"/>
    </w:rPr>
  </w:style>
  <w:style w:type="paragraph" w:styleId="Stopka">
    <w:name w:val="footer"/>
    <w:basedOn w:val="Normalny"/>
    <w:rsid w:val="003424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3424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rsid w:val="00342496"/>
    <w:pPr>
      <w:suppressLineNumbers/>
    </w:pPr>
  </w:style>
  <w:style w:type="paragraph" w:customStyle="1" w:styleId="Nagwektabeli">
    <w:name w:val="Nagłówek tabeli"/>
    <w:basedOn w:val="Zawartotabeli"/>
    <w:rsid w:val="003424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Mariusz</cp:lastModifiedBy>
  <cp:revision>3</cp:revision>
  <cp:lastPrinted>1601-01-01T00:00:00Z</cp:lastPrinted>
  <dcterms:created xsi:type="dcterms:W3CDTF">2018-09-24T17:36:00Z</dcterms:created>
  <dcterms:modified xsi:type="dcterms:W3CDTF">2018-09-24T17:41:00Z</dcterms:modified>
</cp:coreProperties>
</file>