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287F" w14:textId="7D07A709" w:rsidR="00893BA7" w:rsidRPr="00BA4D9E" w:rsidRDefault="0012647C" w:rsidP="0065438F">
      <w:pPr>
        <w:jc w:val="both"/>
        <w:rPr>
          <w:rFonts w:ascii="Cambria" w:hAnsi="Cambria" w:cs="Tahoma"/>
          <w:sz w:val="100"/>
          <w:szCs w:val="100"/>
        </w:rPr>
      </w:pPr>
      <w:r>
        <w:rPr>
          <w:rFonts w:ascii="Cambria" w:hAnsi="Cambria"/>
          <w:noProof/>
          <w:lang w:eastAsia="pl-PL"/>
        </w:rPr>
        <mc:AlternateContent>
          <mc:Choice Requires="wps">
            <w:drawing>
              <wp:anchor distT="0" distB="0" distL="114300" distR="114300" simplePos="0" relativeHeight="251661312" behindDoc="0" locked="0" layoutInCell="1" allowOverlap="1" wp14:anchorId="618EE796" wp14:editId="364B2CEF">
                <wp:simplePos x="0" y="0"/>
                <wp:positionH relativeFrom="column">
                  <wp:posOffset>-99695</wp:posOffset>
                </wp:positionH>
                <wp:positionV relativeFrom="paragraph">
                  <wp:posOffset>702310</wp:posOffset>
                </wp:positionV>
                <wp:extent cx="6124575" cy="3312795"/>
                <wp:effectExtent l="19050" t="19050" r="9525" b="1905"/>
                <wp:wrapNone/>
                <wp:docPr id="2"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3312795"/>
                        </a:xfrm>
                        <a:prstGeom prst="roundRect">
                          <a:avLst>
                            <a:gd name="adj" fmla="val 7078"/>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6909D" id="Prostokąt zaokrąglony 4" o:spid="_x0000_s1026" style="position:absolute;margin-left:-7.85pt;margin-top:55.3pt;width:482.25pt;height:2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" filled="f" strokecolor="#00b050" strokeweight="3pt">
                <v:stroke joinstyle="miter"/>
                <v:path arrowok="t"/>
              </v:roundrect>
            </w:pict>
          </mc:Fallback>
        </mc:AlternateContent>
      </w:r>
    </w:p>
    <w:p w14:paraId="5FDA621B" w14:textId="77777777" w:rsidR="00893BA7" w:rsidRPr="00BA4D9E" w:rsidRDefault="00893BA7" w:rsidP="00893BA7">
      <w:pPr>
        <w:jc w:val="both"/>
        <w:rPr>
          <w:rFonts w:ascii="Cambria" w:hAnsi="Cambria" w:cs="Tahoma"/>
          <w:sz w:val="25"/>
          <w:szCs w:val="25"/>
        </w:rPr>
      </w:pPr>
    </w:p>
    <w:p w14:paraId="57F29B12" w14:textId="77777777" w:rsidR="0065438F" w:rsidRPr="0065438F" w:rsidRDefault="0065438F" w:rsidP="00301737">
      <w:pPr>
        <w:rPr>
          <w:rFonts w:ascii="Cambria" w:hAnsi="Cambria"/>
          <w:sz w:val="96"/>
          <w:szCs w:val="96"/>
        </w:rPr>
      </w:pPr>
      <w:r w:rsidRPr="0065438F">
        <w:rPr>
          <w:rFonts w:ascii="Cambria" w:hAnsi="Cambria"/>
          <w:sz w:val="96"/>
          <w:szCs w:val="96"/>
        </w:rPr>
        <w:t>STATUT</w:t>
      </w:r>
    </w:p>
    <w:p w14:paraId="1133E5A5" w14:textId="77777777" w:rsidR="0065438F" w:rsidRPr="0065438F" w:rsidRDefault="0065438F" w:rsidP="00301737">
      <w:pPr>
        <w:rPr>
          <w:rFonts w:ascii="Cambria" w:hAnsi="Cambria"/>
          <w:sz w:val="96"/>
          <w:szCs w:val="96"/>
        </w:rPr>
      </w:pPr>
      <w:r w:rsidRPr="0065438F">
        <w:rPr>
          <w:rFonts w:ascii="Cambria" w:hAnsi="Cambria"/>
          <w:sz w:val="96"/>
          <w:szCs w:val="96"/>
        </w:rPr>
        <w:t xml:space="preserve"> </w:t>
      </w:r>
      <w:r w:rsidR="00657ADE">
        <w:rPr>
          <w:rFonts w:ascii="Cambria" w:hAnsi="Cambria"/>
          <w:sz w:val="96"/>
          <w:szCs w:val="96"/>
        </w:rPr>
        <w:t xml:space="preserve">PUBLICZNEJ </w:t>
      </w:r>
      <w:r w:rsidRPr="0065438F">
        <w:rPr>
          <w:rFonts w:ascii="Cambria" w:hAnsi="Cambria"/>
          <w:sz w:val="96"/>
          <w:szCs w:val="96"/>
        </w:rPr>
        <w:t>SZKOŁY PODSTAWOWEJ</w:t>
      </w:r>
    </w:p>
    <w:p w14:paraId="0EFDB832" w14:textId="77777777" w:rsidR="00C91E20" w:rsidRPr="0065438F" w:rsidRDefault="0065438F" w:rsidP="00301737">
      <w:pPr>
        <w:rPr>
          <w:rFonts w:ascii="Cambria" w:hAnsi="Cambria"/>
          <w:sz w:val="96"/>
          <w:szCs w:val="96"/>
        </w:rPr>
      </w:pPr>
      <w:r w:rsidRPr="0065438F">
        <w:rPr>
          <w:rFonts w:ascii="Cambria" w:hAnsi="Cambria"/>
          <w:sz w:val="96"/>
          <w:szCs w:val="96"/>
        </w:rPr>
        <w:t xml:space="preserve"> W TUCHOWICZU</w:t>
      </w:r>
    </w:p>
    <w:p w14:paraId="3690140E" w14:textId="77777777" w:rsidR="00C91E20" w:rsidRPr="0065438F" w:rsidRDefault="00C91E20" w:rsidP="00301737">
      <w:pPr>
        <w:rPr>
          <w:rFonts w:ascii="Cambria" w:hAnsi="Cambria"/>
          <w:sz w:val="96"/>
          <w:szCs w:val="96"/>
        </w:rPr>
      </w:pPr>
    </w:p>
    <w:p w14:paraId="505E3846" w14:textId="77777777" w:rsidR="00B15098" w:rsidRPr="0065438F" w:rsidRDefault="00B15098" w:rsidP="00301737">
      <w:pPr>
        <w:rPr>
          <w:rFonts w:ascii="Cambria" w:hAnsi="Cambria"/>
          <w:sz w:val="56"/>
          <w:szCs w:val="56"/>
        </w:rPr>
      </w:pPr>
    </w:p>
    <w:p w14:paraId="49A1B171" w14:textId="77777777" w:rsidR="00B15098" w:rsidRDefault="00B15098" w:rsidP="00301737">
      <w:pPr>
        <w:rPr>
          <w:rFonts w:ascii="Cambria" w:hAnsi="Cambria"/>
        </w:rPr>
      </w:pPr>
    </w:p>
    <w:p w14:paraId="5B2117FD" w14:textId="77777777" w:rsidR="00B15098" w:rsidRDefault="00B15098" w:rsidP="00301737">
      <w:pPr>
        <w:rPr>
          <w:rFonts w:ascii="Cambria" w:hAnsi="Cambria"/>
        </w:rPr>
      </w:pPr>
    </w:p>
    <w:p w14:paraId="1FA219E2" w14:textId="77777777" w:rsidR="00B15098" w:rsidRPr="00BA4D9E" w:rsidRDefault="00B15098" w:rsidP="00301737">
      <w:pPr>
        <w:rPr>
          <w:rFonts w:ascii="Cambria" w:hAnsi="Cambria"/>
        </w:rPr>
      </w:pPr>
    </w:p>
    <w:p w14:paraId="28C7A5D4" w14:textId="77777777" w:rsidR="00580465" w:rsidRDefault="00580465" w:rsidP="00C60D04">
      <w:pPr>
        <w:jc w:val="left"/>
        <w:rPr>
          <w:rFonts w:ascii="Cambria" w:hAnsi="Cambria" w:cs="Arial"/>
          <w:b/>
        </w:rPr>
      </w:pPr>
    </w:p>
    <w:p w14:paraId="0E318EBC" w14:textId="5A1031BB" w:rsidR="0065438F" w:rsidRDefault="00977D27" w:rsidP="00C60D04">
      <w:pPr>
        <w:jc w:val="left"/>
        <w:rPr>
          <w:rFonts w:ascii="Cambria" w:hAnsi="Cambria" w:cs="Arial"/>
          <w:b/>
        </w:rPr>
      </w:pPr>
      <w:r>
        <w:rPr>
          <w:rFonts w:ascii="Cambria" w:hAnsi="Cambria" w:cs="Arial"/>
          <w:b/>
        </w:rPr>
        <w:t>Tekst ujednolicony</w:t>
      </w:r>
      <w:r w:rsidR="00D84B64">
        <w:rPr>
          <w:rFonts w:ascii="Cambria" w:hAnsi="Cambria" w:cs="Arial"/>
          <w:b/>
        </w:rPr>
        <w:t xml:space="preserve"> opracowany przez Dyrektora Publicznej Szkoły Podstawowej                                   w Tuchowiczu na podstawie Uchwały Rady Pedagogicznej  nr 5/2022/23                                    z dnia 21.11.2022.</w:t>
      </w:r>
    </w:p>
    <w:p w14:paraId="1E3D782C" w14:textId="77777777" w:rsidR="0065438F" w:rsidRDefault="0065438F" w:rsidP="00C60D04">
      <w:pPr>
        <w:jc w:val="left"/>
        <w:rPr>
          <w:rFonts w:ascii="Cambria" w:hAnsi="Cambria" w:cs="Arial"/>
          <w:b/>
        </w:rPr>
      </w:pPr>
    </w:p>
    <w:p w14:paraId="3737FA77" w14:textId="77777777" w:rsidR="0065438F" w:rsidRDefault="0065438F" w:rsidP="00C60D04">
      <w:pPr>
        <w:jc w:val="left"/>
        <w:rPr>
          <w:rFonts w:ascii="Cambria" w:hAnsi="Cambria" w:cs="Arial"/>
          <w:b/>
        </w:rPr>
      </w:pPr>
    </w:p>
    <w:p w14:paraId="79906FD5" w14:textId="77777777" w:rsidR="0065438F" w:rsidRDefault="0065438F" w:rsidP="00C60D04">
      <w:pPr>
        <w:jc w:val="left"/>
        <w:rPr>
          <w:rFonts w:ascii="Cambria" w:hAnsi="Cambria" w:cs="Arial"/>
          <w:b/>
        </w:rPr>
      </w:pPr>
    </w:p>
    <w:p w14:paraId="351F3EF5" w14:textId="77777777" w:rsidR="0065438F" w:rsidRDefault="0065438F" w:rsidP="00C60D04">
      <w:pPr>
        <w:jc w:val="left"/>
        <w:rPr>
          <w:rFonts w:ascii="Cambria" w:hAnsi="Cambria" w:cs="Arial"/>
          <w:b/>
        </w:rPr>
      </w:pPr>
    </w:p>
    <w:p w14:paraId="0ABF0B28" w14:textId="77777777" w:rsidR="0065438F" w:rsidRDefault="0065438F" w:rsidP="00C60D04">
      <w:pPr>
        <w:jc w:val="left"/>
        <w:rPr>
          <w:rFonts w:ascii="Cambria" w:hAnsi="Cambria" w:cs="Arial"/>
          <w:b/>
        </w:rPr>
      </w:pPr>
    </w:p>
    <w:p w14:paraId="5E1BC250" w14:textId="77777777" w:rsidR="0065438F" w:rsidRDefault="0065438F" w:rsidP="00C60D04">
      <w:pPr>
        <w:jc w:val="left"/>
        <w:rPr>
          <w:rFonts w:ascii="Cambria" w:hAnsi="Cambria" w:cs="Arial"/>
          <w:b/>
        </w:rPr>
      </w:pPr>
    </w:p>
    <w:p w14:paraId="69FA6D86" w14:textId="77777777" w:rsidR="0065438F" w:rsidRDefault="0065438F" w:rsidP="00C60D04">
      <w:pPr>
        <w:jc w:val="left"/>
        <w:rPr>
          <w:rFonts w:ascii="Cambria" w:hAnsi="Cambria" w:cs="Arial"/>
          <w:b/>
        </w:rPr>
      </w:pPr>
    </w:p>
    <w:p w14:paraId="47488E30" w14:textId="77777777" w:rsidR="0065438F" w:rsidRDefault="0065438F" w:rsidP="00C60D04">
      <w:pPr>
        <w:jc w:val="left"/>
        <w:rPr>
          <w:rFonts w:ascii="Cambria" w:hAnsi="Cambria" w:cs="Arial"/>
          <w:b/>
        </w:rPr>
      </w:pPr>
    </w:p>
    <w:p w14:paraId="45839F7A" w14:textId="77777777" w:rsidR="0065438F" w:rsidRDefault="0065438F" w:rsidP="00C60D04">
      <w:pPr>
        <w:jc w:val="left"/>
        <w:rPr>
          <w:rFonts w:ascii="Cambria" w:hAnsi="Cambria" w:cs="Arial"/>
          <w:b/>
        </w:rPr>
      </w:pPr>
    </w:p>
    <w:p w14:paraId="6589F591" w14:textId="77777777" w:rsidR="0065438F" w:rsidRDefault="0065438F" w:rsidP="00C60D04">
      <w:pPr>
        <w:jc w:val="left"/>
        <w:rPr>
          <w:rFonts w:ascii="Cambria" w:hAnsi="Cambria" w:cs="Arial"/>
          <w:b/>
        </w:rPr>
      </w:pPr>
    </w:p>
    <w:p w14:paraId="789EAB3E" w14:textId="77777777" w:rsidR="0065438F" w:rsidRDefault="0065438F" w:rsidP="00C60D04">
      <w:pPr>
        <w:jc w:val="left"/>
        <w:rPr>
          <w:rFonts w:ascii="Cambria" w:hAnsi="Cambria" w:cs="Arial"/>
          <w:b/>
        </w:rPr>
      </w:pPr>
    </w:p>
    <w:p w14:paraId="7A1C551E" w14:textId="77777777" w:rsidR="0065438F" w:rsidRDefault="0065438F" w:rsidP="00C60D04">
      <w:pPr>
        <w:jc w:val="left"/>
        <w:rPr>
          <w:rFonts w:ascii="Cambria" w:hAnsi="Cambria" w:cs="Arial"/>
          <w:b/>
        </w:rPr>
      </w:pPr>
    </w:p>
    <w:p w14:paraId="2BFA59CF" w14:textId="77777777" w:rsidR="0065438F" w:rsidRDefault="0065438F" w:rsidP="00C60D04">
      <w:pPr>
        <w:jc w:val="left"/>
        <w:rPr>
          <w:rFonts w:ascii="Cambria" w:hAnsi="Cambria" w:cs="Arial"/>
          <w:b/>
        </w:rPr>
      </w:pPr>
    </w:p>
    <w:p w14:paraId="3E54220E" w14:textId="77777777" w:rsidR="0065438F" w:rsidRDefault="0065438F" w:rsidP="00C60D04">
      <w:pPr>
        <w:jc w:val="left"/>
        <w:rPr>
          <w:rFonts w:ascii="Cambria" w:hAnsi="Cambria" w:cs="Arial"/>
          <w:b/>
        </w:rPr>
      </w:pPr>
    </w:p>
    <w:p w14:paraId="3CAB5458" w14:textId="77777777" w:rsidR="0065438F" w:rsidRDefault="0065438F" w:rsidP="00C60D04">
      <w:pPr>
        <w:jc w:val="left"/>
        <w:rPr>
          <w:rFonts w:ascii="Cambria" w:hAnsi="Cambria" w:cs="Arial"/>
          <w:b/>
        </w:rPr>
      </w:pPr>
    </w:p>
    <w:p w14:paraId="13CF84F8" w14:textId="77777777" w:rsidR="0065438F" w:rsidRDefault="0065438F" w:rsidP="00C60D04">
      <w:pPr>
        <w:jc w:val="left"/>
        <w:rPr>
          <w:rFonts w:ascii="Cambria" w:hAnsi="Cambria" w:cs="Arial"/>
          <w:b/>
        </w:rPr>
      </w:pPr>
    </w:p>
    <w:p w14:paraId="1B2CDF22" w14:textId="77777777" w:rsidR="0065438F" w:rsidRDefault="0065438F" w:rsidP="00C60D04">
      <w:pPr>
        <w:jc w:val="left"/>
        <w:rPr>
          <w:rFonts w:ascii="Cambria" w:hAnsi="Cambria" w:cs="Arial"/>
          <w:b/>
        </w:rPr>
      </w:pPr>
    </w:p>
    <w:p w14:paraId="2378E84E" w14:textId="77777777" w:rsidR="0065438F" w:rsidRDefault="0065438F" w:rsidP="00C60D04">
      <w:pPr>
        <w:jc w:val="left"/>
        <w:rPr>
          <w:rFonts w:ascii="Cambria" w:hAnsi="Cambria" w:cs="Arial"/>
          <w:b/>
        </w:rPr>
      </w:pPr>
    </w:p>
    <w:p w14:paraId="7074C0B7" w14:textId="77777777" w:rsidR="00896C00" w:rsidRDefault="00896C00" w:rsidP="00B671BD">
      <w:pPr>
        <w:jc w:val="left"/>
        <w:rPr>
          <w:rFonts w:ascii="Cambria" w:hAnsi="Cambria" w:cs="Arial"/>
          <w:b/>
        </w:rPr>
      </w:pPr>
    </w:p>
    <w:p w14:paraId="594A813A" w14:textId="77777777" w:rsidR="008812D0" w:rsidRDefault="008812D0" w:rsidP="008812D0">
      <w:pPr>
        <w:jc w:val="left"/>
        <w:rPr>
          <w:rFonts w:ascii="Cambria" w:hAnsi="Cambria" w:cs="Arial"/>
          <w:b/>
        </w:rPr>
      </w:pPr>
      <w:r>
        <w:rPr>
          <w:rFonts w:ascii="Cambria" w:hAnsi="Cambria" w:cs="Arial"/>
          <w:b/>
        </w:rPr>
        <w:t>Podstawy prawne:</w:t>
      </w:r>
    </w:p>
    <w:p w14:paraId="1A4C7E51" w14:textId="77777777" w:rsidR="008812D0" w:rsidRDefault="008812D0" w:rsidP="008812D0">
      <w:pPr>
        <w:rPr>
          <w:rFonts w:ascii="Cambria" w:hAnsi="Cambria" w:cs="Arial"/>
        </w:rPr>
      </w:pPr>
    </w:p>
    <w:p w14:paraId="0396A0A7" w14:textId="77777777" w:rsidR="008812D0" w:rsidRDefault="008812D0">
      <w:pPr>
        <w:pStyle w:val="Akapitzlist"/>
        <w:numPr>
          <w:ilvl w:val="0"/>
          <w:numId w:val="310"/>
        </w:numPr>
        <w:jc w:val="both"/>
        <w:rPr>
          <w:rFonts w:ascii="Cambria" w:hAnsi="Cambria" w:cs="Arial"/>
        </w:rPr>
      </w:pPr>
      <w:r>
        <w:rPr>
          <w:rFonts w:ascii="Cambria" w:hAnsi="Cambria" w:cs="Arial"/>
        </w:rPr>
        <w:t>Akt założycielski – Uchwała Rady Gminy Stanin z dnia 28 marca 2017 r.</w:t>
      </w:r>
    </w:p>
    <w:p w14:paraId="449DD520" w14:textId="77777777" w:rsidR="008812D0" w:rsidRDefault="008812D0">
      <w:pPr>
        <w:pStyle w:val="Akapitzlist"/>
        <w:numPr>
          <w:ilvl w:val="0"/>
          <w:numId w:val="310"/>
        </w:numPr>
        <w:jc w:val="both"/>
        <w:rPr>
          <w:rFonts w:ascii="Cambria" w:hAnsi="Cambria" w:cs="Arial"/>
        </w:rPr>
      </w:pPr>
      <w:r>
        <w:rPr>
          <w:rFonts w:ascii="Cambria" w:hAnsi="Cambria" w:cs="Arial"/>
        </w:rPr>
        <w:t>Konstytucja RP  z dnia 2 kwietnia 1997 r. (Dz. U. 1997 nr 78 poz. 483.</w:t>
      </w:r>
    </w:p>
    <w:p w14:paraId="7605F7C6" w14:textId="77777777" w:rsidR="008812D0" w:rsidRDefault="008812D0">
      <w:pPr>
        <w:pStyle w:val="Akapitzlist"/>
        <w:numPr>
          <w:ilvl w:val="0"/>
          <w:numId w:val="310"/>
        </w:numPr>
        <w:jc w:val="both"/>
        <w:rPr>
          <w:rFonts w:ascii="Cambria" w:hAnsi="Cambria" w:cs="Arial"/>
        </w:rPr>
      </w:pPr>
      <w:r>
        <w:rPr>
          <w:rFonts w:ascii="Cambria" w:hAnsi="Cambria" w:cs="Arial"/>
        </w:rPr>
        <w:t>Konwencja o Prawach Dziecka uchwalona przez Zgromadzenie Ogólne ONZ 20 listopada 1989 r. (Dz. U. Nr 120 z 1991 r. poz. 526).</w:t>
      </w:r>
    </w:p>
    <w:p w14:paraId="5DFF6E40" w14:textId="77777777" w:rsidR="008812D0" w:rsidRDefault="008812D0">
      <w:pPr>
        <w:pStyle w:val="Akapitzlist"/>
        <w:numPr>
          <w:ilvl w:val="0"/>
          <w:numId w:val="310"/>
        </w:numPr>
        <w:jc w:val="both"/>
        <w:rPr>
          <w:rFonts w:ascii="Cambria" w:hAnsi="Cambria" w:cs="Arial"/>
        </w:rPr>
      </w:pPr>
      <w:r>
        <w:rPr>
          <w:rFonts w:ascii="Cambria" w:hAnsi="Cambria" w:cs="Arial"/>
        </w:rPr>
        <w:t>Ustawa z dnia 7 września 1991 roku o systemie oświaty (tekst jednolity: Dz. U. z 2022 r. poz. 2230).</w:t>
      </w:r>
    </w:p>
    <w:p w14:paraId="2B3568E4" w14:textId="77777777" w:rsidR="008812D0" w:rsidRDefault="008812D0">
      <w:pPr>
        <w:pStyle w:val="Akapitzlist"/>
        <w:numPr>
          <w:ilvl w:val="0"/>
          <w:numId w:val="310"/>
        </w:numPr>
        <w:jc w:val="both"/>
        <w:rPr>
          <w:rFonts w:ascii="Cambria" w:hAnsi="Cambria" w:cs="Arial"/>
        </w:rPr>
      </w:pPr>
      <w:r>
        <w:rPr>
          <w:rFonts w:ascii="Cambria" w:hAnsi="Cambria" w:cs="Arial"/>
        </w:rPr>
        <w:t>Ustawa z dnia 14 grudnia 2016 r. – Prawo oświatowe (Dz. U. z 2021 r. poz. 1082 z późniejszymi zmianami).</w:t>
      </w:r>
    </w:p>
    <w:p w14:paraId="3B05ABED" w14:textId="77777777" w:rsidR="008812D0" w:rsidRDefault="008812D0">
      <w:pPr>
        <w:pStyle w:val="Akapitzlist"/>
        <w:numPr>
          <w:ilvl w:val="0"/>
          <w:numId w:val="310"/>
        </w:numPr>
        <w:jc w:val="both"/>
        <w:rPr>
          <w:rFonts w:ascii="Cambria" w:hAnsi="Cambria" w:cs="Arial"/>
        </w:rPr>
      </w:pPr>
      <w:r>
        <w:rPr>
          <w:rFonts w:ascii="Cambria" w:hAnsi="Cambria" w:cs="Arial"/>
        </w:rPr>
        <w:t>Ustawa z dnia 14 grudnia 2016 r. wprowadzająca – Prawo oświatowe (Dz. U. z 2017 r. poz. 60).</w:t>
      </w:r>
    </w:p>
    <w:p w14:paraId="63A1664E" w14:textId="77777777" w:rsidR="008812D0" w:rsidRDefault="008812D0">
      <w:pPr>
        <w:pStyle w:val="Akapitzlist"/>
        <w:numPr>
          <w:ilvl w:val="0"/>
          <w:numId w:val="310"/>
        </w:numPr>
        <w:jc w:val="both"/>
        <w:rPr>
          <w:rFonts w:ascii="Cambria" w:hAnsi="Cambria" w:cs="Arial"/>
        </w:rPr>
      </w:pPr>
      <w:r>
        <w:rPr>
          <w:rFonts w:ascii="Cambria" w:hAnsi="Cambria" w:cs="Arial"/>
        </w:rPr>
        <w:t>Ustawa z dnia 26 stycznia 1982 r – Karta Nauczyciela (tekst jednolity: Dz. U. z 2021 poz. 1762 z późniejszymi zmianami).</w:t>
      </w:r>
    </w:p>
    <w:p w14:paraId="41DEBBEA" w14:textId="77777777" w:rsidR="008812D0" w:rsidRDefault="008812D0">
      <w:pPr>
        <w:pStyle w:val="Akapitzlist"/>
        <w:numPr>
          <w:ilvl w:val="0"/>
          <w:numId w:val="310"/>
        </w:numPr>
        <w:jc w:val="both"/>
        <w:rPr>
          <w:rFonts w:ascii="Cambria" w:hAnsi="Cambria" w:cs="Arial"/>
        </w:rPr>
      </w:pPr>
      <w:r>
        <w:rPr>
          <w:rFonts w:ascii="Cambria" w:hAnsi="Cambria" w:cs="Arial"/>
        </w:rPr>
        <w:t>Akty wykonawcze MEN wydane na podstawie ustaw: Prawo oświatowe, Przepisy wprowadzające, Karta Nauczyciela.</w:t>
      </w:r>
    </w:p>
    <w:p w14:paraId="18DBEA55" w14:textId="77777777" w:rsidR="008812D0" w:rsidRDefault="008812D0">
      <w:pPr>
        <w:pStyle w:val="Akapitzlist"/>
        <w:numPr>
          <w:ilvl w:val="0"/>
          <w:numId w:val="310"/>
        </w:numPr>
        <w:jc w:val="both"/>
        <w:rPr>
          <w:rFonts w:ascii="Cambria" w:hAnsi="Cambria" w:cs="Arial"/>
        </w:rPr>
      </w:pPr>
      <w:r>
        <w:rPr>
          <w:rFonts w:ascii="Cambria" w:hAnsi="Cambria" w:cs="Arial"/>
        </w:rPr>
        <w:t>Ustawa z dnia 14 marca 2014 r. o zasadach prowadzenia zbiórek publicznych (Dz. U. z 2020 r., po. 1672).</w:t>
      </w:r>
    </w:p>
    <w:p w14:paraId="47B98F0D" w14:textId="77777777" w:rsidR="008812D0" w:rsidRDefault="008812D0">
      <w:pPr>
        <w:pStyle w:val="Akapitzlist"/>
        <w:numPr>
          <w:ilvl w:val="0"/>
          <w:numId w:val="310"/>
        </w:numPr>
        <w:jc w:val="both"/>
        <w:rPr>
          <w:rFonts w:ascii="Cambria" w:hAnsi="Cambria" w:cs="Arial"/>
        </w:rPr>
      </w:pPr>
      <w:r>
        <w:rPr>
          <w:rFonts w:ascii="Cambria" w:hAnsi="Cambria" w:cs="Arial"/>
        </w:rPr>
        <w:t>Ustawa o działalności pożytku publicznego i o wolontariacie (tekst jednolity: Dz. U. z 2022 poz. 1327 z późniejszymi zmianami).</w:t>
      </w:r>
    </w:p>
    <w:p w14:paraId="34B1CD33" w14:textId="77777777" w:rsidR="008812D0" w:rsidRDefault="008812D0">
      <w:pPr>
        <w:pStyle w:val="Akapitzlist"/>
        <w:numPr>
          <w:ilvl w:val="0"/>
          <w:numId w:val="310"/>
        </w:numPr>
        <w:jc w:val="both"/>
        <w:rPr>
          <w:rFonts w:ascii="Cambria" w:hAnsi="Cambria" w:cs="Arial"/>
        </w:rPr>
      </w:pPr>
      <w:r>
        <w:rPr>
          <w:rFonts w:ascii="Cambria" w:hAnsi="Cambria" w:cs="Arial"/>
        </w:rPr>
        <w:t>Ustawa z dnia 29 sierpnia 1997 r. o ochronie danych osobowych (tekst jednolity:  Dz. U. z 2019 poz. 1781 z późniejszymi zmianami).</w:t>
      </w:r>
    </w:p>
    <w:p w14:paraId="2419F173" w14:textId="77777777" w:rsidR="008812D0" w:rsidRDefault="008812D0">
      <w:pPr>
        <w:pStyle w:val="Akapitzlist"/>
        <w:numPr>
          <w:ilvl w:val="0"/>
          <w:numId w:val="310"/>
        </w:numPr>
        <w:jc w:val="both"/>
        <w:rPr>
          <w:rFonts w:ascii="Cambria" w:hAnsi="Cambria" w:cs="Arial"/>
        </w:rPr>
      </w:pPr>
      <w:r>
        <w:rPr>
          <w:rFonts w:ascii="Cambria" w:hAnsi="Cambria" w:cs="Arial"/>
        </w:rPr>
        <w:t>Ustawa z dnia 27 sierpnia 2009 r. o finansach publicznych (tekst jednolity: 2022 poz. 1634 z późniejszymi zmianami).</w:t>
      </w:r>
    </w:p>
    <w:p w14:paraId="12508D0A" w14:textId="77777777" w:rsidR="008812D0" w:rsidRDefault="008812D0">
      <w:pPr>
        <w:pStyle w:val="Akapitzlist"/>
        <w:numPr>
          <w:ilvl w:val="0"/>
          <w:numId w:val="310"/>
        </w:numPr>
        <w:jc w:val="both"/>
        <w:rPr>
          <w:rFonts w:ascii="Cambria" w:hAnsi="Cambria" w:cs="Arial"/>
        </w:rPr>
      </w:pPr>
      <w:r>
        <w:rPr>
          <w:rFonts w:ascii="Cambria" w:hAnsi="Cambria" w:cs="Arial"/>
        </w:rPr>
        <w:t>Ustawa z dnia 9 czerwca 2011 r. o wspieraniu rodziny i systemie pieczy zastępczej  (tekst jednolity: Dz.U. 2022 poz. 447 z późniejszymi zmianami).</w:t>
      </w:r>
    </w:p>
    <w:p w14:paraId="373F7E51" w14:textId="77777777" w:rsidR="008812D0" w:rsidRDefault="008812D0">
      <w:pPr>
        <w:pStyle w:val="Akapitzlist"/>
        <w:numPr>
          <w:ilvl w:val="0"/>
          <w:numId w:val="310"/>
        </w:numPr>
        <w:jc w:val="both"/>
        <w:rPr>
          <w:rFonts w:ascii="Cambria" w:hAnsi="Cambria" w:cs="Arial"/>
        </w:rPr>
      </w:pPr>
      <w:r>
        <w:rPr>
          <w:rFonts w:ascii="Cambria" w:hAnsi="Cambria" w:cs="Arial"/>
        </w:rPr>
        <w:t>Ustawa z dnia 25 lutego 1964 r. – Kodeks rodzinny i opiekuńczy (tekst jednolity:  Dz. U. z 2020 r. poz. 1359).</w:t>
      </w:r>
    </w:p>
    <w:p w14:paraId="19DDC06C" w14:textId="77777777" w:rsidR="008812D0" w:rsidRDefault="008812D0">
      <w:pPr>
        <w:pStyle w:val="Akapitzlist"/>
        <w:numPr>
          <w:ilvl w:val="0"/>
          <w:numId w:val="310"/>
        </w:numPr>
        <w:jc w:val="both"/>
        <w:rPr>
          <w:rFonts w:ascii="Cambria" w:hAnsi="Cambria" w:cs="Arial"/>
        </w:rPr>
      </w:pPr>
      <w:r>
        <w:rPr>
          <w:rFonts w:ascii="Cambria" w:hAnsi="Cambria" w:cs="Arial"/>
        </w:rPr>
        <w:t>Ustawa z dnia 14 czerwca 1960 r. – Kodeks postępowania administracyjnego (tekst jednolity:  Dz. U. z 2022 r. poz. 2000 z późniejszymi zmianami).</w:t>
      </w:r>
    </w:p>
    <w:p w14:paraId="6B2B9E49" w14:textId="77777777" w:rsidR="008812D0" w:rsidRDefault="008812D0">
      <w:pPr>
        <w:pStyle w:val="Akapitzlist"/>
        <w:numPr>
          <w:ilvl w:val="0"/>
          <w:numId w:val="310"/>
        </w:numPr>
        <w:jc w:val="both"/>
        <w:rPr>
          <w:rFonts w:ascii="Cambria" w:hAnsi="Cambria" w:cs="Arial"/>
        </w:rPr>
      </w:pPr>
      <w:r>
        <w:rPr>
          <w:rFonts w:ascii="Cambria" w:hAnsi="Cambria" w:cs="Arial"/>
        </w:rPr>
        <w:t>Ustawa z dnia 21 listopada 2008 r. o pracownikach samorządowych (tekst jednolity: Dz. U. z 2022 poz. 530).</w:t>
      </w:r>
    </w:p>
    <w:p w14:paraId="0364596C" w14:textId="77777777" w:rsidR="008812D0" w:rsidRDefault="008812D0" w:rsidP="008812D0">
      <w:pPr>
        <w:jc w:val="both"/>
        <w:rPr>
          <w:rFonts w:ascii="Cambria" w:hAnsi="Cambria" w:cs="Arial"/>
        </w:rPr>
      </w:pPr>
    </w:p>
    <w:p w14:paraId="3BC7444C" w14:textId="77777777" w:rsidR="008812D0" w:rsidRDefault="008812D0" w:rsidP="008812D0">
      <w:pPr>
        <w:jc w:val="both"/>
        <w:rPr>
          <w:rFonts w:ascii="Cambria" w:hAnsi="Cambria" w:cs="Arial"/>
        </w:rPr>
      </w:pPr>
    </w:p>
    <w:p w14:paraId="6693FD0F" w14:textId="77777777" w:rsidR="008812D0" w:rsidRDefault="008812D0" w:rsidP="008812D0"/>
    <w:p w14:paraId="04959A1D" w14:textId="77777777" w:rsidR="00171976" w:rsidRPr="00171976" w:rsidRDefault="00171976" w:rsidP="00171976">
      <w:pPr>
        <w:jc w:val="both"/>
        <w:rPr>
          <w:rFonts w:ascii="Cambria" w:hAnsi="Cambria" w:cs="Arial"/>
        </w:rPr>
      </w:pPr>
    </w:p>
    <w:p w14:paraId="7A45F611" w14:textId="77777777" w:rsidR="00B03105" w:rsidRDefault="00B03105" w:rsidP="00B03105">
      <w:pPr>
        <w:jc w:val="both"/>
        <w:rPr>
          <w:rFonts w:ascii="Cambria" w:hAnsi="Cambria" w:cs="Arial"/>
        </w:rPr>
      </w:pPr>
    </w:p>
    <w:p w14:paraId="68FDD878" w14:textId="77777777" w:rsidR="00171976" w:rsidRDefault="00171976" w:rsidP="00B03105">
      <w:pPr>
        <w:jc w:val="both"/>
        <w:rPr>
          <w:rFonts w:ascii="Cambria" w:hAnsi="Cambria" w:cs="Arial"/>
        </w:rPr>
      </w:pPr>
    </w:p>
    <w:p w14:paraId="6D665BD1" w14:textId="77777777" w:rsidR="00171976" w:rsidRDefault="00171976" w:rsidP="00B03105">
      <w:pPr>
        <w:jc w:val="both"/>
        <w:rPr>
          <w:rFonts w:ascii="Cambria" w:hAnsi="Cambria" w:cs="Arial"/>
        </w:rPr>
      </w:pPr>
    </w:p>
    <w:p w14:paraId="0ADD542B" w14:textId="77777777" w:rsidR="00171976" w:rsidRDefault="00171976" w:rsidP="00B03105">
      <w:pPr>
        <w:jc w:val="both"/>
        <w:rPr>
          <w:rFonts w:ascii="Cambria" w:hAnsi="Cambria" w:cs="Arial"/>
        </w:rPr>
      </w:pPr>
    </w:p>
    <w:p w14:paraId="67F2B72E" w14:textId="77777777" w:rsidR="00171976" w:rsidRPr="00D65D96" w:rsidRDefault="00171976" w:rsidP="00B03105">
      <w:pPr>
        <w:jc w:val="both"/>
        <w:rPr>
          <w:rFonts w:ascii="Cambria" w:hAnsi="Cambria" w:cs="Arial"/>
        </w:rPr>
      </w:pPr>
    </w:p>
    <w:p w14:paraId="656A5D70" w14:textId="77777777" w:rsidR="00B03105" w:rsidRPr="00D65D96" w:rsidRDefault="00B03105" w:rsidP="00B03105">
      <w:pPr>
        <w:jc w:val="both"/>
        <w:rPr>
          <w:rFonts w:ascii="Cambria" w:hAnsi="Cambria" w:cs="Arial"/>
        </w:rPr>
      </w:pPr>
    </w:p>
    <w:p w14:paraId="3C8F89F3" w14:textId="77777777" w:rsidR="00B03105" w:rsidRDefault="00B03105" w:rsidP="00B03105">
      <w:pPr>
        <w:rPr>
          <w:rFonts w:ascii="Cambria" w:hAnsi="Cambria" w:cs="Lucida Sans Unicode"/>
          <w:b/>
        </w:rPr>
      </w:pPr>
    </w:p>
    <w:p w14:paraId="69ABF735" w14:textId="77777777" w:rsidR="00C91E20" w:rsidRDefault="00C91E20" w:rsidP="00B03105">
      <w:pPr>
        <w:rPr>
          <w:rFonts w:ascii="Cambria" w:hAnsi="Cambria" w:cs="Lucida Sans Unicode"/>
          <w:b/>
        </w:rPr>
      </w:pPr>
    </w:p>
    <w:p w14:paraId="0537947C" w14:textId="77777777" w:rsidR="00C91E20" w:rsidRDefault="00C91E20" w:rsidP="00B03105">
      <w:pPr>
        <w:rPr>
          <w:rFonts w:ascii="Cambria" w:hAnsi="Cambria" w:cs="Lucida Sans Unicode"/>
          <w:b/>
        </w:rPr>
      </w:pPr>
    </w:p>
    <w:p w14:paraId="4047FF8F" w14:textId="77777777" w:rsidR="00580465" w:rsidRDefault="00580465" w:rsidP="00B03105">
      <w:pPr>
        <w:rPr>
          <w:rFonts w:ascii="Cambria" w:hAnsi="Cambria" w:cs="Lucida Sans Unicode"/>
          <w:b/>
        </w:rPr>
      </w:pPr>
    </w:p>
    <w:p w14:paraId="2523F8BA" w14:textId="77777777" w:rsidR="00C91E20" w:rsidRDefault="00C91E20" w:rsidP="00B03105">
      <w:pPr>
        <w:rPr>
          <w:rFonts w:ascii="Cambria" w:hAnsi="Cambria" w:cs="Lucida Sans Unicode"/>
          <w:b/>
        </w:rPr>
      </w:pPr>
    </w:p>
    <w:p w14:paraId="7009C0FF" w14:textId="77777777" w:rsidR="00171976" w:rsidRDefault="00171976" w:rsidP="00B03105">
      <w:pPr>
        <w:rPr>
          <w:rFonts w:ascii="Cambria" w:hAnsi="Cambria" w:cs="Lucida Sans Unicode"/>
          <w:b/>
        </w:rPr>
      </w:pPr>
    </w:p>
    <w:p w14:paraId="653D9E1D" w14:textId="77777777" w:rsidR="00171976" w:rsidRDefault="00171976" w:rsidP="009C4974">
      <w:pPr>
        <w:jc w:val="both"/>
        <w:rPr>
          <w:rFonts w:ascii="Cambria" w:hAnsi="Cambria" w:cs="Lucida Sans Unicode"/>
          <w:b/>
        </w:rPr>
      </w:pPr>
    </w:p>
    <w:sdt>
      <w:sdtPr>
        <w:rPr>
          <w:rFonts w:ascii="Calibri" w:eastAsia="Calibri" w:hAnsi="Calibri" w:cs="Times New Roman"/>
          <w:noProof/>
          <w:color w:val="auto"/>
          <w:sz w:val="22"/>
          <w:szCs w:val="22"/>
          <w:lang w:eastAsia="en-US"/>
        </w:rPr>
        <w:id w:val="20481435"/>
        <w:docPartObj>
          <w:docPartGallery w:val="Table of Contents"/>
          <w:docPartUnique/>
        </w:docPartObj>
      </w:sdtPr>
      <w:sdtEndPr>
        <w:rPr>
          <w:noProof w:val="0"/>
        </w:rPr>
      </w:sdtEndPr>
      <w:sdtContent>
        <w:p w14:paraId="07E7B082" w14:textId="77777777" w:rsidR="00B40D5F" w:rsidRDefault="00B40D5F">
          <w:pPr>
            <w:pStyle w:val="Nagwekspisutreci"/>
          </w:pPr>
          <w:r>
            <w:t>Spis treści</w:t>
          </w:r>
        </w:p>
        <w:p w14:paraId="690461CB" w14:textId="2B64001F" w:rsidR="009C4974" w:rsidRDefault="005C507D">
          <w:pPr>
            <w:pStyle w:val="Spistreci1"/>
            <w:tabs>
              <w:tab w:val="right" w:leader="dot" w:pos="9062"/>
            </w:tabs>
            <w:rPr>
              <w:rFonts w:eastAsiaTheme="minorEastAsia" w:cstheme="minorBidi"/>
              <w:b w:val="0"/>
              <w:bCs w:val="0"/>
              <w:caps w:val="0"/>
              <w:noProof/>
              <w:sz w:val="22"/>
              <w:szCs w:val="22"/>
              <w:lang w:eastAsia="pl-PL"/>
            </w:rPr>
          </w:pPr>
          <w:r>
            <w:rPr>
              <w:b w:val="0"/>
              <w:bCs w:val="0"/>
              <w:caps w:val="0"/>
            </w:rPr>
            <w:fldChar w:fldCharType="begin"/>
          </w:r>
          <w:r w:rsidR="00B03374">
            <w:rPr>
              <w:b w:val="0"/>
              <w:bCs w:val="0"/>
              <w:caps w:val="0"/>
            </w:rPr>
            <w:instrText xml:space="preserve"> TOC \o "1-3" \h \z \u </w:instrText>
          </w:r>
          <w:r>
            <w:rPr>
              <w:b w:val="0"/>
              <w:bCs w:val="0"/>
              <w:caps w:val="0"/>
            </w:rPr>
            <w:fldChar w:fldCharType="separate"/>
          </w:r>
          <w:hyperlink w:anchor="_Toc126173569" w:history="1">
            <w:r w:rsidR="009C4974" w:rsidRPr="004524BD">
              <w:rPr>
                <w:rStyle w:val="Hipercze"/>
                <w:rFonts w:cs="Arial"/>
                <w:noProof/>
              </w:rPr>
              <w:t>DZIAŁ I</w:t>
            </w:r>
            <w:r w:rsidR="009C4974">
              <w:rPr>
                <w:noProof/>
                <w:webHidden/>
              </w:rPr>
              <w:tab/>
            </w:r>
            <w:r w:rsidR="009C4974">
              <w:rPr>
                <w:noProof/>
                <w:webHidden/>
              </w:rPr>
              <w:fldChar w:fldCharType="begin"/>
            </w:r>
            <w:r w:rsidR="009C4974">
              <w:rPr>
                <w:noProof/>
                <w:webHidden/>
              </w:rPr>
              <w:instrText xml:space="preserve"> PAGEREF _Toc126173569 \h </w:instrText>
            </w:r>
            <w:r w:rsidR="009C4974">
              <w:rPr>
                <w:noProof/>
                <w:webHidden/>
              </w:rPr>
            </w:r>
            <w:r w:rsidR="009C4974">
              <w:rPr>
                <w:noProof/>
                <w:webHidden/>
              </w:rPr>
              <w:fldChar w:fldCharType="separate"/>
            </w:r>
            <w:r w:rsidR="00337CE1">
              <w:rPr>
                <w:noProof/>
                <w:webHidden/>
              </w:rPr>
              <w:t>4</w:t>
            </w:r>
            <w:r w:rsidR="009C4974">
              <w:rPr>
                <w:noProof/>
                <w:webHidden/>
              </w:rPr>
              <w:fldChar w:fldCharType="end"/>
            </w:r>
          </w:hyperlink>
        </w:p>
        <w:p w14:paraId="68288C8C" w14:textId="2DE03F62"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0" w:history="1">
            <w:r w:rsidR="009C4974" w:rsidRPr="004524BD">
              <w:rPr>
                <w:rStyle w:val="Hipercze"/>
                <w:rFonts w:cs="Arial"/>
                <w:noProof/>
              </w:rPr>
              <w:t>Rozdział 1 Informacje ogólne o Szkole</w:t>
            </w:r>
            <w:r w:rsidR="009C4974">
              <w:rPr>
                <w:noProof/>
                <w:webHidden/>
              </w:rPr>
              <w:tab/>
            </w:r>
            <w:r w:rsidR="009C4974">
              <w:rPr>
                <w:noProof/>
                <w:webHidden/>
              </w:rPr>
              <w:fldChar w:fldCharType="begin"/>
            </w:r>
            <w:r w:rsidR="009C4974">
              <w:rPr>
                <w:noProof/>
                <w:webHidden/>
              </w:rPr>
              <w:instrText xml:space="preserve"> PAGEREF _Toc126173570 \h </w:instrText>
            </w:r>
            <w:r w:rsidR="009C4974">
              <w:rPr>
                <w:noProof/>
                <w:webHidden/>
              </w:rPr>
            </w:r>
            <w:r w:rsidR="009C4974">
              <w:rPr>
                <w:noProof/>
                <w:webHidden/>
              </w:rPr>
              <w:fldChar w:fldCharType="separate"/>
            </w:r>
            <w:r w:rsidR="00337CE1">
              <w:rPr>
                <w:noProof/>
                <w:webHidden/>
              </w:rPr>
              <w:t>4</w:t>
            </w:r>
            <w:r w:rsidR="009C4974">
              <w:rPr>
                <w:noProof/>
                <w:webHidden/>
              </w:rPr>
              <w:fldChar w:fldCharType="end"/>
            </w:r>
          </w:hyperlink>
        </w:p>
        <w:p w14:paraId="76A4D4F6" w14:textId="1AA50F4B"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1" w:history="1">
            <w:r w:rsidR="009C4974" w:rsidRPr="004524BD">
              <w:rPr>
                <w:rStyle w:val="Hipercze"/>
                <w:rFonts w:cs="Arial"/>
                <w:noProof/>
              </w:rPr>
              <w:t>Rozdział 2 Misja szkoły, model absolwenta</w:t>
            </w:r>
            <w:r w:rsidR="009C4974">
              <w:rPr>
                <w:noProof/>
                <w:webHidden/>
              </w:rPr>
              <w:tab/>
            </w:r>
            <w:r w:rsidR="009C4974">
              <w:rPr>
                <w:noProof/>
                <w:webHidden/>
              </w:rPr>
              <w:fldChar w:fldCharType="begin"/>
            </w:r>
            <w:r w:rsidR="009C4974">
              <w:rPr>
                <w:noProof/>
                <w:webHidden/>
              </w:rPr>
              <w:instrText xml:space="preserve"> PAGEREF _Toc126173571 \h </w:instrText>
            </w:r>
            <w:r w:rsidR="009C4974">
              <w:rPr>
                <w:noProof/>
                <w:webHidden/>
              </w:rPr>
            </w:r>
            <w:r w:rsidR="009C4974">
              <w:rPr>
                <w:noProof/>
                <w:webHidden/>
              </w:rPr>
              <w:fldChar w:fldCharType="separate"/>
            </w:r>
            <w:r w:rsidR="00337CE1">
              <w:rPr>
                <w:noProof/>
                <w:webHidden/>
              </w:rPr>
              <w:t>5</w:t>
            </w:r>
            <w:r w:rsidR="009C4974">
              <w:rPr>
                <w:noProof/>
                <w:webHidden/>
              </w:rPr>
              <w:fldChar w:fldCharType="end"/>
            </w:r>
          </w:hyperlink>
        </w:p>
        <w:p w14:paraId="2C8AD61B" w14:textId="79182286"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572" w:history="1">
            <w:r w:rsidR="009C4974" w:rsidRPr="004524BD">
              <w:rPr>
                <w:rStyle w:val="Hipercze"/>
                <w:rFonts w:cs="Arial"/>
                <w:noProof/>
              </w:rPr>
              <w:t>DZIAŁ II</w:t>
            </w:r>
            <w:r w:rsidR="009C4974">
              <w:rPr>
                <w:noProof/>
                <w:webHidden/>
              </w:rPr>
              <w:tab/>
            </w:r>
            <w:r w:rsidR="009C4974">
              <w:rPr>
                <w:noProof/>
                <w:webHidden/>
              </w:rPr>
              <w:fldChar w:fldCharType="begin"/>
            </w:r>
            <w:r w:rsidR="009C4974">
              <w:rPr>
                <w:noProof/>
                <w:webHidden/>
              </w:rPr>
              <w:instrText xml:space="preserve"> PAGEREF _Toc126173572 \h </w:instrText>
            </w:r>
            <w:r w:rsidR="009C4974">
              <w:rPr>
                <w:noProof/>
                <w:webHidden/>
              </w:rPr>
            </w:r>
            <w:r w:rsidR="009C4974">
              <w:rPr>
                <w:noProof/>
                <w:webHidden/>
              </w:rPr>
              <w:fldChar w:fldCharType="separate"/>
            </w:r>
            <w:r w:rsidR="00337CE1">
              <w:rPr>
                <w:noProof/>
                <w:webHidden/>
              </w:rPr>
              <w:t>6</w:t>
            </w:r>
            <w:r w:rsidR="009C4974">
              <w:rPr>
                <w:noProof/>
                <w:webHidden/>
              </w:rPr>
              <w:fldChar w:fldCharType="end"/>
            </w:r>
          </w:hyperlink>
        </w:p>
        <w:p w14:paraId="6544A3A5" w14:textId="1F7D2534"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3" w:history="1">
            <w:r w:rsidR="009C4974" w:rsidRPr="004524BD">
              <w:rPr>
                <w:rStyle w:val="Hipercze"/>
                <w:rFonts w:cs="Arial"/>
                <w:noProof/>
              </w:rPr>
              <w:t>Rozdział 1 Cele i zadania szkoły</w:t>
            </w:r>
            <w:r w:rsidR="009C4974">
              <w:rPr>
                <w:noProof/>
                <w:webHidden/>
              </w:rPr>
              <w:tab/>
            </w:r>
            <w:r w:rsidR="009C4974">
              <w:rPr>
                <w:noProof/>
                <w:webHidden/>
              </w:rPr>
              <w:fldChar w:fldCharType="begin"/>
            </w:r>
            <w:r w:rsidR="009C4974">
              <w:rPr>
                <w:noProof/>
                <w:webHidden/>
              </w:rPr>
              <w:instrText xml:space="preserve"> PAGEREF _Toc126173573 \h </w:instrText>
            </w:r>
            <w:r w:rsidR="009C4974">
              <w:rPr>
                <w:noProof/>
                <w:webHidden/>
              </w:rPr>
            </w:r>
            <w:r w:rsidR="009C4974">
              <w:rPr>
                <w:noProof/>
                <w:webHidden/>
              </w:rPr>
              <w:fldChar w:fldCharType="separate"/>
            </w:r>
            <w:r w:rsidR="00337CE1">
              <w:rPr>
                <w:noProof/>
                <w:webHidden/>
              </w:rPr>
              <w:t>6</w:t>
            </w:r>
            <w:r w:rsidR="009C4974">
              <w:rPr>
                <w:noProof/>
                <w:webHidden/>
              </w:rPr>
              <w:fldChar w:fldCharType="end"/>
            </w:r>
          </w:hyperlink>
        </w:p>
        <w:p w14:paraId="1546E8FB" w14:textId="355AD4BE"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4" w:history="1">
            <w:r w:rsidR="009C4974" w:rsidRPr="004524BD">
              <w:rPr>
                <w:rStyle w:val="Hipercze"/>
                <w:rFonts w:cs="Arial"/>
                <w:noProof/>
              </w:rPr>
              <w:t>Rozdział 2 Sposoby realizacji zadań w szkole</w:t>
            </w:r>
            <w:r w:rsidR="009C4974">
              <w:rPr>
                <w:noProof/>
                <w:webHidden/>
              </w:rPr>
              <w:tab/>
            </w:r>
            <w:r w:rsidR="009C4974">
              <w:rPr>
                <w:noProof/>
                <w:webHidden/>
              </w:rPr>
              <w:fldChar w:fldCharType="begin"/>
            </w:r>
            <w:r w:rsidR="009C4974">
              <w:rPr>
                <w:noProof/>
                <w:webHidden/>
              </w:rPr>
              <w:instrText xml:space="preserve"> PAGEREF _Toc126173574 \h </w:instrText>
            </w:r>
            <w:r w:rsidR="009C4974">
              <w:rPr>
                <w:noProof/>
                <w:webHidden/>
              </w:rPr>
            </w:r>
            <w:r w:rsidR="009C4974">
              <w:rPr>
                <w:noProof/>
                <w:webHidden/>
              </w:rPr>
              <w:fldChar w:fldCharType="separate"/>
            </w:r>
            <w:r w:rsidR="00337CE1">
              <w:rPr>
                <w:noProof/>
                <w:webHidden/>
              </w:rPr>
              <w:t>10</w:t>
            </w:r>
            <w:r w:rsidR="009C4974">
              <w:rPr>
                <w:noProof/>
                <w:webHidden/>
              </w:rPr>
              <w:fldChar w:fldCharType="end"/>
            </w:r>
          </w:hyperlink>
        </w:p>
        <w:p w14:paraId="5C649835" w14:textId="39D811F8"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5" w:history="1">
            <w:r w:rsidR="009C4974" w:rsidRPr="004524BD">
              <w:rPr>
                <w:rStyle w:val="Hipercze"/>
                <w:rFonts w:cs="Arial"/>
                <w:noProof/>
              </w:rPr>
              <w:t>Rozdział 3 Organizacja , formy i sposoby świadczenia pomocy psychologiczno–pedagogicznej</w:t>
            </w:r>
            <w:r w:rsidR="009C4974">
              <w:rPr>
                <w:noProof/>
                <w:webHidden/>
              </w:rPr>
              <w:tab/>
            </w:r>
            <w:r w:rsidR="009C4974">
              <w:rPr>
                <w:noProof/>
                <w:webHidden/>
              </w:rPr>
              <w:fldChar w:fldCharType="begin"/>
            </w:r>
            <w:r w:rsidR="009C4974">
              <w:rPr>
                <w:noProof/>
                <w:webHidden/>
              </w:rPr>
              <w:instrText xml:space="preserve"> PAGEREF _Toc126173575 \h </w:instrText>
            </w:r>
            <w:r w:rsidR="009C4974">
              <w:rPr>
                <w:noProof/>
                <w:webHidden/>
              </w:rPr>
            </w:r>
            <w:r w:rsidR="009C4974">
              <w:rPr>
                <w:noProof/>
                <w:webHidden/>
              </w:rPr>
              <w:fldChar w:fldCharType="separate"/>
            </w:r>
            <w:r w:rsidR="00337CE1">
              <w:rPr>
                <w:noProof/>
                <w:webHidden/>
              </w:rPr>
              <w:t>19</w:t>
            </w:r>
            <w:r w:rsidR="009C4974">
              <w:rPr>
                <w:noProof/>
                <w:webHidden/>
              </w:rPr>
              <w:fldChar w:fldCharType="end"/>
            </w:r>
          </w:hyperlink>
        </w:p>
        <w:p w14:paraId="1A301DD8" w14:textId="0317BF81"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6" w:history="1">
            <w:r w:rsidR="009C4974" w:rsidRPr="004524BD">
              <w:rPr>
                <w:rStyle w:val="Hipercze"/>
                <w:rFonts w:cs="Arial"/>
                <w:noProof/>
              </w:rPr>
              <w:t>Rozdział 4 Organizacja nauczania, wychowania i opieki uczniom niepełnosprawnym,                                      niedostosowanym społecznie i zagrożonym niedostosowaniem społecznym</w:t>
            </w:r>
            <w:r w:rsidR="009C4974">
              <w:rPr>
                <w:noProof/>
                <w:webHidden/>
              </w:rPr>
              <w:tab/>
            </w:r>
            <w:r w:rsidR="009C4974">
              <w:rPr>
                <w:noProof/>
                <w:webHidden/>
              </w:rPr>
              <w:fldChar w:fldCharType="begin"/>
            </w:r>
            <w:r w:rsidR="009C4974">
              <w:rPr>
                <w:noProof/>
                <w:webHidden/>
              </w:rPr>
              <w:instrText xml:space="preserve"> PAGEREF _Toc126173576 \h </w:instrText>
            </w:r>
            <w:r w:rsidR="009C4974">
              <w:rPr>
                <w:noProof/>
                <w:webHidden/>
              </w:rPr>
            </w:r>
            <w:r w:rsidR="009C4974">
              <w:rPr>
                <w:noProof/>
                <w:webHidden/>
              </w:rPr>
              <w:fldChar w:fldCharType="separate"/>
            </w:r>
            <w:r w:rsidR="00337CE1">
              <w:rPr>
                <w:noProof/>
                <w:webHidden/>
              </w:rPr>
              <w:t>35</w:t>
            </w:r>
            <w:r w:rsidR="009C4974">
              <w:rPr>
                <w:noProof/>
                <w:webHidden/>
              </w:rPr>
              <w:fldChar w:fldCharType="end"/>
            </w:r>
          </w:hyperlink>
        </w:p>
        <w:p w14:paraId="42F5B339" w14:textId="2FB6E1B6"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7" w:history="1">
            <w:r w:rsidR="009C4974" w:rsidRPr="004524BD">
              <w:rPr>
                <w:rStyle w:val="Hipercze"/>
                <w:rFonts w:cs="Arial"/>
                <w:noProof/>
              </w:rPr>
              <w:t>Rozdział 5 Nauczanie indywidualne</w:t>
            </w:r>
            <w:r w:rsidR="009C4974">
              <w:rPr>
                <w:noProof/>
                <w:webHidden/>
              </w:rPr>
              <w:tab/>
            </w:r>
            <w:r w:rsidR="009C4974">
              <w:rPr>
                <w:noProof/>
                <w:webHidden/>
              </w:rPr>
              <w:fldChar w:fldCharType="begin"/>
            </w:r>
            <w:r w:rsidR="009C4974">
              <w:rPr>
                <w:noProof/>
                <w:webHidden/>
              </w:rPr>
              <w:instrText xml:space="preserve"> PAGEREF _Toc126173577 \h </w:instrText>
            </w:r>
            <w:r w:rsidR="009C4974">
              <w:rPr>
                <w:noProof/>
                <w:webHidden/>
              </w:rPr>
            </w:r>
            <w:r w:rsidR="009C4974">
              <w:rPr>
                <w:noProof/>
                <w:webHidden/>
              </w:rPr>
              <w:fldChar w:fldCharType="separate"/>
            </w:r>
            <w:r w:rsidR="00337CE1">
              <w:rPr>
                <w:noProof/>
                <w:webHidden/>
              </w:rPr>
              <w:t>40</w:t>
            </w:r>
            <w:r w:rsidR="009C4974">
              <w:rPr>
                <w:noProof/>
                <w:webHidden/>
              </w:rPr>
              <w:fldChar w:fldCharType="end"/>
            </w:r>
          </w:hyperlink>
        </w:p>
        <w:p w14:paraId="66E95DAF" w14:textId="42584B1F"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8" w:history="1">
            <w:r w:rsidR="009C4974" w:rsidRPr="004524BD">
              <w:rPr>
                <w:rStyle w:val="Hipercze"/>
                <w:rFonts w:cs="Arial"/>
                <w:noProof/>
              </w:rPr>
              <w:t>Rozdział 6 Indywidualny tok nauki, indywidualny program nauki</w:t>
            </w:r>
            <w:r w:rsidR="009C4974">
              <w:rPr>
                <w:noProof/>
                <w:webHidden/>
              </w:rPr>
              <w:tab/>
            </w:r>
            <w:r w:rsidR="009C4974">
              <w:rPr>
                <w:noProof/>
                <w:webHidden/>
              </w:rPr>
              <w:fldChar w:fldCharType="begin"/>
            </w:r>
            <w:r w:rsidR="009C4974">
              <w:rPr>
                <w:noProof/>
                <w:webHidden/>
              </w:rPr>
              <w:instrText xml:space="preserve"> PAGEREF _Toc126173578 \h </w:instrText>
            </w:r>
            <w:r w:rsidR="009C4974">
              <w:rPr>
                <w:noProof/>
                <w:webHidden/>
              </w:rPr>
            </w:r>
            <w:r w:rsidR="009C4974">
              <w:rPr>
                <w:noProof/>
                <w:webHidden/>
              </w:rPr>
              <w:fldChar w:fldCharType="separate"/>
            </w:r>
            <w:r w:rsidR="00337CE1">
              <w:rPr>
                <w:noProof/>
                <w:webHidden/>
              </w:rPr>
              <w:t>41</w:t>
            </w:r>
            <w:r w:rsidR="009C4974">
              <w:rPr>
                <w:noProof/>
                <w:webHidden/>
              </w:rPr>
              <w:fldChar w:fldCharType="end"/>
            </w:r>
          </w:hyperlink>
        </w:p>
        <w:p w14:paraId="21BBE375" w14:textId="46310F05"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79" w:history="1">
            <w:r w:rsidR="009C4974" w:rsidRPr="004524BD">
              <w:rPr>
                <w:rStyle w:val="Hipercze"/>
                <w:rFonts w:cs="Arial"/>
                <w:noProof/>
              </w:rPr>
              <w:t>Rozdział 7 Działania szkoły w zakresie wspierania dziecka na I – szym etapie edukacyjnym</w:t>
            </w:r>
            <w:r w:rsidR="009C4974">
              <w:rPr>
                <w:noProof/>
                <w:webHidden/>
              </w:rPr>
              <w:tab/>
            </w:r>
            <w:r w:rsidR="009C4974">
              <w:rPr>
                <w:noProof/>
                <w:webHidden/>
              </w:rPr>
              <w:fldChar w:fldCharType="begin"/>
            </w:r>
            <w:r w:rsidR="009C4974">
              <w:rPr>
                <w:noProof/>
                <w:webHidden/>
              </w:rPr>
              <w:instrText xml:space="preserve"> PAGEREF _Toc126173579 \h </w:instrText>
            </w:r>
            <w:r w:rsidR="009C4974">
              <w:rPr>
                <w:noProof/>
                <w:webHidden/>
              </w:rPr>
            </w:r>
            <w:r w:rsidR="009C4974">
              <w:rPr>
                <w:noProof/>
                <w:webHidden/>
              </w:rPr>
              <w:fldChar w:fldCharType="separate"/>
            </w:r>
            <w:r w:rsidR="00337CE1">
              <w:rPr>
                <w:noProof/>
                <w:webHidden/>
              </w:rPr>
              <w:t>43</w:t>
            </w:r>
            <w:r w:rsidR="009C4974">
              <w:rPr>
                <w:noProof/>
                <w:webHidden/>
              </w:rPr>
              <w:fldChar w:fldCharType="end"/>
            </w:r>
          </w:hyperlink>
        </w:p>
        <w:p w14:paraId="4011D406" w14:textId="7AFF6835"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0" w:history="1">
            <w:r w:rsidR="009C4974" w:rsidRPr="004524BD">
              <w:rPr>
                <w:rStyle w:val="Hipercze"/>
                <w:rFonts w:cs="Arial"/>
                <w:noProof/>
              </w:rPr>
              <w:t>Rozdział 8 Pomoc materialna uczniom</w:t>
            </w:r>
            <w:r w:rsidR="009C4974">
              <w:rPr>
                <w:noProof/>
                <w:webHidden/>
              </w:rPr>
              <w:tab/>
            </w:r>
            <w:r w:rsidR="009C4974">
              <w:rPr>
                <w:noProof/>
                <w:webHidden/>
              </w:rPr>
              <w:fldChar w:fldCharType="begin"/>
            </w:r>
            <w:r w:rsidR="009C4974">
              <w:rPr>
                <w:noProof/>
                <w:webHidden/>
              </w:rPr>
              <w:instrText xml:space="preserve"> PAGEREF _Toc126173580 \h </w:instrText>
            </w:r>
            <w:r w:rsidR="009C4974">
              <w:rPr>
                <w:noProof/>
                <w:webHidden/>
              </w:rPr>
            </w:r>
            <w:r w:rsidR="009C4974">
              <w:rPr>
                <w:noProof/>
                <w:webHidden/>
              </w:rPr>
              <w:fldChar w:fldCharType="separate"/>
            </w:r>
            <w:r w:rsidR="00337CE1">
              <w:rPr>
                <w:noProof/>
                <w:webHidden/>
              </w:rPr>
              <w:t>46</w:t>
            </w:r>
            <w:r w:rsidR="009C4974">
              <w:rPr>
                <w:noProof/>
                <w:webHidden/>
              </w:rPr>
              <w:fldChar w:fldCharType="end"/>
            </w:r>
          </w:hyperlink>
        </w:p>
        <w:p w14:paraId="06FFBFD4" w14:textId="45AB87E1"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581" w:history="1">
            <w:r w:rsidR="009C4974" w:rsidRPr="004524BD">
              <w:rPr>
                <w:rStyle w:val="Hipercze"/>
                <w:rFonts w:cs="Arial"/>
                <w:noProof/>
              </w:rPr>
              <w:t>DZIAŁ III</w:t>
            </w:r>
            <w:r w:rsidR="009C4974">
              <w:rPr>
                <w:noProof/>
                <w:webHidden/>
              </w:rPr>
              <w:tab/>
            </w:r>
            <w:r w:rsidR="009C4974">
              <w:rPr>
                <w:noProof/>
                <w:webHidden/>
              </w:rPr>
              <w:fldChar w:fldCharType="begin"/>
            </w:r>
            <w:r w:rsidR="009C4974">
              <w:rPr>
                <w:noProof/>
                <w:webHidden/>
              </w:rPr>
              <w:instrText xml:space="preserve"> PAGEREF _Toc126173581 \h </w:instrText>
            </w:r>
            <w:r w:rsidR="009C4974">
              <w:rPr>
                <w:noProof/>
                <w:webHidden/>
              </w:rPr>
            </w:r>
            <w:r w:rsidR="009C4974">
              <w:rPr>
                <w:noProof/>
                <w:webHidden/>
              </w:rPr>
              <w:fldChar w:fldCharType="separate"/>
            </w:r>
            <w:r w:rsidR="00337CE1">
              <w:rPr>
                <w:noProof/>
                <w:webHidden/>
              </w:rPr>
              <w:t>51</w:t>
            </w:r>
            <w:r w:rsidR="009C4974">
              <w:rPr>
                <w:noProof/>
                <w:webHidden/>
              </w:rPr>
              <w:fldChar w:fldCharType="end"/>
            </w:r>
          </w:hyperlink>
        </w:p>
        <w:p w14:paraId="1C6ECCBC" w14:textId="71146C27"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2" w:history="1">
            <w:r w:rsidR="009C4974" w:rsidRPr="004524BD">
              <w:rPr>
                <w:rStyle w:val="Hipercze"/>
                <w:rFonts w:cs="Arial"/>
                <w:noProof/>
              </w:rPr>
              <w:t>Rozdział  1 Organy  szkoły i ich kompetencje</w:t>
            </w:r>
            <w:r w:rsidR="009C4974">
              <w:rPr>
                <w:noProof/>
                <w:webHidden/>
              </w:rPr>
              <w:tab/>
            </w:r>
            <w:r w:rsidR="009C4974">
              <w:rPr>
                <w:noProof/>
                <w:webHidden/>
              </w:rPr>
              <w:fldChar w:fldCharType="begin"/>
            </w:r>
            <w:r w:rsidR="009C4974">
              <w:rPr>
                <w:noProof/>
                <w:webHidden/>
              </w:rPr>
              <w:instrText xml:space="preserve"> PAGEREF _Toc126173582 \h </w:instrText>
            </w:r>
            <w:r w:rsidR="009C4974">
              <w:rPr>
                <w:noProof/>
                <w:webHidden/>
              </w:rPr>
            </w:r>
            <w:r w:rsidR="009C4974">
              <w:rPr>
                <w:noProof/>
                <w:webHidden/>
              </w:rPr>
              <w:fldChar w:fldCharType="separate"/>
            </w:r>
            <w:r w:rsidR="00337CE1">
              <w:rPr>
                <w:noProof/>
                <w:webHidden/>
              </w:rPr>
              <w:t>51</w:t>
            </w:r>
            <w:r w:rsidR="009C4974">
              <w:rPr>
                <w:noProof/>
                <w:webHidden/>
              </w:rPr>
              <w:fldChar w:fldCharType="end"/>
            </w:r>
          </w:hyperlink>
        </w:p>
        <w:p w14:paraId="61B0FBEC" w14:textId="2EBCA731"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583" w:history="1">
            <w:r w:rsidR="009C4974" w:rsidRPr="004524BD">
              <w:rPr>
                <w:rStyle w:val="Hipercze"/>
                <w:rFonts w:cs="Arial"/>
                <w:noProof/>
              </w:rPr>
              <w:t>DZIAŁ IV</w:t>
            </w:r>
            <w:r w:rsidR="009C4974">
              <w:rPr>
                <w:noProof/>
                <w:webHidden/>
              </w:rPr>
              <w:tab/>
            </w:r>
            <w:r w:rsidR="009C4974">
              <w:rPr>
                <w:noProof/>
                <w:webHidden/>
              </w:rPr>
              <w:fldChar w:fldCharType="begin"/>
            </w:r>
            <w:r w:rsidR="009C4974">
              <w:rPr>
                <w:noProof/>
                <w:webHidden/>
              </w:rPr>
              <w:instrText xml:space="preserve"> PAGEREF _Toc126173583 \h </w:instrText>
            </w:r>
            <w:r w:rsidR="009C4974">
              <w:rPr>
                <w:noProof/>
                <w:webHidden/>
              </w:rPr>
            </w:r>
            <w:r w:rsidR="009C4974">
              <w:rPr>
                <w:noProof/>
                <w:webHidden/>
              </w:rPr>
              <w:fldChar w:fldCharType="separate"/>
            </w:r>
            <w:r w:rsidR="00337CE1">
              <w:rPr>
                <w:noProof/>
                <w:webHidden/>
              </w:rPr>
              <w:t>66</w:t>
            </w:r>
            <w:r w:rsidR="009C4974">
              <w:rPr>
                <w:noProof/>
                <w:webHidden/>
              </w:rPr>
              <w:fldChar w:fldCharType="end"/>
            </w:r>
          </w:hyperlink>
        </w:p>
        <w:p w14:paraId="5DBD6C57" w14:textId="02597AB2"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4" w:history="1">
            <w:r w:rsidR="009C4974" w:rsidRPr="004524BD">
              <w:rPr>
                <w:rStyle w:val="Hipercze"/>
                <w:rFonts w:cs="Arial"/>
                <w:noProof/>
              </w:rPr>
              <w:t>Rozdział 1 Organizacja  nauczania</w:t>
            </w:r>
            <w:r w:rsidR="009C4974">
              <w:rPr>
                <w:noProof/>
                <w:webHidden/>
              </w:rPr>
              <w:tab/>
            </w:r>
            <w:r w:rsidR="009C4974">
              <w:rPr>
                <w:noProof/>
                <w:webHidden/>
              </w:rPr>
              <w:fldChar w:fldCharType="begin"/>
            </w:r>
            <w:r w:rsidR="009C4974">
              <w:rPr>
                <w:noProof/>
                <w:webHidden/>
              </w:rPr>
              <w:instrText xml:space="preserve"> PAGEREF _Toc126173584 \h </w:instrText>
            </w:r>
            <w:r w:rsidR="009C4974">
              <w:rPr>
                <w:noProof/>
                <w:webHidden/>
              </w:rPr>
            </w:r>
            <w:r w:rsidR="009C4974">
              <w:rPr>
                <w:noProof/>
                <w:webHidden/>
              </w:rPr>
              <w:fldChar w:fldCharType="separate"/>
            </w:r>
            <w:r w:rsidR="00337CE1">
              <w:rPr>
                <w:noProof/>
                <w:webHidden/>
              </w:rPr>
              <w:t>66</w:t>
            </w:r>
            <w:r w:rsidR="009C4974">
              <w:rPr>
                <w:noProof/>
                <w:webHidden/>
              </w:rPr>
              <w:fldChar w:fldCharType="end"/>
            </w:r>
          </w:hyperlink>
        </w:p>
        <w:p w14:paraId="46F23D1E" w14:textId="3CF8CC01"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5" w:history="1">
            <w:r w:rsidR="009C4974" w:rsidRPr="004524BD">
              <w:rPr>
                <w:rStyle w:val="Hipercze"/>
                <w:rFonts w:cs="Arial"/>
                <w:noProof/>
              </w:rPr>
              <w:t>Rozdział 2 Dokumentowanie przebiegu nauczania, wychowania i opieki</w:t>
            </w:r>
            <w:r w:rsidR="009C4974">
              <w:rPr>
                <w:noProof/>
                <w:webHidden/>
              </w:rPr>
              <w:tab/>
            </w:r>
            <w:r w:rsidR="009C4974">
              <w:rPr>
                <w:noProof/>
                <w:webHidden/>
              </w:rPr>
              <w:fldChar w:fldCharType="begin"/>
            </w:r>
            <w:r w:rsidR="009C4974">
              <w:rPr>
                <w:noProof/>
                <w:webHidden/>
              </w:rPr>
              <w:instrText xml:space="preserve"> PAGEREF _Toc126173585 \h </w:instrText>
            </w:r>
            <w:r w:rsidR="009C4974">
              <w:rPr>
                <w:noProof/>
                <w:webHidden/>
              </w:rPr>
            </w:r>
            <w:r w:rsidR="009C4974">
              <w:rPr>
                <w:noProof/>
                <w:webHidden/>
              </w:rPr>
              <w:fldChar w:fldCharType="separate"/>
            </w:r>
            <w:r w:rsidR="00337CE1">
              <w:rPr>
                <w:noProof/>
                <w:webHidden/>
              </w:rPr>
              <w:t>73</w:t>
            </w:r>
            <w:r w:rsidR="009C4974">
              <w:rPr>
                <w:noProof/>
                <w:webHidden/>
              </w:rPr>
              <w:fldChar w:fldCharType="end"/>
            </w:r>
          </w:hyperlink>
        </w:p>
        <w:p w14:paraId="561F76DF" w14:textId="1E600CF6"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6" w:history="1">
            <w:r w:rsidR="009C4974" w:rsidRPr="004524BD">
              <w:rPr>
                <w:rStyle w:val="Hipercze"/>
                <w:rFonts w:cs="Arial"/>
                <w:noProof/>
              </w:rPr>
              <w:t>Rozdział 3 Organizacja  wychowania i opieki</w:t>
            </w:r>
            <w:r w:rsidR="009C4974">
              <w:rPr>
                <w:noProof/>
                <w:webHidden/>
              </w:rPr>
              <w:tab/>
            </w:r>
            <w:r w:rsidR="009C4974">
              <w:rPr>
                <w:noProof/>
                <w:webHidden/>
              </w:rPr>
              <w:fldChar w:fldCharType="begin"/>
            </w:r>
            <w:r w:rsidR="009C4974">
              <w:rPr>
                <w:noProof/>
                <w:webHidden/>
              </w:rPr>
              <w:instrText xml:space="preserve"> PAGEREF _Toc126173586 \h </w:instrText>
            </w:r>
            <w:r w:rsidR="009C4974">
              <w:rPr>
                <w:noProof/>
                <w:webHidden/>
              </w:rPr>
            </w:r>
            <w:r w:rsidR="009C4974">
              <w:rPr>
                <w:noProof/>
                <w:webHidden/>
              </w:rPr>
              <w:fldChar w:fldCharType="separate"/>
            </w:r>
            <w:r w:rsidR="00337CE1">
              <w:rPr>
                <w:noProof/>
                <w:webHidden/>
              </w:rPr>
              <w:t>75</w:t>
            </w:r>
            <w:r w:rsidR="009C4974">
              <w:rPr>
                <w:noProof/>
                <w:webHidden/>
              </w:rPr>
              <w:fldChar w:fldCharType="end"/>
            </w:r>
          </w:hyperlink>
        </w:p>
        <w:p w14:paraId="10203416" w14:textId="1182C1BA"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7" w:history="1">
            <w:r w:rsidR="009C4974" w:rsidRPr="004524BD">
              <w:rPr>
                <w:rStyle w:val="Hipercze"/>
                <w:rFonts w:cs="Arial"/>
                <w:noProof/>
              </w:rPr>
              <w:t>Rozdział 4 Organizacja szkoły</w:t>
            </w:r>
            <w:r w:rsidR="009C4974">
              <w:rPr>
                <w:noProof/>
                <w:webHidden/>
              </w:rPr>
              <w:tab/>
            </w:r>
            <w:r w:rsidR="009C4974">
              <w:rPr>
                <w:noProof/>
                <w:webHidden/>
              </w:rPr>
              <w:fldChar w:fldCharType="begin"/>
            </w:r>
            <w:r w:rsidR="009C4974">
              <w:rPr>
                <w:noProof/>
                <w:webHidden/>
              </w:rPr>
              <w:instrText xml:space="preserve"> PAGEREF _Toc126173587 \h </w:instrText>
            </w:r>
            <w:r w:rsidR="009C4974">
              <w:rPr>
                <w:noProof/>
                <w:webHidden/>
              </w:rPr>
            </w:r>
            <w:r w:rsidR="009C4974">
              <w:rPr>
                <w:noProof/>
                <w:webHidden/>
              </w:rPr>
              <w:fldChar w:fldCharType="separate"/>
            </w:r>
            <w:r w:rsidR="00337CE1">
              <w:rPr>
                <w:noProof/>
                <w:webHidden/>
              </w:rPr>
              <w:t>86</w:t>
            </w:r>
            <w:r w:rsidR="009C4974">
              <w:rPr>
                <w:noProof/>
                <w:webHidden/>
              </w:rPr>
              <w:fldChar w:fldCharType="end"/>
            </w:r>
          </w:hyperlink>
        </w:p>
        <w:p w14:paraId="3E7AF91F" w14:textId="445A5E54"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88" w:history="1">
            <w:r w:rsidR="009C4974" w:rsidRPr="004524BD">
              <w:rPr>
                <w:rStyle w:val="Hipercze"/>
                <w:rFonts w:cs="Arial"/>
                <w:noProof/>
              </w:rPr>
              <w:t>Rozdział 5 Oddział przedszkolny</w:t>
            </w:r>
            <w:r w:rsidR="009C4974">
              <w:rPr>
                <w:noProof/>
                <w:webHidden/>
              </w:rPr>
              <w:tab/>
            </w:r>
            <w:r w:rsidR="009C4974">
              <w:rPr>
                <w:noProof/>
                <w:webHidden/>
              </w:rPr>
              <w:fldChar w:fldCharType="begin"/>
            </w:r>
            <w:r w:rsidR="009C4974">
              <w:rPr>
                <w:noProof/>
                <w:webHidden/>
              </w:rPr>
              <w:instrText xml:space="preserve"> PAGEREF _Toc126173588 \h </w:instrText>
            </w:r>
            <w:r w:rsidR="009C4974">
              <w:rPr>
                <w:noProof/>
                <w:webHidden/>
              </w:rPr>
            </w:r>
            <w:r w:rsidR="009C4974">
              <w:rPr>
                <w:noProof/>
                <w:webHidden/>
              </w:rPr>
              <w:fldChar w:fldCharType="separate"/>
            </w:r>
            <w:r w:rsidR="00337CE1">
              <w:rPr>
                <w:noProof/>
                <w:webHidden/>
              </w:rPr>
              <w:t>96</w:t>
            </w:r>
            <w:r w:rsidR="009C4974">
              <w:rPr>
                <w:noProof/>
                <w:webHidden/>
              </w:rPr>
              <w:fldChar w:fldCharType="end"/>
            </w:r>
          </w:hyperlink>
        </w:p>
        <w:p w14:paraId="0EB3FEE5" w14:textId="3B949249"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589" w:history="1">
            <w:r w:rsidR="009C4974" w:rsidRPr="004524BD">
              <w:rPr>
                <w:rStyle w:val="Hipercze"/>
                <w:rFonts w:cs="Arial"/>
                <w:noProof/>
              </w:rPr>
              <w:t>DZIAŁ V</w:t>
            </w:r>
            <w:r w:rsidR="009C4974">
              <w:rPr>
                <w:noProof/>
                <w:webHidden/>
              </w:rPr>
              <w:tab/>
            </w:r>
            <w:r w:rsidR="009C4974">
              <w:rPr>
                <w:noProof/>
                <w:webHidden/>
              </w:rPr>
              <w:fldChar w:fldCharType="begin"/>
            </w:r>
            <w:r w:rsidR="009C4974">
              <w:rPr>
                <w:noProof/>
                <w:webHidden/>
              </w:rPr>
              <w:instrText xml:space="preserve"> PAGEREF _Toc126173589 \h </w:instrText>
            </w:r>
            <w:r w:rsidR="009C4974">
              <w:rPr>
                <w:noProof/>
                <w:webHidden/>
              </w:rPr>
            </w:r>
            <w:r w:rsidR="009C4974">
              <w:rPr>
                <w:noProof/>
                <w:webHidden/>
              </w:rPr>
              <w:fldChar w:fldCharType="separate"/>
            </w:r>
            <w:r w:rsidR="00337CE1">
              <w:rPr>
                <w:noProof/>
                <w:webHidden/>
              </w:rPr>
              <w:t>99</w:t>
            </w:r>
            <w:r w:rsidR="009C4974">
              <w:rPr>
                <w:noProof/>
                <w:webHidden/>
              </w:rPr>
              <w:fldChar w:fldCharType="end"/>
            </w:r>
          </w:hyperlink>
        </w:p>
        <w:p w14:paraId="2A46487F" w14:textId="6150D1E7"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0" w:history="1">
            <w:r w:rsidR="009C4974" w:rsidRPr="004524BD">
              <w:rPr>
                <w:rStyle w:val="Hipercze"/>
                <w:rFonts w:cs="Arial"/>
                <w:noProof/>
              </w:rPr>
              <w:t>Rozdział 1 Nauczyciele i inni pracownicy szkoły</w:t>
            </w:r>
            <w:r w:rsidR="009C4974">
              <w:rPr>
                <w:noProof/>
                <w:webHidden/>
              </w:rPr>
              <w:tab/>
            </w:r>
            <w:r w:rsidR="009C4974">
              <w:rPr>
                <w:noProof/>
                <w:webHidden/>
              </w:rPr>
              <w:fldChar w:fldCharType="begin"/>
            </w:r>
            <w:r w:rsidR="009C4974">
              <w:rPr>
                <w:noProof/>
                <w:webHidden/>
              </w:rPr>
              <w:instrText xml:space="preserve"> PAGEREF _Toc126173590 \h </w:instrText>
            </w:r>
            <w:r w:rsidR="009C4974">
              <w:rPr>
                <w:noProof/>
                <w:webHidden/>
              </w:rPr>
            </w:r>
            <w:r w:rsidR="009C4974">
              <w:rPr>
                <w:noProof/>
                <w:webHidden/>
              </w:rPr>
              <w:fldChar w:fldCharType="separate"/>
            </w:r>
            <w:r w:rsidR="00337CE1">
              <w:rPr>
                <w:noProof/>
                <w:webHidden/>
              </w:rPr>
              <w:t>99</w:t>
            </w:r>
            <w:r w:rsidR="009C4974">
              <w:rPr>
                <w:noProof/>
                <w:webHidden/>
              </w:rPr>
              <w:fldChar w:fldCharType="end"/>
            </w:r>
          </w:hyperlink>
        </w:p>
        <w:p w14:paraId="6557F78B" w14:textId="09013615"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591" w:history="1">
            <w:r w:rsidR="009C4974" w:rsidRPr="004524BD">
              <w:rPr>
                <w:rStyle w:val="Hipercze"/>
                <w:rFonts w:cs="Arial"/>
                <w:noProof/>
              </w:rPr>
              <w:t>DZIAŁ VI</w:t>
            </w:r>
            <w:r w:rsidR="009C4974">
              <w:rPr>
                <w:noProof/>
                <w:webHidden/>
              </w:rPr>
              <w:tab/>
            </w:r>
            <w:r w:rsidR="009C4974">
              <w:rPr>
                <w:noProof/>
                <w:webHidden/>
              </w:rPr>
              <w:fldChar w:fldCharType="begin"/>
            </w:r>
            <w:r w:rsidR="009C4974">
              <w:rPr>
                <w:noProof/>
                <w:webHidden/>
              </w:rPr>
              <w:instrText xml:space="preserve"> PAGEREF _Toc126173591 \h </w:instrText>
            </w:r>
            <w:r w:rsidR="009C4974">
              <w:rPr>
                <w:noProof/>
                <w:webHidden/>
              </w:rPr>
            </w:r>
            <w:r w:rsidR="009C4974">
              <w:rPr>
                <w:noProof/>
                <w:webHidden/>
              </w:rPr>
              <w:fldChar w:fldCharType="separate"/>
            </w:r>
            <w:r w:rsidR="00337CE1">
              <w:rPr>
                <w:noProof/>
                <w:webHidden/>
              </w:rPr>
              <w:t>108</w:t>
            </w:r>
            <w:r w:rsidR="009C4974">
              <w:rPr>
                <w:noProof/>
                <w:webHidden/>
              </w:rPr>
              <w:fldChar w:fldCharType="end"/>
            </w:r>
          </w:hyperlink>
        </w:p>
        <w:p w14:paraId="7AC06D4E" w14:textId="0C6C8661"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2" w:history="1">
            <w:r w:rsidR="009C4974" w:rsidRPr="004524BD">
              <w:rPr>
                <w:rStyle w:val="Hipercze"/>
                <w:rFonts w:cs="Arial"/>
                <w:noProof/>
              </w:rPr>
              <w:t>Rozdział 1 Obowiązek szkolny</w:t>
            </w:r>
            <w:r w:rsidR="009C4974">
              <w:rPr>
                <w:noProof/>
                <w:webHidden/>
              </w:rPr>
              <w:tab/>
            </w:r>
            <w:r w:rsidR="009C4974">
              <w:rPr>
                <w:noProof/>
                <w:webHidden/>
              </w:rPr>
              <w:fldChar w:fldCharType="begin"/>
            </w:r>
            <w:r w:rsidR="009C4974">
              <w:rPr>
                <w:noProof/>
                <w:webHidden/>
              </w:rPr>
              <w:instrText xml:space="preserve"> PAGEREF _Toc126173592 \h </w:instrText>
            </w:r>
            <w:r w:rsidR="009C4974">
              <w:rPr>
                <w:noProof/>
                <w:webHidden/>
              </w:rPr>
            </w:r>
            <w:r w:rsidR="009C4974">
              <w:rPr>
                <w:noProof/>
                <w:webHidden/>
              </w:rPr>
              <w:fldChar w:fldCharType="separate"/>
            </w:r>
            <w:r w:rsidR="00337CE1">
              <w:rPr>
                <w:noProof/>
                <w:webHidden/>
              </w:rPr>
              <w:t>108</w:t>
            </w:r>
            <w:r w:rsidR="009C4974">
              <w:rPr>
                <w:noProof/>
                <w:webHidden/>
              </w:rPr>
              <w:fldChar w:fldCharType="end"/>
            </w:r>
          </w:hyperlink>
        </w:p>
        <w:p w14:paraId="432E330F" w14:textId="58CD8383"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3" w:history="1">
            <w:r w:rsidR="009C4974" w:rsidRPr="004524BD">
              <w:rPr>
                <w:rStyle w:val="Hipercze"/>
                <w:rFonts w:cs="Arial"/>
                <w:noProof/>
              </w:rPr>
              <w:t>Rozdział 2 Prawa i obowiązki członków społeczności szkolnej</w:t>
            </w:r>
            <w:r w:rsidR="009C4974">
              <w:rPr>
                <w:noProof/>
                <w:webHidden/>
              </w:rPr>
              <w:tab/>
            </w:r>
            <w:r w:rsidR="009C4974">
              <w:rPr>
                <w:noProof/>
                <w:webHidden/>
              </w:rPr>
              <w:fldChar w:fldCharType="begin"/>
            </w:r>
            <w:r w:rsidR="009C4974">
              <w:rPr>
                <w:noProof/>
                <w:webHidden/>
              </w:rPr>
              <w:instrText xml:space="preserve"> PAGEREF _Toc126173593 \h </w:instrText>
            </w:r>
            <w:r w:rsidR="009C4974">
              <w:rPr>
                <w:noProof/>
                <w:webHidden/>
              </w:rPr>
            </w:r>
            <w:r w:rsidR="009C4974">
              <w:rPr>
                <w:noProof/>
                <w:webHidden/>
              </w:rPr>
              <w:fldChar w:fldCharType="separate"/>
            </w:r>
            <w:r w:rsidR="00337CE1">
              <w:rPr>
                <w:noProof/>
                <w:webHidden/>
              </w:rPr>
              <w:t>110</w:t>
            </w:r>
            <w:r w:rsidR="009C4974">
              <w:rPr>
                <w:noProof/>
                <w:webHidden/>
              </w:rPr>
              <w:fldChar w:fldCharType="end"/>
            </w:r>
          </w:hyperlink>
        </w:p>
        <w:p w14:paraId="5E69ABAD" w14:textId="7CBCA3E6"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4" w:history="1">
            <w:r w:rsidR="009C4974" w:rsidRPr="004524BD">
              <w:rPr>
                <w:rStyle w:val="Hipercze"/>
                <w:rFonts w:cs="Arial"/>
                <w:noProof/>
              </w:rPr>
              <w:t>Rozdział 3 Prawa i obowiązki uczniów</w:t>
            </w:r>
            <w:r w:rsidR="009C4974">
              <w:rPr>
                <w:noProof/>
                <w:webHidden/>
              </w:rPr>
              <w:tab/>
            </w:r>
            <w:r w:rsidR="009C4974">
              <w:rPr>
                <w:noProof/>
                <w:webHidden/>
              </w:rPr>
              <w:fldChar w:fldCharType="begin"/>
            </w:r>
            <w:r w:rsidR="009C4974">
              <w:rPr>
                <w:noProof/>
                <w:webHidden/>
              </w:rPr>
              <w:instrText xml:space="preserve"> PAGEREF _Toc126173594 \h </w:instrText>
            </w:r>
            <w:r w:rsidR="009C4974">
              <w:rPr>
                <w:noProof/>
                <w:webHidden/>
              </w:rPr>
            </w:r>
            <w:r w:rsidR="009C4974">
              <w:rPr>
                <w:noProof/>
                <w:webHidden/>
              </w:rPr>
              <w:fldChar w:fldCharType="separate"/>
            </w:r>
            <w:r w:rsidR="00337CE1">
              <w:rPr>
                <w:noProof/>
                <w:webHidden/>
              </w:rPr>
              <w:t>111</w:t>
            </w:r>
            <w:r w:rsidR="009C4974">
              <w:rPr>
                <w:noProof/>
                <w:webHidden/>
              </w:rPr>
              <w:fldChar w:fldCharType="end"/>
            </w:r>
          </w:hyperlink>
        </w:p>
        <w:p w14:paraId="16EBF4E6" w14:textId="58A1D8EE"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5" w:history="1">
            <w:r w:rsidR="009C4974" w:rsidRPr="004524BD">
              <w:rPr>
                <w:rStyle w:val="Hipercze"/>
                <w:rFonts w:cs="Arial"/>
                <w:noProof/>
              </w:rPr>
              <w:t>Rozdział 4 Strój szkolny</w:t>
            </w:r>
            <w:r w:rsidR="009C4974">
              <w:rPr>
                <w:noProof/>
                <w:webHidden/>
              </w:rPr>
              <w:tab/>
            </w:r>
            <w:r w:rsidR="009C4974">
              <w:rPr>
                <w:noProof/>
                <w:webHidden/>
              </w:rPr>
              <w:fldChar w:fldCharType="begin"/>
            </w:r>
            <w:r w:rsidR="009C4974">
              <w:rPr>
                <w:noProof/>
                <w:webHidden/>
              </w:rPr>
              <w:instrText xml:space="preserve"> PAGEREF _Toc126173595 \h </w:instrText>
            </w:r>
            <w:r w:rsidR="009C4974">
              <w:rPr>
                <w:noProof/>
                <w:webHidden/>
              </w:rPr>
            </w:r>
            <w:r w:rsidR="009C4974">
              <w:rPr>
                <w:noProof/>
                <w:webHidden/>
              </w:rPr>
              <w:fldChar w:fldCharType="separate"/>
            </w:r>
            <w:r w:rsidR="00337CE1">
              <w:rPr>
                <w:noProof/>
                <w:webHidden/>
              </w:rPr>
              <w:t>113</w:t>
            </w:r>
            <w:r w:rsidR="009C4974">
              <w:rPr>
                <w:noProof/>
                <w:webHidden/>
              </w:rPr>
              <w:fldChar w:fldCharType="end"/>
            </w:r>
          </w:hyperlink>
        </w:p>
        <w:p w14:paraId="751EE85A" w14:textId="6B6AA12D"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6" w:history="1">
            <w:r w:rsidR="009C4974" w:rsidRPr="004524BD">
              <w:rPr>
                <w:rStyle w:val="Hipercze"/>
                <w:rFonts w:cs="Arial"/>
                <w:noProof/>
              </w:rPr>
              <w:t>Rozdział 5 Zasady korzystania z telefonów komórkowych i innych urządzeń</w:t>
            </w:r>
            <w:r w:rsidR="009C4974">
              <w:rPr>
                <w:noProof/>
                <w:webHidden/>
              </w:rPr>
              <w:tab/>
            </w:r>
            <w:r w:rsidR="009C4974">
              <w:rPr>
                <w:noProof/>
                <w:webHidden/>
              </w:rPr>
              <w:fldChar w:fldCharType="begin"/>
            </w:r>
            <w:r w:rsidR="009C4974">
              <w:rPr>
                <w:noProof/>
                <w:webHidden/>
              </w:rPr>
              <w:instrText xml:space="preserve"> PAGEREF _Toc126173596 \h </w:instrText>
            </w:r>
            <w:r w:rsidR="009C4974">
              <w:rPr>
                <w:noProof/>
                <w:webHidden/>
              </w:rPr>
            </w:r>
            <w:r w:rsidR="009C4974">
              <w:rPr>
                <w:noProof/>
                <w:webHidden/>
              </w:rPr>
              <w:fldChar w:fldCharType="separate"/>
            </w:r>
            <w:r w:rsidR="00337CE1">
              <w:rPr>
                <w:noProof/>
                <w:webHidden/>
              </w:rPr>
              <w:t>113</w:t>
            </w:r>
            <w:r w:rsidR="009C4974">
              <w:rPr>
                <w:noProof/>
                <w:webHidden/>
              </w:rPr>
              <w:fldChar w:fldCharType="end"/>
            </w:r>
          </w:hyperlink>
        </w:p>
        <w:p w14:paraId="3DC4CBDE" w14:textId="0BE3FB52"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7" w:history="1">
            <w:r w:rsidR="009C4974" w:rsidRPr="004524BD">
              <w:rPr>
                <w:rStyle w:val="Hipercze"/>
                <w:rFonts w:cs="Arial"/>
                <w:noProof/>
              </w:rPr>
              <w:t>Rozdział 6 Nagrody i kary</w:t>
            </w:r>
            <w:r w:rsidR="009C4974">
              <w:rPr>
                <w:noProof/>
                <w:webHidden/>
              </w:rPr>
              <w:tab/>
            </w:r>
            <w:r w:rsidR="009C4974">
              <w:rPr>
                <w:noProof/>
                <w:webHidden/>
              </w:rPr>
              <w:fldChar w:fldCharType="begin"/>
            </w:r>
            <w:r w:rsidR="009C4974">
              <w:rPr>
                <w:noProof/>
                <w:webHidden/>
              </w:rPr>
              <w:instrText xml:space="preserve"> PAGEREF _Toc126173597 \h </w:instrText>
            </w:r>
            <w:r w:rsidR="009C4974">
              <w:rPr>
                <w:noProof/>
                <w:webHidden/>
              </w:rPr>
            </w:r>
            <w:r w:rsidR="009C4974">
              <w:rPr>
                <w:noProof/>
                <w:webHidden/>
              </w:rPr>
              <w:fldChar w:fldCharType="separate"/>
            </w:r>
            <w:r w:rsidR="00337CE1">
              <w:rPr>
                <w:noProof/>
                <w:webHidden/>
              </w:rPr>
              <w:t>114</w:t>
            </w:r>
            <w:r w:rsidR="009C4974">
              <w:rPr>
                <w:noProof/>
                <w:webHidden/>
              </w:rPr>
              <w:fldChar w:fldCharType="end"/>
            </w:r>
          </w:hyperlink>
        </w:p>
        <w:p w14:paraId="41CDD133" w14:textId="15556F60"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598" w:history="1">
            <w:r w:rsidR="009C4974" w:rsidRPr="004524BD">
              <w:rPr>
                <w:rStyle w:val="Hipercze"/>
                <w:rFonts w:cs="Arial"/>
                <w:noProof/>
              </w:rPr>
              <w:t xml:space="preserve">Rozdział 7 </w:t>
            </w:r>
            <w:r w:rsidR="009C4974" w:rsidRPr="004524BD">
              <w:rPr>
                <w:rStyle w:val="Hipercze"/>
                <w:noProof/>
              </w:rPr>
              <w:t>Przeniesienie ucznia do innej szkoły</w:t>
            </w:r>
            <w:r w:rsidR="009C4974">
              <w:rPr>
                <w:noProof/>
                <w:webHidden/>
              </w:rPr>
              <w:tab/>
            </w:r>
            <w:r w:rsidR="009C4974">
              <w:rPr>
                <w:noProof/>
                <w:webHidden/>
              </w:rPr>
              <w:fldChar w:fldCharType="begin"/>
            </w:r>
            <w:r w:rsidR="009C4974">
              <w:rPr>
                <w:noProof/>
                <w:webHidden/>
              </w:rPr>
              <w:instrText xml:space="preserve"> PAGEREF _Toc126173598 \h </w:instrText>
            </w:r>
            <w:r w:rsidR="009C4974">
              <w:rPr>
                <w:noProof/>
                <w:webHidden/>
              </w:rPr>
            </w:r>
            <w:r w:rsidR="009C4974">
              <w:rPr>
                <w:noProof/>
                <w:webHidden/>
              </w:rPr>
              <w:fldChar w:fldCharType="separate"/>
            </w:r>
            <w:r w:rsidR="00337CE1">
              <w:rPr>
                <w:noProof/>
                <w:webHidden/>
              </w:rPr>
              <w:t>115</w:t>
            </w:r>
            <w:r w:rsidR="009C4974">
              <w:rPr>
                <w:noProof/>
                <w:webHidden/>
              </w:rPr>
              <w:fldChar w:fldCharType="end"/>
            </w:r>
          </w:hyperlink>
        </w:p>
        <w:p w14:paraId="0FDF6B4B" w14:textId="20449074"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599" w:history="1">
            <w:r w:rsidR="009C4974" w:rsidRPr="004524BD">
              <w:rPr>
                <w:rStyle w:val="Hipercze"/>
                <w:rFonts w:cs="Arial"/>
                <w:noProof/>
              </w:rPr>
              <w:t>DZIAŁ VII</w:t>
            </w:r>
            <w:r w:rsidR="009C4974">
              <w:rPr>
                <w:noProof/>
                <w:webHidden/>
              </w:rPr>
              <w:tab/>
            </w:r>
            <w:r w:rsidR="009C4974">
              <w:rPr>
                <w:noProof/>
                <w:webHidden/>
              </w:rPr>
              <w:fldChar w:fldCharType="begin"/>
            </w:r>
            <w:r w:rsidR="009C4974">
              <w:rPr>
                <w:noProof/>
                <w:webHidden/>
              </w:rPr>
              <w:instrText xml:space="preserve"> PAGEREF _Toc126173599 \h </w:instrText>
            </w:r>
            <w:r w:rsidR="009C4974">
              <w:rPr>
                <w:noProof/>
                <w:webHidden/>
              </w:rPr>
            </w:r>
            <w:r w:rsidR="009C4974">
              <w:rPr>
                <w:noProof/>
                <w:webHidden/>
              </w:rPr>
              <w:fldChar w:fldCharType="separate"/>
            </w:r>
            <w:r w:rsidR="00337CE1">
              <w:rPr>
                <w:noProof/>
                <w:webHidden/>
              </w:rPr>
              <w:t>117</w:t>
            </w:r>
            <w:r w:rsidR="009C4974">
              <w:rPr>
                <w:noProof/>
                <w:webHidden/>
              </w:rPr>
              <w:fldChar w:fldCharType="end"/>
            </w:r>
          </w:hyperlink>
        </w:p>
        <w:p w14:paraId="0923E6F4" w14:textId="503E311B"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600" w:history="1">
            <w:r w:rsidR="009C4974" w:rsidRPr="004524BD">
              <w:rPr>
                <w:rStyle w:val="Hipercze"/>
                <w:rFonts w:cs="Arial"/>
                <w:noProof/>
              </w:rPr>
              <w:t>Rozdział  1 Wewnątrzszkolne   zasady  oceniania</w:t>
            </w:r>
            <w:r w:rsidR="009C4974">
              <w:rPr>
                <w:noProof/>
                <w:webHidden/>
              </w:rPr>
              <w:tab/>
            </w:r>
            <w:r w:rsidR="009C4974">
              <w:rPr>
                <w:noProof/>
                <w:webHidden/>
              </w:rPr>
              <w:fldChar w:fldCharType="begin"/>
            </w:r>
            <w:r w:rsidR="009C4974">
              <w:rPr>
                <w:noProof/>
                <w:webHidden/>
              </w:rPr>
              <w:instrText xml:space="preserve"> PAGEREF _Toc126173600 \h </w:instrText>
            </w:r>
            <w:r w:rsidR="009C4974">
              <w:rPr>
                <w:noProof/>
                <w:webHidden/>
              </w:rPr>
            </w:r>
            <w:r w:rsidR="009C4974">
              <w:rPr>
                <w:noProof/>
                <w:webHidden/>
              </w:rPr>
              <w:fldChar w:fldCharType="separate"/>
            </w:r>
            <w:r w:rsidR="00337CE1">
              <w:rPr>
                <w:noProof/>
                <w:webHidden/>
              </w:rPr>
              <w:t>117</w:t>
            </w:r>
            <w:r w:rsidR="009C4974">
              <w:rPr>
                <w:noProof/>
                <w:webHidden/>
              </w:rPr>
              <w:fldChar w:fldCharType="end"/>
            </w:r>
          </w:hyperlink>
        </w:p>
        <w:p w14:paraId="415FD5CA" w14:textId="6B683187"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601" w:history="1">
            <w:r w:rsidR="009C4974" w:rsidRPr="004524BD">
              <w:rPr>
                <w:rStyle w:val="Hipercze"/>
                <w:rFonts w:cs="Arial"/>
                <w:noProof/>
              </w:rPr>
              <w:t>Rozdział 2 Promowanie i ukończenie szkoły</w:t>
            </w:r>
            <w:r w:rsidR="009C4974">
              <w:rPr>
                <w:noProof/>
                <w:webHidden/>
              </w:rPr>
              <w:tab/>
            </w:r>
            <w:r w:rsidR="009C4974">
              <w:rPr>
                <w:noProof/>
                <w:webHidden/>
              </w:rPr>
              <w:fldChar w:fldCharType="begin"/>
            </w:r>
            <w:r w:rsidR="009C4974">
              <w:rPr>
                <w:noProof/>
                <w:webHidden/>
              </w:rPr>
              <w:instrText xml:space="preserve"> PAGEREF _Toc126173601 \h </w:instrText>
            </w:r>
            <w:r w:rsidR="009C4974">
              <w:rPr>
                <w:noProof/>
                <w:webHidden/>
              </w:rPr>
            </w:r>
            <w:r w:rsidR="009C4974">
              <w:rPr>
                <w:noProof/>
                <w:webHidden/>
              </w:rPr>
              <w:fldChar w:fldCharType="separate"/>
            </w:r>
            <w:r w:rsidR="00337CE1">
              <w:rPr>
                <w:noProof/>
                <w:webHidden/>
              </w:rPr>
              <w:t>144</w:t>
            </w:r>
            <w:r w:rsidR="009C4974">
              <w:rPr>
                <w:noProof/>
                <w:webHidden/>
              </w:rPr>
              <w:fldChar w:fldCharType="end"/>
            </w:r>
          </w:hyperlink>
        </w:p>
        <w:p w14:paraId="1499743C" w14:textId="3012223F"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602" w:history="1">
            <w:r w:rsidR="009C4974" w:rsidRPr="004524BD">
              <w:rPr>
                <w:rStyle w:val="Hipercze"/>
                <w:rFonts w:cs="Arial"/>
                <w:noProof/>
              </w:rPr>
              <w:t>DZIAŁ VIII</w:t>
            </w:r>
            <w:r w:rsidR="009C4974">
              <w:rPr>
                <w:noProof/>
                <w:webHidden/>
              </w:rPr>
              <w:tab/>
            </w:r>
            <w:r w:rsidR="009C4974">
              <w:rPr>
                <w:noProof/>
                <w:webHidden/>
              </w:rPr>
              <w:fldChar w:fldCharType="begin"/>
            </w:r>
            <w:r w:rsidR="009C4974">
              <w:rPr>
                <w:noProof/>
                <w:webHidden/>
              </w:rPr>
              <w:instrText xml:space="preserve"> PAGEREF _Toc126173602 \h </w:instrText>
            </w:r>
            <w:r w:rsidR="009C4974">
              <w:rPr>
                <w:noProof/>
                <w:webHidden/>
              </w:rPr>
            </w:r>
            <w:r w:rsidR="009C4974">
              <w:rPr>
                <w:noProof/>
                <w:webHidden/>
              </w:rPr>
              <w:fldChar w:fldCharType="separate"/>
            </w:r>
            <w:r w:rsidR="00337CE1">
              <w:rPr>
                <w:noProof/>
                <w:webHidden/>
              </w:rPr>
              <w:t>146</w:t>
            </w:r>
            <w:r w:rsidR="009C4974">
              <w:rPr>
                <w:noProof/>
                <w:webHidden/>
              </w:rPr>
              <w:fldChar w:fldCharType="end"/>
            </w:r>
          </w:hyperlink>
        </w:p>
        <w:p w14:paraId="5E0CF112" w14:textId="3CE84F88"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603" w:history="1">
            <w:r w:rsidR="009C4974" w:rsidRPr="004524BD">
              <w:rPr>
                <w:rStyle w:val="Hipercze"/>
                <w:rFonts w:cs="Arial"/>
                <w:noProof/>
              </w:rPr>
              <w:t>Warunki bezpiecznego pobytu uczniów w szkole</w:t>
            </w:r>
            <w:r w:rsidR="009C4974">
              <w:rPr>
                <w:noProof/>
                <w:webHidden/>
              </w:rPr>
              <w:tab/>
            </w:r>
            <w:r w:rsidR="009C4974">
              <w:rPr>
                <w:noProof/>
                <w:webHidden/>
              </w:rPr>
              <w:fldChar w:fldCharType="begin"/>
            </w:r>
            <w:r w:rsidR="009C4974">
              <w:rPr>
                <w:noProof/>
                <w:webHidden/>
              </w:rPr>
              <w:instrText xml:space="preserve"> PAGEREF _Toc126173603 \h </w:instrText>
            </w:r>
            <w:r w:rsidR="009C4974">
              <w:rPr>
                <w:noProof/>
                <w:webHidden/>
              </w:rPr>
            </w:r>
            <w:r w:rsidR="009C4974">
              <w:rPr>
                <w:noProof/>
                <w:webHidden/>
              </w:rPr>
              <w:fldChar w:fldCharType="separate"/>
            </w:r>
            <w:r w:rsidR="00337CE1">
              <w:rPr>
                <w:noProof/>
                <w:webHidden/>
              </w:rPr>
              <w:t>146</w:t>
            </w:r>
            <w:r w:rsidR="009C4974">
              <w:rPr>
                <w:noProof/>
                <w:webHidden/>
              </w:rPr>
              <w:fldChar w:fldCharType="end"/>
            </w:r>
          </w:hyperlink>
        </w:p>
        <w:p w14:paraId="3189201F" w14:textId="2B4D50EE"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604" w:history="1">
            <w:r w:rsidR="009C4974" w:rsidRPr="004524BD">
              <w:rPr>
                <w:rStyle w:val="Hipercze"/>
                <w:rFonts w:cs="Arial"/>
                <w:noProof/>
              </w:rPr>
              <w:t>DZIAŁ IX</w:t>
            </w:r>
            <w:r w:rsidR="009C4974">
              <w:rPr>
                <w:noProof/>
                <w:webHidden/>
              </w:rPr>
              <w:tab/>
            </w:r>
            <w:r w:rsidR="009C4974">
              <w:rPr>
                <w:noProof/>
                <w:webHidden/>
              </w:rPr>
              <w:fldChar w:fldCharType="begin"/>
            </w:r>
            <w:r w:rsidR="009C4974">
              <w:rPr>
                <w:noProof/>
                <w:webHidden/>
              </w:rPr>
              <w:instrText xml:space="preserve"> PAGEREF _Toc126173604 \h </w:instrText>
            </w:r>
            <w:r w:rsidR="009C4974">
              <w:rPr>
                <w:noProof/>
                <w:webHidden/>
              </w:rPr>
            </w:r>
            <w:r w:rsidR="009C4974">
              <w:rPr>
                <w:noProof/>
                <w:webHidden/>
              </w:rPr>
              <w:fldChar w:fldCharType="separate"/>
            </w:r>
            <w:r w:rsidR="00337CE1">
              <w:rPr>
                <w:noProof/>
                <w:webHidden/>
              </w:rPr>
              <w:t>151</w:t>
            </w:r>
            <w:r w:rsidR="009C4974">
              <w:rPr>
                <w:noProof/>
                <w:webHidden/>
              </w:rPr>
              <w:fldChar w:fldCharType="end"/>
            </w:r>
          </w:hyperlink>
        </w:p>
        <w:p w14:paraId="74A22445" w14:textId="711196CB"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605" w:history="1">
            <w:r w:rsidR="009C4974" w:rsidRPr="004524BD">
              <w:rPr>
                <w:rStyle w:val="Hipercze"/>
                <w:rFonts w:cs="Arial"/>
                <w:noProof/>
              </w:rPr>
              <w:t>Ceremoniał szkolny</w:t>
            </w:r>
            <w:r w:rsidR="009C4974">
              <w:rPr>
                <w:noProof/>
                <w:webHidden/>
              </w:rPr>
              <w:tab/>
            </w:r>
            <w:r w:rsidR="009C4974">
              <w:rPr>
                <w:noProof/>
                <w:webHidden/>
              </w:rPr>
              <w:fldChar w:fldCharType="begin"/>
            </w:r>
            <w:r w:rsidR="009C4974">
              <w:rPr>
                <w:noProof/>
                <w:webHidden/>
              </w:rPr>
              <w:instrText xml:space="preserve"> PAGEREF _Toc126173605 \h </w:instrText>
            </w:r>
            <w:r w:rsidR="009C4974">
              <w:rPr>
                <w:noProof/>
                <w:webHidden/>
              </w:rPr>
            </w:r>
            <w:r w:rsidR="009C4974">
              <w:rPr>
                <w:noProof/>
                <w:webHidden/>
              </w:rPr>
              <w:fldChar w:fldCharType="separate"/>
            </w:r>
            <w:r w:rsidR="00337CE1">
              <w:rPr>
                <w:noProof/>
                <w:webHidden/>
              </w:rPr>
              <w:t>151</w:t>
            </w:r>
            <w:r w:rsidR="009C4974">
              <w:rPr>
                <w:noProof/>
                <w:webHidden/>
              </w:rPr>
              <w:fldChar w:fldCharType="end"/>
            </w:r>
          </w:hyperlink>
        </w:p>
        <w:p w14:paraId="0B565132" w14:textId="13E534F6"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606" w:history="1">
            <w:r w:rsidR="009C4974" w:rsidRPr="004524BD">
              <w:rPr>
                <w:rStyle w:val="Hipercze"/>
                <w:rFonts w:cs="Arial"/>
                <w:noProof/>
              </w:rPr>
              <w:t>DZIAŁ X</w:t>
            </w:r>
            <w:r w:rsidR="009C4974">
              <w:rPr>
                <w:noProof/>
                <w:webHidden/>
              </w:rPr>
              <w:tab/>
            </w:r>
            <w:r w:rsidR="009C4974">
              <w:rPr>
                <w:noProof/>
                <w:webHidden/>
              </w:rPr>
              <w:fldChar w:fldCharType="begin"/>
            </w:r>
            <w:r w:rsidR="009C4974">
              <w:rPr>
                <w:noProof/>
                <w:webHidden/>
              </w:rPr>
              <w:instrText xml:space="preserve"> PAGEREF _Toc126173606 \h </w:instrText>
            </w:r>
            <w:r w:rsidR="009C4974">
              <w:rPr>
                <w:noProof/>
                <w:webHidden/>
              </w:rPr>
            </w:r>
            <w:r w:rsidR="009C4974">
              <w:rPr>
                <w:noProof/>
                <w:webHidden/>
              </w:rPr>
              <w:fldChar w:fldCharType="separate"/>
            </w:r>
            <w:r w:rsidR="00337CE1">
              <w:rPr>
                <w:noProof/>
                <w:webHidden/>
              </w:rPr>
              <w:t>153</w:t>
            </w:r>
            <w:r w:rsidR="009C4974">
              <w:rPr>
                <w:noProof/>
                <w:webHidden/>
              </w:rPr>
              <w:fldChar w:fldCharType="end"/>
            </w:r>
          </w:hyperlink>
        </w:p>
        <w:p w14:paraId="0975B4D2" w14:textId="7C5DD7D1"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607" w:history="1">
            <w:r w:rsidR="009C4974" w:rsidRPr="004524BD">
              <w:rPr>
                <w:rStyle w:val="Hipercze"/>
                <w:rFonts w:cs="Arial"/>
                <w:noProof/>
              </w:rPr>
              <w:t>Postanowienia końcowe</w:t>
            </w:r>
            <w:r w:rsidR="009C4974">
              <w:rPr>
                <w:noProof/>
                <w:webHidden/>
              </w:rPr>
              <w:tab/>
            </w:r>
            <w:r w:rsidR="009C4974">
              <w:rPr>
                <w:noProof/>
                <w:webHidden/>
              </w:rPr>
              <w:fldChar w:fldCharType="begin"/>
            </w:r>
            <w:r w:rsidR="009C4974">
              <w:rPr>
                <w:noProof/>
                <w:webHidden/>
              </w:rPr>
              <w:instrText xml:space="preserve"> PAGEREF _Toc126173607 \h </w:instrText>
            </w:r>
            <w:r w:rsidR="009C4974">
              <w:rPr>
                <w:noProof/>
                <w:webHidden/>
              </w:rPr>
            </w:r>
            <w:r w:rsidR="009C4974">
              <w:rPr>
                <w:noProof/>
                <w:webHidden/>
              </w:rPr>
              <w:fldChar w:fldCharType="separate"/>
            </w:r>
            <w:r w:rsidR="00337CE1">
              <w:rPr>
                <w:noProof/>
                <w:webHidden/>
              </w:rPr>
              <w:t>153</w:t>
            </w:r>
            <w:r w:rsidR="009C4974">
              <w:rPr>
                <w:noProof/>
                <w:webHidden/>
              </w:rPr>
              <w:fldChar w:fldCharType="end"/>
            </w:r>
          </w:hyperlink>
        </w:p>
        <w:p w14:paraId="03A6A4F9" w14:textId="4D0BD8DA" w:rsidR="009C4974" w:rsidRDefault="00977D27">
          <w:pPr>
            <w:pStyle w:val="Spistreci1"/>
            <w:tabs>
              <w:tab w:val="right" w:leader="dot" w:pos="9062"/>
            </w:tabs>
            <w:rPr>
              <w:rFonts w:eastAsiaTheme="minorEastAsia" w:cstheme="minorBidi"/>
              <w:b w:val="0"/>
              <w:bCs w:val="0"/>
              <w:caps w:val="0"/>
              <w:noProof/>
              <w:sz w:val="22"/>
              <w:szCs w:val="22"/>
              <w:lang w:eastAsia="pl-PL"/>
            </w:rPr>
          </w:pPr>
          <w:hyperlink w:anchor="_Toc126173608" w:history="1">
            <w:r w:rsidR="009C4974" w:rsidRPr="004524BD">
              <w:rPr>
                <w:rStyle w:val="Hipercze"/>
                <w:rFonts w:cs="Arial"/>
                <w:noProof/>
              </w:rPr>
              <w:t>DZIAŁ XI</w:t>
            </w:r>
            <w:r w:rsidR="009C4974">
              <w:rPr>
                <w:noProof/>
                <w:webHidden/>
              </w:rPr>
              <w:tab/>
            </w:r>
            <w:r w:rsidR="009C4974">
              <w:rPr>
                <w:noProof/>
                <w:webHidden/>
              </w:rPr>
              <w:fldChar w:fldCharType="begin"/>
            </w:r>
            <w:r w:rsidR="009C4974">
              <w:rPr>
                <w:noProof/>
                <w:webHidden/>
              </w:rPr>
              <w:instrText xml:space="preserve"> PAGEREF _Toc126173608 \h </w:instrText>
            </w:r>
            <w:r w:rsidR="009C4974">
              <w:rPr>
                <w:noProof/>
                <w:webHidden/>
              </w:rPr>
              <w:fldChar w:fldCharType="separate"/>
            </w:r>
            <w:r w:rsidR="00337CE1">
              <w:rPr>
                <w:b w:val="0"/>
                <w:bCs w:val="0"/>
                <w:noProof/>
                <w:webHidden/>
              </w:rPr>
              <w:t>Błąd! Nie zdefiniowano zakładki.</w:t>
            </w:r>
            <w:r w:rsidR="009C4974">
              <w:rPr>
                <w:noProof/>
                <w:webHidden/>
              </w:rPr>
              <w:fldChar w:fldCharType="end"/>
            </w:r>
          </w:hyperlink>
        </w:p>
        <w:p w14:paraId="2B139F47" w14:textId="16225949" w:rsidR="009C4974" w:rsidRDefault="00977D27">
          <w:pPr>
            <w:pStyle w:val="Spistreci2"/>
            <w:tabs>
              <w:tab w:val="right" w:leader="dot" w:pos="9062"/>
            </w:tabs>
            <w:rPr>
              <w:rFonts w:eastAsiaTheme="minorEastAsia" w:cstheme="minorBidi"/>
              <w:smallCaps w:val="0"/>
              <w:noProof/>
              <w:sz w:val="22"/>
              <w:szCs w:val="22"/>
              <w:lang w:eastAsia="pl-PL"/>
            </w:rPr>
          </w:pPr>
          <w:hyperlink w:anchor="_Toc126173609" w:history="1">
            <w:r w:rsidR="009C4974" w:rsidRPr="004524BD">
              <w:rPr>
                <w:rStyle w:val="Hipercze"/>
                <w:rFonts w:cs="Arial"/>
                <w:noProof/>
              </w:rPr>
              <w:t>Przepisy przejściowe</w:t>
            </w:r>
            <w:r w:rsidR="009C4974">
              <w:rPr>
                <w:noProof/>
                <w:webHidden/>
              </w:rPr>
              <w:tab/>
            </w:r>
            <w:r w:rsidR="009C4974">
              <w:rPr>
                <w:noProof/>
                <w:webHidden/>
              </w:rPr>
              <w:fldChar w:fldCharType="begin"/>
            </w:r>
            <w:r w:rsidR="009C4974">
              <w:rPr>
                <w:noProof/>
                <w:webHidden/>
              </w:rPr>
              <w:instrText xml:space="preserve"> PAGEREF _Toc126173609 \h </w:instrText>
            </w:r>
            <w:r w:rsidR="009C4974">
              <w:rPr>
                <w:noProof/>
                <w:webHidden/>
              </w:rPr>
              <w:fldChar w:fldCharType="separate"/>
            </w:r>
            <w:r w:rsidR="00337CE1">
              <w:rPr>
                <w:b/>
                <w:bCs/>
                <w:noProof/>
                <w:webHidden/>
              </w:rPr>
              <w:t>Błąd! Nie zdefiniowano zakładki.</w:t>
            </w:r>
            <w:r w:rsidR="009C4974">
              <w:rPr>
                <w:noProof/>
                <w:webHidden/>
              </w:rPr>
              <w:fldChar w:fldCharType="end"/>
            </w:r>
          </w:hyperlink>
        </w:p>
        <w:p w14:paraId="4ACAAF13" w14:textId="2AD230D3" w:rsidR="00B40D5F" w:rsidRDefault="005C507D">
          <w:r>
            <w:rPr>
              <w:rFonts w:asciiTheme="minorHAnsi" w:hAnsiTheme="minorHAnsi"/>
              <w:b/>
              <w:bCs/>
              <w:caps/>
              <w:sz w:val="20"/>
              <w:szCs w:val="20"/>
            </w:rPr>
            <w:fldChar w:fldCharType="end"/>
          </w:r>
        </w:p>
      </w:sdtContent>
    </w:sdt>
    <w:p w14:paraId="5CAB3FF8" w14:textId="77777777" w:rsidR="004A6EE3" w:rsidRDefault="004A6EE3" w:rsidP="00B03105">
      <w:pPr>
        <w:pStyle w:val="Tytu"/>
        <w:ind w:firstLine="0"/>
        <w:jc w:val="left"/>
        <w:rPr>
          <w:rFonts w:ascii="Cambria" w:hAnsi="Cambria" w:cs="Arial"/>
          <w:sz w:val="22"/>
          <w:szCs w:val="22"/>
        </w:rPr>
      </w:pPr>
    </w:p>
    <w:p w14:paraId="30C205A8" w14:textId="77777777" w:rsidR="00B03105" w:rsidRDefault="00B03105" w:rsidP="00B40D5F">
      <w:pPr>
        <w:pStyle w:val="Nagwek1"/>
        <w:rPr>
          <w:rFonts w:cs="Arial"/>
        </w:rPr>
      </w:pPr>
      <w:bookmarkStart w:id="0" w:name="_Toc126173569"/>
      <w:r w:rsidRPr="00D65D96">
        <w:rPr>
          <w:rFonts w:cs="Arial"/>
        </w:rPr>
        <w:t>DZIAŁ I</w:t>
      </w:r>
      <w:bookmarkEnd w:id="0"/>
    </w:p>
    <w:p w14:paraId="1E5FBB7A" w14:textId="77777777" w:rsidR="00B316EA" w:rsidRPr="00B316EA" w:rsidRDefault="00B316EA" w:rsidP="00B316EA"/>
    <w:p w14:paraId="59A7E8B2" w14:textId="77777777" w:rsidR="00B03105" w:rsidRPr="00B316EA" w:rsidRDefault="00B03105" w:rsidP="00B40D5F">
      <w:pPr>
        <w:pStyle w:val="Nagwek2"/>
        <w:rPr>
          <w:rFonts w:cs="Arial"/>
          <w:b w:val="0"/>
          <w:bCs w:val="0"/>
          <w:color w:val="7030A0"/>
          <w:sz w:val="22"/>
          <w:szCs w:val="22"/>
        </w:rPr>
      </w:pPr>
      <w:bookmarkStart w:id="1" w:name="_Toc126173570"/>
      <w:r w:rsidRPr="00B316EA">
        <w:rPr>
          <w:rFonts w:cs="Arial"/>
          <w:color w:val="7030A0"/>
          <w:sz w:val="22"/>
          <w:szCs w:val="22"/>
        </w:rPr>
        <w:t>Rozdział 1</w:t>
      </w:r>
      <w:r w:rsidR="009B3961">
        <w:rPr>
          <w:rFonts w:cs="Arial"/>
          <w:b w:val="0"/>
          <w:bCs w:val="0"/>
          <w:color w:val="7030A0"/>
          <w:sz w:val="22"/>
          <w:szCs w:val="22"/>
        </w:rPr>
        <w:br/>
      </w:r>
      <w:r w:rsidR="009E6FAF" w:rsidRPr="00B316EA">
        <w:rPr>
          <w:rFonts w:cs="Arial"/>
          <w:color w:val="7030A0"/>
          <w:sz w:val="22"/>
          <w:szCs w:val="22"/>
        </w:rPr>
        <w:t>Informacje ogólne o Szkole</w:t>
      </w:r>
      <w:bookmarkEnd w:id="1"/>
    </w:p>
    <w:p w14:paraId="1996E968" w14:textId="77777777" w:rsidR="00B03105" w:rsidRPr="00D65D96" w:rsidRDefault="00B03105" w:rsidP="00B03105">
      <w:pPr>
        <w:jc w:val="both"/>
        <w:rPr>
          <w:rFonts w:ascii="Cambria" w:hAnsi="Cambria"/>
          <w:b/>
        </w:rPr>
      </w:pPr>
    </w:p>
    <w:p w14:paraId="4D84EE1B" w14:textId="77777777" w:rsidR="00B03105" w:rsidRPr="00D65D96" w:rsidRDefault="00B03105" w:rsidP="00B03105">
      <w:pPr>
        <w:ind w:firstLine="420"/>
        <w:jc w:val="both"/>
        <w:rPr>
          <w:rFonts w:ascii="Cambria" w:hAnsi="Cambria" w:cs="Arial"/>
          <w:b/>
        </w:rPr>
      </w:pPr>
      <w:r w:rsidRPr="00D65D96">
        <w:rPr>
          <w:rFonts w:ascii="Cambria" w:hAnsi="Cambria" w:cs="Arial"/>
          <w:b/>
        </w:rPr>
        <w:t>§ 1. 1.</w:t>
      </w:r>
      <w:r w:rsidR="00060BAF">
        <w:rPr>
          <w:rFonts w:ascii="Cambria" w:hAnsi="Cambria" w:cs="Arial"/>
          <w:b/>
        </w:rPr>
        <w:t xml:space="preserve"> </w:t>
      </w:r>
      <w:r w:rsidR="005C7252">
        <w:rPr>
          <w:rFonts w:ascii="Cambria" w:hAnsi="Cambria" w:cs="Arial"/>
          <w:b/>
        </w:rPr>
        <w:t xml:space="preserve">Publiczna </w:t>
      </w:r>
      <w:r w:rsidR="00060BAF">
        <w:rPr>
          <w:rFonts w:ascii="Cambria" w:hAnsi="Cambria" w:cs="Arial"/>
          <w:b/>
        </w:rPr>
        <w:t xml:space="preserve">Szkoła Podstawowa </w:t>
      </w:r>
      <w:r w:rsidR="009E6FAF">
        <w:rPr>
          <w:rFonts w:ascii="Cambria" w:hAnsi="Cambria" w:cs="Arial"/>
          <w:b/>
        </w:rPr>
        <w:t xml:space="preserve"> w</w:t>
      </w:r>
      <w:r w:rsidR="00060BAF">
        <w:rPr>
          <w:rFonts w:ascii="Cambria" w:hAnsi="Cambria" w:cs="Arial"/>
          <w:b/>
        </w:rPr>
        <w:t xml:space="preserve"> Tuchowiczu</w:t>
      </w:r>
      <w:r w:rsidR="009E6FAF">
        <w:rPr>
          <w:rFonts w:ascii="Cambria" w:hAnsi="Cambria" w:cs="Arial"/>
          <w:color w:val="000000"/>
        </w:rPr>
        <w:t xml:space="preserve"> zwana dalej S</w:t>
      </w:r>
      <w:r w:rsidRPr="00D65D96">
        <w:rPr>
          <w:rFonts w:ascii="Cambria" w:hAnsi="Cambria" w:cs="Arial"/>
          <w:color w:val="000000"/>
        </w:rPr>
        <w:t>zkołą jest placówką publiczną.</w:t>
      </w:r>
    </w:p>
    <w:p w14:paraId="7FAF6BE7" w14:textId="77777777"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14:paraId="07CB84EB" w14:textId="77777777"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14:paraId="25B6D28F" w14:textId="77777777"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14:paraId="71B891B6" w14:textId="77777777" w:rsidR="00E779CA" w:rsidRPr="00E779CA" w:rsidRDefault="00B03105" w:rsidP="00650428">
      <w:pPr>
        <w:numPr>
          <w:ilvl w:val="0"/>
          <w:numId w:val="2"/>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w:t>
      </w:r>
      <w:r>
        <w:rPr>
          <w:rFonts w:ascii="Cambria" w:hAnsi="Cambria" w:cs="Arial"/>
          <w:bCs/>
          <w:color w:val="000000"/>
        </w:rPr>
        <w:t xml:space="preserve"> i </w:t>
      </w:r>
      <w:r w:rsidRPr="00D65D96">
        <w:rPr>
          <w:rFonts w:ascii="Cambria" w:hAnsi="Cambria" w:cs="Arial"/>
          <w:bCs/>
          <w:color w:val="000000"/>
        </w:rPr>
        <w:t>podst</w:t>
      </w:r>
      <w:r w:rsidR="00E779CA">
        <w:rPr>
          <w:rFonts w:ascii="Cambria" w:hAnsi="Cambria" w:cs="Arial"/>
          <w:bCs/>
          <w:color w:val="000000"/>
        </w:rPr>
        <w:t>awę wychowania przedszkolnego;</w:t>
      </w:r>
    </w:p>
    <w:p w14:paraId="50BAE42F" w14:textId="77777777" w:rsidR="00B03105" w:rsidRDefault="00E779CA" w:rsidP="00650428">
      <w:pPr>
        <w:numPr>
          <w:ilvl w:val="0"/>
          <w:numId w:val="2"/>
        </w:numPr>
        <w:tabs>
          <w:tab w:val="clear" w:pos="1506"/>
          <w:tab w:val="left" w:pos="0"/>
          <w:tab w:val="left" w:pos="426"/>
        </w:tabs>
        <w:ind w:left="0" w:firstLine="0"/>
        <w:jc w:val="both"/>
        <w:rPr>
          <w:rFonts w:ascii="Cambria" w:hAnsi="Cambria" w:cs="Arial"/>
          <w:bCs/>
          <w:i/>
          <w:color w:val="000000"/>
        </w:rPr>
      </w:pPr>
      <w:r>
        <w:rPr>
          <w:rFonts w:ascii="Cambria" w:hAnsi="Cambria" w:cs="Arial"/>
          <w:bCs/>
          <w:color w:val="000000"/>
        </w:rPr>
        <w:t>r</w:t>
      </w:r>
      <w:r w:rsidR="00B03105" w:rsidRPr="00D65D96">
        <w:rPr>
          <w:rFonts w:ascii="Cambria" w:hAnsi="Cambria" w:cs="Arial"/>
          <w:bCs/>
          <w:color w:val="000000"/>
        </w:rPr>
        <w:t>ealizuje ustalone przez Ministra Oświaty zasady oceniania, klasyfikowania i promowania uczniów o</w:t>
      </w:r>
      <w:r w:rsidR="00B03105">
        <w:rPr>
          <w:rFonts w:ascii="Cambria" w:hAnsi="Cambria" w:cs="Arial"/>
          <w:bCs/>
          <w:color w:val="000000"/>
        </w:rPr>
        <w:t>raz przeprowadzania egzaminów</w:t>
      </w:r>
      <w:r w:rsidR="00B21D62">
        <w:rPr>
          <w:rFonts w:ascii="Cambria" w:hAnsi="Cambria" w:cs="Arial"/>
          <w:bCs/>
          <w:color w:val="000000"/>
        </w:rPr>
        <w:t xml:space="preserve"> i sprawdzianów</w:t>
      </w:r>
      <w:r w:rsidR="00B03105" w:rsidRPr="00D65D96">
        <w:rPr>
          <w:rFonts w:ascii="Cambria" w:hAnsi="Cambria" w:cs="Arial"/>
          <w:bCs/>
          <w:color w:val="000000"/>
        </w:rPr>
        <w:t>.</w:t>
      </w:r>
    </w:p>
    <w:p w14:paraId="2CD0BCA9" w14:textId="77777777" w:rsidR="00B03105" w:rsidRPr="00D65D96" w:rsidRDefault="00B03105" w:rsidP="00B03105">
      <w:pPr>
        <w:tabs>
          <w:tab w:val="left" w:pos="0"/>
          <w:tab w:val="left" w:pos="426"/>
        </w:tabs>
        <w:jc w:val="both"/>
        <w:rPr>
          <w:rFonts w:ascii="Cambria" w:hAnsi="Cambria" w:cs="Arial"/>
          <w:bCs/>
          <w:i/>
          <w:color w:val="000000"/>
        </w:rPr>
      </w:pPr>
    </w:p>
    <w:p w14:paraId="5EE27436" w14:textId="77777777" w:rsidR="00B03105" w:rsidRPr="00060BAF" w:rsidRDefault="00B03105">
      <w:pPr>
        <w:numPr>
          <w:ilvl w:val="0"/>
          <w:numId w:val="200"/>
        </w:numPr>
        <w:tabs>
          <w:tab w:val="left" w:pos="284"/>
          <w:tab w:val="left" w:pos="851"/>
        </w:tabs>
        <w:spacing w:before="240"/>
        <w:ind w:left="0" w:firstLine="567"/>
        <w:jc w:val="both"/>
        <w:rPr>
          <w:rFonts w:ascii="Cambria" w:hAnsi="Cambria" w:cs="Arial"/>
          <w:color w:val="000000"/>
        </w:rPr>
      </w:pPr>
      <w:r w:rsidRPr="00060BAF">
        <w:rPr>
          <w:rFonts w:ascii="Cambria" w:hAnsi="Cambria" w:cs="Arial"/>
          <w:color w:val="000000"/>
        </w:rPr>
        <w:t>Sied</w:t>
      </w:r>
      <w:r w:rsidR="00060BAF">
        <w:rPr>
          <w:rFonts w:ascii="Cambria" w:hAnsi="Cambria" w:cs="Arial"/>
          <w:color w:val="000000"/>
        </w:rPr>
        <w:t>zibą szkoły jest budynek w Tuchowiczu nr 66 C</w:t>
      </w:r>
      <w:r w:rsidR="005C7252">
        <w:rPr>
          <w:rFonts w:ascii="Cambria" w:hAnsi="Cambria" w:cs="Arial"/>
          <w:color w:val="000000"/>
        </w:rPr>
        <w:t>.</w:t>
      </w:r>
      <w:r w:rsidRPr="00060BAF">
        <w:rPr>
          <w:rFonts w:ascii="Cambria" w:hAnsi="Cambria" w:cs="Arial"/>
          <w:color w:val="000000"/>
        </w:rPr>
        <w:t xml:space="preserve"> </w:t>
      </w:r>
    </w:p>
    <w:p w14:paraId="30912D23" w14:textId="77777777" w:rsidR="00B03105" w:rsidRPr="008666A7" w:rsidRDefault="00B03105">
      <w:pPr>
        <w:numPr>
          <w:ilvl w:val="0"/>
          <w:numId w:val="200"/>
        </w:numPr>
        <w:tabs>
          <w:tab w:val="left" w:pos="284"/>
          <w:tab w:val="left" w:pos="851"/>
        </w:tabs>
        <w:spacing w:before="240"/>
        <w:ind w:left="0" w:firstLine="567"/>
        <w:jc w:val="both"/>
        <w:rPr>
          <w:rFonts w:ascii="Cambria" w:hAnsi="Cambria" w:cs="Arial"/>
          <w:color w:val="000000"/>
        </w:rPr>
      </w:pPr>
      <w:r w:rsidRPr="00060BAF">
        <w:rPr>
          <w:rFonts w:ascii="Cambria" w:hAnsi="Cambria" w:cs="Arial"/>
          <w:color w:val="000000"/>
        </w:rPr>
        <w:t xml:space="preserve">Organem prowadzącym jest </w:t>
      </w:r>
      <w:r w:rsidR="00060BAF">
        <w:rPr>
          <w:rFonts w:ascii="Cambria" w:hAnsi="Cambria" w:cs="Arial"/>
          <w:color w:val="000000"/>
        </w:rPr>
        <w:t xml:space="preserve"> Gmina Stanin</w:t>
      </w:r>
      <w:r w:rsidR="005C7252">
        <w:rPr>
          <w:rFonts w:ascii="Cambria" w:hAnsi="Cambria" w:cs="Arial"/>
          <w:color w:val="000000"/>
        </w:rPr>
        <w:t>.</w:t>
      </w:r>
      <w:r w:rsidR="00D31F57">
        <w:rPr>
          <w:rFonts w:ascii="Cambria" w:hAnsi="Cambria" w:cs="Arial"/>
          <w:color w:val="000000"/>
        </w:rPr>
        <w:t xml:space="preserve"> </w:t>
      </w:r>
    </w:p>
    <w:p w14:paraId="4C7D524F" w14:textId="77777777" w:rsidR="009E6FAF" w:rsidRDefault="00B03105">
      <w:pPr>
        <w:numPr>
          <w:ilvl w:val="0"/>
          <w:numId w:val="200"/>
        </w:numPr>
        <w:tabs>
          <w:tab w:val="left" w:pos="284"/>
          <w:tab w:val="left" w:pos="851"/>
        </w:tabs>
        <w:spacing w:before="240"/>
        <w:ind w:left="0" w:firstLine="567"/>
        <w:jc w:val="both"/>
        <w:rPr>
          <w:rFonts w:ascii="Cambria" w:hAnsi="Cambria" w:cs="Arial"/>
          <w:color w:val="000000"/>
        </w:rPr>
      </w:pPr>
      <w:r w:rsidRPr="00D65D96">
        <w:rPr>
          <w:rFonts w:ascii="Cambria" w:hAnsi="Cambria" w:cs="Arial"/>
          <w:color w:val="000000"/>
        </w:rPr>
        <w:t xml:space="preserve">Nadzór pedagogiczny nad szkołą sprawuje </w:t>
      </w:r>
      <w:r w:rsidR="00DF01D7">
        <w:rPr>
          <w:rFonts w:ascii="Cambria" w:hAnsi="Cambria" w:cs="Arial"/>
          <w:color w:val="000000"/>
        </w:rPr>
        <w:t>Lubelski</w:t>
      </w:r>
      <w:r>
        <w:rPr>
          <w:rFonts w:ascii="Cambria" w:hAnsi="Cambria" w:cs="Arial"/>
          <w:color w:val="000000"/>
        </w:rPr>
        <w:t xml:space="preserve"> </w:t>
      </w:r>
      <w:r w:rsidRPr="00D65D96">
        <w:rPr>
          <w:rFonts w:ascii="Cambria" w:hAnsi="Cambria" w:cs="Arial"/>
          <w:color w:val="000000"/>
        </w:rPr>
        <w:t>Kurator Oświaty.</w:t>
      </w:r>
    </w:p>
    <w:p w14:paraId="7ECB7C2F" w14:textId="477E3369" w:rsidR="009E6FAF" w:rsidRPr="005C2ED0" w:rsidRDefault="00192994">
      <w:pPr>
        <w:numPr>
          <w:ilvl w:val="0"/>
          <w:numId w:val="200"/>
        </w:numPr>
        <w:tabs>
          <w:tab w:val="left" w:pos="284"/>
          <w:tab w:val="left" w:pos="851"/>
        </w:tabs>
        <w:spacing w:before="240"/>
        <w:ind w:left="0" w:firstLine="567"/>
        <w:jc w:val="both"/>
        <w:rPr>
          <w:rFonts w:ascii="Cambria" w:hAnsi="Cambria" w:cs="Arial"/>
          <w:color w:val="000000"/>
        </w:rPr>
      </w:pPr>
      <w:r w:rsidRPr="00192994">
        <w:rPr>
          <w:rFonts w:ascii="Cambria" w:hAnsi="Cambria" w:cs="Arial"/>
        </w:rPr>
        <w:t>Ilekroć w statucie mowa jest o „szkole” należy przez to rozumieć 8-letnią Publiczną Szkołę Podstawową w Tuchowiczu. Nazwa szkoły używana jest w pełnym brzmieniu – Zespół Szkół w Tuchowiczu Publiczna Szkoła Podstawowa w Tuchowiczu. Na stemplach używana jest nazwa: „Zespół Szkół w Tuchowiczu”, zaś na pieczęciach: „Publiczna Szkoła Podstawowa w Tuchowiczu</w:t>
      </w:r>
      <w:r w:rsidR="009E6FAF" w:rsidRPr="005C2ED0">
        <w:rPr>
          <w:rFonts w:ascii="Cambria" w:hAnsi="Cambria" w:cs="Arial"/>
        </w:rPr>
        <w:t xml:space="preserve">”.  </w:t>
      </w:r>
    </w:p>
    <w:p w14:paraId="5F680EF5" w14:textId="77777777" w:rsidR="00B03105" w:rsidRDefault="00134488">
      <w:pPr>
        <w:numPr>
          <w:ilvl w:val="0"/>
          <w:numId w:val="200"/>
        </w:numPr>
        <w:tabs>
          <w:tab w:val="left" w:pos="284"/>
          <w:tab w:val="left" w:pos="851"/>
        </w:tabs>
        <w:spacing w:before="240"/>
        <w:ind w:left="0" w:firstLine="567"/>
        <w:jc w:val="both"/>
        <w:rPr>
          <w:rFonts w:ascii="Cambria" w:hAnsi="Cambria" w:cs="Arial"/>
          <w:color w:val="000000"/>
        </w:rPr>
      </w:pPr>
      <w:r>
        <w:rPr>
          <w:rFonts w:ascii="Cambria" w:hAnsi="Cambria" w:cs="Arial"/>
          <w:color w:val="000000"/>
        </w:rPr>
        <w:t>Szkoła</w:t>
      </w:r>
      <w:r w:rsidR="005C2ED0">
        <w:rPr>
          <w:rFonts w:ascii="Cambria" w:hAnsi="Cambria" w:cs="Arial"/>
          <w:color w:val="000000"/>
        </w:rPr>
        <w:t xml:space="preserve"> używa</w:t>
      </w:r>
      <w:r w:rsidR="00471651">
        <w:rPr>
          <w:rFonts w:ascii="Cambria" w:hAnsi="Cambria" w:cs="Arial"/>
          <w:color w:val="000000"/>
        </w:rPr>
        <w:t xml:space="preserve"> pieczęci</w:t>
      </w:r>
      <w:r w:rsidR="00B03105" w:rsidRPr="00D65D96">
        <w:rPr>
          <w:rFonts w:ascii="Cambria" w:hAnsi="Cambria" w:cs="Arial"/>
          <w:color w:val="000000"/>
        </w:rPr>
        <w:t>:</w:t>
      </w:r>
    </w:p>
    <w:p w14:paraId="3612BED2" w14:textId="77777777" w:rsidR="00B03105" w:rsidRPr="004416FB" w:rsidRDefault="00B03105" w:rsidP="00B03105">
      <w:pPr>
        <w:tabs>
          <w:tab w:val="left" w:pos="284"/>
          <w:tab w:val="left" w:pos="851"/>
        </w:tabs>
        <w:ind w:left="426"/>
        <w:jc w:val="both"/>
        <w:rPr>
          <w:rFonts w:ascii="Cambria" w:hAnsi="Cambria" w:cs="Arial"/>
          <w:color w:val="000000"/>
        </w:rPr>
      </w:pPr>
    </w:p>
    <w:p w14:paraId="082F54C3" w14:textId="77777777" w:rsidR="00B03105" w:rsidRDefault="00B03105">
      <w:pPr>
        <w:numPr>
          <w:ilvl w:val="0"/>
          <w:numId w:val="213"/>
        </w:numPr>
        <w:ind w:left="426" w:hanging="426"/>
        <w:jc w:val="both"/>
        <w:rPr>
          <w:rFonts w:ascii="Cambria" w:hAnsi="Cambria"/>
          <w:bCs/>
        </w:rPr>
      </w:pPr>
      <w:r w:rsidRPr="004416FB">
        <w:rPr>
          <w:rFonts w:ascii="Cambria" w:hAnsi="Cambria"/>
          <w:bCs/>
        </w:rPr>
        <w:t>pieczęć urzędową</w:t>
      </w:r>
      <w:r w:rsidR="00471651">
        <w:rPr>
          <w:rFonts w:ascii="Cambria" w:hAnsi="Cambria"/>
          <w:bCs/>
        </w:rPr>
        <w:t>;</w:t>
      </w:r>
    </w:p>
    <w:p w14:paraId="1AD3617B" w14:textId="77777777" w:rsidR="00B03105" w:rsidRPr="004416FB" w:rsidRDefault="00B03105" w:rsidP="00B03105">
      <w:pPr>
        <w:pStyle w:val="Akapitzlist"/>
        <w:spacing w:after="0" w:line="240" w:lineRule="auto"/>
        <w:ind w:left="993"/>
        <w:jc w:val="both"/>
        <w:rPr>
          <w:rFonts w:ascii="Cambria" w:hAnsi="Cambria"/>
          <w:bCs/>
        </w:rPr>
      </w:pPr>
    </w:p>
    <w:p w14:paraId="3A4F7EB4" w14:textId="77777777" w:rsidR="00B03105" w:rsidRPr="00C14382" w:rsidRDefault="00B03105">
      <w:pPr>
        <w:numPr>
          <w:ilvl w:val="0"/>
          <w:numId w:val="213"/>
        </w:numPr>
        <w:tabs>
          <w:tab w:val="num" w:pos="0"/>
        </w:tabs>
        <w:ind w:left="426" w:hanging="426"/>
        <w:jc w:val="both"/>
        <w:rPr>
          <w:rFonts w:ascii="Cambria" w:hAnsi="Cambria"/>
          <w:b/>
          <w:bCs/>
          <w:color w:val="C00000"/>
        </w:rPr>
      </w:pPr>
      <w:r w:rsidRPr="004416FB">
        <w:rPr>
          <w:rFonts w:ascii="Cambria" w:hAnsi="Cambria"/>
          <w:bCs/>
        </w:rPr>
        <w:t>stemple prostokątne:</w:t>
      </w:r>
    </w:p>
    <w:p w14:paraId="16BCA31F" w14:textId="77777777" w:rsidR="00C14382" w:rsidRPr="00C14382" w:rsidRDefault="00C14382" w:rsidP="00C14382">
      <w:pPr>
        <w:jc w:val="both"/>
        <w:rPr>
          <w:rFonts w:ascii="Cambria" w:hAnsi="Cambria"/>
          <w:b/>
          <w:bCs/>
          <w:color w:val="C00000"/>
        </w:rPr>
      </w:pPr>
    </w:p>
    <w:p w14:paraId="5DCAAD08" w14:textId="77777777" w:rsidR="00C14382" w:rsidRDefault="007A3B3E">
      <w:pPr>
        <w:pStyle w:val="Akapitzlist"/>
        <w:numPr>
          <w:ilvl w:val="0"/>
          <w:numId w:val="253"/>
        </w:numPr>
        <w:jc w:val="both"/>
        <w:rPr>
          <w:rFonts w:ascii="Cambria" w:hAnsi="Cambria"/>
          <w:bCs/>
        </w:rPr>
      </w:pPr>
      <w:r>
        <w:rPr>
          <w:rFonts w:ascii="Cambria" w:hAnsi="Cambria"/>
          <w:bCs/>
        </w:rPr>
        <w:t>Zespół Szkół w Tuchowiczu</w:t>
      </w:r>
    </w:p>
    <w:p w14:paraId="37180366" w14:textId="4A9774D1" w:rsidR="00B03105" w:rsidRPr="004416FB" w:rsidRDefault="007A3B3E" w:rsidP="00F925D1">
      <w:pPr>
        <w:pStyle w:val="Akapitzlist"/>
        <w:jc w:val="both"/>
        <w:rPr>
          <w:rFonts w:ascii="Cambria" w:hAnsi="Cambria"/>
          <w:bCs/>
        </w:rPr>
      </w:pPr>
      <w:r>
        <w:rPr>
          <w:rFonts w:ascii="Cambria" w:hAnsi="Cambria"/>
          <w:bCs/>
        </w:rPr>
        <w:t>Publiczna Szkoła Podstawowa w Tuchowiczu</w:t>
      </w:r>
    </w:p>
    <w:p w14:paraId="2F471E19" w14:textId="77777777" w:rsidR="00B03105" w:rsidRDefault="00B03105">
      <w:pPr>
        <w:numPr>
          <w:ilvl w:val="0"/>
          <w:numId w:val="200"/>
        </w:numPr>
        <w:tabs>
          <w:tab w:val="left" w:pos="426"/>
          <w:tab w:val="left" w:pos="851"/>
        </w:tabs>
        <w:ind w:left="0" w:firstLine="567"/>
        <w:jc w:val="both"/>
        <w:rPr>
          <w:rFonts w:ascii="Cambria" w:hAnsi="Cambria" w:cs="Arial"/>
          <w:color w:val="000000"/>
        </w:rPr>
      </w:pPr>
      <w:r w:rsidRPr="00D65D96">
        <w:rPr>
          <w:rFonts w:ascii="Cambria" w:hAnsi="Cambria" w:cs="Arial"/>
          <w:color w:val="000000"/>
        </w:rPr>
        <w:t>Szkoła jest jednostką budżetową.</w:t>
      </w:r>
    </w:p>
    <w:p w14:paraId="565A67D8" w14:textId="77777777" w:rsidR="00B03105" w:rsidRPr="007F0CEA" w:rsidRDefault="00134488">
      <w:pPr>
        <w:numPr>
          <w:ilvl w:val="0"/>
          <w:numId w:val="200"/>
        </w:numPr>
        <w:tabs>
          <w:tab w:val="left" w:pos="426"/>
          <w:tab w:val="left" w:pos="851"/>
          <w:tab w:val="left" w:pos="993"/>
        </w:tabs>
        <w:spacing w:before="240"/>
        <w:ind w:left="0" w:firstLine="567"/>
        <w:jc w:val="both"/>
        <w:rPr>
          <w:rFonts w:ascii="Cambria" w:hAnsi="Cambria" w:cs="Arial"/>
          <w:color w:val="000000"/>
        </w:rPr>
      </w:pPr>
      <w:r>
        <w:rPr>
          <w:rFonts w:ascii="Cambria" w:hAnsi="Cambria" w:cs="Arial"/>
          <w:color w:val="000000"/>
        </w:rPr>
        <w:t xml:space="preserve">Obwód szkoły </w:t>
      </w:r>
      <w:r w:rsidR="00B03105" w:rsidRPr="00D65D96">
        <w:rPr>
          <w:rFonts w:ascii="Cambria" w:hAnsi="Cambria" w:cs="Arial"/>
          <w:color w:val="000000"/>
        </w:rPr>
        <w:t>obejmuje</w:t>
      </w:r>
      <w:r w:rsidR="00811050">
        <w:rPr>
          <w:rFonts w:ascii="Cambria" w:hAnsi="Cambria" w:cs="Arial"/>
          <w:color w:val="000000"/>
        </w:rPr>
        <w:t xml:space="preserve"> miejscowości</w:t>
      </w:r>
      <w:r w:rsidR="00B03105" w:rsidRPr="00D65D96">
        <w:rPr>
          <w:rFonts w:ascii="Cambria" w:hAnsi="Cambria" w:cs="Arial"/>
          <w:color w:val="000000"/>
        </w:rPr>
        <w:t xml:space="preserve">:  </w:t>
      </w:r>
    </w:p>
    <w:p w14:paraId="654E9D3D" w14:textId="77777777" w:rsidR="00B03105" w:rsidRDefault="00811050">
      <w:pPr>
        <w:numPr>
          <w:ilvl w:val="0"/>
          <w:numId w:val="218"/>
        </w:numPr>
        <w:ind w:left="284" w:hanging="284"/>
        <w:jc w:val="left"/>
        <w:rPr>
          <w:rFonts w:ascii="Cambria" w:hAnsi="Cambria"/>
        </w:rPr>
      </w:pPr>
      <w:r>
        <w:rPr>
          <w:rFonts w:ascii="Cambria" w:hAnsi="Cambria"/>
        </w:rPr>
        <w:t>Tuchowicz</w:t>
      </w:r>
      <w:r w:rsidR="00A32358">
        <w:rPr>
          <w:rFonts w:ascii="Cambria" w:hAnsi="Cambria"/>
        </w:rPr>
        <w:t>;</w:t>
      </w:r>
    </w:p>
    <w:p w14:paraId="13F309D9" w14:textId="77777777" w:rsidR="00B03105" w:rsidRDefault="00811050">
      <w:pPr>
        <w:numPr>
          <w:ilvl w:val="0"/>
          <w:numId w:val="218"/>
        </w:numPr>
        <w:ind w:left="284" w:hanging="284"/>
        <w:jc w:val="left"/>
        <w:rPr>
          <w:rFonts w:ascii="Cambria" w:hAnsi="Cambria"/>
        </w:rPr>
      </w:pPr>
      <w:r>
        <w:rPr>
          <w:rFonts w:ascii="Cambria" w:hAnsi="Cambria"/>
        </w:rPr>
        <w:t>Józefów</w:t>
      </w:r>
      <w:r w:rsidR="00A32358">
        <w:rPr>
          <w:rFonts w:ascii="Cambria" w:hAnsi="Cambria"/>
        </w:rPr>
        <w:t>;</w:t>
      </w:r>
    </w:p>
    <w:p w14:paraId="6DCD97C1" w14:textId="77777777" w:rsidR="00A32358" w:rsidRDefault="00A32358">
      <w:pPr>
        <w:numPr>
          <w:ilvl w:val="0"/>
          <w:numId w:val="218"/>
        </w:numPr>
        <w:ind w:left="284" w:hanging="284"/>
        <w:jc w:val="left"/>
        <w:rPr>
          <w:rFonts w:ascii="Cambria" w:hAnsi="Cambria"/>
        </w:rPr>
      </w:pPr>
      <w:proofErr w:type="spellStart"/>
      <w:r>
        <w:rPr>
          <w:rFonts w:ascii="Cambria" w:hAnsi="Cambria"/>
        </w:rPr>
        <w:t>Anonin</w:t>
      </w:r>
      <w:proofErr w:type="spellEnd"/>
      <w:r>
        <w:rPr>
          <w:rFonts w:ascii="Cambria" w:hAnsi="Cambria"/>
        </w:rPr>
        <w:t>;</w:t>
      </w:r>
    </w:p>
    <w:p w14:paraId="0343C3B9" w14:textId="77777777" w:rsidR="00A32358" w:rsidRDefault="00A32358">
      <w:pPr>
        <w:numPr>
          <w:ilvl w:val="0"/>
          <w:numId w:val="218"/>
        </w:numPr>
        <w:ind w:left="284" w:hanging="284"/>
        <w:jc w:val="left"/>
        <w:rPr>
          <w:rFonts w:ascii="Cambria" w:hAnsi="Cambria"/>
        </w:rPr>
      </w:pPr>
      <w:r>
        <w:rPr>
          <w:rFonts w:ascii="Cambria" w:hAnsi="Cambria"/>
        </w:rPr>
        <w:t>Celiny Włościańskie;</w:t>
      </w:r>
    </w:p>
    <w:p w14:paraId="59B84661" w14:textId="77777777" w:rsidR="00A32358" w:rsidRDefault="00A32358">
      <w:pPr>
        <w:numPr>
          <w:ilvl w:val="0"/>
          <w:numId w:val="218"/>
        </w:numPr>
        <w:ind w:left="284" w:hanging="284"/>
        <w:jc w:val="left"/>
        <w:rPr>
          <w:rFonts w:ascii="Cambria" w:hAnsi="Cambria"/>
        </w:rPr>
      </w:pPr>
      <w:r>
        <w:rPr>
          <w:rFonts w:ascii="Cambria" w:hAnsi="Cambria"/>
        </w:rPr>
        <w:t>Celiny Szlacheckie.</w:t>
      </w:r>
    </w:p>
    <w:p w14:paraId="0D70DD99" w14:textId="68DFCCC4" w:rsidR="00D92EDA" w:rsidRPr="00BE7331" w:rsidRDefault="00773FEF">
      <w:pPr>
        <w:numPr>
          <w:ilvl w:val="0"/>
          <w:numId w:val="200"/>
        </w:numPr>
        <w:tabs>
          <w:tab w:val="left" w:pos="426"/>
          <w:tab w:val="left" w:pos="709"/>
          <w:tab w:val="left" w:pos="993"/>
        </w:tabs>
        <w:spacing w:before="240"/>
        <w:ind w:left="0" w:firstLine="567"/>
        <w:jc w:val="both"/>
        <w:rPr>
          <w:rFonts w:ascii="Cambria" w:hAnsi="Cambria" w:cs="Arial"/>
          <w:color w:val="000000"/>
        </w:rPr>
      </w:pPr>
      <w:r w:rsidRPr="00773FEF">
        <w:rPr>
          <w:rFonts w:ascii="Cambria" w:hAnsi="Cambria" w:cs="Arial"/>
          <w:color w:val="000000"/>
        </w:rPr>
        <w:lastRenderedPageBreak/>
        <w:t>Szkoła prowadzi nauczanie w oddziałach szkolnych I - VIII w zakresie szkoły podstawowej</w:t>
      </w:r>
      <w:r w:rsidR="003C7EEB">
        <w:rPr>
          <w:rFonts w:ascii="Cambria" w:hAnsi="Cambria" w:cs="Arial"/>
          <w:color w:val="000000"/>
        </w:rPr>
        <w:t>.</w:t>
      </w:r>
    </w:p>
    <w:p w14:paraId="3DF1DF58" w14:textId="77777777" w:rsidR="00B03105" w:rsidRPr="00D65D96" w:rsidRDefault="00B03105">
      <w:pPr>
        <w:numPr>
          <w:ilvl w:val="0"/>
          <w:numId w:val="200"/>
        </w:numPr>
        <w:tabs>
          <w:tab w:val="left" w:pos="426"/>
          <w:tab w:val="left" w:pos="709"/>
          <w:tab w:val="left" w:pos="993"/>
        </w:tabs>
        <w:spacing w:before="240"/>
        <w:ind w:left="0" w:firstLine="567"/>
        <w:jc w:val="both"/>
        <w:rPr>
          <w:rFonts w:ascii="Cambria" w:hAnsi="Cambria" w:cs="Arial"/>
          <w:color w:val="000000"/>
        </w:rPr>
      </w:pPr>
      <w:r w:rsidRPr="00D65D96">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65D96">
        <w:rPr>
          <w:rFonts w:ascii="Cambria" w:hAnsi="Cambria" w:cs="Arial"/>
          <w:color w:val="000000"/>
        </w:rPr>
        <w:t>.</w:t>
      </w:r>
    </w:p>
    <w:p w14:paraId="0312059E" w14:textId="77777777" w:rsidR="00B03105" w:rsidRPr="00D65D96" w:rsidRDefault="00134488">
      <w:pPr>
        <w:numPr>
          <w:ilvl w:val="0"/>
          <w:numId w:val="200"/>
        </w:numPr>
        <w:tabs>
          <w:tab w:val="left" w:pos="426"/>
          <w:tab w:val="left" w:pos="709"/>
          <w:tab w:val="left" w:pos="993"/>
        </w:tabs>
        <w:spacing w:before="240"/>
        <w:ind w:left="0" w:firstLine="567"/>
        <w:jc w:val="both"/>
        <w:rPr>
          <w:rFonts w:ascii="Cambria" w:hAnsi="Cambria" w:cs="Arial"/>
          <w:color w:val="000000"/>
        </w:rPr>
      </w:pPr>
      <w:r>
        <w:rPr>
          <w:rFonts w:ascii="Cambria" w:hAnsi="Cambria" w:cs="Arial"/>
          <w:bCs/>
        </w:rPr>
        <w:t>Szkoła</w:t>
      </w:r>
      <w:r w:rsidR="00B03105" w:rsidRPr="00D65D96">
        <w:rPr>
          <w:rFonts w:ascii="Cambria" w:hAnsi="Cambria" w:cs="Arial"/>
          <w:bCs/>
        </w:rPr>
        <w:t xml:space="preserve"> może prowadzić w czasie wolnym od nauki placówkę wypoczynku dla dzieci i młodzieży po uzyskaniu zgody organu prowadzącego zgodnie z odrębnymi przepisami. </w:t>
      </w:r>
    </w:p>
    <w:p w14:paraId="656E3F49" w14:textId="77777777" w:rsidR="00134488" w:rsidRDefault="00134488">
      <w:pPr>
        <w:numPr>
          <w:ilvl w:val="0"/>
          <w:numId w:val="200"/>
        </w:numPr>
        <w:tabs>
          <w:tab w:val="left" w:pos="284"/>
          <w:tab w:val="left" w:pos="851"/>
          <w:tab w:val="left" w:pos="993"/>
        </w:tabs>
        <w:spacing w:before="240"/>
        <w:ind w:left="0" w:firstLine="567"/>
        <w:jc w:val="both"/>
        <w:rPr>
          <w:rFonts w:ascii="Cambria" w:hAnsi="Cambria" w:cs="Arial"/>
          <w:color w:val="000000"/>
        </w:rPr>
      </w:pPr>
      <w:r w:rsidRPr="00134488">
        <w:rPr>
          <w:rFonts w:ascii="Cambria" w:hAnsi="Cambria" w:cs="Arial"/>
          <w:color w:val="000000"/>
        </w:rPr>
        <w:t xml:space="preserve">W szkole zorganizowane są oddziały </w:t>
      </w:r>
      <w:proofErr w:type="spellStart"/>
      <w:r w:rsidR="003129E5">
        <w:rPr>
          <w:rFonts w:ascii="Cambria" w:hAnsi="Cambria" w:cs="Arial"/>
          <w:color w:val="000000"/>
        </w:rPr>
        <w:t>ogólnodostepne</w:t>
      </w:r>
      <w:proofErr w:type="spellEnd"/>
      <w:r w:rsidR="003129E5">
        <w:rPr>
          <w:rFonts w:ascii="Cambria" w:hAnsi="Cambria" w:cs="Arial"/>
          <w:color w:val="000000"/>
        </w:rPr>
        <w:t xml:space="preserve">.     </w:t>
      </w:r>
    </w:p>
    <w:p w14:paraId="517EB8E6" w14:textId="77777777" w:rsidR="00B316EA" w:rsidRDefault="00B316EA">
      <w:pPr>
        <w:numPr>
          <w:ilvl w:val="0"/>
          <w:numId w:val="200"/>
        </w:numPr>
        <w:tabs>
          <w:tab w:val="left" w:pos="284"/>
          <w:tab w:val="left" w:pos="851"/>
          <w:tab w:val="left" w:pos="993"/>
        </w:tabs>
        <w:spacing w:before="240"/>
        <w:ind w:left="0" w:firstLine="567"/>
        <w:jc w:val="both"/>
        <w:rPr>
          <w:rFonts w:ascii="Cambria" w:hAnsi="Cambria" w:cs="Arial"/>
          <w:color w:val="000000"/>
        </w:rPr>
      </w:pPr>
      <w:r>
        <w:rPr>
          <w:rFonts w:ascii="Cambria" w:hAnsi="Cambria" w:cs="Arial"/>
          <w:color w:val="000000"/>
        </w:rPr>
        <w:t>Cykl kształcenia trwa 8 lat.</w:t>
      </w:r>
    </w:p>
    <w:p w14:paraId="0588372F" w14:textId="77777777" w:rsidR="00E661BA" w:rsidRPr="00B316EA" w:rsidRDefault="00E661BA">
      <w:pPr>
        <w:numPr>
          <w:ilvl w:val="0"/>
          <w:numId w:val="200"/>
        </w:numPr>
        <w:tabs>
          <w:tab w:val="left" w:pos="284"/>
          <w:tab w:val="left" w:pos="851"/>
          <w:tab w:val="left" w:pos="993"/>
        </w:tabs>
        <w:spacing w:before="240"/>
        <w:ind w:left="0" w:firstLine="567"/>
        <w:jc w:val="both"/>
        <w:rPr>
          <w:rFonts w:ascii="Cambria" w:hAnsi="Cambria" w:cs="Arial"/>
          <w:color w:val="000000"/>
        </w:rPr>
      </w:pPr>
      <w:r w:rsidRPr="00B316EA">
        <w:rPr>
          <w:rFonts w:ascii="Cambria" w:hAnsi="Cambria" w:cs="Arial"/>
        </w:rPr>
        <w:t xml:space="preserve">Nauka w szkole odbywa się na </w:t>
      </w:r>
      <w:r w:rsidR="009B3961">
        <w:rPr>
          <w:rFonts w:ascii="Cambria" w:hAnsi="Cambria" w:cs="Arial"/>
        </w:rPr>
        <w:t>jedną</w:t>
      </w:r>
      <w:r w:rsidR="001D3FAA">
        <w:rPr>
          <w:rFonts w:ascii="Cambria" w:hAnsi="Cambria" w:cs="Arial"/>
        </w:rPr>
        <w:t xml:space="preserve"> zmianę</w:t>
      </w:r>
      <w:r w:rsidRPr="00B316EA">
        <w:rPr>
          <w:rFonts w:ascii="Cambria" w:hAnsi="Cambria" w:cs="Arial"/>
        </w:rPr>
        <w:t>.</w:t>
      </w:r>
    </w:p>
    <w:p w14:paraId="7B821A4B" w14:textId="00BA2218" w:rsidR="00A643EE" w:rsidRDefault="00B03105">
      <w:pPr>
        <w:numPr>
          <w:ilvl w:val="0"/>
          <w:numId w:val="200"/>
        </w:numPr>
        <w:tabs>
          <w:tab w:val="left" w:pos="426"/>
          <w:tab w:val="left" w:pos="993"/>
        </w:tabs>
        <w:spacing w:before="240"/>
        <w:ind w:left="142" w:firstLine="425"/>
        <w:jc w:val="both"/>
        <w:rPr>
          <w:rFonts w:ascii="Cambria" w:hAnsi="Cambria" w:cs="Arial"/>
          <w:color w:val="000000"/>
        </w:rPr>
      </w:pPr>
      <w:r w:rsidRPr="00D65D96">
        <w:rPr>
          <w:rFonts w:ascii="Cambria" w:hAnsi="Cambria" w:cs="Arial"/>
        </w:rPr>
        <w:t>Do klasy pierwszej szkoły podstawowej przyjmuje się:</w:t>
      </w:r>
      <w:r w:rsidR="000A5D0A">
        <w:rPr>
          <w:rFonts w:ascii="Cambria" w:hAnsi="Cambria" w:cs="Arial"/>
        </w:rPr>
        <w:t xml:space="preserve"> </w:t>
      </w:r>
    </w:p>
    <w:p w14:paraId="7FBA9243" w14:textId="3F39B093" w:rsidR="00A643EE" w:rsidRPr="00A643EE" w:rsidRDefault="00A643EE">
      <w:pPr>
        <w:pStyle w:val="Akapitzlist"/>
        <w:numPr>
          <w:ilvl w:val="0"/>
          <w:numId w:val="311"/>
        </w:numPr>
        <w:tabs>
          <w:tab w:val="left" w:pos="426"/>
          <w:tab w:val="left" w:pos="993"/>
        </w:tabs>
        <w:spacing w:before="240"/>
        <w:jc w:val="both"/>
        <w:rPr>
          <w:rFonts w:ascii="Cambria" w:hAnsi="Cambria" w:cs="Arial"/>
          <w:color w:val="000000"/>
        </w:rPr>
      </w:pPr>
      <w:r w:rsidRPr="00D65D96">
        <w:rPr>
          <w:rFonts w:ascii="Cambria" w:hAnsi="Cambria" w:cs="Arial"/>
        </w:rPr>
        <w:t xml:space="preserve">z urzędu – dzieci zamieszkałe w obwodzie </w:t>
      </w:r>
      <w:r>
        <w:rPr>
          <w:rFonts w:ascii="Cambria" w:hAnsi="Cambria" w:cs="Arial"/>
        </w:rPr>
        <w:t xml:space="preserve">szkoły </w:t>
      </w:r>
      <w:r w:rsidRPr="00D65D96">
        <w:rPr>
          <w:rFonts w:ascii="Cambria" w:hAnsi="Cambria" w:cs="Arial"/>
        </w:rPr>
        <w:t>na podstawie zgłoszenia  rodziców;</w:t>
      </w:r>
    </w:p>
    <w:p w14:paraId="2337CCAC" w14:textId="36A7A571" w:rsidR="00A643EE" w:rsidRPr="00A643EE" w:rsidRDefault="00A643EE">
      <w:pPr>
        <w:pStyle w:val="Akapitzlist"/>
        <w:numPr>
          <w:ilvl w:val="0"/>
          <w:numId w:val="311"/>
        </w:numPr>
        <w:tabs>
          <w:tab w:val="left" w:pos="426"/>
          <w:tab w:val="left" w:pos="993"/>
        </w:tabs>
        <w:spacing w:before="240"/>
        <w:jc w:val="both"/>
        <w:rPr>
          <w:rFonts w:ascii="Cambria" w:hAnsi="Cambria" w:cs="Arial"/>
          <w:color w:val="000000"/>
        </w:rPr>
      </w:pPr>
      <w:r w:rsidRPr="00D65D96">
        <w:rPr>
          <w:rFonts w:ascii="Cambria" w:hAnsi="Cambria" w:cs="Arial"/>
        </w:rPr>
        <w:t>na wniosek rodziców (prawnych opiekunów) – dzieci zamieszkałe  poza obwodem  szkoły w przypadku, gdy szkoła dysponuje wolnymi miejscami.</w:t>
      </w:r>
    </w:p>
    <w:p w14:paraId="584F5C69" w14:textId="680E69D6" w:rsidR="00A643EE" w:rsidRDefault="00BB10EF">
      <w:pPr>
        <w:numPr>
          <w:ilvl w:val="0"/>
          <w:numId w:val="200"/>
        </w:numPr>
        <w:tabs>
          <w:tab w:val="left" w:pos="426"/>
          <w:tab w:val="left" w:pos="993"/>
        </w:tabs>
        <w:spacing w:before="240"/>
        <w:ind w:left="142" w:firstLine="425"/>
        <w:jc w:val="both"/>
        <w:rPr>
          <w:rFonts w:ascii="Cambria" w:hAnsi="Cambria" w:cs="Arial"/>
          <w:color w:val="000000"/>
        </w:rPr>
      </w:pPr>
      <w:r w:rsidRPr="00BB10EF">
        <w:rPr>
          <w:rFonts w:ascii="Cambria" w:hAnsi="Cambria" w:cs="Arial"/>
          <w:color w:val="000000"/>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2021. poz. 1082 z </w:t>
      </w:r>
      <w:proofErr w:type="spellStart"/>
      <w:r w:rsidRPr="00BB10EF">
        <w:rPr>
          <w:rFonts w:ascii="Cambria" w:hAnsi="Cambria" w:cs="Arial"/>
          <w:color w:val="000000"/>
        </w:rPr>
        <w:t>późn</w:t>
      </w:r>
      <w:proofErr w:type="spellEnd"/>
      <w:r w:rsidRPr="00BB10EF">
        <w:rPr>
          <w:rFonts w:ascii="Cambria" w:hAnsi="Cambria" w:cs="Arial"/>
          <w:color w:val="000000"/>
        </w:rPr>
        <w:t>. zm.) oraz przez Wójta Gminy Stanin.</w:t>
      </w:r>
    </w:p>
    <w:p w14:paraId="5631B566" w14:textId="560614F3" w:rsidR="00BB10EF" w:rsidRPr="00D65D96" w:rsidRDefault="00BB10EF">
      <w:pPr>
        <w:numPr>
          <w:ilvl w:val="0"/>
          <w:numId w:val="200"/>
        </w:numPr>
        <w:tabs>
          <w:tab w:val="left" w:pos="426"/>
          <w:tab w:val="left" w:pos="993"/>
        </w:tabs>
        <w:spacing w:before="240"/>
        <w:ind w:left="142" w:firstLine="425"/>
        <w:jc w:val="both"/>
        <w:rPr>
          <w:rFonts w:ascii="Cambria" w:hAnsi="Cambria" w:cs="Arial"/>
          <w:color w:val="000000"/>
        </w:rPr>
      </w:pPr>
      <w:r w:rsidRPr="00BB10EF">
        <w:rPr>
          <w:rFonts w:ascii="Cambria" w:hAnsi="Cambria" w:cs="Arial"/>
          <w:color w:val="000000"/>
        </w:rPr>
        <w:t xml:space="preserve">Szkoła przeprowadzi rekrutację uczniów zgodnie z zasadą powszechnej dostępności. Szczegółowe zasady rekrutacji określa </w:t>
      </w:r>
      <w:r w:rsidRPr="00BB10EF">
        <w:rPr>
          <w:rFonts w:ascii="Cambria" w:hAnsi="Cambria" w:cs="Arial"/>
          <w:i/>
          <w:color w:val="000000"/>
        </w:rPr>
        <w:t>Regulamin rekrutacji do Publicznej Szkoły Podstawowej  w Tuchowiczu.</w:t>
      </w:r>
    </w:p>
    <w:p w14:paraId="4C243F87" w14:textId="77777777" w:rsidR="00B03105" w:rsidRPr="00D65D96" w:rsidRDefault="00B03105" w:rsidP="00A643EE">
      <w:pPr>
        <w:jc w:val="both"/>
        <w:rPr>
          <w:rFonts w:ascii="Cambria" w:hAnsi="Cambria" w:cs="Arial"/>
        </w:rPr>
      </w:pPr>
    </w:p>
    <w:p w14:paraId="50407A78" w14:textId="041354B2" w:rsidR="00B03105" w:rsidRPr="000A5D0A" w:rsidRDefault="00B03105" w:rsidP="000A5D0A">
      <w:pPr>
        <w:jc w:val="both"/>
        <w:rPr>
          <w:rFonts w:ascii="Cambria" w:hAnsi="Cambria"/>
        </w:rPr>
      </w:pPr>
    </w:p>
    <w:p w14:paraId="54A71D8B" w14:textId="77777777" w:rsidR="00B03105" w:rsidRDefault="00B03105" w:rsidP="00B03105">
      <w:pPr>
        <w:rPr>
          <w:rFonts w:ascii="Cambria" w:hAnsi="Cambria"/>
          <w:b/>
          <w:color w:val="C00000"/>
        </w:rPr>
      </w:pPr>
    </w:p>
    <w:p w14:paraId="2A253012" w14:textId="77777777" w:rsidR="00B03105" w:rsidRDefault="00B03105" w:rsidP="00B03105">
      <w:pPr>
        <w:rPr>
          <w:rFonts w:ascii="Cambria" w:hAnsi="Cambria"/>
          <w:b/>
          <w:color w:val="C00000"/>
        </w:rPr>
      </w:pPr>
    </w:p>
    <w:p w14:paraId="6FB1DC75" w14:textId="77777777" w:rsidR="00B03105" w:rsidRPr="00A864D3" w:rsidRDefault="00235C83" w:rsidP="00B40D5F">
      <w:pPr>
        <w:pStyle w:val="Nagwek2"/>
        <w:rPr>
          <w:rFonts w:cs="Arial"/>
          <w:b w:val="0"/>
          <w:color w:val="7030A0"/>
          <w:sz w:val="22"/>
          <w:szCs w:val="22"/>
        </w:rPr>
      </w:pPr>
      <w:bookmarkStart w:id="2" w:name="_Toc126173571"/>
      <w:r w:rsidRPr="00A864D3">
        <w:rPr>
          <w:rFonts w:cs="Arial"/>
          <w:color w:val="7030A0"/>
          <w:sz w:val="22"/>
          <w:szCs w:val="22"/>
        </w:rPr>
        <w:t>Rozd</w:t>
      </w:r>
      <w:r w:rsidR="00B03105" w:rsidRPr="00A864D3">
        <w:rPr>
          <w:rFonts w:cs="Arial"/>
          <w:color w:val="7030A0"/>
          <w:sz w:val="22"/>
          <w:szCs w:val="22"/>
        </w:rPr>
        <w:t>ział 2</w:t>
      </w:r>
      <w:r w:rsidR="00A864D3" w:rsidRPr="00A864D3">
        <w:rPr>
          <w:rFonts w:cs="Arial"/>
          <w:color w:val="7030A0"/>
          <w:sz w:val="22"/>
          <w:szCs w:val="22"/>
        </w:rPr>
        <w:br/>
      </w:r>
      <w:r w:rsidR="00B03105" w:rsidRPr="00A864D3">
        <w:rPr>
          <w:rFonts w:cs="Arial"/>
          <w:color w:val="7030A0"/>
          <w:sz w:val="22"/>
          <w:szCs w:val="22"/>
        </w:rPr>
        <w:t>Misja szkoły, model absolwenta</w:t>
      </w:r>
      <w:bookmarkEnd w:id="2"/>
    </w:p>
    <w:p w14:paraId="15635E02" w14:textId="77777777" w:rsidR="00B03105" w:rsidRDefault="00B03105" w:rsidP="00B03105">
      <w:pPr>
        <w:ind w:left="720" w:hanging="436"/>
        <w:rPr>
          <w:rFonts w:ascii="Cambria" w:hAnsi="Cambria" w:cs="Arial"/>
          <w:b/>
        </w:rPr>
      </w:pPr>
    </w:p>
    <w:p w14:paraId="201A1C9D" w14:textId="77777777" w:rsidR="00B03105" w:rsidRDefault="00B03105" w:rsidP="00E7392D">
      <w:pPr>
        <w:ind w:firstLine="567"/>
        <w:jc w:val="left"/>
        <w:rPr>
          <w:rFonts w:ascii="Cambria" w:hAnsi="Cambria" w:cs="Arial"/>
          <w:b/>
        </w:rPr>
      </w:pPr>
      <w:r>
        <w:rPr>
          <w:rFonts w:ascii="Cambria" w:hAnsi="Cambria" w:cs="Arial"/>
          <w:b/>
        </w:rPr>
        <w:t>§  2</w:t>
      </w:r>
      <w:r w:rsidRPr="00D65D96">
        <w:rPr>
          <w:rFonts w:ascii="Cambria" w:hAnsi="Cambria" w:cs="Arial"/>
          <w:b/>
        </w:rPr>
        <w:t xml:space="preserve">. 1. </w:t>
      </w:r>
      <w:r w:rsidRPr="000F23FD">
        <w:rPr>
          <w:rFonts w:ascii="Cambria" w:hAnsi="Cambria" w:cs="Arial"/>
          <w:b/>
          <w:color w:val="000000"/>
          <w:shd w:val="clear" w:color="auto" w:fill="FFFFFF" w:themeFill="background1"/>
        </w:rPr>
        <w:t>Misja szkoły</w:t>
      </w:r>
      <w:r w:rsidR="003129E5">
        <w:rPr>
          <w:rFonts w:ascii="Cambria" w:hAnsi="Cambria" w:cs="Arial"/>
          <w:b/>
          <w:color w:val="000000"/>
          <w:shd w:val="clear" w:color="auto" w:fill="FFFFFF" w:themeFill="background1"/>
        </w:rPr>
        <w:t xml:space="preserve"> </w:t>
      </w:r>
    </w:p>
    <w:p w14:paraId="24C87B1E" w14:textId="77777777" w:rsidR="00953E66" w:rsidRPr="006C06E8" w:rsidRDefault="00953E66" w:rsidP="00953E66">
      <w:pPr>
        <w:tabs>
          <w:tab w:val="left" w:pos="426"/>
        </w:tabs>
        <w:ind w:left="680"/>
        <w:jc w:val="both"/>
        <w:rPr>
          <w:rStyle w:val="Pogrubienie"/>
          <w:rFonts w:ascii="Arial Narrow" w:hAnsi="Arial Narrow" w:cs="Arial"/>
          <w:b w:val="0"/>
          <w:color w:val="111111"/>
        </w:rPr>
      </w:pPr>
    </w:p>
    <w:p w14:paraId="3A27FDB3" w14:textId="6FA171E9" w:rsidR="00953E66" w:rsidRPr="007A3B3E" w:rsidRDefault="00953E66" w:rsidP="00953E66">
      <w:pPr>
        <w:ind w:firstLine="708"/>
        <w:jc w:val="both"/>
        <w:rPr>
          <w:rFonts w:ascii="Cambria" w:eastAsia="Times New Roman" w:hAnsi="Cambria" w:cs="Arial"/>
          <w:lang w:eastAsia="pl-PL"/>
        </w:rPr>
      </w:pPr>
      <w:r w:rsidRPr="007A3B3E">
        <w:rPr>
          <w:rFonts w:ascii="Cambria" w:eastAsia="Times New Roman" w:hAnsi="Cambria" w:cs="Arial"/>
          <w:lang w:eastAsia="pl-PL"/>
        </w:rPr>
        <w:t>Każdego dnia wspólnie pracujemy na sukces naszych uc</w:t>
      </w:r>
      <w:r w:rsidR="00DE4FCE">
        <w:rPr>
          <w:rFonts w:ascii="Cambria" w:eastAsia="Times New Roman" w:hAnsi="Cambria" w:cs="Arial"/>
          <w:lang w:eastAsia="pl-PL"/>
        </w:rPr>
        <w:t>zniów i zadowolenie rodziców, a </w:t>
      </w:r>
      <w:r w:rsidRPr="007A3B3E">
        <w:rPr>
          <w:rFonts w:ascii="Cambria" w:eastAsia="Times New Roman" w:hAnsi="Cambria" w:cs="Arial"/>
          <w:lang w:eastAsia="pl-PL"/>
        </w:rPr>
        <w:t>wskaźnikiem tego jest ich satysfakcja i prestiż naszej szkoły w środowisku. Priorytetem w naszej szkole jest wysoka efektywność kształcenia, przygotowanie do dalszej edukacji, zapewnienie warunków wszechs</w:t>
      </w:r>
      <w:r w:rsidR="003129E5" w:rsidRPr="007A3B3E">
        <w:rPr>
          <w:rFonts w:ascii="Cambria" w:eastAsia="Times New Roman" w:hAnsi="Cambria" w:cs="Arial"/>
          <w:lang w:eastAsia="pl-PL"/>
        </w:rPr>
        <w:t>tronnego rozwoju każdego ucznia</w:t>
      </w:r>
      <w:r w:rsidR="00C134B9" w:rsidRPr="007A3B3E">
        <w:rPr>
          <w:rFonts w:ascii="Cambria" w:eastAsia="Times New Roman" w:hAnsi="Cambria" w:cs="Arial"/>
          <w:lang w:eastAsia="pl-PL"/>
        </w:rPr>
        <w:t>,</w:t>
      </w:r>
      <w:r w:rsidR="003129E5" w:rsidRPr="007A3B3E">
        <w:rPr>
          <w:rFonts w:ascii="Cambria" w:eastAsia="Times New Roman" w:hAnsi="Cambria" w:cs="Arial"/>
          <w:lang w:eastAsia="pl-PL"/>
        </w:rPr>
        <w:t xml:space="preserve"> op</w:t>
      </w:r>
      <w:r w:rsidR="00DE4FCE">
        <w:rPr>
          <w:rFonts w:ascii="Cambria" w:eastAsia="Times New Roman" w:hAnsi="Cambria" w:cs="Arial"/>
          <w:lang w:eastAsia="pl-PL"/>
        </w:rPr>
        <w:t>arty na poszanowaniu tradycji i </w:t>
      </w:r>
      <w:r w:rsidR="003129E5" w:rsidRPr="007A3B3E">
        <w:rPr>
          <w:rFonts w:ascii="Cambria" w:eastAsia="Times New Roman" w:hAnsi="Cambria" w:cs="Arial"/>
          <w:lang w:eastAsia="pl-PL"/>
        </w:rPr>
        <w:t>polskiego dzi</w:t>
      </w:r>
      <w:r w:rsidR="004C18C7">
        <w:rPr>
          <w:rFonts w:ascii="Cambria" w:eastAsia="Times New Roman" w:hAnsi="Cambria" w:cs="Arial"/>
          <w:lang w:eastAsia="pl-PL"/>
        </w:rPr>
        <w:t>e</w:t>
      </w:r>
      <w:r w:rsidR="003129E5" w:rsidRPr="007A3B3E">
        <w:rPr>
          <w:rFonts w:ascii="Cambria" w:eastAsia="Times New Roman" w:hAnsi="Cambria" w:cs="Arial"/>
          <w:lang w:eastAsia="pl-PL"/>
        </w:rPr>
        <w:t>dzictwa kulturowego</w:t>
      </w:r>
      <w:r w:rsidR="00C134B9" w:rsidRPr="007A3B3E">
        <w:rPr>
          <w:rFonts w:ascii="Cambria" w:eastAsia="Times New Roman" w:hAnsi="Cambria" w:cs="Arial"/>
          <w:lang w:eastAsia="pl-PL"/>
        </w:rPr>
        <w:t>.</w:t>
      </w:r>
    </w:p>
    <w:p w14:paraId="2B3C80AA" w14:textId="77777777" w:rsidR="00FD7DE9" w:rsidRPr="006C06E8" w:rsidRDefault="00FD7DE9" w:rsidP="00953E66">
      <w:pPr>
        <w:ind w:firstLine="708"/>
        <w:jc w:val="both"/>
        <w:rPr>
          <w:rFonts w:ascii="Arial Narrow" w:eastAsia="Times New Roman" w:hAnsi="Arial Narrow" w:cs="Arial"/>
          <w:lang w:eastAsia="pl-PL"/>
        </w:rPr>
      </w:pPr>
    </w:p>
    <w:p w14:paraId="4B20BBEB" w14:textId="77777777" w:rsidR="00FD7DE9" w:rsidRDefault="00FD7DE9" w:rsidP="00E7392D">
      <w:pPr>
        <w:ind w:firstLine="567"/>
        <w:jc w:val="left"/>
        <w:rPr>
          <w:rFonts w:ascii="Cambria" w:hAnsi="Cambria" w:cs="Arial"/>
          <w:b/>
        </w:rPr>
      </w:pPr>
      <w:r w:rsidRPr="000F23FD">
        <w:rPr>
          <w:rFonts w:ascii="Cambria" w:hAnsi="Cambria" w:cs="Arial"/>
          <w:b/>
        </w:rPr>
        <w:t xml:space="preserve"> 2. </w:t>
      </w:r>
      <w:r w:rsidRPr="00F23A8F">
        <w:rPr>
          <w:rFonts w:ascii="Cambria" w:hAnsi="Cambria" w:cs="Arial"/>
          <w:b/>
          <w:color w:val="000000"/>
        </w:rPr>
        <w:t>Wizja szkoły</w:t>
      </w:r>
      <w:r w:rsidR="003129E5">
        <w:rPr>
          <w:rFonts w:ascii="Cambria" w:hAnsi="Cambria" w:cs="Arial"/>
          <w:b/>
          <w:color w:val="000000"/>
        </w:rPr>
        <w:t xml:space="preserve"> </w:t>
      </w:r>
    </w:p>
    <w:p w14:paraId="41D60F1F" w14:textId="77777777" w:rsidR="00B37D5C" w:rsidRPr="00B37D5C" w:rsidRDefault="00B37D5C" w:rsidP="00B37D5C">
      <w:pPr>
        <w:ind w:left="284" w:hanging="284"/>
        <w:jc w:val="left"/>
        <w:rPr>
          <w:rFonts w:ascii="Cambria" w:hAnsi="Cambria" w:cs="Arial"/>
          <w:b/>
        </w:rPr>
      </w:pPr>
    </w:p>
    <w:p w14:paraId="4C0EEF8E" w14:textId="77777777" w:rsidR="00953E66" w:rsidRPr="007A3B3E" w:rsidRDefault="00953E66" w:rsidP="00F23A8F">
      <w:pPr>
        <w:ind w:firstLine="709"/>
        <w:jc w:val="both"/>
        <w:rPr>
          <w:rFonts w:ascii="Cambria" w:eastAsia="Times New Roman" w:hAnsi="Cambria" w:cs="Arial"/>
          <w:lang w:eastAsia="pl-PL"/>
        </w:rPr>
      </w:pPr>
      <w:r w:rsidRPr="007A3B3E">
        <w:rPr>
          <w:rFonts w:ascii="Cambria" w:eastAsia="Times New Roman" w:hAnsi="Cambria" w:cs="Arial"/>
          <w:lang w:eastAsia="pl-PL"/>
        </w:rPr>
        <w:t>Jesteśmy szkołą nowoczesną, bezpieczną i przyjazną. Pr</w:t>
      </w:r>
      <w:r w:rsidR="00DE4FCE">
        <w:rPr>
          <w:rFonts w:ascii="Cambria" w:eastAsia="Times New Roman" w:hAnsi="Cambria" w:cs="Arial"/>
          <w:lang w:eastAsia="pl-PL"/>
        </w:rPr>
        <w:t>acujemy jako zespół, szanując i </w:t>
      </w:r>
      <w:r w:rsidRPr="007A3B3E">
        <w:rPr>
          <w:rFonts w:ascii="Cambria" w:eastAsia="Times New Roman" w:hAnsi="Cambria" w:cs="Arial"/>
          <w:lang w:eastAsia="pl-PL"/>
        </w:rPr>
        <w:t>wspierając się nawzajem. Uczymy kreatywnoś</w:t>
      </w:r>
      <w:r w:rsidR="00DE4FCE">
        <w:rPr>
          <w:rFonts w:ascii="Cambria" w:eastAsia="Times New Roman" w:hAnsi="Cambria" w:cs="Arial"/>
          <w:lang w:eastAsia="pl-PL"/>
        </w:rPr>
        <w:t>ci, z jednoczesnym naciskiem na </w:t>
      </w:r>
      <w:r w:rsidRPr="007A3B3E">
        <w:rPr>
          <w:rFonts w:ascii="Cambria" w:eastAsia="Times New Roman" w:hAnsi="Cambria" w:cs="Arial"/>
          <w:lang w:eastAsia="pl-PL"/>
        </w:rPr>
        <w:t xml:space="preserve">odpowiedzialność za własne decyzje. Jesteśmy otwarci na świat i zmiany w nim zachodzące, chętni do czerpania z jego dorobku naukowego i kulturowego. </w:t>
      </w:r>
    </w:p>
    <w:p w14:paraId="7408E583" w14:textId="77777777" w:rsidR="00953E66" w:rsidRPr="007A3B3E" w:rsidRDefault="00953E66" w:rsidP="00F23A8F">
      <w:pPr>
        <w:jc w:val="both"/>
        <w:rPr>
          <w:rFonts w:ascii="Cambria" w:eastAsia="Times New Roman" w:hAnsi="Cambria" w:cs="Arial"/>
          <w:lang w:eastAsia="pl-PL"/>
        </w:rPr>
      </w:pPr>
      <w:r w:rsidRPr="007A3B3E">
        <w:rPr>
          <w:rFonts w:ascii="Cambria" w:eastAsia="Times New Roman" w:hAnsi="Cambria" w:cs="Arial"/>
          <w:lang w:eastAsia="pl-PL"/>
        </w:rPr>
        <w:lastRenderedPageBreak/>
        <w:t xml:space="preserve">Nasza szkoła jest zakorzeniona w tradycji lokalnej i narodowej. Kształcimy swoich wychowanków w oparciu o szacunek do drugiego człowieka, poszanowanie systemu wartości, dziedzictwa kulturowego i historycznego. </w:t>
      </w:r>
    </w:p>
    <w:p w14:paraId="1459C502" w14:textId="77777777" w:rsidR="00953E66" w:rsidRPr="007A3B3E" w:rsidRDefault="00953E66" w:rsidP="00F23A8F">
      <w:pPr>
        <w:jc w:val="both"/>
        <w:rPr>
          <w:rFonts w:ascii="Cambria" w:eastAsia="Times New Roman" w:hAnsi="Cambria" w:cs="Arial"/>
          <w:lang w:eastAsia="pl-PL"/>
        </w:rPr>
      </w:pPr>
      <w:r w:rsidRPr="007A3B3E">
        <w:rPr>
          <w:rFonts w:ascii="Cambria" w:eastAsia="Times New Roman" w:hAnsi="Cambria" w:cs="Arial"/>
          <w:lang w:eastAsia="pl-PL"/>
        </w:rPr>
        <w:t xml:space="preserve">Każdy uczeń w naszej szkole osiąga sukces na miarę swoich możliwości, uczy się żyć </w:t>
      </w:r>
      <w:r w:rsidR="00DE4FCE">
        <w:rPr>
          <w:rFonts w:ascii="Cambria" w:eastAsia="Times New Roman" w:hAnsi="Cambria" w:cs="Arial"/>
          <w:lang w:eastAsia="pl-PL"/>
        </w:rPr>
        <w:t>w </w:t>
      </w:r>
      <w:r w:rsidRPr="007A3B3E">
        <w:rPr>
          <w:rFonts w:ascii="Cambria" w:eastAsia="Times New Roman" w:hAnsi="Cambria" w:cs="Arial"/>
          <w:lang w:eastAsia="pl-PL"/>
        </w:rPr>
        <w:t xml:space="preserve">środowisku i dla środowiska. Kształtujemy w uczniach wrażliwość na dobro, prawdę i piękno. Najwyższym dobrem jest dla nas uczeń. </w:t>
      </w:r>
    </w:p>
    <w:p w14:paraId="52E79F4A" w14:textId="77777777" w:rsidR="00B37D5C" w:rsidRPr="00F23A8F" w:rsidRDefault="00B37D5C" w:rsidP="00F23A8F">
      <w:pPr>
        <w:jc w:val="both"/>
        <w:rPr>
          <w:rFonts w:ascii="Arial Narrow" w:eastAsia="Times New Roman" w:hAnsi="Arial Narrow" w:cs="Arial"/>
          <w:lang w:eastAsia="pl-PL"/>
        </w:rPr>
      </w:pPr>
    </w:p>
    <w:p w14:paraId="1AD6B140" w14:textId="77777777" w:rsidR="00953E66" w:rsidRDefault="00F23A8F" w:rsidP="00E7392D">
      <w:pPr>
        <w:ind w:firstLine="567"/>
        <w:jc w:val="left"/>
        <w:rPr>
          <w:rFonts w:ascii="Cambria" w:hAnsi="Cambria" w:cs="Arial"/>
          <w:b/>
        </w:rPr>
      </w:pPr>
      <w:r w:rsidRPr="00F23A8F">
        <w:rPr>
          <w:rFonts w:ascii="Cambria" w:hAnsi="Cambria" w:cs="Arial"/>
          <w:b/>
        </w:rPr>
        <w:t xml:space="preserve">  3. </w:t>
      </w:r>
      <w:r w:rsidR="00A920D9">
        <w:rPr>
          <w:rFonts w:ascii="Cambria" w:hAnsi="Cambria" w:cs="Arial"/>
          <w:b/>
        </w:rPr>
        <w:t>Model absolwenta</w:t>
      </w:r>
    </w:p>
    <w:p w14:paraId="395AB626" w14:textId="77777777" w:rsidR="003129E5" w:rsidRDefault="003129E5" w:rsidP="00B37D5C">
      <w:pPr>
        <w:ind w:left="284" w:hanging="284"/>
        <w:jc w:val="left"/>
        <w:rPr>
          <w:rFonts w:ascii="Arial Narrow" w:hAnsi="Arial Narrow" w:cs="Arial"/>
          <w:i/>
          <w:color w:val="000000"/>
        </w:rPr>
      </w:pPr>
    </w:p>
    <w:p w14:paraId="680A97BC" w14:textId="77777777" w:rsidR="00B37D5C" w:rsidRPr="00F23A8F" w:rsidRDefault="00B37D5C" w:rsidP="00B37D5C">
      <w:pPr>
        <w:ind w:left="284" w:hanging="284"/>
        <w:jc w:val="left"/>
        <w:rPr>
          <w:rFonts w:ascii="Cambria" w:hAnsi="Cambria" w:cs="Arial"/>
          <w:b/>
        </w:rPr>
      </w:pPr>
    </w:p>
    <w:p w14:paraId="796BEF85" w14:textId="77777777" w:rsidR="003129E5" w:rsidRPr="007A3B3E" w:rsidRDefault="003129E5" w:rsidP="00657ADE">
      <w:pPr>
        <w:ind w:firstLine="284"/>
        <w:jc w:val="both"/>
        <w:rPr>
          <w:rFonts w:ascii="Cambria" w:hAnsi="Cambria"/>
        </w:rPr>
      </w:pPr>
      <w:r w:rsidRPr="007A3B3E">
        <w:rPr>
          <w:rFonts w:ascii="Cambria" w:hAnsi="Cambria"/>
        </w:rPr>
        <w:t>Dążeniem Publicznej Szkoły Podstawowej w Tuchowicz</w:t>
      </w:r>
      <w:r w:rsidR="00DE4FCE">
        <w:rPr>
          <w:rFonts w:ascii="Cambria" w:hAnsi="Cambria"/>
        </w:rPr>
        <w:t>u jest przygotowanie uczniów do </w:t>
      </w:r>
      <w:r w:rsidRPr="007A3B3E">
        <w:rPr>
          <w:rFonts w:ascii="Cambria" w:hAnsi="Cambria"/>
        </w:rPr>
        <w:t>efektywnego funkcjonowania w życiu społecznym oraz podejmowania samodzielnych decyzji w poczuciu odpowiedzialności za własny rozwój.</w:t>
      </w:r>
      <w:r w:rsidRPr="007A3B3E">
        <w:rPr>
          <w:rFonts w:ascii="Cambria" w:hAnsi="Cambria" w:cs="Arial"/>
        </w:rPr>
        <w:t xml:space="preserve"> Uczeń kończący szkołę, posiada następujące cechy:</w:t>
      </w:r>
    </w:p>
    <w:p w14:paraId="3CD0B48F"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jest przygotowany do podjęcia nau</w:t>
      </w:r>
      <w:r w:rsidR="00A920D9">
        <w:rPr>
          <w:rFonts w:ascii="Cambria" w:hAnsi="Cambria" w:cs="Arial"/>
        </w:rPr>
        <w:t>ki na wyższym szczeblu edukacji;</w:t>
      </w:r>
    </w:p>
    <w:p w14:paraId="2DAB9383"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kieruje się w codziennym życiu zasadami etyki i moraln</w:t>
      </w:r>
      <w:r w:rsidR="00A920D9">
        <w:rPr>
          <w:rFonts w:ascii="Cambria" w:hAnsi="Cambria" w:cs="Arial"/>
        </w:rPr>
        <w:t>ości;</w:t>
      </w:r>
    </w:p>
    <w:p w14:paraId="2A46DFF5"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rPr>
        <w:t>zna i stosuje zasady do</w:t>
      </w:r>
      <w:r w:rsidR="00A920D9">
        <w:rPr>
          <w:rFonts w:ascii="Cambria" w:hAnsi="Cambria"/>
        </w:rPr>
        <w:t>brych obyczajów i kultury bycia;</w:t>
      </w:r>
    </w:p>
    <w:p w14:paraId="7C0A8BE6"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szanuje siebie i innych;</w:t>
      </w:r>
    </w:p>
    <w:p w14:paraId="3BA5E4DA"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odpowiedzialny;</w:t>
      </w:r>
    </w:p>
    <w:p w14:paraId="6649410E"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zna historię i kulturę własnego narodu i regionu oraz tradycje szkoły, przestrzega zasad</w:t>
      </w:r>
      <w:r w:rsidR="00A920D9">
        <w:rPr>
          <w:rFonts w:ascii="Cambria" w:hAnsi="Cambria" w:cs="Arial"/>
        </w:rPr>
        <w:t xml:space="preserve"> bezpieczeństwa i higieny życia;</w:t>
      </w:r>
    </w:p>
    <w:p w14:paraId="2351A954"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zna i rozumie zasady współż</w:t>
      </w:r>
      <w:r w:rsidR="00A920D9">
        <w:rPr>
          <w:rFonts w:ascii="Cambria" w:hAnsi="Cambria" w:cs="Arial"/>
        </w:rPr>
        <w:t>ycia społecznego,;</w:t>
      </w:r>
    </w:p>
    <w:p w14:paraId="0ED9BCEE"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tolerancyjny;</w:t>
      </w:r>
    </w:p>
    <w:p w14:paraId="5231BFE4"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korzysta z różnych źródeł wiedzy i informacji, racjo</w:t>
      </w:r>
      <w:r w:rsidR="00DE4FCE">
        <w:rPr>
          <w:rFonts w:ascii="Cambria" w:hAnsi="Cambria" w:cs="Arial"/>
        </w:rPr>
        <w:t>nalnie wykorzystuje narzędzia i </w:t>
      </w:r>
      <w:r w:rsidR="00A920D9">
        <w:rPr>
          <w:rFonts w:ascii="Cambria" w:hAnsi="Cambria" w:cs="Arial"/>
        </w:rPr>
        <w:t>technologie informatyczne;</w:t>
      </w:r>
    </w:p>
    <w:p w14:paraId="599B67F7"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ambitny;</w:t>
      </w:r>
    </w:p>
    <w:p w14:paraId="39F05C47"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kreatywny;</w:t>
      </w:r>
    </w:p>
    <w:p w14:paraId="5510D8B2"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odważny;</w:t>
      </w:r>
    </w:p>
    <w:p w14:paraId="02561AC1"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samodzielny;</w:t>
      </w:r>
    </w:p>
    <w:p w14:paraId="3C4D1BC8"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posiada wiedzę na temat współczesnych zagrożeń społecznych i cywilizacyjnych, podejmuje odpowiedzialne decyzje w trosce o</w:t>
      </w:r>
      <w:r w:rsidR="00A920D9">
        <w:rPr>
          <w:rFonts w:ascii="Cambria" w:hAnsi="Cambria" w:cs="Arial"/>
        </w:rPr>
        <w:t xml:space="preserve"> bezpieczeństwo własne i innych;</w:t>
      </w:r>
    </w:p>
    <w:p w14:paraId="752F8DF0" w14:textId="77777777" w:rsidR="003129E5" w:rsidRPr="007A3B3E" w:rsidRDefault="003129E5">
      <w:pPr>
        <w:pStyle w:val="Akapitzlist"/>
        <w:numPr>
          <w:ilvl w:val="0"/>
          <w:numId w:val="304"/>
        </w:numPr>
        <w:suppressAutoHyphens/>
        <w:jc w:val="both"/>
        <w:rPr>
          <w:rFonts w:ascii="Cambria" w:hAnsi="Cambria"/>
        </w:rPr>
      </w:pPr>
      <w:r w:rsidRPr="007A3B3E">
        <w:rPr>
          <w:rFonts w:ascii="Cambria" w:hAnsi="Cambria" w:cs="Arial"/>
        </w:rPr>
        <w:t xml:space="preserve">szanuje potrzeby innych i </w:t>
      </w:r>
      <w:r w:rsidR="00A920D9">
        <w:rPr>
          <w:rFonts w:ascii="Cambria" w:hAnsi="Cambria" w:cs="Arial"/>
        </w:rPr>
        <w:t>jest chętny do niesienia pomocy;</w:t>
      </w:r>
    </w:p>
    <w:p w14:paraId="3C652F91" w14:textId="77777777" w:rsidR="003129E5" w:rsidRPr="007A3B3E" w:rsidRDefault="00A920D9">
      <w:pPr>
        <w:pStyle w:val="Akapitzlist"/>
        <w:numPr>
          <w:ilvl w:val="0"/>
          <w:numId w:val="304"/>
        </w:numPr>
        <w:suppressAutoHyphens/>
        <w:jc w:val="both"/>
        <w:rPr>
          <w:rFonts w:ascii="Cambria" w:hAnsi="Cambria"/>
        </w:rPr>
      </w:pPr>
      <w:r>
        <w:rPr>
          <w:rFonts w:ascii="Cambria" w:hAnsi="Cambria" w:cs="Arial"/>
        </w:rPr>
        <w:t>jest odporny na niepowodzenia;</w:t>
      </w:r>
    </w:p>
    <w:p w14:paraId="10DE9F6D" w14:textId="77777777" w:rsidR="00953E66" w:rsidRPr="007A3B3E" w:rsidRDefault="003129E5">
      <w:pPr>
        <w:pStyle w:val="Akapitzlist"/>
        <w:numPr>
          <w:ilvl w:val="0"/>
          <w:numId w:val="304"/>
        </w:numPr>
        <w:suppressAutoHyphens/>
        <w:jc w:val="both"/>
        <w:rPr>
          <w:rFonts w:ascii="Cambria" w:hAnsi="Cambria"/>
        </w:rPr>
      </w:pPr>
      <w:r w:rsidRPr="007A3B3E">
        <w:rPr>
          <w:rFonts w:ascii="Cambria" w:hAnsi="Cambria" w:cs="Arial"/>
        </w:rPr>
        <w:t>integruje się z rówieśnikami i p</w:t>
      </w:r>
      <w:r w:rsidR="00C134B9" w:rsidRPr="007A3B3E">
        <w:rPr>
          <w:rFonts w:ascii="Cambria" w:hAnsi="Cambria" w:cs="Arial"/>
        </w:rPr>
        <w:t>rawidłowo funkcjonuje w zespole.</w:t>
      </w:r>
    </w:p>
    <w:p w14:paraId="4796D298" w14:textId="77777777" w:rsidR="00B03105" w:rsidRPr="00ED057F" w:rsidRDefault="00B03105" w:rsidP="00B03105">
      <w:pPr>
        <w:jc w:val="both"/>
        <w:rPr>
          <w:rFonts w:ascii="Cambria" w:hAnsi="Cambria"/>
          <w:i/>
        </w:rPr>
      </w:pPr>
    </w:p>
    <w:p w14:paraId="0019DB54" w14:textId="77777777" w:rsidR="00DC779C" w:rsidRPr="00E25EF0" w:rsidRDefault="00DC779C" w:rsidP="00D44955">
      <w:pPr>
        <w:jc w:val="both"/>
      </w:pPr>
    </w:p>
    <w:p w14:paraId="7AFFCB47" w14:textId="77777777" w:rsidR="00B03105" w:rsidRPr="00D65D96" w:rsidRDefault="00B03105" w:rsidP="00B40D5F">
      <w:pPr>
        <w:pStyle w:val="Nagwek1"/>
        <w:rPr>
          <w:rFonts w:cs="Arial"/>
          <w:b w:val="0"/>
          <w:bCs w:val="0"/>
          <w:color w:val="000000"/>
          <w:szCs w:val="24"/>
        </w:rPr>
      </w:pPr>
      <w:bookmarkStart w:id="3" w:name="_Toc126173572"/>
      <w:r w:rsidRPr="00D65D96">
        <w:rPr>
          <w:rFonts w:cs="Arial"/>
        </w:rPr>
        <w:t>DZIAŁ II</w:t>
      </w:r>
      <w:bookmarkEnd w:id="3"/>
    </w:p>
    <w:p w14:paraId="4226519D" w14:textId="77777777" w:rsidR="00B03105" w:rsidRPr="009B3961" w:rsidRDefault="00B03105" w:rsidP="00B40D5F">
      <w:pPr>
        <w:pStyle w:val="Nagwek2"/>
        <w:rPr>
          <w:rFonts w:cs="Arial"/>
          <w:b w:val="0"/>
          <w:bCs w:val="0"/>
          <w:color w:val="7030A0"/>
          <w:sz w:val="22"/>
          <w:szCs w:val="22"/>
        </w:rPr>
      </w:pPr>
      <w:bookmarkStart w:id="4" w:name="_Toc126173573"/>
      <w:r w:rsidRPr="00D44955">
        <w:rPr>
          <w:rFonts w:cs="Arial"/>
          <w:color w:val="7030A0"/>
          <w:sz w:val="22"/>
          <w:szCs w:val="22"/>
        </w:rPr>
        <w:t>Rozdział 1</w:t>
      </w:r>
      <w:r w:rsidR="009B3961">
        <w:rPr>
          <w:rFonts w:cs="Arial"/>
          <w:color w:val="7030A0"/>
          <w:sz w:val="22"/>
          <w:szCs w:val="22"/>
        </w:rPr>
        <w:br/>
      </w:r>
      <w:r w:rsidRPr="00D44955">
        <w:rPr>
          <w:rFonts w:cs="Arial"/>
          <w:color w:val="7030A0"/>
          <w:sz w:val="22"/>
          <w:szCs w:val="22"/>
        </w:rPr>
        <w:t>Cele i zadania szkoły</w:t>
      </w:r>
      <w:bookmarkEnd w:id="4"/>
    </w:p>
    <w:p w14:paraId="5315CE06" w14:textId="77777777" w:rsidR="00B03105" w:rsidRPr="00D65D96" w:rsidRDefault="00B03105" w:rsidP="00B03105">
      <w:pPr>
        <w:rPr>
          <w:rFonts w:ascii="Cambria" w:hAnsi="Cambria"/>
        </w:rPr>
      </w:pPr>
    </w:p>
    <w:p w14:paraId="068D9BCB" w14:textId="77777777" w:rsidR="00E70DA3" w:rsidRPr="00BA4D9E" w:rsidRDefault="00B03105" w:rsidP="00E70DA3">
      <w:pPr>
        <w:ind w:firstLine="567"/>
        <w:jc w:val="both"/>
        <w:rPr>
          <w:rFonts w:ascii="Cambria" w:hAnsi="Cambria" w:cs="Arial"/>
        </w:rPr>
      </w:pPr>
      <w:r>
        <w:rPr>
          <w:rFonts w:ascii="Cambria" w:hAnsi="Cambria" w:cs="Arial"/>
          <w:b/>
        </w:rPr>
        <w:t>§ 3</w:t>
      </w:r>
      <w:r w:rsidRPr="00D65D96">
        <w:rPr>
          <w:rFonts w:ascii="Cambria" w:hAnsi="Cambria" w:cs="Arial"/>
          <w:b/>
        </w:rPr>
        <w:t xml:space="preserve">. 1. </w:t>
      </w:r>
      <w:r w:rsidRPr="00D65D96">
        <w:rPr>
          <w:rFonts w:ascii="Cambria" w:hAnsi="Cambria" w:cs="Arial"/>
        </w:rPr>
        <w:t>Szko</w:t>
      </w:r>
      <w:r w:rsidR="00E70DA3">
        <w:rPr>
          <w:rFonts w:ascii="Cambria" w:hAnsi="Cambria" w:cs="Arial"/>
        </w:rPr>
        <w:t>ła realizuje</w:t>
      </w:r>
      <w:r>
        <w:rPr>
          <w:rFonts w:ascii="Cambria" w:hAnsi="Cambria" w:cs="Arial"/>
        </w:rPr>
        <w:t xml:space="preserve"> cele i </w:t>
      </w:r>
      <w:r w:rsidRPr="00D65D96">
        <w:rPr>
          <w:rFonts w:ascii="Cambria" w:hAnsi="Cambria" w:cs="Arial"/>
        </w:rPr>
        <w:t xml:space="preserve">zadania określone w ustawie </w:t>
      </w:r>
      <w:r w:rsidR="00090337">
        <w:rPr>
          <w:rFonts w:ascii="Cambria" w:hAnsi="Cambria" w:cs="Arial"/>
        </w:rPr>
        <w:t xml:space="preserve">– Prawo oświatowe </w:t>
      </w:r>
      <w:r w:rsidRPr="00D65D96">
        <w:rPr>
          <w:rFonts w:ascii="Cambria" w:hAnsi="Cambria" w:cs="Arial"/>
        </w:rPr>
        <w:t xml:space="preserve">oraz  w przepisach wykonawczych wydanych na jej podstawie, a także zawarte </w:t>
      </w:r>
      <w:r w:rsidR="00E70DA3" w:rsidRPr="00BA4D9E">
        <w:rPr>
          <w:rFonts w:ascii="Cambria" w:hAnsi="Cambria" w:cs="Arial"/>
        </w:rPr>
        <w:t>w </w:t>
      </w:r>
      <w:r w:rsidR="009050EA" w:rsidRPr="00A920D9">
        <w:rPr>
          <w:rFonts w:ascii="Cambria" w:hAnsi="Cambria" w:cs="Arial"/>
        </w:rPr>
        <w:t>Programie Wychowa</w:t>
      </w:r>
      <w:r w:rsidR="00A920D9" w:rsidRPr="00A920D9">
        <w:rPr>
          <w:rFonts w:ascii="Cambria" w:hAnsi="Cambria" w:cs="Arial"/>
        </w:rPr>
        <w:t>wczo - P</w:t>
      </w:r>
      <w:r w:rsidR="009050EA" w:rsidRPr="00A920D9">
        <w:rPr>
          <w:rFonts w:ascii="Cambria" w:hAnsi="Cambria" w:cs="Arial"/>
        </w:rPr>
        <w:t xml:space="preserve">rofilaktycznym, </w:t>
      </w:r>
      <w:r w:rsidR="009050EA">
        <w:rPr>
          <w:rFonts w:ascii="Cambria" w:hAnsi="Cambria" w:cs="Arial"/>
        </w:rPr>
        <w:t>dostosowanym</w:t>
      </w:r>
      <w:r w:rsidR="00E70DA3" w:rsidRPr="00BA4D9E">
        <w:rPr>
          <w:rFonts w:ascii="Cambria" w:hAnsi="Cambria" w:cs="Arial"/>
        </w:rPr>
        <w:t xml:space="preserve"> do potrzeb rozwojowych uczniów oraz potrzeb danego środowiska.</w:t>
      </w:r>
    </w:p>
    <w:p w14:paraId="019E6589" w14:textId="77777777" w:rsidR="00B03105" w:rsidRPr="00D65D96" w:rsidRDefault="00B03105" w:rsidP="00E70DA3">
      <w:pPr>
        <w:ind w:firstLine="567"/>
        <w:jc w:val="both"/>
        <w:rPr>
          <w:rFonts w:ascii="Cambria" w:hAnsi="Cambria" w:cs="Arial"/>
        </w:rPr>
      </w:pPr>
    </w:p>
    <w:p w14:paraId="34A9E162" w14:textId="77777777" w:rsidR="00B03105" w:rsidRPr="00A920D9" w:rsidRDefault="00B03105" w:rsidP="00655150">
      <w:pPr>
        <w:ind w:firstLine="567"/>
        <w:jc w:val="left"/>
        <w:rPr>
          <w:rFonts w:ascii="Cambria" w:hAnsi="Cambria" w:cs="Arial"/>
        </w:rPr>
      </w:pPr>
      <w:r w:rsidRPr="00D65D96">
        <w:rPr>
          <w:rFonts w:ascii="Cambria" w:hAnsi="Cambria" w:cs="Arial"/>
          <w:b/>
        </w:rPr>
        <w:t xml:space="preserve">2. </w:t>
      </w:r>
      <w:r w:rsidRPr="00A920D9">
        <w:rPr>
          <w:rFonts w:ascii="Cambria" w:hAnsi="Cambria" w:cs="Arial"/>
          <w:b/>
        </w:rPr>
        <w:t>Głównymi celami szkoły</w:t>
      </w:r>
      <w:r w:rsidRPr="00A920D9">
        <w:rPr>
          <w:rFonts w:ascii="Cambria" w:hAnsi="Cambria" w:cs="Arial"/>
        </w:rPr>
        <w:t xml:space="preserve"> </w:t>
      </w:r>
      <w:r w:rsidRPr="00A920D9">
        <w:rPr>
          <w:rFonts w:ascii="Cambria" w:hAnsi="Cambria" w:cs="Arial"/>
          <w:b/>
        </w:rPr>
        <w:t>jes</w:t>
      </w:r>
      <w:r w:rsidRPr="00A920D9">
        <w:rPr>
          <w:rFonts w:ascii="Cambria" w:hAnsi="Cambria" w:cs="Arial"/>
        </w:rPr>
        <w:t>t:</w:t>
      </w:r>
    </w:p>
    <w:p w14:paraId="7438314F" w14:textId="77777777" w:rsidR="00B03105" w:rsidRPr="00D65D96" w:rsidRDefault="00B03105" w:rsidP="00B03105">
      <w:pPr>
        <w:jc w:val="both"/>
        <w:rPr>
          <w:rFonts w:ascii="Cambria" w:hAnsi="Cambria" w:cs="Arial"/>
        </w:rPr>
      </w:pPr>
    </w:p>
    <w:p w14:paraId="2AC89EB2"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6D7CDF9D" w14:textId="77777777" w:rsidR="00740B33" w:rsidRPr="00740B33" w:rsidRDefault="00740B33" w:rsidP="00AA38F5">
      <w:pPr>
        <w:tabs>
          <w:tab w:val="left" w:pos="284"/>
        </w:tabs>
        <w:autoSpaceDE w:val="0"/>
        <w:autoSpaceDN w:val="0"/>
        <w:adjustRightInd w:val="0"/>
        <w:jc w:val="both"/>
        <w:rPr>
          <w:rFonts w:ascii="Cambria" w:hAnsi="Cambria" w:cs="Arial"/>
        </w:rPr>
      </w:pPr>
    </w:p>
    <w:p w14:paraId="6A9B78C7"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wzmacnianie poczucia tożsamości indywidualnej, kultu</w:t>
      </w:r>
      <w:r w:rsidR="00DE4FCE">
        <w:rPr>
          <w:rFonts w:ascii="Cambria" w:eastAsia="Times New Roman" w:hAnsi="Cambria" w:cs="Arial"/>
          <w:color w:val="000000"/>
          <w:lang w:eastAsia="pl-PL"/>
        </w:rPr>
        <w:t>rowej, narodowej, regionalnej i </w:t>
      </w:r>
      <w:r w:rsidRPr="00F432BF">
        <w:rPr>
          <w:rFonts w:ascii="Cambria" w:eastAsia="Times New Roman" w:hAnsi="Cambria" w:cs="Arial"/>
          <w:color w:val="000000"/>
          <w:lang w:eastAsia="pl-PL"/>
        </w:rPr>
        <w:t xml:space="preserve">etnicznej; </w:t>
      </w:r>
    </w:p>
    <w:p w14:paraId="6975561D" w14:textId="77777777" w:rsidR="00740B33" w:rsidRDefault="00740B33" w:rsidP="00AA38F5">
      <w:pPr>
        <w:pStyle w:val="Akapitzlist"/>
        <w:spacing w:after="0" w:line="240" w:lineRule="auto"/>
        <w:rPr>
          <w:rFonts w:ascii="Cambria" w:hAnsi="Cambria" w:cs="Arial"/>
        </w:rPr>
      </w:pPr>
    </w:p>
    <w:p w14:paraId="55757EFC"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formowanie u uczniów poczucia godności własnej osoby i szacunku dla godności innych osób; </w:t>
      </w:r>
    </w:p>
    <w:p w14:paraId="17956B55" w14:textId="77777777" w:rsidR="00740B33" w:rsidRDefault="00740B33" w:rsidP="00AA38F5">
      <w:pPr>
        <w:pStyle w:val="Akapitzlist"/>
        <w:spacing w:after="0" w:line="240" w:lineRule="auto"/>
        <w:rPr>
          <w:rFonts w:ascii="Cambria" w:hAnsi="Cambria" w:cs="Arial"/>
        </w:rPr>
      </w:pPr>
    </w:p>
    <w:p w14:paraId="5A4350ED"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kompetencji takich jak kreatywność, innowacyjność i przedsiębiorczość; </w:t>
      </w:r>
    </w:p>
    <w:p w14:paraId="63848503" w14:textId="77777777" w:rsidR="00740B33" w:rsidRDefault="00740B33" w:rsidP="00AA38F5">
      <w:pPr>
        <w:pStyle w:val="Akapitzlist"/>
        <w:spacing w:after="0" w:line="240" w:lineRule="auto"/>
        <w:rPr>
          <w:rFonts w:ascii="Cambria" w:hAnsi="Cambria" w:cs="Arial"/>
        </w:rPr>
      </w:pPr>
    </w:p>
    <w:p w14:paraId="6DEFBA06"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rozwijanie umiejętności krytycznego i logicznego myślenia</w:t>
      </w:r>
      <w:r w:rsidR="00DE4FCE">
        <w:rPr>
          <w:rFonts w:ascii="Cambria" w:eastAsia="Times New Roman" w:hAnsi="Cambria" w:cs="Arial"/>
          <w:color w:val="000000"/>
          <w:lang w:eastAsia="pl-PL"/>
        </w:rPr>
        <w:t>, rozumowania, argumentowania i </w:t>
      </w:r>
      <w:r w:rsidRPr="00F432BF">
        <w:rPr>
          <w:rFonts w:ascii="Cambria" w:eastAsia="Times New Roman" w:hAnsi="Cambria" w:cs="Arial"/>
          <w:color w:val="000000"/>
          <w:lang w:eastAsia="pl-PL"/>
        </w:rPr>
        <w:t xml:space="preserve">wnioskowania; </w:t>
      </w:r>
    </w:p>
    <w:p w14:paraId="20C074A3" w14:textId="77777777" w:rsidR="00740B33" w:rsidRDefault="00740B33" w:rsidP="00AA38F5">
      <w:pPr>
        <w:pStyle w:val="Akapitzlist"/>
        <w:spacing w:after="0" w:line="240" w:lineRule="auto"/>
        <w:rPr>
          <w:rFonts w:ascii="Cambria" w:hAnsi="Cambria" w:cs="Arial"/>
        </w:rPr>
      </w:pPr>
    </w:p>
    <w:p w14:paraId="12475FD1"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ukazywanie wartości wiedzy jako podstawy do rozwoju umiejętności; </w:t>
      </w:r>
    </w:p>
    <w:p w14:paraId="57339D28" w14:textId="77777777" w:rsidR="00740B33" w:rsidRDefault="00740B33" w:rsidP="00AA38F5">
      <w:pPr>
        <w:pStyle w:val="Akapitzlist"/>
        <w:spacing w:after="0" w:line="240" w:lineRule="auto"/>
        <w:rPr>
          <w:rFonts w:ascii="Cambria" w:hAnsi="Cambria" w:cs="Arial"/>
        </w:rPr>
      </w:pPr>
    </w:p>
    <w:p w14:paraId="7220E544"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rozbudzanie ciekawości poznawczej uczniów oraz motywacji do nauki; </w:t>
      </w:r>
    </w:p>
    <w:p w14:paraId="73084475" w14:textId="77777777" w:rsidR="00740B33" w:rsidRDefault="00740B33" w:rsidP="00AA38F5">
      <w:pPr>
        <w:pStyle w:val="Akapitzlist"/>
        <w:spacing w:after="0" w:line="240" w:lineRule="auto"/>
        <w:rPr>
          <w:rFonts w:ascii="Cambria" w:hAnsi="Cambria" w:cs="Arial"/>
        </w:rPr>
      </w:pPr>
    </w:p>
    <w:p w14:paraId="1F3725EE"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wyposażenie uczniów w taki zasób wiadomości oraz kształtowanie takich umiejętności, które pozwalają w sposób bardziej dojrzały i uporządkowany zrozumieć świat; </w:t>
      </w:r>
    </w:p>
    <w:p w14:paraId="21B6E4D1" w14:textId="77777777" w:rsidR="00740B33" w:rsidRDefault="00740B33" w:rsidP="00AA38F5">
      <w:pPr>
        <w:pStyle w:val="Akapitzlist"/>
        <w:spacing w:after="0" w:line="240" w:lineRule="auto"/>
        <w:rPr>
          <w:rFonts w:ascii="Cambria" w:hAnsi="Cambria" w:cs="Arial"/>
        </w:rPr>
      </w:pPr>
    </w:p>
    <w:p w14:paraId="0074F91A" w14:textId="77777777"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wspieranie ucznia w rozpoznawaniu własnych predyspozycji i określaniu drogi dalszej edukacji; </w:t>
      </w:r>
    </w:p>
    <w:p w14:paraId="2284FF63" w14:textId="77777777" w:rsidR="00740B33" w:rsidRDefault="00740B33" w:rsidP="00AA38F5">
      <w:pPr>
        <w:pStyle w:val="Akapitzlist"/>
        <w:spacing w:after="0" w:line="240" w:lineRule="auto"/>
        <w:rPr>
          <w:rFonts w:ascii="Cambria" w:hAnsi="Cambria" w:cs="Arial"/>
        </w:rPr>
      </w:pPr>
    </w:p>
    <w:p w14:paraId="6346417F" w14:textId="77777777" w:rsidR="00740B33"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wszechstronny rozwój osobowy ucznia przez pogłębi</w:t>
      </w:r>
      <w:r w:rsidR="00DE4FCE">
        <w:rPr>
          <w:rFonts w:ascii="Cambria" w:eastAsia="Times New Roman" w:hAnsi="Cambria" w:cs="Arial"/>
          <w:color w:val="000000"/>
          <w:lang w:eastAsia="pl-PL"/>
        </w:rPr>
        <w:t>anie wiedzy oraz zaspokajanie i </w:t>
      </w:r>
      <w:r w:rsidRPr="00F432BF">
        <w:rPr>
          <w:rFonts w:ascii="Cambria" w:eastAsia="Times New Roman" w:hAnsi="Cambria" w:cs="Arial"/>
          <w:color w:val="000000"/>
          <w:lang w:eastAsia="pl-PL"/>
        </w:rPr>
        <w:t>rozbudzanie jego naturalnej ciekawości poznawczej;</w:t>
      </w:r>
    </w:p>
    <w:p w14:paraId="194B83E3" w14:textId="77777777" w:rsidR="00740B33" w:rsidRDefault="00740B33" w:rsidP="00AA38F5">
      <w:pPr>
        <w:pStyle w:val="Akapitzlist"/>
        <w:spacing w:after="0" w:line="240" w:lineRule="auto"/>
        <w:rPr>
          <w:rFonts w:ascii="Cambria" w:eastAsia="Times New Roman" w:hAnsi="Cambria" w:cs="Arial"/>
          <w:color w:val="000000"/>
          <w:lang w:eastAsia="pl-PL"/>
        </w:rPr>
      </w:pPr>
    </w:p>
    <w:p w14:paraId="010F5610" w14:textId="77777777" w:rsidR="002C4D8E"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14:paraId="446558F0" w14:textId="77777777" w:rsidR="00740B33" w:rsidRDefault="00740B33" w:rsidP="00AA38F5">
      <w:pPr>
        <w:pStyle w:val="Akapitzlist"/>
        <w:spacing w:after="0" w:line="240" w:lineRule="auto"/>
        <w:rPr>
          <w:rFonts w:ascii="Cambria" w:hAnsi="Cambria" w:cs="Arial"/>
        </w:rPr>
      </w:pPr>
    </w:p>
    <w:p w14:paraId="7F11C0B5" w14:textId="77777777" w:rsidR="002C4D8E"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zachęcanie do zorganizowanego i świadomego samokształcenia opartego na umiejętności przygotowania własnego warsztatu pracy; </w:t>
      </w:r>
    </w:p>
    <w:p w14:paraId="671ADD08" w14:textId="77777777" w:rsidR="00740B33" w:rsidRDefault="00740B33" w:rsidP="00AA38F5">
      <w:pPr>
        <w:pStyle w:val="Akapitzlist"/>
        <w:spacing w:after="0" w:line="240" w:lineRule="auto"/>
        <w:rPr>
          <w:rFonts w:ascii="Cambria" w:hAnsi="Cambria" w:cs="Arial"/>
        </w:rPr>
      </w:pPr>
    </w:p>
    <w:p w14:paraId="0C9E70B9" w14:textId="77777777" w:rsidR="002C4D8E" w:rsidRPr="00F432BF"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ukierunkowanie ucznia ku wartościom. </w:t>
      </w:r>
    </w:p>
    <w:p w14:paraId="35572381" w14:textId="77777777" w:rsidR="002C4D8E" w:rsidRPr="00F432BF" w:rsidRDefault="002C4D8E" w:rsidP="002C4D8E">
      <w:pPr>
        <w:tabs>
          <w:tab w:val="left" w:pos="284"/>
        </w:tabs>
        <w:rPr>
          <w:rFonts w:ascii="Arial" w:eastAsia="Times New Roman" w:hAnsi="Arial" w:cs="Arial"/>
          <w:color w:val="000000"/>
          <w:lang w:eastAsia="pl-PL"/>
        </w:rPr>
      </w:pPr>
    </w:p>
    <w:p w14:paraId="6AF9CB7A" w14:textId="77777777" w:rsidR="00B03105" w:rsidRPr="00D65D96" w:rsidRDefault="00B03105" w:rsidP="00B03105">
      <w:pPr>
        <w:tabs>
          <w:tab w:val="num" w:pos="0"/>
          <w:tab w:val="left" w:pos="284"/>
        </w:tabs>
        <w:autoSpaceDE w:val="0"/>
        <w:autoSpaceDN w:val="0"/>
        <w:adjustRightInd w:val="0"/>
        <w:jc w:val="both"/>
        <w:rPr>
          <w:rFonts w:ascii="Cambria" w:hAnsi="Cambria" w:cs="Arial"/>
        </w:rPr>
      </w:pPr>
    </w:p>
    <w:p w14:paraId="0BFFE954" w14:textId="77777777" w:rsidR="00B03105" w:rsidRPr="004355DD" w:rsidRDefault="00B03105" w:rsidP="00B03105">
      <w:pPr>
        <w:ind w:firstLine="567"/>
        <w:jc w:val="both"/>
        <w:rPr>
          <w:rFonts w:ascii="Cambria" w:hAnsi="Cambria" w:cs="Arial"/>
          <w:b/>
        </w:rPr>
      </w:pPr>
      <w:r w:rsidRPr="00D65D96">
        <w:rPr>
          <w:rFonts w:ascii="Cambria" w:hAnsi="Cambria" w:cs="Arial"/>
          <w:b/>
        </w:rPr>
        <w:t xml:space="preserve">3. </w:t>
      </w:r>
      <w:r w:rsidRPr="004355DD">
        <w:rPr>
          <w:rFonts w:ascii="Cambria" w:hAnsi="Cambria" w:cs="Arial"/>
          <w:b/>
        </w:rPr>
        <w:t>Do zadań szkoły należy:</w:t>
      </w:r>
    </w:p>
    <w:p w14:paraId="73A70578" w14:textId="77777777" w:rsidR="00B03105" w:rsidRPr="00D65D96" w:rsidRDefault="00B03105" w:rsidP="00B03105">
      <w:pPr>
        <w:tabs>
          <w:tab w:val="left" w:pos="426"/>
        </w:tabs>
        <w:jc w:val="both"/>
        <w:rPr>
          <w:rFonts w:ascii="Cambria" w:hAnsi="Cambria" w:cs="Arial"/>
        </w:rPr>
      </w:pPr>
    </w:p>
    <w:p w14:paraId="6989B125"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zapewnianie bezpiecznych i higienicznych warunków pobytu uczniów w szkole oraz zapewnianie bezpieczeństwa na zajęciach organizowanych przez szkołę;</w:t>
      </w:r>
    </w:p>
    <w:p w14:paraId="625DCFA7" w14:textId="77777777" w:rsidR="00B03105" w:rsidRPr="00D65D96" w:rsidRDefault="00B03105" w:rsidP="00AA38F5">
      <w:pPr>
        <w:tabs>
          <w:tab w:val="left" w:pos="426"/>
        </w:tabs>
        <w:jc w:val="both"/>
        <w:rPr>
          <w:rFonts w:ascii="Cambria" w:hAnsi="Cambria" w:cs="Arial"/>
        </w:rPr>
      </w:pPr>
    </w:p>
    <w:p w14:paraId="43F41322"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zorganizowanie systemu opiekuńczo-wychowawczego odpowiednio do istniejących potrzeb;</w:t>
      </w:r>
    </w:p>
    <w:p w14:paraId="058ED48D" w14:textId="77777777" w:rsidR="00B03105" w:rsidRPr="00D65D96" w:rsidRDefault="00B03105" w:rsidP="00AA38F5">
      <w:pPr>
        <w:tabs>
          <w:tab w:val="left" w:pos="426"/>
        </w:tabs>
        <w:jc w:val="both"/>
        <w:rPr>
          <w:rFonts w:ascii="Cambria" w:hAnsi="Cambria" w:cs="Arial"/>
        </w:rPr>
      </w:pPr>
    </w:p>
    <w:p w14:paraId="537CC67D"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14:paraId="74D79C1F" w14:textId="77777777" w:rsidR="00B03105" w:rsidRPr="00D65D96" w:rsidRDefault="00B03105" w:rsidP="00AA38F5">
      <w:pPr>
        <w:tabs>
          <w:tab w:val="left" w:pos="426"/>
        </w:tabs>
        <w:jc w:val="both"/>
        <w:rPr>
          <w:rFonts w:ascii="Cambria" w:hAnsi="Cambria" w:cs="Arial"/>
        </w:rPr>
      </w:pPr>
    </w:p>
    <w:p w14:paraId="0E8D54FD"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realizacja programów nauczania, które zawierają podstawę programową kształcenia ogólnego dla przedmiotów, objętych ramowym planem nauczania;</w:t>
      </w:r>
    </w:p>
    <w:p w14:paraId="5F022DF9" w14:textId="77777777" w:rsidR="00B03105" w:rsidRPr="00D65D96" w:rsidRDefault="00B03105" w:rsidP="00AA38F5">
      <w:pPr>
        <w:tabs>
          <w:tab w:val="left" w:pos="426"/>
        </w:tabs>
        <w:jc w:val="both"/>
        <w:rPr>
          <w:rFonts w:ascii="Cambria" w:hAnsi="Cambria" w:cs="Arial"/>
        </w:rPr>
      </w:pPr>
    </w:p>
    <w:p w14:paraId="71AA8EE8"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Pr>
          <w:rFonts w:ascii="Cambria" w:hAnsi="Cambria" w:cs="Arial"/>
        </w:rPr>
        <w:t xml:space="preserve"> i </w:t>
      </w:r>
      <w:r w:rsidRPr="00D65D96">
        <w:rPr>
          <w:rFonts w:ascii="Cambria" w:hAnsi="Cambria" w:cs="Arial"/>
        </w:rPr>
        <w:t>edukacyjnych uczniów i wykorzystywanie wyników diagnoz w procesie uczenia i nauczania;</w:t>
      </w:r>
    </w:p>
    <w:p w14:paraId="3739583D" w14:textId="77777777" w:rsidR="00B03105" w:rsidRPr="00D65D96" w:rsidRDefault="00B03105" w:rsidP="00AA38F5">
      <w:pPr>
        <w:tabs>
          <w:tab w:val="left" w:pos="426"/>
        </w:tabs>
        <w:jc w:val="both"/>
        <w:rPr>
          <w:rFonts w:ascii="Cambria" w:hAnsi="Cambria" w:cs="Arial"/>
        </w:rPr>
      </w:pPr>
    </w:p>
    <w:p w14:paraId="2DFADCAD"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lastRenderedPageBreak/>
        <w:t>organizowanie pomocy psychologiczno-pedagogicznej uczniom, rodzicom i nauczycielom stosownie do potrzeb i zgodnie z odrębnymi przepisami;</w:t>
      </w:r>
    </w:p>
    <w:p w14:paraId="0BF09B63" w14:textId="77777777" w:rsidR="00B03105" w:rsidRPr="00D65D96" w:rsidRDefault="00B03105" w:rsidP="00AA38F5">
      <w:pPr>
        <w:tabs>
          <w:tab w:val="left" w:pos="426"/>
        </w:tabs>
        <w:jc w:val="both"/>
        <w:rPr>
          <w:rFonts w:ascii="Cambria" w:hAnsi="Cambria" w:cs="Arial"/>
        </w:rPr>
      </w:pPr>
    </w:p>
    <w:p w14:paraId="2885E3D5"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 xml:space="preserve">organizowanie obowiązkowych i nadobowiązkowych zajęć </w:t>
      </w:r>
      <w:r w:rsidR="00DE4FCE">
        <w:rPr>
          <w:rFonts w:ascii="Cambria" w:hAnsi="Cambria" w:cs="Arial"/>
        </w:rPr>
        <w:t xml:space="preserve">dydaktycznych </w:t>
      </w:r>
      <w:r w:rsidRPr="00D65D96">
        <w:rPr>
          <w:rFonts w:ascii="Cambria" w:hAnsi="Cambria" w:cs="Arial"/>
        </w:rPr>
        <w:t>z zachowaniem zasad higieny psychicznej;</w:t>
      </w:r>
    </w:p>
    <w:p w14:paraId="33822511" w14:textId="77777777" w:rsidR="00B03105" w:rsidRPr="00D65D96" w:rsidRDefault="00B03105" w:rsidP="00AA38F5">
      <w:pPr>
        <w:tabs>
          <w:tab w:val="left" w:pos="426"/>
        </w:tabs>
        <w:jc w:val="both"/>
        <w:rPr>
          <w:rFonts w:ascii="Cambria" w:hAnsi="Cambria" w:cs="Arial"/>
        </w:rPr>
      </w:pPr>
    </w:p>
    <w:p w14:paraId="22D4C9FB"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dostosowywanie treści, metod i organizacji nauczania do możliwości psychofizycznych uczniów lub poszczególnego ucznia;</w:t>
      </w:r>
    </w:p>
    <w:p w14:paraId="58555CA0" w14:textId="77777777" w:rsidR="00B03105" w:rsidRPr="00D65D96" w:rsidRDefault="00B03105" w:rsidP="00AA38F5">
      <w:pPr>
        <w:tabs>
          <w:tab w:val="left" w:pos="426"/>
        </w:tabs>
        <w:jc w:val="both"/>
        <w:rPr>
          <w:rFonts w:ascii="Cambria" w:hAnsi="Cambria" w:cs="Arial"/>
        </w:rPr>
      </w:pPr>
    </w:p>
    <w:p w14:paraId="5DCF5A0A" w14:textId="77777777" w:rsidR="00B03105" w:rsidRPr="00D65D96" w:rsidRDefault="00B03105" w:rsidP="00C763DA">
      <w:pPr>
        <w:numPr>
          <w:ilvl w:val="0"/>
          <w:numId w:val="134"/>
        </w:numPr>
        <w:tabs>
          <w:tab w:val="left" w:pos="426"/>
        </w:tabs>
        <w:ind w:left="0" w:firstLine="0"/>
        <w:jc w:val="both"/>
        <w:rPr>
          <w:rFonts w:ascii="Cambria" w:hAnsi="Cambria" w:cs="Arial"/>
        </w:rPr>
      </w:pPr>
      <w:r w:rsidRPr="00D65D96">
        <w:rPr>
          <w:rFonts w:ascii="Cambria" w:hAnsi="Cambria" w:cs="Arial"/>
        </w:rPr>
        <w:t>wyposażenie szkoły w pomoce dydaktyczne i sprzęt umożliwiający realizację zadań dydaktycznych, wychowawczych i opiekuńczych oraz zadań statutowych szkoły;</w:t>
      </w:r>
    </w:p>
    <w:p w14:paraId="76BE0B65" w14:textId="77777777" w:rsidR="00B03105" w:rsidRPr="00D65D96" w:rsidRDefault="00B03105" w:rsidP="00AA38F5">
      <w:pPr>
        <w:tabs>
          <w:tab w:val="left" w:pos="426"/>
        </w:tabs>
        <w:jc w:val="both"/>
        <w:rPr>
          <w:rFonts w:ascii="Cambria" w:hAnsi="Cambria" w:cs="Arial"/>
        </w:rPr>
      </w:pPr>
    </w:p>
    <w:p w14:paraId="73C812C1"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organizacja kształcenia, wychowania i opieki dla uczniów niepełnosprawnych oraz niedostosowanych społecznie w formach i na zasadach określonych w odrębnych przepisach;</w:t>
      </w:r>
    </w:p>
    <w:p w14:paraId="5D847A0F" w14:textId="77777777" w:rsidR="00B03105" w:rsidRPr="00D65D96" w:rsidRDefault="00B03105" w:rsidP="00AA38F5">
      <w:pPr>
        <w:tabs>
          <w:tab w:val="left" w:pos="426"/>
          <w:tab w:val="left" w:pos="993"/>
        </w:tabs>
        <w:jc w:val="both"/>
        <w:rPr>
          <w:rFonts w:ascii="Cambria" w:hAnsi="Cambria" w:cs="Arial"/>
        </w:rPr>
      </w:pPr>
    </w:p>
    <w:p w14:paraId="3E4B8CB5"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wspomaganie wychowawczej roli rodziców;</w:t>
      </w:r>
    </w:p>
    <w:p w14:paraId="7361CDDF" w14:textId="77777777" w:rsidR="00B03105" w:rsidRPr="00D65D96" w:rsidRDefault="00B03105" w:rsidP="00AA38F5">
      <w:pPr>
        <w:tabs>
          <w:tab w:val="left" w:pos="426"/>
          <w:tab w:val="left" w:pos="993"/>
        </w:tabs>
        <w:jc w:val="both"/>
        <w:rPr>
          <w:rFonts w:ascii="Cambria" w:hAnsi="Cambria" w:cs="Arial"/>
        </w:rPr>
      </w:pPr>
    </w:p>
    <w:p w14:paraId="0A23E737"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umożliwianie uczniom podtrzymywania</w:t>
      </w:r>
      <w:r w:rsidR="00E43DEE">
        <w:rPr>
          <w:rFonts w:ascii="Cambria" w:hAnsi="Cambria" w:cs="Arial"/>
        </w:rPr>
        <w:t xml:space="preserve"> poczucia tożsamości narodowej, </w:t>
      </w:r>
      <w:r w:rsidRPr="00D65D96">
        <w:rPr>
          <w:rFonts w:ascii="Cambria" w:hAnsi="Cambria" w:cs="Arial"/>
        </w:rPr>
        <w:t>etnicznej, językowej i religijnej;</w:t>
      </w:r>
    </w:p>
    <w:p w14:paraId="1E69DE8E" w14:textId="77777777" w:rsidR="00B03105" w:rsidRPr="00D65D96" w:rsidRDefault="00B03105" w:rsidP="00AA38F5">
      <w:pPr>
        <w:tabs>
          <w:tab w:val="left" w:pos="426"/>
          <w:tab w:val="left" w:pos="993"/>
        </w:tabs>
        <w:jc w:val="both"/>
        <w:rPr>
          <w:rFonts w:ascii="Cambria" w:hAnsi="Cambria" w:cs="Arial"/>
        </w:rPr>
      </w:pPr>
    </w:p>
    <w:p w14:paraId="5E8BC28E"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zapewnienie, w miarę posiadanych środków, opieki i pomocy materialnej uczniom pozostających w trudnej sytuacji materialnej i życiowej;</w:t>
      </w:r>
    </w:p>
    <w:p w14:paraId="32B39AAD" w14:textId="77777777" w:rsidR="00B03105" w:rsidRPr="00D65D96" w:rsidRDefault="00B03105" w:rsidP="00AA38F5">
      <w:pPr>
        <w:tabs>
          <w:tab w:val="left" w:pos="426"/>
          <w:tab w:val="left" w:pos="993"/>
        </w:tabs>
        <w:jc w:val="both"/>
        <w:rPr>
          <w:rFonts w:ascii="Cambria" w:hAnsi="Cambria" w:cs="Arial"/>
        </w:rPr>
      </w:pPr>
    </w:p>
    <w:p w14:paraId="2F41B790"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sprawowanie opieki nad uczniami szczególnie uzdolnionymi poprzez umożliwianie realizowania indywidualnych programów nauczania oraz ukończenia szkoły w skróconym czasie;</w:t>
      </w:r>
    </w:p>
    <w:p w14:paraId="072BEB8E" w14:textId="77777777" w:rsidR="00B03105" w:rsidRPr="00D65D96" w:rsidRDefault="00B03105" w:rsidP="00AA38F5">
      <w:pPr>
        <w:tabs>
          <w:tab w:val="left" w:pos="426"/>
          <w:tab w:val="left" w:pos="993"/>
        </w:tabs>
        <w:jc w:val="both"/>
        <w:rPr>
          <w:rFonts w:ascii="Cambria" w:hAnsi="Cambria" w:cs="Arial"/>
        </w:rPr>
      </w:pPr>
    </w:p>
    <w:p w14:paraId="3AF84AB4" w14:textId="77777777" w:rsidR="00B03105"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skuteczne nauczanie języków obcych poprzez dostosowywanie ich nauczania do poziomu przygotowania uczniów;</w:t>
      </w:r>
    </w:p>
    <w:p w14:paraId="6256A3FF" w14:textId="77777777" w:rsidR="00C334D5" w:rsidRDefault="00C334D5" w:rsidP="00AA38F5">
      <w:pPr>
        <w:pStyle w:val="Akapitzlist"/>
        <w:spacing w:after="0" w:line="240" w:lineRule="auto"/>
        <w:rPr>
          <w:rFonts w:ascii="Cambria" w:hAnsi="Cambria" w:cs="Arial"/>
        </w:rPr>
      </w:pPr>
    </w:p>
    <w:p w14:paraId="30DE47DA" w14:textId="247B2011" w:rsidR="00C334D5" w:rsidRDefault="00C334D5" w:rsidP="00C763DA">
      <w:pPr>
        <w:numPr>
          <w:ilvl w:val="0"/>
          <w:numId w:val="134"/>
        </w:numPr>
        <w:tabs>
          <w:tab w:val="left" w:pos="426"/>
          <w:tab w:val="left" w:pos="993"/>
        </w:tabs>
        <w:ind w:left="0" w:firstLine="0"/>
        <w:jc w:val="both"/>
        <w:rPr>
          <w:rFonts w:ascii="Cambria" w:hAnsi="Cambria" w:cs="Arial"/>
        </w:rPr>
      </w:pPr>
      <w:r>
        <w:rPr>
          <w:rFonts w:ascii="Cambria" w:hAnsi="Cambria" w:cs="Arial"/>
        </w:rPr>
        <w:t>wprowadzenie uczniów w</w:t>
      </w:r>
      <w:r w:rsidR="00204640">
        <w:rPr>
          <w:rFonts w:ascii="Cambria" w:hAnsi="Cambria" w:cs="Arial"/>
        </w:rPr>
        <w:t xml:space="preserve"> </w:t>
      </w:r>
      <w:r>
        <w:rPr>
          <w:rFonts w:ascii="Cambria" w:hAnsi="Cambria" w:cs="Arial"/>
        </w:rPr>
        <w:t>świat literatury</w:t>
      </w:r>
      <w:r w:rsidR="00D72759">
        <w:rPr>
          <w:rFonts w:ascii="Cambria" w:hAnsi="Cambria" w:cs="Arial"/>
        </w:rPr>
        <w:t xml:space="preserve">, ugruntowanie ich zainteresowań czytelniczych oraz wyposażenie w kompetencje czytelnicze </w:t>
      </w:r>
      <w:r w:rsidR="002B76CF">
        <w:rPr>
          <w:rFonts w:ascii="Cambria" w:hAnsi="Cambria" w:cs="Arial"/>
        </w:rPr>
        <w:t>potrzebne do krytycznego odbioru utworów literackich i innych tekstów literackich;</w:t>
      </w:r>
    </w:p>
    <w:p w14:paraId="5A774458" w14:textId="77777777" w:rsidR="00A436DC" w:rsidRDefault="00A436DC" w:rsidP="00AA38F5">
      <w:pPr>
        <w:pStyle w:val="Akapitzlist"/>
        <w:spacing w:after="0" w:line="240" w:lineRule="auto"/>
        <w:rPr>
          <w:rFonts w:ascii="Cambria" w:hAnsi="Cambria" w:cs="Arial"/>
        </w:rPr>
      </w:pPr>
    </w:p>
    <w:p w14:paraId="2C85CF1E" w14:textId="77777777" w:rsidR="00A436DC" w:rsidRDefault="00A436DC" w:rsidP="00C763DA">
      <w:pPr>
        <w:numPr>
          <w:ilvl w:val="0"/>
          <w:numId w:val="134"/>
        </w:numPr>
        <w:tabs>
          <w:tab w:val="left" w:pos="426"/>
          <w:tab w:val="left" w:pos="993"/>
        </w:tabs>
        <w:ind w:left="0" w:firstLine="0"/>
        <w:jc w:val="both"/>
        <w:rPr>
          <w:rFonts w:ascii="Cambria" w:hAnsi="Cambria" w:cs="Arial"/>
        </w:rPr>
      </w:pPr>
      <w:r>
        <w:rPr>
          <w:rFonts w:ascii="Cambria" w:hAnsi="Cambria" w:cs="Arial"/>
        </w:rPr>
        <w:t>podejmowanie działań związanych z miejscami ważnymi dla pamięci narodowej, formami upamiętniania postaci i wydarzeń z przeszł</w:t>
      </w:r>
      <w:r w:rsidR="00E43DEE">
        <w:rPr>
          <w:rFonts w:ascii="Cambria" w:hAnsi="Cambria" w:cs="Arial"/>
        </w:rPr>
        <w:t>ości, najważniejszymi świętami narodowymi i </w:t>
      </w:r>
      <w:r>
        <w:rPr>
          <w:rFonts w:ascii="Cambria" w:hAnsi="Cambria" w:cs="Arial"/>
        </w:rPr>
        <w:t>symbolami państ</w:t>
      </w:r>
      <w:r w:rsidR="00E43DEE">
        <w:rPr>
          <w:rFonts w:ascii="Cambria" w:hAnsi="Cambria" w:cs="Arial"/>
        </w:rPr>
        <w:t>w</w:t>
      </w:r>
      <w:r>
        <w:rPr>
          <w:rFonts w:ascii="Cambria" w:hAnsi="Cambria" w:cs="Arial"/>
        </w:rPr>
        <w:t>owymi;</w:t>
      </w:r>
    </w:p>
    <w:p w14:paraId="24678200" w14:textId="77777777" w:rsidR="00E70DA3" w:rsidRPr="0000219C" w:rsidRDefault="00E70DA3" w:rsidP="00AA38F5">
      <w:pPr>
        <w:tabs>
          <w:tab w:val="left" w:pos="426"/>
          <w:tab w:val="left" w:pos="993"/>
        </w:tabs>
        <w:jc w:val="both"/>
        <w:rPr>
          <w:rFonts w:ascii="Cambria" w:hAnsi="Cambria" w:cs="Arial"/>
        </w:rPr>
      </w:pPr>
    </w:p>
    <w:p w14:paraId="31F2F425"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zapewnienie opieki zdrowotnej przez służbę zdrowia;</w:t>
      </w:r>
    </w:p>
    <w:p w14:paraId="508D077B" w14:textId="77777777" w:rsidR="00B03105" w:rsidRPr="00D65D96" w:rsidRDefault="00B03105" w:rsidP="00AA38F5">
      <w:pPr>
        <w:tabs>
          <w:tab w:val="left" w:pos="426"/>
          <w:tab w:val="left" w:pos="993"/>
        </w:tabs>
        <w:jc w:val="both"/>
        <w:rPr>
          <w:rFonts w:ascii="Cambria" w:hAnsi="Cambria" w:cs="Arial"/>
        </w:rPr>
      </w:pPr>
    </w:p>
    <w:p w14:paraId="4D64E3EE"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upowszechnianie wśród uczniów wiedzy o bezpieczeństwie oraz kształtowanie zajęć pozalekcyjnych i pozaszkolnych oraz wykorzystywanie różnych form organizacyjnych nauczania;</w:t>
      </w:r>
    </w:p>
    <w:p w14:paraId="32891108" w14:textId="77777777" w:rsidR="00B03105" w:rsidRPr="00D65D96" w:rsidRDefault="00B03105" w:rsidP="00AA38F5">
      <w:pPr>
        <w:tabs>
          <w:tab w:val="left" w:pos="426"/>
          <w:tab w:val="left" w:pos="993"/>
        </w:tabs>
        <w:jc w:val="both"/>
        <w:rPr>
          <w:rFonts w:ascii="Cambria" w:hAnsi="Cambria" w:cs="Arial"/>
        </w:rPr>
      </w:pPr>
    </w:p>
    <w:p w14:paraId="4F5F2524"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przygotowanie uczniów do podejmowania przemyślanych decyzji, poprzez umożliwienie im samodzielnego wyboru części zajęć edukacyjnych;</w:t>
      </w:r>
    </w:p>
    <w:p w14:paraId="1020A9A0" w14:textId="77777777" w:rsidR="00B03105" w:rsidRPr="00D65D96" w:rsidRDefault="00B03105" w:rsidP="00AA38F5">
      <w:pPr>
        <w:tabs>
          <w:tab w:val="left" w:pos="426"/>
          <w:tab w:val="left" w:pos="993"/>
        </w:tabs>
        <w:jc w:val="both"/>
        <w:rPr>
          <w:rFonts w:ascii="Cambria" w:hAnsi="Cambria" w:cs="Arial"/>
        </w:rPr>
      </w:pPr>
    </w:p>
    <w:p w14:paraId="501826E8"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kształtowanie aktywności społecznej i umiejętności spędzania wolnego czasu;</w:t>
      </w:r>
    </w:p>
    <w:p w14:paraId="49996C92" w14:textId="77777777" w:rsidR="00B03105" w:rsidRPr="00D65D96" w:rsidRDefault="00B03105" w:rsidP="00AA38F5">
      <w:pPr>
        <w:tabs>
          <w:tab w:val="left" w:pos="426"/>
          <w:tab w:val="left" w:pos="993"/>
        </w:tabs>
        <w:jc w:val="both"/>
        <w:rPr>
          <w:rFonts w:ascii="Cambria" w:hAnsi="Cambria" w:cs="Arial"/>
        </w:rPr>
      </w:pPr>
    </w:p>
    <w:p w14:paraId="1DE6F229"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rozwijanie u uczniów dbałości o zdrowie własne i innych ludzi oraz umiejętności tworzenia środowiska sprzyjającego zdrowiu;</w:t>
      </w:r>
    </w:p>
    <w:p w14:paraId="3FE4CF8F" w14:textId="77777777" w:rsidR="00B03105" w:rsidRPr="00D65D96" w:rsidRDefault="00B03105" w:rsidP="00AA38F5">
      <w:pPr>
        <w:tabs>
          <w:tab w:val="left" w:pos="426"/>
          <w:tab w:val="left" w:pos="993"/>
        </w:tabs>
        <w:jc w:val="both"/>
        <w:rPr>
          <w:rFonts w:ascii="Cambria" w:hAnsi="Cambria" w:cs="Arial"/>
        </w:rPr>
      </w:pPr>
    </w:p>
    <w:p w14:paraId="47FB716C"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zapewnienie opieki uczniom wymagających opieki ze względu na inne okoliczności poprzez zorganizowanie świetlicy szkolnej;</w:t>
      </w:r>
    </w:p>
    <w:p w14:paraId="143B1939" w14:textId="77777777" w:rsidR="00B03105" w:rsidRPr="00D65D96" w:rsidRDefault="00B03105" w:rsidP="00AA38F5">
      <w:pPr>
        <w:tabs>
          <w:tab w:val="left" w:pos="426"/>
          <w:tab w:val="left" w:pos="993"/>
        </w:tabs>
        <w:jc w:val="both"/>
        <w:rPr>
          <w:rFonts w:ascii="Cambria" w:hAnsi="Cambria" w:cs="Arial"/>
        </w:rPr>
      </w:pPr>
    </w:p>
    <w:p w14:paraId="3A436325" w14:textId="3A0FC623"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lastRenderedPageBreak/>
        <w:t>zorganizowanie stołówki lub innej formy dożywiania uczniów</w:t>
      </w:r>
      <w:r w:rsidR="00194B64">
        <w:rPr>
          <w:rFonts w:ascii="Cambria" w:hAnsi="Cambria" w:cs="Arial"/>
        </w:rPr>
        <w:t xml:space="preserve"> </w:t>
      </w:r>
      <w:r w:rsidR="00194B64" w:rsidRPr="00194B64">
        <w:rPr>
          <w:rFonts w:ascii="Cambria" w:hAnsi="Cambria" w:cs="Arial"/>
        </w:rPr>
        <w:t>w celu zapewnienia uczniom jednego gorącego posiłku w ciągu dnia i stworzenia możliwości jego spożycia</w:t>
      </w:r>
      <w:r w:rsidRPr="00D65D96">
        <w:rPr>
          <w:rFonts w:ascii="Cambria" w:hAnsi="Cambria" w:cs="Arial"/>
        </w:rPr>
        <w:t>;</w:t>
      </w:r>
    </w:p>
    <w:p w14:paraId="463F4833" w14:textId="77777777" w:rsidR="00B03105" w:rsidRPr="00D65D96" w:rsidRDefault="00B03105" w:rsidP="00AA38F5">
      <w:pPr>
        <w:tabs>
          <w:tab w:val="left" w:pos="426"/>
          <w:tab w:val="left" w:pos="993"/>
        </w:tabs>
        <w:jc w:val="both"/>
        <w:rPr>
          <w:rFonts w:ascii="Cambria" w:hAnsi="Cambria" w:cs="Arial"/>
        </w:rPr>
      </w:pPr>
    </w:p>
    <w:p w14:paraId="04C1AA7E"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współdziałanie ze środowiskiem zewnętrznym m.in. policją, stowarzyszeniami, parafią, rodzicami w celu kształtowania środowiska wychowawczego w szkole;</w:t>
      </w:r>
    </w:p>
    <w:p w14:paraId="14B64EB6" w14:textId="77777777" w:rsidR="00B03105" w:rsidRPr="00D65D96" w:rsidRDefault="00B03105" w:rsidP="00AA38F5">
      <w:pPr>
        <w:tabs>
          <w:tab w:val="left" w:pos="426"/>
          <w:tab w:val="left" w:pos="993"/>
        </w:tabs>
        <w:jc w:val="both"/>
        <w:rPr>
          <w:rFonts w:ascii="Cambria" w:hAnsi="Cambria" w:cs="Arial"/>
        </w:rPr>
      </w:pPr>
    </w:p>
    <w:p w14:paraId="30F652AB"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sidR="00FF58EC">
        <w:rPr>
          <w:rFonts w:ascii="Cambria" w:hAnsi="Cambria" w:cs="Arial"/>
        </w:rPr>
        <w:t xml:space="preserve">turze, podejmowanie inicjatyw </w:t>
      </w:r>
      <w:r>
        <w:rPr>
          <w:rFonts w:ascii="Cambria" w:hAnsi="Cambria" w:cs="Arial"/>
        </w:rPr>
        <w:t>i </w:t>
      </w:r>
      <w:r w:rsidRPr="00D65D96">
        <w:rPr>
          <w:rFonts w:ascii="Cambria" w:hAnsi="Cambria" w:cs="Arial"/>
        </w:rPr>
        <w:t>pracy zespołowej;</w:t>
      </w:r>
    </w:p>
    <w:p w14:paraId="74CE2696" w14:textId="77777777" w:rsidR="00B03105" w:rsidRPr="00D65D96" w:rsidRDefault="00B03105" w:rsidP="00AA38F5">
      <w:pPr>
        <w:tabs>
          <w:tab w:val="left" w:pos="426"/>
          <w:tab w:val="left" w:pos="993"/>
        </w:tabs>
        <w:jc w:val="both"/>
        <w:rPr>
          <w:rFonts w:ascii="Cambria" w:hAnsi="Cambria" w:cs="Arial"/>
        </w:rPr>
      </w:pPr>
    </w:p>
    <w:p w14:paraId="23AB38BD"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kształtowanie postawy obywatelskiej, poszanowania tradycji i kultury narodowej, a także postaw poszanowania dla innych kultur i tradycji;</w:t>
      </w:r>
    </w:p>
    <w:p w14:paraId="7AAC6207" w14:textId="77777777" w:rsidR="00B03105" w:rsidRPr="00D65D96" w:rsidRDefault="00B03105" w:rsidP="00AA38F5">
      <w:pPr>
        <w:tabs>
          <w:tab w:val="left" w:pos="426"/>
          <w:tab w:val="left" w:pos="993"/>
        </w:tabs>
        <w:jc w:val="both"/>
        <w:rPr>
          <w:rFonts w:ascii="Cambria" w:hAnsi="Cambria" w:cs="Arial"/>
        </w:rPr>
      </w:pPr>
    </w:p>
    <w:p w14:paraId="4239AFA9"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upowszechnianie wśród uczniów wiedzy ekologicznej oraz kształtowanie właściwych postaw wobec problemów ochrony środowiska;</w:t>
      </w:r>
    </w:p>
    <w:p w14:paraId="3A14CFD2" w14:textId="77777777" w:rsidR="00B03105" w:rsidRPr="00D65D96" w:rsidRDefault="00B03105" w:rsidP="00AA38F5">
      <w:pPr>
        <w:tabs>
          <w:tab w:val="left" w:pos="426"/>
          <w:tab w:val="left" w:pos="993"/>
        </w:tabs>
        <w:jc w:val="both"/>
        <w:rPr>
          <w:rFonts w:ascii="Cambria" w:hAnsi="Cambria" w:cs="Arial"/>
        </w:rPr>
      </w:pPr>
    </w:p>
    <w:p w14:paraId="4B757492"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zapobieganie wszelkiej dyskryminacji;</w:t>
      </w:r>
    </w:p>
    <w:p w14:paraId="7405D13D" w14:textId="77777777" w:rsidR="00B03105" w:rsidRPr="00D65D96" w:rsidRDefault="00B03105" w:rsidP="00AA38F5">
      <w:pPr>
        <w:tabs>
          <w:tab w:val="left" w:pos="426"/>
          <w:tab w:val="left" w:pos="993"/>
        </w:tabs>
        <w:jc w:val="both"/>
        <w:rPr>
          <w:rFonts w:ascii="Cambria" w:hAnsi="Cambria" w:cs="Arial"/>
        </w:rPr>
      </w:pPr>
    </w:p>
    <w:p w14:paraId="1E3906F3"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14:paraId="0CCC6070" w14:textId="77777777" w:rsidR="00B03105" w:rsidRPr="00D65D96" w:rsidRDefault="00B03105" w:rsidP="00AA38F5">
      <w:pPr>
        <w:tabs>
          <w:tab w:val="left" w:pos="426"/>
          <w:tab w:val="left" w:pos="993"/>
        </w:tabs>
        <w:jc w:val="both"/>
        <w:rPr>
          <w:rFonts w:ascii="Cambria" w:hAnsi="Cambria" w:cs="Arial"/>
        </w:rPr>
      </w:pPr>
    </w:p>
    <w:p w14:paraId="179C5918"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 xml:space="preserve">prowadzenie edukacji medialnej w celu przygotowania </w:t>
      </w:r>
      <w:r>
        <w:rPr>
          <w:rFonts w:ascii="Cambria" w:hAnsi="Cambria" w:cs="Arial"/>
        </w:rPr>
        <w:t>uczniów do właściwego odbioru i </w:t>
      </w:r>
      <w:r w:rsidRPr="00D65D96">
        <w:rPr>
          <w:rFonts w:ascii="Cambria" w:hAnsi="Cambria" w:cs="Arial"/>
        </w:rPr>
        <w:t>wykorzystania mediów;</w:t>
      </w:r>
    </w:p>
    <w:p w14:paraId="6412AE3B" w14:textId="77777777" w:rsidR="00B03105" w:rsidRPr="00D65D96" w:rsidRDefault="00B03105" w:rsidP="00AA38F5">
      <w:pPr>
        <w:tabs>
          <w:tab w:val="left" w:pos="426"/>
          <w:tab w:val="left" w:pos="993"/>
        </w:tabs>
        <w:jc w:val="both"/>
        <w:rPr>
          <w:rFonts w:ascii="Cambria" w:hAnsi="Cambria" w:cs="Arial"/>
        </w:rPr>
      </w:pPr>
    </w:p>
    <w:p w14:paraId="3BB2F655"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ochrona uczniów przed treściami, które mogą stanowić zagrożenie dla ich prawidłowego rozwoju, a w szczególności instalowanie programów filtrującyc</w:t>
      </w:r>
      <w:r w:rsidR="00FF58EC">
        <w:rPr>
          <w:rFonts w:ascii="Cambria" w:hAnsi="Cambria" w:cs="Arial"/>
        </w:rPr>
        <w:t>h   i ograniczających dostęp do </w:t>
      </w:r>
      <w:r w:rsidRPr="00D65D96">
        <w:rPr>
          <w:rFonts w:ascii="Cambria" w:hAnsi="Cambria" w:cs="Arial"/>
        </w:rPr>
        <w:t>zasobów sieciowych w Internecie;</w:t>
      </w:r>
    </w:p>
    <w:p w14:paraId="5BA1001B" w14:textId="77777777" w:rsidR="00B03105" w:rsidRPr="00D65D96" w:rsidRDefault="00B03105" w:rsidP="00AA38F5">
      <w:pPr>
        <w:tabs>
          <w:tab w:val="left" w:pos="426"/>
          <w:tab w:val="left" w:pos="993"/>
        </w:tabs>
        <w:jc w:val="both"/>
        <w:rPr>
          <w:rFonts w:ascii="Cambria" w:hAnsi="Cambria" w:cs="Arial"/>
        </w:rPr>
      </w:pPr>
    </w:p>
    <w:p w14:paraId="4A8DF4DC"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egzekwowanie obowiązku szkolnego w trybie przepisó</w:t>
      </w:r>
      <w:r>
        <w:rPr>
          <w:rFonts w:ascii="Cambria" w:hAnsi="Cambria" w:cs="Arial"/>
        </w:rPr>
        <w:t>w o postępowaniu egzekucyjnym w </w:t>
      </w:r>
      <w:r w:rsidRPr="00D65D96">
        <w:rPr>
          <w:rFonts w:ascii="Cambria" w:hAnsi="Cambria" w:cs="Arial"/>
        </w:rPr>
        <w:t>administracji;</w:t>
      </w:r>
    </w:p>
    <w:p w14:paraId="42F768B9" w14:textId="77777777" w:rsidR="00B03105" w:rsidRPr="00D65D96" w:rsidRDefault="00B03105" w:rsidP="00AA38F5">
      <w:pPr>
        <w:tabs>
          <w:tab w:val="left" w:pos="426"/>
          <w:tab w:val="left" w:pos="993"/>
        </w:tabs>
        <w:jc w:val="both"/>
        <w:rPr>
          <w:rFonts w:ascii="Cambria" w:hAnsi="Cambria" w:cs="Arial"/>
        </w:rPr>
      </w:pPr>
    </w:p>
    <w:p w14:paraId="28796204" w14:textId="77777777" w:rsidR="00B03105" w:rsidRPr="00D65D96" w:rsidRDefault="00B03105" w:rsidP="00C763DA">
      <w:pPr>
        <w:numPr>
          <w:ilvl w:val="0"/>
          <w:numId w:val="134"/>
        </w:numPr>
        <w:tabs>
          <w:tab w:val="left" w:pos="426"/>
          <w:tab w:val="left" w:pos="993"/>
        </w:tabs>
        <w:ind w:left="0" w:firstLine="0"/>
        <w:jc w:val="both"/>
        <w:rPr>
          <w:rFonts w:ascii="Cambria" w:hAnsi="Cambria" w:cs="Arial"/>
        </w:rPr>
      </w:pPr>
      <w:r w:rsidRPr="00D65D96">
        <w:rPr>
          <w:rFonts w:ascii="Cambria" w:hAnsi="Cambria" w:cs="Arial"/>
        </w:rPr>
        <w:t>dokumentowanie procesu dydaktycznego, opiekuńc</w:t>
      </w:r>
      <w:r>
        <w:rPr>
          <w:rFonts w:ascii="Cambria" w:hAnsi="Cambria" w:cs="Arial"/>
        </w:rPr>
        <w:t>zego i wychowawczego, zgodnie z </w:t>
      </w:r>
      <w:r w:rsidRPr="00D65D96">
        <w:rPr>
          <w:rFonts w:ascii="Cambria" w:hAnsi="Cambria" w:cs="Arial"/>
        </w:rPr>
        <w:t>zasadami określonymi w przepis</w:t>
      </w:r>
      <w:r>
        <w:rPr>
          <w:rFonts w:ascii="Cambria" w:hAnsi="Cambria" w:cs="Arial"/>
        </w:rPr>
        <w:t xml:space="preserve">ach o dokumentacji szkolnej  </w:t>
      </w:r>
      <w:r w:rsidRPr="00D65D96">
        <w:rPr>
          <w:rFonts w:ascii="Cambria" w:hAnsi="Cambria" w:cs="Arial"/>
        </w:rPr>
        <w:t xml:space="preserve"> i archiwizacji.</w:t>
      </w:r>
    </w:p>
    <w:p w14:paraId="53B20101" w14:textId="77777777" w:rsidR="00B03105" w:rsidRPr="00D65D96" w:rsidRDefault="00B03105" w:rsidP="00B03105">
      <w:pPr>
        <w:autoSpaceDE w:val="0"/>
        <w:autoSpaceDN w:val="0"/>
        <w:adjustRightInd w:val="0"/>
        <w:jc w:val="both"/>
        <w:rPr>
          <w:rFonts w:ascii="Cambria" w:hAnsi="Cambria" w:cs="Arial"/>
        </w:rPr>
      </w:pPr>
    </w:p>
    <w:p w14:paraId="6EDD5D20" w14:textId="77777777" w:rsidR="00B03105" w:rsidRPr="00D65D96" w:rsidRDefault="00B03105" w:rsidP="00DE02D7">
      <w:pPr>
        <w:autoSpaceDE w:val="0"/>
        <w:autoSpaceDN w:val="0"/>
        <w:adjustRightInd w:val="0"/>
        <w:spacing w:line="276" w:lineRule="auto"/>
        <w:ind w:firstLine="426"/>
        <w:jc w:val="both"/>
        <w:rPr>
          <w:rFonts w:ascii="Cambria" w:hAnsi="Cambria" w:cs="Arial"/>
        </w:rPr>
      </w:pPr>
      <w:r w:rsidRPr="00FF58EC">
        <w:rPr>
          <w:rFonts w:ascii="Cambria" w:hAnsi="Cambria" w:cs="Arial"/>
        </w:rPr>
        <w:t>4.</w:t>
      </w:r>
      <w:r w:rsidR="0050714B" w:rsidRPr="00FF58EC">
        <w:rPr>
          <w:rFonts w:ascii="Cambria" w:hAnsi="Cambria" w:cs="Arial"/>
        </w:rPr>
        <w:t xml:space="preserve"> </w:t>
      </w:r>
      <w:r w:rsidR="00FF58EC">
        <w:rPr>
          <w:rFonts w:ascii="Cambria" w:hAnsi="Cambria" w:cs="Arial"/>
        </w:rPr>
        <w:t>Zadaniem Szkoły</w:t>
      </w:r>
      <w:r w:rsidRPr="00D65D96">
        <w:rPr>
          <w:rFonts w:ascii="Cambria" w:hAnsi="Cambria" w:cs="Arial"/>
        </w:rPr>
        <w:t xml:space="preserve"> jest pełna realizacja podstaw programowych kształcenia ogólnego </w:t>
      </w:r>
      <w:r w:rsidR="00FF58EC">
        <w:rPr>
          <w:rFonts w:ascii="Cambria" w:hAnsi="Cambria" w:cs="Arial"/>
        </w:rPr>
        <w:t>z </w:t>
      </w:r>
      <w:r w:rsidR="003F5098">
        <w:rPr>
          <w:rFonts w:ascii="Cambria" w:hAnsi="Cambria" w:cs="Arial"/>
        </w:rPr>
        <w:t>zachowaniem zalecanych</w:t>
      </w:r>
      <w:r w:rsidR="00C134B9">
        <w:rPr>
          <w:rFonts w:ascii="Cambria" w:hAnsi="Cambria" w:cs="Arial"/>
        </w:rPr>
        <w:t xml:space="preserve"> form i sposobów jej realizacji</w:t>
      </w:r>
      <w:r w:rsidR="003F5098">
        <w:rPr>
          <w:rFonts w:ascii="Cambria" w:hAnsi="Cambria" w:cs="Arial"/>
        </w:rPr>
        <w:t xml:space="preserve"> </w:t>
      </w:r>
      <w:r>
        <w:rPr>
          <w:rFonts w:ascii="Cambria" w:hAnsi="Cambria" w:cs="Arial"/>
        </w:rPr>
        <w:t>i </w:t>
      </w:r>
      <w:r w:rsidRPr="00D65D96">
        <w:rPr>
          <w:rFonts w:ascii="Cambria" w:hAnsi="Cambria" w:cs="Arial"/>
        </w:rPr>
        <w:t>wykształcenie u uczniów poniższych umiejętności:</w:t>
      </w:r>
    </w:p>
    <w:p w14:paraId="3D4A85B1" w14:textId="77777777" w:rsidR="00B03105" w:rsidRPr="00D65D96" w:rsidRDefault="00B03105" w:rsidP="00DE02D7">
      <w:pPr>
        <w:autoSpaceDE w:val="0"/>
        <w:autoSpaceDN w:val="0"/>
        <w:adjustRightInd w:val="0"/>
        <w:jc w:val="both"/>
        <w:rPr>
          <w:rFonts w:ascii="Cambria" w:hAnsi="Cambria" w:cs="Arial"/>
        </w:rPr>
      </w:pPr>
    </w:p>
    <w:p w14:paraId="6EF7B4E2" w14:textId="77777777" w:rsidR="00925E6F" w:rsidRPr="003D6420"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komunikowanie się w języku polskim oraz w językach obcych nowożytnych; </w:t>
      </w:r>
    </w:p>
    <w:p w14:paraId="2FE33D49" w14:textId="77777777" w:rsidR="003D6420" w:rsidRPr="003D6420" w:rsidRDefault="003D6420" w:rsidP="00DE02D7">
      <w:pPr>
        <w:tabs>
          <w:tab w:val="left" w:pos="284"/>
        </w:tabs>
        <w:autoSpaceDE w:val="0"/>
        <w:autoSpaceDN w:val="0"/>
        <w:adjustRightInd w:val="0"/>
        <w:jc w:val="both"/>
        <w:rPr>
          <w:rFonts w:ascii="Cambria" w:hAnsi="Cambria" w:cs="Arial"/>
        </w:rPr>
      </w:pPr>
    </w:p>
    <w:p w14:paraId="3BB2E4AC" w14:textId="77777777" w:rsidR="00925E6F" w:rsidRPr="003D6420"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wykorzystywanie narzędzi matematyki w życiu codziennym, a także kształcenie myślenia matematycznego; </w:t>
      </w:r>
    </w:p>
    <w:p w14:paraId="58FB7B71" w14:textId="77777777" w:rsidR="003D6420" w:rsidRPr="003D6420" w:rsidRDefault="003D6420" w:rsidP="00DE02D7">
      <w:pPr>
        <w:tabs>
          <w:tab w:val="left" w:pos="284"/>
        </w:tabs>
        <w:autoSpaceDE w:val="0"/>
        <w:autoSpaceDN w:val="0"/>
        <w:adjustRightInd w:val="0"/>
        <w:jc w:val="both"/>
        <w:rPr>
          <w:rFonts w:ascii="Cambria" w:hAnsi="Cambria" w:cs="Arial"/>
        </w:rPr>
      </w:pPr>
    </w:p>
    <w:p w14:paraId="42BB798A" w14:textId="77777777" w:rsidR="00925E6F" w:rsidRPr="003D6420"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poszukiwanie, porządkowanie, krytyczna analiza oraz wykorzystanie informacji z różnych źródeł; </w:t>
      </w:r>
    </w:p>
    <w:p w14:paraId="2D3274A8" w14:textId="77777777" w:rsidR="003D6420" w:rsidRPr="003D6420" w:rsidRDefault="003D6420" w:rsidP="00DE02D7">
      <w:pPr>
        <w:tabs>
          <w:tab w:val="left" w:pos="284"/>
        </w:tabs>
        <w:autoSpaceDE w:val="0"/>
        <w:autoSpaceDN w:val="0"/>
        <w:adjustRightInd w:val="0"/>
        <w:jc w:val="both"/>
        <w:rPr>
          <w:rFonts w:ascii="Cambria" w:hAnsi="Cambria" w:cs="Arial"/>
        </w:rPr>
      </w:pPr>
    </w:p>
    <w:p w14:paraId="03B21C7D" w14:textId="77777777" w:rsidR="00925E6F" w:rsidRPr="003D6420"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kreatywne rozwiązywanie problemów z różnych dziedzin ze świadomym wykorzystaniem metod i narzędzi wywodzących się z informatyki, w tym programowanie; </w:t>
      </w:r>
    </w:p>
    <w:p w14:paraId="62FB9783" w14:textId="77777777" w:rsidR="003D6420" w:rsidRPr="003D6420" w:rsidRDefault="003D6420" w:rsidP="00DE02D7">
      <w:pPr>
        <w:tabs>
          <w:tab w:val="left" w:pos="284"/>
        </w:tabs>
        <w:autoSpaceDE w:val="0"/>
        <w:autoSpaceDN w:val="0"/>
        <w:adjustRightInd w:val="0"/>
        <w:jc w:val="both"/>
        <w:rPr>
          <w:rFonts w:ascii="Cambria" w:hAnsi="Cambria" w:cs="Arial"/>
        </w:rPr>
      </w:pPr>
    </w:p>
    <w:p w14:paraId="68F06DF4" w14:textId="77777777" w:rsidR="003D6420" w:rsidRPr="003D6420"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rozwiązywanie problemów, również z wykorzystaniem technik mediacyjnych;</w:t>
      </w:r>
    </w:p>
    <w:p w14:paraId="6AB72306" w14:textId="77777777" w:rsidR="00925E6F" w:rsidRPr="003D6420" w:rsidRDefault="00925E6F" w:rsidP="00DE02D7">
      <w:pPr>
        <w:tabs>
          <w:tab w:val="left" w:pos="284"/>
        </w:tabs>
        <w:autoSpaceDE w:val="0"/>
        <w:autoSpaceDN w:val="0"/>
        <w:adjustRightInd w:val="0"/>
        <w:jc w:val="both"/>
        <w:rPr>
          <w:rFonts w:ascii="Cambria" w:hAnsi="Cambria" w:cs="Arial"/>
        </w:rPr>
      </w:pPr>
    </w:p>
    <w:p w14:paraId="0EC780EA" w14:textId="77777777" w:rsidR="00925E6F" w:rsidRPr="003D6420"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praca w zespole i społeczna aktywność; </w:t>
      </w:r>
    </w:p>
    <w:p w14:paraId="16A93B6C" w14:textId="77777777" w:rsidR="003D6420" w:rsidRPr="003D6420" w:rsidRDefault="003D6420" w:rsidP="00DE02D7">
      <w:pPr>
        <w:tabs>
          <w:tab w:val="left" w:pos="284"/>
        </w:tabs>
        <w:autoSpaceDE w:val="0"/>
        <w:autoSpaceDN w:val="0"/>
        <w:adjustRightInd w:val="0"/>
        <w:jc w:val="both"/>
        <w:rPr>
          <w:rFonts w:ascii="Cambria" w:hAnsi="Cambria" w:cs="Arial"/>
        </w:rPr>
      </w:pPr>
    </w:p>
    <w:p w14:paraId="75594A5D" w14:textId="77777777" w:rsidR="00925E6F" w:rsidRPr="00F432BF" w:rsidRDefault="00925E6F" w:rsidP="00C763DA">
      <w:pPr>
        <w:numPr>
          <w:ilvl w:val="0"/>
          <w:numId w:val="13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aktywny udział w życiu kulturalnym szkoły, środowiska lokalnego oraz kraju. </w:t>
      </w:r>
    </w:p>
    <w:p w14:paraId="7D86D176" w14:textId="77777777" w:rsidR="00B03105" w:rsidRPr="008F395F" w:rsidRDefault="00B03105" w:rsidP="008F395F">
      <w:pPr>
        <w:tabs>
          <w:tab w:val="left" w:pos="284"/>
        </w:tabs>
        <w:spacing w:after="65"/>
        <w:rPr>
          <w:rFonts w:ascii="Arial" w:eastAsia="Times New Roman" w:hAnsi="Arial" w:cs="Arial"/>
          <w:color w:val="000000"/>
          <w:lang w:eastAsia="pl-PL"/>
        </w:rPr>
      </w:pPr>
    </w:p>
    <w:p w14:paraId="381E897D" w14:textId="77777777" w:rsidR="00B03105" w:rsidRPr="00D65D96" w:rsidRDefault="00B03105" w:rsidP="00840C3F">
      <w:pPr>
        <w:spacing w:line="276" w:lineRule="auto"/>
        <w:ind w:firstLine="567"/>
        <w:jc w:val="both"/>
        <w:rPr>
          <w:rFonts w:ascii="Cambria" w:hAnsi="Cambria" w:cs="Arial"/>
        </w:rPr>
      </w:pPr>
      <w:r>
        <w:rPr>
          <w:rFonts w:ascii="Cambria" w:hAnsi="Cambria" w:cs="Arial"/>
          <w:b/>
        </w:rPr>
        <w:t>§ 4</w:t>
      </w:r>
      <w:r w:rsidRPr="00D65D96">
        <w:rPr>
          <w:rFonts w:ascii="Cambria" w:hAnsi="Cambria" w:cs="Arial"/>
          <w:b/>
        </w:rPr>
        <w:t>.</w:t>
      </w:r>
      <w:r w:rsidR="0050714B">
        <w:rPr>
          <w:rFonts w:ascii="Cambria" w:hAnsi="Cambria" w:cs="Arial"/>
          <w:b/>
        </w:rPr>
        <w:t xml:space="preserve"> </w:t>
      </w:r>
      <w:r w:rsidR="0099696D" w:rsidRPr="0099696D">
        <w:rPr>
          <w:rFonts w:ascii="Cambria" w:hAnsi="Cambria"/>
        </w:rPr>
        <w:t xml:space="preserve">Zadaniem szkoły jest ukierunkowanie procesu wychowawczego na wartości, które wyznaczają cele wychowania i kryteria jego oceny. Wychowanie ukierunkowane na wartości zakłada przede wszystkim podmiotowe traktowanie ucznia, a </w:t>
      </w:r>
      <w:r w:rsidR="00931EC8">
        <w:rPr>
          <w:rFonts w:ascii="Cambria" w:hAnsi="Cambria"/>
        </w:rPr>
        <w:t>wartości skłaniają człowieka do </w:t>
      </w:r>
      <w:r w:rsidR="0099696D" w:rsidRPr="0099696D">
        <w:rPr>
          <w:rFonts w:ascii="Cambria" w:hAnsi="Cambria"/>
        </w:rPr>
        <w:t>podejmowania odpowiednich wyborów czy decyzji.</w:t>
      </w:r>
    </w:p>
    <w:p w14:paraId="068D505D" w14:textId="77777777" w:rsidR="00B03105" w:rsidRPr="00D65D96" w:rsidRDefault="00B03105" w:rsidP="00840C3F">
      <w:pPr>
        <w:jc w:val="both"/>
        <w:rPr>
          <w:rFonts w:ascii="Cambria" w:hAnsi="Cambria" w:cs="Arial"/>
        </w:rPr>
      </w:pPr>
    </w:p>
    <w:p w14:paraId="7650ABFD" w14:textId="77777777" w:rsidR="00B03105" w:rsidRPr="00833DFE" w:rsidRDefault="00B03105" w:rsidP="00833DFE">
      <w:pPr>
        <w:ind w:firstLine="567"/>
        <w:jc w:val="both"/>
        <w:rPr>
          <w:rFonts w:ascii="Cambria" w:hAnsi="Cambria" w:cs="Arial"/>
        </w:rPr>
      </w:pPr>
      <w:r>
        <w:rPr>
          <w:rFonts w:ascii="Cambria" w:hAnsi="Cambria" w:cs="Arial"/>
          <w:b/>
          <w:bCs/>
        </w:rPr>
        <w:t>§ 5</w:t>
      </w:r>
      <w:r w:rsidRPr="00D65D96">
        <w:rPr>
          <w:rFonts w:ascii="Cambria" w:hAnsi="Cambria" w:cs="Arial"/>
          <w:b/>
          <w:bCs/>
        </w:rPr>
        <w:t xml:space="preserve">. </w:t>
      </w:r>
      <w:r w:rsidRPr="00D65D96">
        <w:rPr>
          <w:rFonts w:ascii="Cambria" w:hAnsi="Cambria" w:cs="Arial"/>
        </w:rPr>
        <w:t>Szkoła systematycznie diagnozuje osiągnięcia uczniów, stopień zadowolenia uczniów   i rodziców, realizację zadań wykonywanych przez pracownik</w:t>
      </w:r>
      <w:r>
        <w:rPr>
          <w:rFonts w:ascii="Cambria" w:hAnsi="Cambria" w:cs="Arial"/>
        </w:rPr>
        <w:t>ów szkoły i wyciąga wnioski   z </w:t>
      </w:r>
      <w:r w:rsidRPr="00D65D96">
        <w:rPr>
          <w:rFonts w:ascii="Cambria" w:hAnsi="Cambria" w:cs="Arial"/>
        </w:rPr>
        <w:t xml:space="preserve">realizacji celów i zadań Szkoły.  </w:t>
      </w:r>
    </w:p>
    <w:p w14:paraId="0FE30F8F" w14:textId="77777777" w:rsidR="00B03105" w:rsidRPr="00D65D96" w:rsidRDefault="00B03105" w:rsidP="00B03105">
      <w:pPr>
        <w:jc w:val="both"/>
        <w:rPr>
          <w:rFonts w:ascii="Cambria" w:hAnsi="Cambria" w:cs="Arial"/>
        </w:rPr>
      </w:pPr>
    </w:p>
    <w:p w14:paraId="14D8A42A" w14:textId="77777777" w:rsidR="00B03105" w:rsidRPr="00D65D96" w:rsidRDefault="00B03105" w:rsidP="00B03105">
      <w:pPr>
        <w:ind w:firstLine="567"/>
        <w:jc w:val="both"/>
        <w:rPr>
          <w:rFonts w:ascii="Cambria" w:hAnsi="Cambria" w:cs="Arial"/>
        </w:rPr>
      </w:pPr>
      <w:r w:rsidRPr="00D65D96">
        <w:rPr>
          <w:rFonts w:ascii="Cambria" w:hAnsi="Cambria" w:cs="Arial"/>
          <w:b/>
          <w:bCs/>
        </w:rPr>
        <w:t>§ 6.</w:t>
      </w:r>
      <w:r w:rsidR="0050714B">
        <w:rPr>
          <w:rFonts w:ascii="Cambria" w:hAnsi="Cambria" w:cs="Arial"/>
          <w:b/>
          <w:bCs/>
        </w:rPr>
        <w:t xml:space="preserve"> </w:t>
      </w:r>
      <w:r w:rsidRPr="00D65D96">
        <w:rPr>
          <w:rFonts w:ascii="Cambria" w:hAnsi="Cambria" w:cs="Arial"/>
        </w:rPr>
        <w:t>Cel</w:t>
      </w:r>
      <w:r w:rsidR="00C46113">
        <w:rPr>
          <w:rFonts w:ascii="Cambria" w:hAnsi="Cambria" w:cs="Arial"/>
        </w:rPr>
        <w:t>e i zadania szkoły</w:t>
      </w:r>
      <w:r w:rsidRPr="00D65D96">
        <w:rPr>
          <w:rFonts w:ascii="Cambria" w:hAnsi="Cambria" w:cs="Arial"/>
        </w:rPr>
        <w:t xml:space="preserve"> realizują nauczyciele wraz z uczniami na zajęciach klasowo-lekcyjnych, sportowych, zajęciach pozalekcyjnych i w działalności pozaszkolnej.</w:t>
      </w:r>
    </w:p>
    <w:p w14:paraId="561E901C" w14:textId="77777777" w:rsidR="00B03105" w:rsidRPr="00D65D96" w:rsidRDefault="00B03105" w:rsidP="00B03105">
      <w:pPr>
        <w:jc w:val="both"/>
        <w:rPr>
          <w:rFonts w:ascii="Cambria" w:hAnsi="Cambria" w:cs="Arial"/>
        </w:rPr>
      </w:pPr>
    </w:p>
    <w:p w14:paraId="6D8B6C7E" w14:textId="77777777" w:rsidR="00B03105" w:rsidRPr="00D65D96" w:rsidRDefault="00B03105" w:rsidP="00B03105">
      <w:pPr>
        <w:ind w:firstLine="567"/>
        <w:jc w:val="both"/>
        <w:rPr>
          <w:rFonts w:ascii="Cambria" w:hAnsi="Cambria" w:cs="Arial"/>
        </w:rPr>
      </w:pPr>
      <w:r w:rsidRPr="00D65D96">
        <w:rPr>
          <w:rFonts w:ascii="Cambria" w:hAnsi="Cambria" w:cs="Arial"/>
          <w:b/>
          <w:bCs/>
        </w:rPr>
        <w:t xml:space="preserve">§ 7. </w:t>
      </w:r>
      <w:r w:rsidRPr="00D65D96">
        <w:rPr>
          <w:rFonts w:ascii="Cambria" w:hAnsi="Cambria" w:cs="Arial"/>
          <w:b/>
        </w:rPr>
        <w:t>1.</w:t>
      </w:r>
      <w:r w:rsidRPr="00D65D96">
        <w:rPr>
          <w:rFonts w:ascii="Cambria" w:hAnsi="Cambria" w:cs="Arial"/>
        </w:rPr>
        <w:t xml:space="preserve"> Działalność edukacyjna </w:t>
      </w:r>
      <w:r w:rsidR="00E70DA3">
        <w:rPr>
          <w:rFonts w:ascii="Cambria" w:hAnsi="Cambria" w:cs="Arial"/>
        </w:rPr>
        <w:t>Szkoły</w:t>
      </w:r>
      <w:r w:rsidRPr="00D65D96">
        <w:rPr>
          <w:rFonts w:ascii="Cambria" w:hAnsi="Cambria" w:cs="Arial"/>
        </w:rPr>
        <w:t xml:space="preserve"> jest określona przez:</w:t>
      </w:r>
    </w:p>
    <w:p w14:paraId="18CE1450" w14:textId="77777777" w:rsidR="00B03105" w:rsidRPr="00D65D96" w:rsidRDefault="00B03105" w:rsidP="00B03105">
      <w:pPr>
        <w:jc w:val="both"/>
        <w:rPr>
          <w:rFonts w:ascii="Cambria" w:hAnsi="Cambria" w:cs="Arial"/>
        </w:rPr>
      </w:pPr>
    </w:p>
    <w:p w14:paraId="34EE0253" w14:textId="77777777" w:rsidR="00B03105" w:rsidRDefault="00B03105" w:rsidP="00C763DA">
      <w:pPr>
        <w:numPr>
          <w:ilvl w:val="2"/>
          <w:numId w:val="135"/>
        </w:numPr>
        <w:tabs>
          <w:tab w:val="clear" w:pos="1487"/>
          <w:tab w:val="num" w:pos="0"/>
          <w:tab w:val="left" w:pos="284"/>
        </w:tabs>
        <w:ind w:left="0" w:firstLine="0"/>
        <w:jc w:val="both"/>
        <w:rPr>
          <w:rFonts w:ascii="Cambria" w:hAnsi="Cambria" w:cs="Arial"/>
        </w:rPr>
      </w:pPr>
      <w:r w:rsidRPr="007E2C3E">
        <w:rPr>
          <w:rFonts w:ascii="Cambria" w:hAnsi="Cambria" w:cs="Arial"/>
        </w:rPr>
        <w:t>szko</w:t>
      </w:r>
      <w:r w:rsidR="007E2C3E">
        <w:rPr>
          <w:rFonts w:ascii="Cambria" w:hAnsi="Cambria" w:cs="Arial"/>
        </w:rPr>
        <w:t>lny zestaw programów nauczania;</w:t>
      </w:r>
    </w:p>
    <w:p w14:paraId="29DC0C03" w14:textId="77777777" w:rsidR="00B03105" w:rsidRPr="00D65D96" w:rsidRDefault="00931EC8" w:rsidP="00C763DA">
      <w:pPr>
        <w:numPr>
          <w:ilvl w:val="2"/>
          <w:numId w:val="135"/>
        </w:numPr>
        <w:tabs>
          <w:tab w:val="clear" w:pos="1487"/>
          <w:tab w:val="num" w:pos="0"/>
          <w:tab w:val="left" w:pos="284"/>
        </w:tabs>
        <w:ind w:left="0" w:firstLine="0"/>
        <w:jc w:val="both"/>
        <w:rPr>
          <w:rFonts w:ascii="Cambria" w:hAnsi="Cambria" w:cs="Arial"/>
        </w:rPr>
      </w:pPr>
      <w:r>
        <w:rPr>
          <w:rFonts w:ascii="Cambria" w:hAnsi="Cambria" w:cs="Arial"/>
        </w:rPr>
        <w:t>Program W</w:t>
      </w:r>
      <w:r w:rsidR="007E2C3E">
        <w:rPr>
          <w:rFonts w:ascii="Cambria" w:hAnsi="Cambria" w:cs="Arial"/>
        </w:rPr>
        <w:t>ychowawczo -</w:t>
      </w:r>
      <w:r>
        <w:rPr>
          <w:rFonts w:ascii="Cambria" w:hAnsi="Cambria" w:cs="Arial"/>
        </w:rPr>
        <w:t xml:space="preserve"> P</w:t>
      </w:r>
      <w:r w:rsidR="007E2C3E">
        <w:rPr>
          <w:rFonts w:ascii="Cambria" w:hAnsi="Cambria" w:cs="Arial"/>
        </w:rPr>
        <w:t>rofilaktyczny szkoły</w:t>
      </w:r>
      <w:r w:rsidR="00B03105" w:rsidRPr="00D65D96">
        <w:rPr>
          <w:rFonts w:ascii="Cambria" w:hAnsi="Cambria" w:cs="Arial"/>
        </w:rPr>
        <w:t>, obejmując</w:t>
      </w:r>
      <w:r w:rsidR="00E70DA3">
        <w:rPr>
          <w:rFonts w:ascii="Cambria" w:hAnsi="Cambria" w:cs="Arial"/>
        </w:rPr>
        <w:t xml:space="preserve">y wszystkie treści i działania </w:t>
      </w:r>
      <w:r>
        <w:rPr>
          <w:rFonts w:ascii="Cambria" w:hAnsi="Cambria" w:cs="Arial"/>
        </w:rPr>
        <w:t>o </w:t>
      </w:r>
      <w:r w:rsidR="00B03105" w:rsidRPr="00D65D96">
        <w:rPr>
          <w:rFonts w:ascii="Cambria" w:hAnsi="Cambria" w:cs="Arial"/>
        </w:rPr>
        <w:t>charakterze wychowawczym dostosowany do wieku uczniów i potrzeb;</w:t>
      </w:r>
    </w:p>
    <w:p w14:paraId="79C58B1B" w14:textId="77777777" w:rsidR="00833DFE" w:rsidRPr="007E2C3E" w:rsidRDefault="00833DFE" w:rsidP="007E2C3E">
      <w:pPr>
        <w:tabs>
          <w:tab w:val="num" w:pos="0"/>
          <w:tab w:val="left" w:pos="284"/>
        </w:tabs>
        <w:jc w:val="both"/>
        <w:rPr>
          <w:rFonts w:ascii="Cambria" w:hAnsi="Cambria" w:cs="Arial"/>
        </w:rPr>
      </w:pPr>
    </w:p>
    <w:p w14:paraId="2A76779B" w14:textId="77777777" w:rsidR="00833DFE" w:rsidRDefault="0082083D" w:rsidP="0050714B">
      <w:pPr>
        <w:ind w:firstLine="709"/>
        <w:jc w:val="both"/>
        <w:rPr>
          <w:rFonts w:ascii="Cambria" w:hAnsi="Cambria"/>
        </w:rPr>
      </w:pPr>
      <w:r w:rsidRPr="0082083D">
        <w:rPr>
          <w:rFonts w:ascii="Cambria" w:hAnsi="Cambria"/>
          <w:b/>
        </w:rPr>
        <w:t>2.</w:t>
      </w:r>
      <w:r w:rsidR="0050714B">
        <w:rPr>
          <w:rFonts w:ascii="Cambria" w:hAnsi="Cambria"/>
          <w:b/>
        </w:rPr>
        <w:t xml:space="preserve"> </w:t>
      </w:r>
      <w:r w:rsidR="00833DFE" w:rsidRPr="008C2931">
        <w:rPr>
          <w:rFonts w:ascii="Cambria" w:hAnsi="Cambria"/>
        </w:rPr>
        <w:t xml:space="preserve">Szkolny zestaw programów nauczania oraz program wychowawczo-profilaktyczny szkoły tworzą spójną całość i </w:t>
      </w:r>
      <w:r>
        <w:rPr>
          <w:rFonts w:ascii="Cambria" w:hAnsi="Cambria"/>
        </w:rPr>
        <w:t>uwzględniają</w:t>
      </w:r>
      <w:r w:rsidR="00833DFE" w:rsidRPr="008C2931">
        <w:rPr>
          <w:rFonts w:ascii="Cambria" w:hAnsi="Cambria"/>
        </w:rPr>
        <w:t xml:space="preserve"> wszystkie wymagania opisane w podstawie programowej. Ich przygotowanie i realizacja są zadaniem zarówno całej szkoły, jak i każdego nauczyciela</w:t>
      </w:r>
      <w:r w:rsidR="0050714B">
        <w:rPr>
          <w:rFonts w:ascii="Cambria" w:hAnsi="Cambria"/>
        </w:rPr>
        <w:t>.</w:t>
      </w:r>
    </w:p>
    <w:p w14:paraId="1DD74542" w14:textId="77777777" w:rsidR="0082083D" w:rsidRPr="00D65D96" w:rsidRDefault="0082083D" w:rsidP="007E2C3E">
      <w:pPr>
        <w:jc w:val="both"/>
        <w:rPr>
          <w:rFonts w:ascii="Cambria" w:hAnsi="Cambria" w:cs="Arial"/>
        </w:rPr>
      </w:pPr>
    </w:p>
    <w:p w14:paraId="6688C78C" w14:textId="77777777" w:rsidR="00B03105" w:rsidRDefault="00B03105" w:rsidP="00B03105">
      <w:pPr>
        <w:pStyle w:val="Tytu"/>
        <w:ind w:firstLine="0"/>
        <w:rPr>
          <w:rFonts w:ascii="Cambria" w:hAnsi="Cambria" w:cs="Arial"/>
          <w:sz w:val="22"/>
          <w:szCs w:val="22"/>
        </w:rPr>
      </w:pPr>
    </w:p>
    <w:p w14:paraId="285C2625" w14:textId="77777777" w:rsidR="00B03105" w:rsidRPr="00A864D3" w:rsidRDefault="00B03105" w:rsidP="00B40D5F">
      <w:pPr>
        <w:pStyle w:val="Nagwek2"/>
        <w:rPr>
          <w:rFonts w:cs="Arial"/>
          <w:color w:val="7030A0"/>
          <w:sz w:val="22"/>
          <w:szCs w:val="22"/>
        </w:rPr>
      </w:pPr>
      <w:bookmarkStart w:id="5" w:name="_Toc126173574"/>
      <w:r w:rsidRPr="00D44955">
        <w:rPr>
          <w:rFonts w:cs="Arial"/>
          <w:color w:val="7030A0"/>
          <w:sz w:val="22"/>
          <w:szCs w:val="22"/>
        </w:rPr>
        <w:t>Rozdział 2</w:t>
      </w:r>
      <w:r w:rsidR="00A864D3">
        <w:rPr>
          <w:rFonts w:cs="Arial"/>
          <w:color w:val="7030A0"/>
          <w:sz w:val="22"/>
          <w:szCs w:val="22"/>
        </w:rPr>
        <w:br/>
      </w:r>
      <w:r w:rsidRPr="00D44955">
        <w:rPr>
          <w:rFonts w:cs="Arial"/>
          <w:color w:val="7030A0"/>
          <w:sz w:val="22"/>
          <w:szCs w:val="22"/>
        </w:rPr>
        <w:t>Sposoby realizacji zadań w szkole</w:t>
      </w:r>
      <w:bookmarkEnd w:id="5"/>
    </w:p>
    <w:p w14:paraId="72301C93" w14:textId="77777777" w:rsidR="00D44955" w:rsidRPr="00D44955" w:rsidRDefault="00D44955" w:rsidP="00D44955"/>
    <w:p w14:paraId="3AC52A04" w14:textId="77777777" w:rsidR="00B03105" w:rsidRPr="00D65D96" w:rsidRDefault="00B03105" w:rsidP="00B03105">
      <w:pPr>
        <w:rPr>
          <w:rFonts w:ascii="Cambria" w:hAnsi="Cambria"/>
        </w:rPr>
      </w:pPr>
    </w:p>
    <w:p w14:paraId="38E9A39C" w14:textId="77777777" w:rsidR="00B03105" w:rsidRDefault="00B03105" w:rsidP="00B03105">
      <w:pPr>
        <w:tabs>
          <w:tab w:val="left" w:pos="426"/>
          <w:tab w:val="left" w:pos="1134"/>
        </w:tabs>
        <w:spacing w:after="240"/>
        <w:jc w:val="both"/>
        <w:rPr>
          <w:rFonts w:ascii="Cambria" w:hAnsi="Cambria" w:cs="Arial"/>
        </w:rPr>
      </w:pPr>
      <w:r w:rsidRPr="00D65D96">
        <w:rPr>
          <w:rFonts w:ascii="Cambria" w:hAnsi="Cambria" w:cs="Arial"/>
          <w:b/>
        </w:rPr>
        <w:t xml:space="preserve">       § 8. </w:t>
      </w:r>
      <w:r w:rsidR="00D013C1">
        <w:rPr>
          <w:rFonts w:ascii="Cambria" w:hAnsi="Cambria" w:cs="Arial"/>
          <w:b/>
        </w:rPr>
        <w:t xml:space="preserve">1.  </w:t>
      </w:r>
      <w:r w:rsidRPr="00D65D96">
        <w:rPr>
          <w:rFonts w:ascii="Cambria" w:hAnsi="Cambria" w:cs="Arial"/>
        </w:rPr>
        <w:t>Praca wychowawczo-dydaktyczna w szkole prowadzona jest w oparciu</w:t>
      </w:r>
      <w:r w:rsidR="00B7244A">
        <w:rPr>
          <w:rFonts w:ascii="Cambria" w:hAnsi="Cambria" w:cs="Arial"/>
        </w:rPr>
        <w:t xml:space="preserve"> o </w:t>
      </w:r>
      <w:r w:rsidRPr="00D65D96">
        <w:rPr>
          <w:rFonts w:ascii="Cambria" w:hAnsi="Cambria" w:cs="Arial"/>
        </w:rPr>
        <w:t xml:space="preserve"> obowiązującą podstawę programową kształcenia ogólnego dla poszczególnyc</w:t>
      </w:r>
      <w:r w:rsidR="00931EC8">
        <w:rPr>
          <w:rFonts w:ascii="Cambria" w:hAnsi="Cambria" w:cs="Arial"/>
        </w:rPr>
        <w:t>h etapów edukacyjnych zgodnie z </w:t>
      </w:r>
      <w:r w:rsidRPr="00D65D96">
        <w:rPr>
          <w:rFonts w:ascii="Cambria" w:hAnsi="Cambria" w:cs="Arial"/>
        </w:rPr>
        <w:t xml:space="preserve">przyjętymi </w:t>
      </w:r>
      <w:r w:rsidR="00E70DA3">
        <w:rPr>
          <w:rFonts w:ascii="Cambria" w:hAnsi="Cambria" w:cs="Arial"/>
        </w:rPr>
        <w:t>programami nauczania dla każdej</w:t>
      </w:r>
      <w:r w:rsidRPr="00D65D96">
        <w:rPr>
          <w:rFonts w:ascii="Cambria" w:hAnsi="Cambria" w:cs="Arial"/>
        </w:rPr>
        <w:t xml:space="preserve"> edukacji przedmiotowej.</w:t>
      </w:r>
    </w:p>
    <w:p w14:paraId="76366E70" w14:textId="47E25609" w:rsidR="00D013C1" w:rsidRPr="00AA38F5" w:rsidRDefault="00D013C1" w:rsidP="00A62F72">
      <w:pPr>
        <w:pStyle w:val="Listapunktowana21"/>
        <w:numPr>
          <w:ilvl w:val="0"/>
          <w:numId w:val="332"/>
        </w:numPr>
        <w:jc w:val="both"/>
        <w:rPr>
          <w:sz w:val="22"/>
          <w:szCs w:val="22"/>
        </w:rPr>
      </w:pPr>
      <w:r w:rsidRPr="00AA38F5">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r w:rsidR="0050714B">
        <w:rPr>
          <w:rFonts w:ascii="Cambria" w:eastAsia="Times New Roman" w:hAnsi="Cambria" w:cs="Arial"/>
          <w:sz w:val="22"/>
          <w:szCs w:val="22"/>
          <w:lang w:eastAsia="pl-PL"/>
        </w:rPr>
        <w:t>.</w:t>
      </w:r>
    </w:p>
    <w:p w14:paraId="2137A591" w14:textId="77777777" w:rsidR="00AA38F5" w:rsidRPr="00D65D96" w:rsidRDefault="00AA38F5" w:rsidP="00AA38F5">
      <w:pPr>
        <w:pStyle w:val="Listapunktowana21"/>
        <w:numPr>
          <w:ilvl w:val="0"/>
          <w:numId w:val="0"/>
        </w:numPr>
        <w:ind w:left="284"/>
      </w:pPr>
    </w:p>
    <w:p w14:paraId="6ED76E49" w14:textId="77777777" w:rsidR="00B03105" w:rsidRPr="00310A9A" w:rsidRDefault="00B03105" w:rsidP="00B03105">
      <w:pPr>
        <w:tabs>
          <w:tab w:val="left" w:pos="426"/>
        </w:tabs>
        <w:spacing w:after="240"/>
        <w:jc w:val="both"/>
        <w:rPr>
          <w:rFonts w:ascii="Cambria" w:hAnsi="Cambria" w:cs="Arial"/>
          <w:b/>
        </w:rPr>
      </w:pPr>
      <w:r w:rsidRPr="00310A9A">
        <w:rPr>
          <w:rFonts w:ascii="Cambria" w:hAnsi="Cambria" w:cs="Arial"/>
          <w:b/>
        </w:rPr>
        <w:t xml:space="preserve">       § 9. 1</w:t>
      </w:r>
      <w:r w:rsidRPr="00310A9A">
        <w:rPr>
          <w:rFonts w:ascii="Cambria" w:hAnsi="Cambria" w:cs="Arial"/>
        </w:rPr>
        <w:t xml:space="preserve">. </w:t>
      </w:r>
      <w:r w:rsidRPr="00310A9A">
        <w:rPr>
          <w:rFonts w:ascii="Cambria" w:hAnsi="Cambria" w:cs="Arial"/>
          <w:b/>
        </w:rPr>
        <w:t>Programy nauczania</w:t>
      </w:r>
      <w:r w:rsidRPr="00310A9A">
        <w:rPr>
          <w:rFonts w:ascii="Cambria" w:hAnsi="Cambria" w:cs="Arial"/>
        </w:rPr>
        <w:t xml:space="preserve"> – wymagania, zasady dopuszczania do użytku w szkole.</w:t>
      </w:r>
    </w:p>
    <w:p w14:paraId="59AED2B7" w14:textId="77777777" w:rsidR="00B03105" w:rsidRPr="00310A9A" w:rsidRDefault="00B03105">
      <w:pPr>
        <w:numPr>
          <w:ilvl w:val="0"/>
          <w:numId w:val="203"/>
        </w:numPr>
        <w:tabs>
          <w:tab w:val="left" w:pos="0"/>
          <w:tab w:val="left" w:pos="284"/>
        </w:tabs>
        <w:ind w:left="0" w:firstLine="0"/>
        <w:jc w:val="both"/>
        <w:rPr>
          <w:rFonts w:ascii="Cambria" w:hAnsi="Cambria" w:cs="Arial"/>
        </w:rPr>
      </w:pPr>
      <w:r w:rsidRPr="00310A9A">
        <w:rPr>
          <w:rFonts w:ascii="Cambria" w:hAnsi="Cambria" w:cs="Arial"/>
        </w:rPr>
        <w:t xml:space="preserve">Program nauczania obejmuje treści nauczania ustalone </w:t>
      </w:r>
      <w:r>
        <w:rPr>
          <w:rFonts w:ascii="Cambria" w:hAnsi="Cambria" w:cs="Arial"/>
        </w:rPr>
        <w:t>dla danych zajęć edukacyjnych w </w:t>
      </w:r>
      <w:r w:rsidRPr="00310A9A">
        <w:rPr>
          <w:rFonts w:ascii="Cambria" w:hAnsi="Cambria" w:cs="Arial"/>
        </w:rPr>
        <w:t>podstawie programowej ułożone chronologicznie,  ze</w:t>
      </w:r>
      <w:r>
        <w:rPr>
          <w:rFonts w:ascii="Cambria" w:hAnsi="Cambria" w:cs="Arial"/>
        </w:rPr>
        <w:t xml:space="preserve"> wskazaniem celów kształcenia i </w:t>
      </w:r>
      <w:r w:rsidRPr="00310A9A">
        <w:rPr>
          <w:rFonts w:ascii="Cambria" w:hAnsi="Cambria" w:cs="Arial"/>
        </w:rPr>
        <w:t>wychowania zawartymi w podstawie programowej kształcenia ogólnego. Program nauczania może zawierać treści wykraczające poza zakres treści kształcenia ustalone w podstawie programowej, pod warunkiem, że treści wykraczające poza podstawę programową:</w:t>
      </w:r>
    </w:p>
    <w:p w14:paraId="22D69B69" w14:textId="77777777" w:rsidR="00B03105" w:rsidRPr="00310A9A" w:rsidRDefault="00B03105" w:rsidP="00B03105">
      <w:pPr>
        <w:tabs>
          <w:tab w:val="left" w:pos="284"/>
        </w:tabs>
        <w:jc w:val="both"/>
        <w:rPr>
          <w:rFonts w:ascii="Cambria" w:hAnsi="Cambria" w:cs="Arial"/>
        </w:rPr>
      </w:pPr>
    </w:p>
    <w:p w14:paraId="1E14D853" w14:textId="77777777" w:rsidR="00B03105" w:rsidRPr="00310A9A" w:rsidRDefault="00B03105">
      <w:pPr>
        <w:numPr>
          <w:ilvl w:val="0"/>
          <w:numId w:val="204"/>
        </w:numPr>
        <w:tabs>
          <w:tab w:val="left" w:pos="284"/>
        </w:tabs>
        <w:jc w:val="both"/>
        <w:rPr>
          <w:rFonts w:ascii="Cambria" w:hAnsi="Cambria" w:cs="Arial"/>
        </w:rPr>
      </w:pPr>
      <w:r w:rsidRPr="00310A9A">
        <w:rPr>
          <w:rFonts w:ascii="Cambria" w:hAnsi="Cambria" w:cs="Arial"/>
        </w:rPr>
        <w:t>uwzględniają aktua</w:t>
      </w:r>
      <w:r w:rsidR="00B7244A">
        <w:rPr>
          <w:rFonts w:ascii="Cambria" w:hAnsi="Cambria" w:cs="Arial"/>
        </w:rPr>
        <w:t>lny stan wiedzy naukowej, w tym</w:t>
      </w:r>
      <w:r w:rsidRPr="00310A9A">
        <w:rPr>
          <w:rFonts w:ascii="Cambria" w:hAnsi="Cambria" w:cs="Arial"/>
        </w:rPr>
        <w:t xml:space="preserve"> metodycznej;</w:t>
      </w:r>
    </w:p>
    <w:p w14:paraId="20BB9F14" w14:textId="77777777" w:rsidR="00B03105" w:rsidRPr="00310A9A" w:rsidRDefault="00B03105">
      <w:pPr>
        <w:numPr>
          <w:ilvl w:val="0"/>
          <w:numId w:val="204"/>
        </w:numPr>
        <w:tabs>
          <w:tab w:val="left" w:pos="284"/>
        </w:tabs>
        <w:jc w:val="both"/>
        <w:rPr>
          <w:rFonts w:ascii="Cambria" w:hAnsi="Cambria" w:cs="Arial"/>
        </w:rPr>
      </w:pPr>
      <w:r w:rsidRPr="00310A9A">
        <w:rPr>
          <w:rFonts w:ascii="Cambria" w:hAnsi="Cambria" w:cs="Arial"/>
        </w:rPr>
        <w:t>są przystosowane do danego poziomu kształcenia pod względem stopnia trudności, formy przekazu, właściwego doboru pojęć, nazw, terminów i sposobu ich wyjaśniania;</w:t>
      </w:r>
    </w:p>
    <w:p w14:paraId="58D27B36" w14:textId="77777777" w:rsidR="00B03105" w:rsidRPr="00310A9A" w:rsidRDefault="00B03105">
      <w:pPr>
        <w:numPr>
          <w:ilvl w:val="0"/>
          <w:numId w:val="204"/>
        </w:numPr>
        <w:tabs>
          <w:tab w:val="left" w:pos="284"/>
        </w:tabs>
        <w:jc w:val="both"/>
        <w:rPr>
          <w:rFonts w:ascii="Cambria" w:hAnsi="Cambria" w:cs="Arial"/>
        </w:rPr>
      </w:pPr>
      <w:r w:rsidRPr="00310A9A">
        <w:rPr>
          <w:rFonts w:ascii="Cambria" w:hAnsi="Cambria" w:cs="Arial"/>
        </w:rPr>
        <w:lastRenderedPageBreak/>
        <w:t>wraz z treściami zawartymi w podstawie programowej stanowią logiczną całość.</w:t>
      </w:r>
    </w:p>
    <w:p w14:paraId="1DCDA242" w14:textId="77777777" w:rsidR="00B03105" w:rsidRPr="00310A9A" w:rsidRDefault="00B03105" w:rsidP="00B03105">
      <w:pPr>
        <w:tabs>
          <w:tab w:val="left" w:pos="284"/>
        </w:tabs>
        <w:ind w:left="720"/>
        <w:jc w:val="both"/>
        <w:rPr>
          <w:rFonts w:ascii="Cambria" w:hAnsi="Cambria" w:cs="Arial"/>
        </w:rPr>
      </w:pPr>
    </w:p>
    <w:p w14:paraId="74D67712" w14:textId="77777777" w:rsidR="00B03105" w:rsidRPr="00310A9A" w:rsidRDefault="00B03105">
      <w:pPr>
        <w:numPr>
          <w:ilvl w:val="0"/>
          <w:numId w:val="203"/>
        </w:numPr>
        <w:tabs>
          <w:tab w:val="left" w:pos="284"/>
        </w:tabs>
        <w:ind w:left="0" w:firstLine="0"/>
        <w:jc w:val="both"/>
        <w:rPr>
          <w:rFonts w:ascii="Cambria" w:hAnsi="Cambria" w:cs="Arial"/>
        </w:rPr>
      </w:pPr>
      <w:r w:rsidRPr="00310A9A">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62A2D71C" w14:textId="77777777" w:rsidR="00B03105" w:rsidRPr="00310A9A" w:rsidRDefault="00B03105" w:rsidP="00B03105">
      <w:pPr>
        <w:tabs>
          <w:tab w:val="left" w:pos="284"/>
        </w:tabs>
        <w:jc w:val="both"/>
        <w:rPr>
          <w:rFonts w:ascii="Cambria" w:hAnsi="Cambria" w:cs="Arial"/>
        </w:rPr>
      </w:pPr>
    </w:p>
    <w:p w14:paraId="1C234AD4" w14:textId="77777777" w:rsidR="00B03105" w:rsidRPr="00310A9A" w:rsidRDefault="00B03105">
      <w:pPr>
        <w:numPr>
          <w:ilvl w:val="0"/>
          <w:numId w:val="203"/>
        </w:numPr>
        <w:tabs>
          <w:tab w:val="left" w:pos="0"/>
          <w:tab w:val="left" w:pos="284"/>
          <w:tab w:val="left" w:pos="426"/>
        </w:tabs>
        <w:ind w:left="0" w:firstLine="0"/>
        <w:jc w:val="both"/>
        <w:rPr>
          <w:rFonts w:ascii="Cambria" w:hAnsi="Cambria" w:cs="Arial"/>
        </w:rPr>
      </w:pPr>
      <w:r w:rsidRPr="00310A9A">
        <w:rPr>
          <w:rFonts w:ascii="Cambria" w:hAnsi="Cambria" w:cs="Arial"/>
        </w:rPr>
        <w:t>Program nauczania opracowuje się na cały etap edukacyjny;</w:t>
      </w:r>
    </w:p>
    <w:p w14:paraId="10FA71F2" w14:textId="77777777" w:rsidR="00B03105" w:rsidRPr="00310A9A" w:rsidRDefault="00B03105" w:rsidP="00B03105">
      <w:pPr>
        <w:tabs>
          <w:tab w:val="left" w:pos="284"/>
        </w:tabs>
        <w:jc w:val="both"/>
        <w:rPr>
          <w:rFonts w:ascii="Cambria" w:hAnsi="Cambria" w:cs="Arial"/>
        </w:rPr>
      </w:pPr>
    </w:p>
    <w:p w14:paraId="72F21CF7" w14:textId="77777777" w:rsidR="00B03105" w:rsidRPr="00310A9A" w:rsidRDefault="00B03105">
      <w:pPr>
        <w:numPr>
          <w:ilvl w:val="0"/>
          <w:numId w:val="203"/>
        </w:numPr>
        <w:tabs>
          <w:tab w:val="left" w:pos="284"/>
          <w:tab w:val="left" w:pos="426"/>
        </w:tabs>
        <w:ind w:left="0" w:firstLine="0"/>
        <w:jc w:val="both"/>
        <w:rPr>
          <w:rFonts w:ascii="Cambria" w:hAnsi="Cambria" w:cs="Arial"/>
        </w:rPr>
      </w:pPr>
      <w:r w:rsidRPr="00310A9A">
        <w:rPr>
          <w:rFonts w:ascii="Cambria" w:hAnsi="Cambria" w:cs="Arial"/>
        </w:rPr>
        <w:t>Nauczyciel może zaproponować program nauczania ogó</w:t>
      </w:r>
      <w:r w:rsidR="00B7244A">
        <w:rPr>
          <w:rFonts w:ascii="Cambria" w:hAnsi="Cambria" w:cs="Arial"/>
        </w:rPr>
        <w:t>lnego</w:t>
      </w:r>
      <w:r w:rsidRPr="00310A9A">
        <w:rPr>
          <w:rFonts w:ascii="Cambria" w:hAnsi="Cambria" w:cs="Arial"/>
        </w:rPr>
        <w:t xml:space="preserve">  opracowany samodzielnie lub we współpracy z innymi nauczycielami. Nauczyciel może również zaproponować program opracowany przez innego autora (autorów) lub program opracowany przez innego autora (autorów) wraz z dokonanymi przez siebie modyfikacj</w:t>
      </w:r>
      <w:r w:rsidR="00931EC8">
        <w:rPr>
          <w:rFonts w:ascii="Cambria" w:hAnsi="Cambria" w:cs="Arial"/>
        </w:rPr>
        <w:t>ami. Wprowadzone modyfikacje do </w:t>
      </w:r>
      <w:r w:rsidRPr="00310A9A">
        <w:rPr>
          <w:rFonts w:ascii="Cambria" w:hAnsi="Cambria" w:cs="Arial"/>
        </w:rPr>
        <w:t>programu nauczyciel wyróżnia innym kolorem czcionki oraz dołącza pisemne  uzasadnienie wprowadzenia zmian;</w:t>
      </w:r>
    </w:p>
    <w:p w14:paraId="4D4E1795" w14:textId="77777777" w:rsidR="00B03105" w:rsidRPr="00310A9A" w:rsidRDefault="00B03105" w:rsidP="00B03105">
      <w:pPr>
        <w:jc w:val="both"/>
        <w:rPr>
          <w:rFonts w:ascii="Cambria" w:hAnsi="Cambria" w:cs="Arial"/>
        </w:rPr>
      </w:pPr>
    </w:p>
    <w:p w14:paraId="47EB7FAD" w14:textId="77777777" w:rsidR="00B03105" w:rsidRPr="00310A9A" w:rsidRDefault="00B03105">
      <w:pPr>
        <w:numPr>
          <w:ilvl w:val="0"/>
          <w:numId w:val="203"/>
        </w:numPr>
        <w:tabs>
          <w:tab w:val="left" w:pos="284"/>
          <w:tab w:val="left" w:pos="426"/>
        </w:tabs>
        <w:ind w:left="0" w:firstLine="0"/>
        <w:jc w:val="both"/>
        <w:rPr>
          <w:rFonts w:ascii="Cambria" w:hAnsi="Cambria" w:cs="Arial"/>
        </w:rPr>
      </w:pPr>
      <w:r w:rsidRPr="00310A9A">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w:t>
      </w:r>
      <w:r w:rsidR="00B7244A">
        <w:rPr>
          <w:rFonts w:ascii="Cambria" w:hAnsi="Cambria" w:cs="Arial"/>
        </w:rPr>
        <w:t>sek nauczyciela lub nauczycieli;</w:t>
      </w:r>
    </w:p>
    <w:p w14:paraId="308DF3CE" w14:textId="77777777" w:rsidR="00B03105" w:rsidRPr="00310A9A" w:rsidRDefault="00B03105" w:rsidP="00B03105">
      <w:pPr>
        <w:tabs>
          <w:tab w:val="left" w:pos="284"/>
        </w:tabs>
        <w:jc w:val="both"/>
        <w:rPr>
          <w:rFonts w:ascii="Cambria" w:hAnsi="Cambria" w:cs="Arial"/>
        </w:rPr>
      </w:pPr>
    </w:p>
    <w:p w14:paraId="50CEE526" w14:textId="77777777" w:rsidR="00B03105" w:rsidRPr="00310A9A" w:rsidRDefault="00B03105">
      <w:pPr>
        <w:numPr>
          <w:ilvl w:val="0"/>
          <w:numId w:val="203"/>
        </w:numPr>
        <w:tabs>
          <w:tab w:val="left" w:pos="284"/>
        </w:tabs>
        <w:ind w:left="0" w:firstLine="0"/>
        <w:jc w:val="both"/>
        <w:rPr>
          <w:rFonts w:ascii="Cambria" w:hAnsi="Cambria" w:cs="Arial"/>
        </w:rPr>
      </w:pPr>
      <w:r w:rsidRPr="00310A9A">
        <w:rPr>
          <w:rFonts w:ascii="Cambria" w:hAnsi="Cambria" w:cs="Arial"/>
        </w:rPr>
        <w:t>Program nauczania zawiera :</w:t>
      </w:r>
    </w:p>
    <w:p w14:paraId="2C39CF4D" w14:textId="77777777" w:rsidR="00B03105" w:rsidRPr="00310A9A" w:rsidRDefault="00B03105" w:rsidP="00B03105">
      <w:pPr>
        <w:autoSpaceDE w:val="0"/>
        <w:autoSpaceDN w:val="0"/>
        <w:adjustRightInd w:val="0"/>
        <w:jc w:val="both"/>
        <w:rPr>
          <w:rFonts w:ascii="Cambria" w:hAnsi="Cambria" w:cs="Arial"/>
          <w:b/>
        </w:rPr>
      </w:pPr>
    </w:p>
    <w:p w14:paraId="40D29769" w14:textId="77777777" w:rsidR="00B03105" w:rsidRPr="00310A9A" w:rsidRDefault="00B7244A" w:rsidP="00B7244A">
      <w:pPr>
        <w:autoSpaceDE w:val="0"/>
        <w:autoSpaceDN w:val="0"/>
        <w:adjustRightInd w:val="0"/>
        <w:ind w:left="360"/>
        <w:jc w:val="both"/>
        <w:rPr>
          <w:rFonts w:ascii="Cambria" w:hAnsi="Cambria" w:cs="Arial"/>
        </w:rPr>
      </w:pPr>
      <w:r>
        <w:rPr>
          <w:rFonts w:ascii="Cambria" w:hAnsi="Cambria" w:cs="Arial"/>
        </w:rPr>
        <w:t>a)</w:t>
      </w:r>
      <w:r w:rsidR="00B03105" w:rsidRPr="00310A9A">
        <w:rPr>
          <w:rFonts w:ascii="Cambria" w:hAnsi="Cambria" w:cs="Arial"/>
        </w:rPr>
        <w:t xml:space="preserve">  szczegółow</w:t>
      </w:r>
      <w:r w:rsidR="00931EC8">
        <w:rPr>
          <w:rFonts w:ascii="Cambria" w:hAnsi="Cambria" w:cs="Arial"/>
        </w:rPr>
        <w:t>e cele kształcenia i wychowania,</w:t>
      </w:r>
    </w:p>
    <w:p w14:paraId="6A077A33" w14:textId="77777777" w:rsidR="00B03105" w:rsidRPr="00310A9A" w:rsidRDefault="00B7244A" w:rsidP="00B7244A">
      <w:pPr>
        <w:autoSpaceDE w:val="0"/>
        <w:autoSpaceDN w:val="0"/>
        <w:adjustRightInd w:val="0"/>
        <w:ind w:left="360"/>
        <w:jc w:val="both"/>
        <w:rPr>
          <w:rFonts w:ascii="Cambria" w:hAnsi="Cambria" w:cs="Arial"/>
        </w:rPr>
      </w:pPr>
      <w:r>
        <w:rPr>
          <w:rFonts w:ascii="Cambria" w:hAnsi="Cambria" w:cs="Arial"/>
        </w:rPr>
        <w:t>b)</w:t>
      </w:r>
      <w:r w:rsidR="00B03105" w:rsidRPr="00310A9A">
        <w:rPr>
          <w:rFonts w:ascii="Cambria" w:hAnsi="Cambria" w:cs="Arial"/>
        </w:rPr>
        <w:t xml:space="preserve">  treści zgodne z treściami nauczania zawartymi w podstawie programowej    </w:t>
      </w:r>
    </w:p>
    <w:p w14:paraId="3BE7D550" w14:textId="77777777" w:rsidR="00B03105" w:rsidRPr="00310A9A" w:rsidRDefault="00880866" w:rsidP="00931EC8">
      <w:pPr>
        <w:autoSpaceDE w:val="0"/>
        <w:autoSpaceDN w:val="0"/>
        <w:adjustRightInd w:val="0"/>
        <w:jc w:val="both"/>
        <w:rPr>
          <w:rFonts w:ascii="Cambria" w:hAnsi="Cambria" w:cs="Arial"/>
        </w:rPr>
      </w:pPr>
      <w:r>
        <w:rPr>
          <w:rFonts w:ascii="Cambria" w:hAnsi="Cambria" w:cs="Arial"/>
        </w:rPr>
        <w:t xml:space="preserve"> kształcenia   ogólnego</w:t>
      </w:r>
      <w:r w:rsidR="00B03105" w:rsidRPr="00310A9A">
        <w:rPr>
          <w:rFonts w:ascii="Cambria" w:hAnsi="Cambria" w:cs="Arial"/>
        </w:rPr>
        <w:t>;</w:t>
      </w:r>
    </w:p>
    <w:p w14:paraId="47EF2F49" w14:textId="77777777" w:rsidR="00B03105" w:rsidRPr="00931EC8" w:rsidRDefault="00931EC8" w:rsidP="00931EC8">
      <w:pPr>
        <w:autoSpaceDE w:val="0"/>
        <w:autoSpaceDN w:val="0"/>
        <w:adjustRightInd w:val="0"/>
        <w:ind w:firstLine="360"/>
        <w:jc w:val="both"/>
        <w:rPr>
          <w:rFonts w:ascii="Cambria" w:hAnsi="Cambria" w:cs="Arial"/>
        </w:rPr>
      </w:pPr>
      <w:r w:rsidRPr="00931EC8">
        <w:rPr>
          <w:rFonts w:ascii="Cambria" w:hAnsi="Cambria" w:cs="Arial"/>
        </w:rPr>
        <w:t xml:space="preserve">c) </w:t>
      </w:r>
      <w:r w:rsidR="00B03105" w:rsidRPr="00931EC8">
        <w:rPr>
          <w:rFonts w:ascii="Cambria" w:hAnsi="Cambria" w:cs="Arial"/>
        </w:rPr>
        <w:t>sposoby osiągania celów kształcenia i wychowania, z uwzględnieniem możliwości    indywidualizacji pracy w zależności od potrzeb i możliwości uczniów oraz warunków,  w jakich program będzie realizowany;</w:t>
      </w:r>
    </w:p>
    <w:p w14:paraId="3DF5D976" w14:textId="77777777" w:rsidR="00B03105" w:rsidRPr="00310A9A" w:rsidRDefault="00B7244A" w:rsidP="00B7244A">
      <w:pPr>
        <w:autoSpaceDE w:val="0"/>
        <w:autoSpaceDN w:val="0"/>
        <w:adjustRightInd w:val="0"/>
        <w:ind w:left="360"/>
        <w:jc w:val="both"/>
        <w:rPr>
          <w:rFonts w:ascii="Cambria" w:hAnsi="Cambria" w:cs="Arial"/>
        </w:rPr>
      </w:pPr>
      <w:r>
        <w:rPr>
          <w:rFonts w:ascii="Cambria" w:hAnsi="Cambria" w:cs="Arial"/>
        </w:rPr>
        <w:t>d)</w:t>
      </w:r>
      <w:r w:rsidR="00B03105" w:rsidRPr="00310A9A">
        <w:rPr>
          <w:rFonts w:ascii="Cambria" w:hAnsi="Cambria" w:cs="Arial"/>
        </w:rPr>
        <w:t xml:space="preserve">  opis założonych osiągnięć ucznia;</w:t>
      </w:r>
    </w:p>
    <w:p w14:paraId="1BA46AD2" w14:textId="77777777" w:rsidR="00B03105" w:rsidRPr="00310A9A" w:rsidRDefault="00B7244A" w:rsidP="00B7244A">
      <w:pPr>
        <w:autoSpaceDE w:val="0"/>
        <w:autoSpaceDN w:val="0"/>
        <w:adjustRightInd w:val="0"/>
        <w:ind w:left="360"/>
        <w:jc w:val="both"/>
        <w:rPr>
          <w:rFonts w:ascii="Cambria" w:hAnsi="Cambria" w:cs="Arial"/>
        </w:rPr>
      </w:pPr>
      <w:r>
        <w:rPr>
          <w:rFonts w:ascii="Cambria" w:hAnsi="Cambria" w:cs="Arial"/>
        </w:rPr>
        <w:t>e)</w:t>
      </w:r>
      <w:r w:rsidR="00B03105" w:rsidRPr="00310A9A">
        <w:rPr>
          <w:rFonts w:ascii="Cambria" w:hAnsi="Cambria" w:cs="Arial"/>
        </w:rPr>
        <w:t xml:space="preserve">  propozycje kryteriów oceny i metod sprawdzania osiągnięć ucznia.</w:t>
      </w:r>
    </w:p>
    <w:p w14:paraId="0DA2C3CC" w14:textId="77777777" w:rsidR="00B03105" w:rsidRPr="00310A9A" w:rsidRDefault="00B03105" w:rsidP="00B03105">
      <w:pPr>
        <w:autoSpaceDE w:val="0"/>
        <w:autoSpaceDN w:val="0"/>
        <w:adjustRightInd w:val="0"/>
        <w:ind w:left="720"/>
        <w:jc w:val="both"/>
        <w:rPr>
          <w:rFonts w:ascii="Cambria" w:hAnsi="Cambria" w:cs="Arial"/>
        </w:rPr>
      </w:pPr>
    </w:p>
    <w:p w14:paraId="383E23DB" w14:textId="77777777" w:rsidR="00B03105" w:rsidRPr="00310A9A" w:rsidRDefault="006B2A40">
      <w:pPr>
        <w:numPr>
          <w:ilvl w:val="0"/>
          <w:numId w:val="208"/>
        </w:numPr>
        <w:tabs>
          <w:tab w:val="left" w:pos="284"/>
        </w:tabs>
        <w:ind w:left="0" w:firstLine="0"/>
        <w:jc w:val="both"/>
        <w:rPr>
          <w:rFonts w:ascii="Cambria" w:hAnsi="Cambria" w:cs="Arial"/>
          <w:b/>
        </w:rPr>
      </w:pPr>
      <w:r>
        <w:rPr>
          <w:rFonts w:ascii="Cambria" w:hAnsi="Cambria" w:cs="Arial"/>
        </w:rPr>
        <w:t>Wniosek, o którym mowa  w pkt. 5</w:t>
      </w:r>
      <w:r w:rsidR="00B03105" w:rsidRPr="00310A9A">
        <w:rPr>
          <w:rFonts w:ascii="Cambria" w:hAnsi="Cambria" w:cs="Arial"/>
        </w:rPr>
        <w:t xml:space="preserve"> dla programów, które będą obowiązywały  w kolejnym roku szkolnym, nauczyciel lub nauczyciele składają w formie pisemnej do dnia 15 czerwca poprzedniego roku szkolnego;</w:t>
      </w:r>
    </w:p>
    <w:p w14:paraId="42F24B9F" w14:textId="77777777" w:rsidR="00B03105" w:rsidRPr="00310A9A" w:rsidRDefault="00B03105" w:rsidP="00B03105">
      <w:pPr>
        <w:tabs>
          <w:tab w:val="left" w:pos="284"/>
        </w:tabs>
        <w:jc w:val="both"/>
        <w:rPr>
          <w:rFonts w:ascii="Cambria" w:hAnsi="Cambria" w:cs="Arial"/>
          <w:b/>
        </w:rPr>
      </w:pPr>
    </w:p>
    <w:p w14:paraId="644BDC0A" w14:textId="77777777" w:rsidR="00B03105" w:rsidRPr="00310A9A" w:rsidRDefault="00B03105">
      <w:pPr>
        <w:numPr>
          <w:ilvl w:val="0"/>
          <w:numId w:val="208"/>
        </w:numPr>
        <w:tabs>
          <w:tab w:val="left" w:pos="284"/>
        </w:tabs>
        <w:ind w:left="0" w:firstLine="0"/>
        <w:jc w:val="both"/>
        <w:rPr>
          <w:rFonts w:ascii="Cambria" w:hAnsi="Cambria" w:cs="Arial"/>
          <w:b/>
        </w:rPr>
      </w:pPr>
      <w:r w:rsidRPr="00310A9A">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Pr>
          <w:rFonts w:ascii="Cambria" w:hAnsi="Cambria" w:cs="Arial"/>
        </w:rPr>
        <w:t>wszystkie warunki opisane  w pkt</w:t>
      </w:r>
      <w:r w:rsidRPr="00310A9A">
        <w:rPr>
          <w:rFonts w:ascii="Cambria" w:hAnsi="Cambria" w:cs="Arial"/>
        </w:rPr>
        <w:t xml:space="preserve">. </w:t>
      </w:r>
      <w:r w:rsidR="0080032F">
        <w:rPr>
          <w:rFonts w:ascii="Cambria" w:hAnsi="Cambria" w:cs="Arial"/>
        </w:rPr>
        <w:t>6</w:t>
      </w:r>
      <w:r w:rsidRPr="00310A9A">
        <w:rPr>
          <w:rFonts w:ascii="Cambria" w:hAnsi="Cambria" w:cs="Arial"/>
        </w:rPr>
        <w:t>, dyrektor szkoły może zasięgnąć opinii o programie innego nauczyciela mianowanego lub dyplomowanego, posia</w:t>
      </w:r>
      <w:r>
        <w:rPr>
          <w:rFonts w:ascii="Cambria" w:hAnsi="Cambria" w:cs="Arial"/>
        </w:rPr>
        <w:t>dającego wykształcenie wyższe i </w:t>
      </w:r>
      <w:r w:rsidRPr="00310A9A">
        <w:rPr>
          <w:rFonts w:ascii="Cambria" w:hAnsi="Cambria" w:cs="Arial"/>
        </w:rPr>
        <w:t>kwalifikacje wymagane do prowadzenia zajęć edukacyjnych dla których program jest przeznaczony,  doradcy metodycznego lub zespołu przedmiotowego funkcjonującego w szkole;</w:t>
      </w:r>
    </w:p>
    <w:p w14:paraId="4D455E33" w14:textId="77777777" w:rsidR="00B03105" w:rsidRPr="00310A9A" w:rsidRDefault="00B03105" w:rsidP="00B03105">
      <w:pPr>
        <w:tabs>
          <w:tab w:val="left" w:pos="284"/>
        </w:tabs>
        <w:jc w:val="both"/>
        <w:rPr>
          <w:rFonts w:ascii="Cambria" w:hAnsi="Cambria" w:cs="Arial"/>
          <w:b/>
        </w:rPr>
      </w:pPr>
    </w:p>
    <w:p w14:paraId="793B99F3" w14:textId="77777777" w:rsidR="00B03105" w:rsidRPr="000A5256" w:rsidRDefault="00B03105">
      <w:pPr>
        <w:numPr>
          <w:ilvl w:val="0"/>
          <w:numId w:val="208"/>
        </w:numPr>
        <w:tabs>
          <w:tab w:val="left" w:pos="284"/>
        </w:tabs>
        <w:ind w:left="0" w:firstLine="0"/>
        <w:jc w:val="both"/>
        <w:rPr>
          <w:rFonts w:ascii="Cambria" w:hAnsi="Cambria" w:cs="Arial"/>
          <w:b/>
        </w:rPr>
      </w:pPr>
      <w:r w:rsidRPr="00310A9A">
        <w:rPr>
          <w:rFonts w:ascii="Cambria" w:hAnsi="Cambria" w:cs="Arial"/>
        </w:rPr>
        <w:t>Opinia, o której mowa w ust. 8 zawiera w szczególn</w:t>
      </w:r>
      <w:r>
        <w:rPr>
          <w:rFonts w:ascii="Cambria" w:hAnsi="Cambria" w:cs="Arial"/>
        </w:rPr>
        <w:t>ości ocenę zgodności programu z </w:t>
      </w:r>
      <w:r w:rsidRPr="00310A9A">
        <w:rPr>
          <w:rFonts w:ascii="Cambria" w:hAnsi="Cambria" w:cs="Arial"/>
        </w:rPr>
        <w:t>podstawą programową k</w:t>
      </w:r>
      <w:r w:rsidR="00B619DB">
        <w:rPr>
          <w:rFonts w:ascii="Cambria" w:hAnsi="Cambria" w:cs="Arial"/>
        </w:rPr>
        <w:t xml:space="preserve">ształcenia ogólnego </w:t>
      </w:r>
      <w:r w:rsidRPr="00310A9A">
        <w:rPr>
          <w:rFonts w:ascii="Cambria" w:hAnsi="Cambria" w:cs="Arial"/>
        </w:rPr>
        <w:t>i dostosowania programu do potrzeb edukacyjnych uczniów;</w:t>
      </w:r>
    </w:p>
    <w:p w14:paraId="7E8DEDCB" w14:textId="77777777" w:rsidR="000A5256" w:rsidRPr="005D6C11" w:rsidRDefault="000A5256" w:rsidP="000A5256">
      <w:pPr>
        <w:tabs>
          <w:tab w:val="left" w:pos="284"/>
        </w:tabs>
        <w:jc w:val="both"/>
        <w:rPr>
          <w:rFonts w:ascii="Cambria" w:hAnsi="Cambria" w:cs="Arial"/>
          <w:b/>
        </w:rPr>
      </w:pPr>
    </w:p>
    <w:p w14:paraId="25E881F4" w14:textId="77777777" w:rsidR="00B03105" w:rsidRPr="00310A9A" w:rsidRDefault="00B03105">
      <w:pPr>
        <w:numPr>
          <w:ilvl w:val="0"/>
          <w:numId w:val="208"/>
        </w:numPr>
        <w:ind w:left="426" w:hanging="426"/>
        <w:jc w:val="both"/>
        <w:rPr>
          <w:rFonts w:ascii="Cambria" w:hAnsi="Cambria" w:cs="Arial"/>
          <w:b/>
        </w:rPr>
      </w:pPr>
      <w:r w:rsidRPr="00310A9A">
        <w:rPr>
          <w:rFonts w:ascii="Cambria" w:hAnsi="Cambria" w:cs="Arial"/>
          <w:bCs/>
        </w:rPr>
        <w:t>Opinia o programie powinna być wydana w ciągu 14 dni, nie później niż do 31 lipca;</w:t>
      </w:r>
    </w:p>
    <w:p w14:paraId="63CE3532" w14:textId="77777777" w:rsidR="00B03105" w:rsidRPr="00310A9A" w:rsidRDefault="00B03105" w:rsidP="00B03105">
      <w:pPr>
        <w:ind w:left="426"/>
        <w:jc w:val="both"/>
        <w:rPr>
          <w:rFonts w:ascii="Cambria" w:hAnsi="Cambria" w:cs="Arial"/>
          <w:b/>
        </w:rPr>
      </w:pPr>
    </w:p>
    <w:p w14:paraId="78DBAAE8" w14:textId="77777777" w:rsidR="00B03105" w:rsidRPr="00310A9A" w:rsidRDefault="00B03105">
      <w:pPr>
        <w:numPr>
          <w:ilvl w:val="0"/>
          <w:numId w:val="208"/>
        </w:numPr>
        <w:tabs>
          <w:tab w:val="left" w:pos="426"/>
        </w:tabs>
        <w:ind w:left="0" w:firstLine="0"/>
        <w:jc w:val="both"/>
        <w:rPr>
          <w:rFonts w:ascii="Cambria" w:hAnsi="Cambria" w:cs="Arial"/>
          <w:b/>
        </w:rPr>
      </w:pPr>
      <w:r w:rsidRPr="00310A9A">
        <w:rPr>
          <w:rFonts w:ascii="Cambria" w:hAnsi="Cambria" w:cs="Arial"/>
        </w:rPr>
        <w:t xml:space="preserve">Program nauczania do użytku wewnętrznego w szkole dopuszcza dyrektor </w:t>
      </w:r>
      <w:r w:rsidR="000A5256">
        <w:rPr>
          <w:rFonts w:ascii="Cambria" w:hAnsi="Cambria" w:cs="Arial"/>
        </w:rPr>
        <w:t>Szkoły</w:t>
      </w:r>
      <w:r w:rsidR="0093668B">
        <w:rPr>
          <w:rFonts w:ascii="Cambria" w:hAnsi="Cambria" w:cs="Arial"/>
        </w:rPr>
        <w:t xml:space="preserve"> </w:t>
      </w:r>
      <w:r>
        <w:rPr>
          <w:rFonts w:ascii="Cambria" w:hAnsi="Cambria" w:cs="Arial"/>
        </w:rPr>
        <w:t>w </w:t>
      </w:r>
      <w:r w:rsidRPr="00310A9A">
        <w:rPr>
          <w:rFonts w:ascii="Cambria" w:hAnsi="Cambria" w:cs="Arial"/>
        </w:rPr>
        <w:t>terminie do 31 s</w:t>
      </w:r>
      <w:r w:rsidR="00422400">
        <w:rPr>
          <w:rFonts w:ascii="Cambria" w:hAnsi="Cambria" w:cs="Arial"/>
        </w:rPr>
        <w:t xml:space="preserve">ierpnia każdego roku szkolnego. </w:t>
      </w:r>
      <w:r w:rsidRPr="00310A9A">
        <w:rPr>
          <w:rFonts w:ascii="Cambria" w:hAnsi="Cambria" w:cs="Arial"/>
        </w:rPr>
        <w:t xml:space="preserve">Dopuszczone programy nauczania stanowią Szkolny Zestaw Programów Nauczania. Numeracja programów wynika z rejestru programów w </w:t>
      </w:r>
      <w:r w:rsidR="00C46113">
        <w:rPr>
          <w:rFonts w:ascii="Cambria" w:hAnsi="Cambria" w:cs="Arial"/>
        </w:rPr>
        <w:t>szkole</w:t>
      </w:r>
      <w:r w:rsidRPr="00310A9A">
        <w:rPr>
          <w:rFonts w:ascii="Cambria" w:hAnsi="Cambria" w:cs="Arial"/>
        </w:rPr>
        <w:t xml:space="preserve">  i zawiera numer kolejny,  pod którym został zarejestrowany program w zestawie</w:t>
      </w:r>
      <w:r w:rsidRPr="000A6661">
        <w:rPr>
          <w:rFonts w:ascii="Cambria" w:hAnsi="Cambria" w:cs="Arial"/>
        </w:rPr>
        <w:t>, symboliczne oznaczenie szkoły</w:t>
      </w:r>
      <w:r w:rsidR="000A6661" w:rsidRPr="000A6661">
        <w:rPr>
          <w:rFonts w:ascii="Cambria" w:hAnsi="Cambria" w:cs="Arial"/>
        </w:rPr>
        <w:t>, klasy, nr/</w:t>
      </w:r>
      <w:r w:rsidRPr="000A6661">
        <w:rPr>
          <w:rFonts w:ascii="Cambria" w:hAnsi="Cambria" w:cs="Arial"/>
        </w:rPr>
        <w:t>rok dopus</w:t>
      </w:r>
      <w:r w:rsidR="000A6661" w:rsidRPr="000A6661">
        <w:rPr>
          <w:rFonts w:ascii="Cambria" w:hAnsi="Cambria" w:cs="Arial"/>
        </w:rPr>
        <w:t>zczenia do użytku. np. SP VI 2/17</w:t>
      </w:r>
      <w:r w:rsidR="000A6661">
        <w:rPr>
          <w:rFonts w:ascii="Cambria" w:hAnsi="Cambria" w:cs="Arial"/>
        </w:rPr>
        <w:t>.</w:t>
      </w:r>
      <w:r>
        <w:rPr>
          <w:rFonts w:ascii="Cambria" w:hAnsi="Cambria" w:cs="Arial"/>
        </w:rPr>
        <w:t xml:space="preserve"> </w:t>
      </w:r>
      <w:r w:rsidRPr="00310A9A">
        <w:rPr>
          <w:rFonts w:ascii="Cambria" w:hAnsi="Cambria" w:cs="Arial"/>
        </w:rPr>
        <w:t xml:space="preserve">Dyrektor szkoły ogłasza </w:t>
      </w:r>
      <w:r w:rsidRPr="00310A9A">
        <w:rPr>
          <w:rFonts w:ascii="Cambria" w:hAnsi="Cambria" w:cs="Arial"/>
        </w:rPr>
        <w:lastRenderedPageBreak/>
        <w:t>Szkolny zestaw programów nauczania w formie decyzji kierowniczej do dnia 1 września każdego roku;</w:t>
      </w:r>
    </w:p>
    <w:p w14:paraId="1E388E21" w14:textId="77777777" w:rsidR="00B03105" w:rsidRPr="00310A9A" w:rsidRDefault="00B03105" w:rsidP="00B03105">
      <w:pPr>
        <w:tabs>
          <w:tab w:val="left" w:pos="426"/>
        </w:tabs>
        <w:jc w:val="both"/>
        <w:rPr>
          <w:rFonts w:ascii="Cambria" w:hAnsi="Cambria" w:cs="Arial"/>
          <w:b/>
        </w:rPr>
      </w:pPr>
    </w:p>
    <w:p w14:paraId="7AB14799" w14:textId="77777777" w:rsidR="00B03105" w:rsidRPr="00310A9A" w:rsidRDefault="00B03105">
      <w:pPr>
        <w:numPr>
          <w:ilvl w:val="0"/>
          <w:numId w:val="208"/>
        </w:numPr>
        <w:tabs>
          <w:tab w:val="left" w:pos="426"/>
        </w:tabs>
        <w:ind w:left="0" w:firstLine="0"/>
        <w:jc w:val="both"/>
        <w:rPr>
          <w:rFonts w:ascii="Cambria" w:hAnsi="Cambria" w:cs="Arial"/>
          <w:b/>
        </w:rPr>
      </w:pPr>
      <w:r w:rsidRPr="00310A9A">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w:t>
      </w:r>
      <w:r>
        <w:rPr>
          <w:rFonts w:ascii="Cambria" w:hAnsi="Cambria" w:cs="Arial"/>
        </w:rPr>
        <w:t>rzedmiotowych w terminie do  30 </w:t>
      </w:r>
      <w:r w:rsidRPr="00310A9A">
        <w:rPr>
          <w:rFonts w:ascii="Cambria" w:hAnsi="Cambria" w:cs="Arial"/>
        </w:rPr>
        <w:t>czerwca każdego roku.</w:t>
      </w:r>
    </w:p>
    <w:p w14:paraId="7E14C0F3" w14:textId="77777777" w:rsidR="00B03105" w:rsidRPr="00310A9A" w:rsidRDefault="00B03105" w:rsidP="00B03105">
      <w:pPr>
        <w:tabs>
          <w:tab w:val="left" w:pos="426"/>
        </w:tabs>
        <w:jc w:val="both"/>
        <w:rPr>
          <w:rFonts w:ascii="Cambria" w:hAnsi="Cambria" w:cs="Arial"/>
        </w:rPr>
      </w:pPr>
    </w:p>
    <w:p w14:paraId="7D3B1A97" w14:textId="77777777" w:rsidR="00B03105" w:rsidRPr="00310A9A" w:rsidRDefault="00B03105">
      <w:pPr>
        <w:numPr>
          <w:ilvl w:val="0"/>
          <w:numId w:val="209"/>
        </w:numPr>
        <w:tabs>
          <w:tab w:val="left" w:pos="426"/>
        </w:tabs>
        <w:ind w:left="0" w:firstLine="420"/>
        <w:jc w:val="both"/>
        <w:rPr>
          <w:rFonts w:ascii="Cambria" w:hAnsi="Cambria" w:cs="Arial"/>
        </w:rPr>
      </w:pPr>
      <w:r w:rsidRPr="00310A9A">
        <w:rPr>
          <w:rFonts w:ascii="Cambria" w:hAnsi="Cambria" w:cs="Arial"/>
        </w:rPr>
        <w:t>Dyrektor szkoły jest odpowiedzialny za uwzględnienie w zestawie programów całości podstawy programowej.</w:t>
      </w:r>
    </w:p>
    <w:p w14:paraId="5F781DD9" w14:textId="77777777" w:rsidR="00B03105" w:rsidRPr="00310A9A" w:rsidRDefault="00B03105" w:rsidP="00B03105">
      <w:pPr>
        <w:tabs>
          <w:tab w:val="left" w:pos="426"/>
        </w:tabs>
        <w:ind w:left="420"/>
        <w:jc w:val="both"/>
        <w:rPr>
          <w:rFonts w:ascii="Cambria" w:hAnsi="Cambria" w:cs="Arial"/>
        </w:rPr>
      </w:pPr>
    </w:p>
    <w:p w14:paraId="1E1DE593" w14:textId="77777777" w:rsidR="00B03105" w:rsidRPr="00310A9A" w:rsidRDefault="00B03105">
      <w:pPr>
        <w:numPr>
          <w:ilvl w:val="0"/>
          <w:numId w:val="209"/>
        </w:numPr>
        <w:tabs>
          <w:tab w:val="left" w:pos="426"/>
        </w:tabs>
        <w:ind w:left="0" w:firstLine="420"/>
        <w:jc w:val="both"/>
        <w:rPr>
          <w:rFonts w:ascii="Cambria" w:hAnsi="Cambria" w:cs="Arial"/>
        </w:rPr>
      </w:pPr>
      <w:r w:rsidRPr="00310A9A">
        <w:rPr>
          <w:rFonts w:ascii="Cambria" w:hAnsi="Cambria" w:cs="Arial"/>
        </w:rPr>
        <w:t xml:space="preserve">Indywidualne programy </w:t>
      </w:r>
      <w:proofErr w:type="spellStart"/>
      <w:r w:rsidRPr="00310A9A">
        <w:rPr>
          <w:rFonts w:ascii="Cambria" w:hAnsi="Cambria" w:cs="Arial"/>
        </w:rPr>
        <w:t>edukacyjno</w:t>
      </w:r>
      <w:proofErr w:type="spellEnd"/>
      <w:r w:rsidRPr="00310A9A">
        <w:rPr>
          <w:rFonts w:ascii="Cambria" w:hAnsi="Cambria" w:cs="Arial"/>
        </w:rPr>
        <w:t xml:space="preserve"> – terapeutyczne opracowane na potrzeby ucznia                 z orzeczeniem  o niepełnosprawności, programy zajęć rewalidacyjno- wychowawczych dla ucznió</w:t>
      </w:r>
      <w:r w:rsidR="000A5256">
        <w:rPr>
          <w:rFonts w:ascii="Cambria" w:hAnsi="Cambria" w:cs="Arial"/>
        </w:rPr>
        <w:t xml:space="preserve">w zagrożonych niedostosowaniem </w:t>
      </w:r>
      <w:r w:rsidRPr="00310A9A">
        <w:rPr>
          <w:rFonts w:ascii="Cambria" w:hAnsi="Cambria" w:cs="Arial"/>
        </w:rPr>
        <w:t>społecznym lub zagrożonych niedostosowaniem dopuszcza dyrektor szkoły.</w:t>
      </w:r>
    </w:p>
    <w:p w14:paraId="7BFD06C6" w14:textId="77777777" w:rsidR="00B03105" w:rsidRPr="00310A9A" w:rsidRDefault="00B03105" w:rsidP="00B03105">
      <w:pPr>
        <w:tabs>
          <w:tab w:val="left" w:pos="426"/>
        </w:tabs>
        <w:ind w:left="420"/>
        <w:jc w:val="both"/>
        <w:rPr>
          <w:rFonts w:ascii="Cambria" w:hAnsi="Cambria" w:cs="Arial"/>
        </w:rPr>
      </w:pPr>
    </w:p>
    <w:p w14:paraId="34F9D9FC" w14:textId="77777777" w:rsidR="00B03105" w:rsidRPr="00310A9A" w:rsidRDefault="00B03105">
      <w:pPr>
        <w:numPr>
          <w:ilvl w:val="0"/>
          <w:numId w:val="209"/>
        </w:numPr>
        <w:tabs>
          <w:tab w:val="left" w:pos="426"/>
        </w:tabs>
        <w:ind w:left="0" w:firstLine="420"/>
        <w:jc w:val="both"/>
        <w:rPr>
          <w:rFonts w:ascii="Cambria" w:hAnsi="Cambria" w:cs="Arial"/>
        </w:rPr>
      </w:pPr>
      <w:r w:rsidRPr="00310A9A">
        <w:rPr>
          <w:rFonts w:ascii="Cambria" w:hAnsi="Cambria" w:cs="Arial"/>
        </w:rPr>
        <w:t>Nauczyciel może zdecydować o realizacji programu nauczania:</w:t>
      </w:r>
    </w:p>
    <w:p w14:paraId="702C5C5B" w14:textId="77777777" w:rsidR="00B03105" w:rsidRPr="00310A9A" w:rsidRDefault="00B03105" w:rsidP="00B03105">
      <w:pPr>
        <w:tabs>
          <w:tab w:val="left" w:pos="426"/>
        </w:tabs>
        <w:jc w:val="both"/>
        <w:rPr>
          <w:rFonts w:ascii="Cambria" w:hAnsi="Cambria" w:cs="Arial"/>
        </w:rPr>
      </w:pPr>
    </w:p>
    <w:p w14:paraId="70DFF7A8" w14:textId="77777777" w:rsidR="00B03105" w:rsidRPr="00310A9A" w:rsidRDefault="00B03105">
      <w:pPr>
        <w:numPr>
          <w:ilvl w:val="0"/>
          <w:numId w:val="205"/>
        </w:numPr>
        <w:tabs>
          <w:tab w:val="left" w:pos="426"/>
        </w:tabs>
        <w:ind w:left="0" w:firstLine="0"/>
        <w:jc w:val="left"/>
        <w:rPr>
          <w:rFonts w:ascii="Cambria" w:hAnsi="Cambria" w:cs="Arial"/>
        </w:rPr>
      </w:pPr>
      <w:r w:rsidRPr="00310A9A">
        <w:rPr>
          <w:rFonts w:ascii="Cambria" w:hAnsi="Cambria" w:cs="Arial"/>
        </w:rPr>
        <w:t xml:space="preserve">z zastosowaniem podręcznika, materiału edukacyjnego lub materiału ćwiczeniowego </w:t>
      </w:r>
    </w:p>
    <w:p w14:paraId="5B2CD7BF" w14:textId="77777777" w:rsidR="00B03105" w:rsidRPr="00310A9A" w:rsidRDefault="00B03105" w:rsidP="00655150">
      <w:pPr>
        <w:tabs>
          <w:tab w:val="left" w:pos="426"/>
        </w:tabs>
        <w:jc w:val="left"/>
        <w:rPr>
          <w:rFonts w:ascii="Cambria" w:hAnsi="Cambria" w:cs="Arial"/>
        </w:rPr>
      </w:pPr>
      <w:r w:rsidRPr="00310A9A">
        <w:rPr>
          <w:rFonts w:ascii="Cambria" w:hAnsi="Cambria" w:cs="Arial"/>
        </w:rPr>
        <w:t>lub</w:t>
      </w:r>
    </w:p>
    <w:p w14:paraId="625DB3FE" w14:textId="77777777" w:rsidR="00B03105" w:rsidRPr="00310A9A" w:rsidRDefault="00B03105">
      <w:pPr>
        <w:numPr>
          <w:ilvl w:val="0"/>
          <w:numId w:val="205"/>
        </w:numPr>
        <w:tabs>
          <w:tab w:val="left" w:pos="0"/>
        </w:tabs>
        <w:ind w:left="426" w:hanging="426"/>
        <w:jc w:val="both"/>
        <w:rPr>
          <w:rFonts w:ascii="Cambria" w:hAnsi="Cambria" w:cs="Arial"/>
        </w:rPr>
      </w:pPr>
      <w:r w:rsidRPr="00310A9A">
        <w:rPr>
          <w:rFonts w:ascii="Cambria" w:hAnsi="Cambria" w:cs="Arial"/>
        </w:rPr>
        <w:t>bez zastosowania podręcznika lub materiałów, o których mowa w pkt 1.</w:t>
      </w:r>
    </w:p>
    <w:p w14:paraId="3FCF0FE9" w14:textId="77777777" w:rsidR="00B03105" w:rsidRPr="00310A9A" w:rsidRDefault="00B03105" w:rsidP="00B03105">
      <w:pPr>
        <w:tabs>
          <w:tab w:val="left" w:pos="426"/>
        </w:tabs>
        <w:ind w:left="780"/>
        <w:jc w:val="both"/>
        <w:rPr>
          <w:rFonts w:ascii="Cambria" w:hAnsi="Cambria" w:cs="Arial"/>
        </w:rPr>
      </w:pPr>
    </w:p>
    <w:p w14:paraId="05A2220F" w14:textId="77777777" w:rsidR="00B03105" w:rsidRPr="00310A9A" w:rsidRDefault="00B03105">
      <w:pPr>
        <w:numPr>
          <w:ilvl w:val="0"/>
          <w:numId w:val="210"/>
        </w:numPr>
        <w:tabs>
          <w:tab w:val="left" w:pos="426"/>
          <w:tab w:val="left" w:pos="851"/>
        </w:tabs>
        <w:ind w:left="0" w:firstLine="567"/>
        <w:jc w:val="both"/>
        <w:rPr>
          <w:rFonts w:ascii="Cambria" w:hAnsi="Cambria" w:cs="Arial"/>
        </w:rPr>
      </w:pPr>
      <w:r w:rsidRPr="00310A9A">
        <w:rPr>
          <w:rFonts w:ascii="Cambria" w:hAnsi="Cambria"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380146B5" w14:textId="77777777" w:rsidR="00B03105" w:rsidRPr="00310A9A" w:rsidRDefault="00B03105" w:rsidP="00B03105">
      <w:pPr>
        <w:tabs>
          <w:tab w:val="left" w:pos="284"/>
        </w:tabs>
        <w:jc w:val="both"/>
        <w:rPr>
          <w:rFonts w:ascii="Cambria" w:hAnsi="Cambria" w:cs="Arial"/>
        </w:rPr>
      </w:pPr>
    </w:p>
    <w:p w14:paraId="24025C81" w14:textId="77777777" w:rsidR="00B03105" w:rsidRPr="00310A9A" w:rsidRDefault="00B03105" w:rsidP="00B03105">
      <w:pPr>
        <w:tabs>
          <w:tab w:val="left" w:pos="426"/>
        </w:tabs>
        <w:jc w:val="both"/>
        <w:rPr>
          <w:rFonts w:ascii="Cambria" w:hAnsi="Cambria" w:cs="Arial"/>
          <w:b/>
        </w:rPr>
      </w:pPr>
      <w:r w:rsidRPr="00310A9A">
        <w:rPr>
          <w:rFonts w:ascii="Cambria" w:hAnsi="Cambria" w:cs="Arial"/>
          <w:b/>
        </w:rPr>
        <w:t xml:space="preserve">         § 10.  </w:t>
      </w:r>
      <w:r w:rsidRPr="00310A9A">
        <w:rPr>
          <w:rFonts w:ascii="Cambria" w:hAnsi="Cambria" w:cs="Arial"/>
        </w:rPr>
        <w:t>Podręczniki, materiały edukacyjne – zasady dopuszczania do użytku w szkole.</w:t>
      </w:r>
    </w:p>
    <w:p w14:paraId="09A39709" w14:textId="77777777" w:rsidR="00B03105" w:rsidRPr="00310A9A" w:rsidRDefault="00B03105" w:rsidP="00B03105">
      <w:pPr>
        <w:tabs>
          <w:tab w:val="left" w:pos="284"/>
        </w:tabs>
        <w:jc w:val="both"/>
        <w:rPr>
          <w:rFonts w:ascii="Cambria" w:hAnsi="Cambria" w:cs="Arial"/>
        </w:rPr>
      </w:pPr>
    </w:p>
    <w:p w14:paraId="63E5E366" w14:textId="77777777" w:rsidR="00B03105" w:rsidRPr="00310A9A" w:rsidRDefault="00B03105">
      <w:pPr>
        <w:numPr>
          <w:ilvl w:val="0"/>
          <w:numId w:val="202"/>
        </w:numPr>
        <w:tabs>
          <w:tab w:val="left" w:pos="426"/>
          <w:tab w:val="left" w:pos="567"/>
          <w:tab w:val="left" w:pos="709"/>
        </w:tabs>
        <w:ind w:left="0" w:firstLine="426"/>
        <w:jc w:val="both"/>
        <w:rPr>
          <w:rFonts w:ascii="Cambria" w:hAnsi="Cambria" w:cs="Arial"/>
        </w:rPr>
      </w:pPr>
      <w:r w:rsidRPr="00310A9A">
        <w:rPr>
          <w:rFonts w:ascii="Cambria" w:hAnsi="Cambria" w:cs="Arial"/>
        </w:rPr>
        <w:t>Decyzję o w wykorzystywaniu podręcznika i in</w:t>
      </w:r>
      <w:r>
        <w:rPr>
          <w:rFonts w:ascii="Cambria" w:hAnsi="Cambria" w:cs="Arial"/>
        </w:rPr>
        <w:t>nych materiałów dydaktycznych w </w:t>
      </w:r>
      <w:r w:rsidRPr="00310A9A">
        <w:rPr>
          <w:rFonts w:ascii="Cambria" w:hAnsi="Cambria" w:cs="Arial"/>
        </w:rPr>
        <w:t>procesie kształcenia podejmuje zespół nauczycieli prowadzących określoną edukację w szkole.</w:t>
      </w:r>
    </w:p>
    <w:p w14:paraId="0551A390" w14:textId="77777777" w:rsidR="00B03105" w:rsidRPr="00310A9A" w:rsidRDefault="00B03105" w:rsidP="00B03105">
      <w:pPr>
        <w:tabs>
          <w:tab w:val="left" w:pos="284"/>
          <w:tab w:val="left" w:pos="426"/>
          <w:tab w:val="left" w:pos="993"/>
        </w:tabs>
        <w:ind w:left="567"/>
        <w:jc w:val="both"/>
        <w:rPr>
          <w:rFonts w:ascii="Cambria" w:hAnsi="Cambria" w:cs="Arial"/>
        </w:rPr>
      </w:pPr>
    </w:p>
    <w:p w14:paraId="27FC872F" w14:textId="77777777" w:rsidR="00B03105" w:rsidRPr="00310A9A" w:rsidRDefault="00B03105">
      <w:pPr>
        <w:numPr>
          <w:ilvl w:val="0"/>
          <w:numId w:val="202"/>
        </w:numPr>
        <w:tabs>
          <w:tab w:val="left" w:pos="284"/>
          <w:tab w:val="left" w:pos="426"/>
          <w:tab w:val="left" w:pos="709"/>
        </w:tabs>
        <w:ind w:left="0" w:firstLine="426"/>
        <w:jc w:val="both"/>
        <w:rPr>
          <w:rFonts w:ascii="Cambria" w:hAnsi="Cambria" w:cs="Arial"/>
        </w:rPr>
      </w:pPr>
      <w:r w:rsidRPr="00310A9A">
        <w:rPr>
          <w:rFonts w:ascii="Cambria" w:hAnsi="Cambria"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1DDACE93" w14:textId="77777777" w:rsidR="00B03105" w:rsidRPr="00310A9A" w:rsidRDefault="00B03105" w:rsidP="00B03105">
      <w:pPr>
        <w:tabs>
          <w:tab w:val="left" w:pos="284"/>
          <w:tab w:val="left" w:pos="426"/>
          <w:tab w:val="left" w:pos="993"/>
        </w:tabs>
        <w:ind w:left="567"/>
        <w:jc w:val="both"/>
        <w:rPr>
          <w:rFonts w:ascii="Cambria" w:hAnsi="Cambria" w:cs="Arial"/>
        </w:rPr>
      </w:pPr>
    </w:p>
    <w:p w14:paraId="6E338F3A" w14:textId="77777777" w:rsidR="00B03105" w:rsidRPr="00310A9A" w:rsidRDefault="00B03105">
      <w:pPr>
        <w:numPr>
          <w:ilvl w:val="0"/>
          <w:numId w:val="202"/>
        </w:numPr>
        <w:tabs>
          <w:tab w:val="left" w:pos="284"/>
          <w:tab w:val="left" w:pos="426"/>
          <w:tab w:val="left" w:pos="709"/>
        </w:tabs>
        <w:ind w:left="0" w:firstLine="426"/>
        <w:jc w:val="both"/>
        <w:rPr>
          <w:rFonts w:ascii="Cambria" w:hAnsi="Cambria" w:cs="Arial"/>
        </w:rPr>
      </w:pPr>
      <w:r w:rsidRPr="00310A9A">
        <w:rPr>
          <w:rFonts w:ascii="Cambria" w:hAnsi="Cambria" w:cs="Arial"/>
        </w:rPr>
        <w:t>Zespoły, o których mowa w ust. 2 przedstawiają dyrektorowi szkoły propozycję:</w:t>
      </w:r>
    </w:p>
    <w:p w14:paraId="4B0A9C41" w14:textId="77777777" w:rsidR="00B03105" w:rsidRPr="00310A9A" w:rsidRDefault="00B03105" w:rsidP="00B03105">
      <w:pPr>
        <w:tabs>
          <w:tab w:val="left" w:pos="284"/>
          <w:tab w:val="left" w:pos="426"/>
        </w:tabs>
        <w:jc w:val="both"/>
        <w:rPr>
          <w:rFonts w:ascii="Cambria" w:hAnsi="Cambria" w:cs="Arial"/>
        </w:rPr>
      </w:pPr>
    </w:p>
    <w:p w14:paraId="711950F0" w14:textId="77777777" w:rsidR="00B03105" w:rsidRPr="00310A9A" w:rsidRDefault="00B03105">
      <w:pPr>
        <w:numPr>
          <w:ilvl w:val="0"/>
          <w:numId w:val="206"/>
        </w:numPr>
        <w:tabs>
          <w:tab w:val="left" w:pos="284"/>
          <w:tab w:val="left" w:pos="426"/>
        </w:tabs>
        <w:ind w:left="0" w:firstLine="0"/>
        <w:jc w:val="both"/>
        <w:rPr>
          <w:rFonts w:ascii="Cambria" w:hAnsi="Cambria" w:cs="Arial"/>
        </w:rPr>
      </w:pPr>
      <w:r w:rsidRPr="00310A9A">
        <w:rPr>
          <w:rFonts w:ascii="Cambria" w:hAnsi="Cambria" w:cs="Arial"/>
        </w:rPr>
        <w:t>jednego podręcznika lub materiału edukacyjnego do danych zajęć edukacyjnych;</w:t>
      </w:r>
    </w:p>
    <w:p w14:paraId="7342F388" w14:textId="77777777" w:rsidR="00B03105" w:rsidRPr="00310A9A" w:rsidRDefault="00B03105" w:rsidP="00B03105">
      <w:pPr>
        <w:tabs>
          <w:tab w:val="left" w:pos="284"/>
          <w:tab w:val="left" w:pos="426"/>
        </w:tabs>
        <w:jc w:val="both"/>
        <w:rPr>
          <w:rFonts w:ascii="Cambria" w:hAnsi="Cambria" w:cs="Arial"/>
        </w:rPr>
      </w:pPr>
    </w:p>
    <w:p w14:paraId="6A859B6B" w14:textId="77777777" w:rsidR="00B03105" w:rsidRDefault="00B03105">
      <w:pPr>
        <w:numPr>
          <w:ilvl w:val="0"/>
          <w:numId w:val="206"/>
        </w:numPr>
        <w:tabs>
          <w:tab w:val="left" w:pos="284"/>
          <w:tab w:val="left" w:pos="426"/>
        </w:tabs>
        <w:ind w:left="0" w:firstLine="0"/>
        <w:jc w:val="both"/>
        <w:rPr>
          <w:rFonts w:ascii="Cambria" w:hAnsi="Cambria" w:cs="Arial"/>
        </w:rPr>
      </w:pPr>
      <w:r w:rsidRPr="00310A9A">
        <w:rPr>
          <w:rFonts w:ascii="Cambria" w:hAnsi="Cambria" w:cs="Arial"/>
        </w:rPr>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310A9A">
        <w:rPr>
          <w:rFonts w:ascii="Cambria" w:hAnsi="Cambria" w:cs="Arial"/>
        </w:rPr>
        <w:t>międzyklasowych</w:t>
      </w:r>
      <w:proofErr w:type="spellEnd"/>
      <w:r>
        <w:rPr>
          <w:rFonts w:ascii="Cambria" w:hAnsi="Cambria" w:cs="Arial"/>
        </w:rPr>
        <w:t>.</w:t>
      </w:r>
    </w:p>
    <w:p w14:paraId="22A8512F" w14:textId="77777777" w:rsidR="00B03105" w:rsidRPr="00142D20" w:rsidRDefault="00B03105" w:rsidP="00B03105">
      <w:pPr>
        <w:tabs>
          <w:tab w:val="left" w:pos="284"/>
          <w:tab w:val="left" w:pos="426"/>
        </w:tabs>
        <w:jc w:val="both"/>
        <w:rPr>
          <w:rFonts w:ascii="Cambria" w:hAnsi="Cambria" w:cs="Arial"/>
        </w:rPr>
      </w:pPr>
    </w:p>
    <w:p w14:paraId="2E3F2E79" w14:textId="77777777" w:rsidR="00B03105" w:rsidRPr="00310A9A" w:rsidRDefault="00B03105">
      <w:pPr>
        <w:numPr>
          <w:ilvl w:val="0"/>
          <w:numId w:val="202"/>
        </w:numPr>
        <w:tabs>
          <w:tab w:val="left" w:pos="284"/>
          <w:tab w:val="left" w:pos="993"/>
        </w:tabs>
        <w:ind w:left="0" w:firstLine="567"/>
        <w:jc w:val="both"/>
        <w:rPr>
          <w:rFonts w:ascii="Cambria" w:hAnsi="Cambria" w:cs="Arial"/>
        </w:rPr>
      </w:pPr>
      <w:r w:rsidRPr="00310A9A">
        <w:rPr>
          <w:rFonts w:ascii="Cambria" w:hAnsi="Cambria"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48E6ACDA" w14:textId="77777777" w:rsidR="00B03105" w:rsidRPr="00310A9A" w:rsidRDefault="00B03105" w:rsidP="00B03105">
      <w:pPr>
        <w:tabs>
          <w:tab w:val="left" w:pos="284"/>
          <w:tab w:val="left" w:pos="426"/>
        </w:tabs>
        <w:jc w:val="both"/>
        <w:rPr>
          <w:rFonts w:ascii="Cambria" w:hAnsi="Cambria" w:cs="Arial"/>
        </w:rPr>
      </w:pPr>
    </w:p>
    <w:p w14:paraId="5481F951" w14:textId="77777777" w:rsidR="00B03105" w:rsidRPr="00310A9A" w:rsidRDefault="00B03105">
      <w:pPr>
        <w:numPr>
          <w:ilvl w:val="0"/>
          <w:numId w:val="207"/>
        </w:numPr>
        <w:tabs>
          <w:tab w:val="left" w:pos="284"/>
          <w:tab w:val="left" w:pos="426"/>
        </w:tabs>
        <w:ind w:left="0" w:firstLine="0"/>
        <w:jc w:val="both"/>
        <w:rPr>
          <w:rFonts w:ascii="Cambria" w:hAnsi="Cambria" w:cs="Arial"/>
        </w:rPr>
      </w:pPr>
      <w:r w:rsidRPr="00310A9A">
        <w:rPr>
          <w:rFonts w:ascii="Cambria" w:hAnsi="Cambria" w:cs="Arial"/>
        </w:rPr>
        <w:t>zestaw podręczników lub materiałów edukacyjnych obowiązujący we wszystkich oddziałach danej klasy przez co najmniej trzy lata;</w:t>
      </w:r>
    </w:p>
    <w:p w14:paraId="19467544" w14:textId="77777777" w:rsidR="00B03105" w:rsidRPr="00310A9A" w:rsidRDefault="00B03105" w:rsidP="00B03105">
      <w:pPr>
        <w:tabs>
          <w:tab w:val="left" w:pos="284"/>
          <w:tab w:val="left" w:pos="426"/>
        </w:tabs>
        <w:jc w:val="both"/>
        <w:rPr>
          <w:rFonts w:ascii="Cambria" w:hAnsi="Cambria" w:cs="Arial"/>
        </w:rPr>
      </w:pPr>
    </w:p>
    <w:p w14:paraId="3F0D6734" w14:textId="77777777" w:rsidR="00B03105" w:rsidRPr="00310A9A" w:rsidRDefault="00B03105">
      <w:pPr>
        <w:numPr>
          <w:ilvl w:val="0"/>
          <w:numId w:val="207"/>
        </w:numPr>
        <w:tabs>
          <w:tab w:val="left" w:pos="284"/>
          <w:tab w:val="left" w:pos="426"/>
        </w:tabs>
        <w:ind w:left="0" w:firstLine="0"/>
        <w:jc w:val="both"/>
        <w:rPr>
          <w:rFonts w:ascii="Cambria" w:hAnsi="Cambria" w:cs="Arial"/>
        </w:rPr>
      </w:pPr>
      <w:r w:rsidRPr="00310A9A">
        <w:rPr>
          <w:rFonts w:ascii="Cambria" w:hAnsi="Cambria" w:cs="Arial"/>
        </w:rPr>
        <w:lastRenderedPageBreak/>
        <w:t>materiały ćwiczeniowe obowiązujące w poszczególnych oddziałach w danym roku szkolnym z zastrzeżeniem, by łączny koszt zakupu materiałów ćwiczeniowych nie przekroczył kwoty dotacji celowej, określonej w odrębnych przepisach.</w:t>
      </w:r>
    </w:p>
    <w:p w14:paraId="003D03E5" w14:textId="77777777" w:rsidR="00B03105" w:rsidRPr="00310A9A" w:rsidRDefault="00B03105" w:rsidP="00B03105">
      <w:pPr>
        <w:tabs>
          <w:tab w:val="left" w:pos="0"/>
          <w:tab w:val="left" w:pos="284"/>
        </w:tabs>
        <w:jc w:val="both"/>
        <w:rPr>
          <w:rFonts w:ascii="Cambria" w:hAnsi="Cambria" w:cs="Arial"/>
        </w:rPr>
      </w:pPr>
    </w:p>
    <w:p w14:paraId="3FCB1F0A" w14:textId="77777777" w:rsidR="00B03105" w:rsidRPr="00310A9A" w:rsidRDefault="00B03105">
      <w:pPr>
        <w:numPr>
          <w:ilvl w:val="0"/>
          <w:numId w:val="202"/>
        </w:numPr>
        <w:tabs>
          <w:tab w:val="left" w:pos="284"/>
          <w:tab w:val="left" w:pos="851"/>
        </w:tabs>
        <w:ind w:left="0" w:firstLine="567"/>
        <w:jc w:val="both"/>
        <w:rPr>
          <w:rFonts w:ascii="Cambria" w:hAnsi="Cambria" w:cs="Arial"/>
        </w:rPr>
      </w:pPr>
      <w:r w:rsidRPr="00310A9A">
        <w:rPr>
          <w:rFonts w:ascii="Cambria" w:hAnsi="Cambria" w:cs="Arial"/>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6E729AF9" w14:textId="77777777" w:rsidR="00B03105" w:rsidRPr="00310A9A" w:rsidRDefault="00B03105" w:rsidP="00B03105">
      <w:pPr>
        <w:tabs>
          <w:tab w:val="left" w:pos="284"/>
          <w:tab w:val="left" w:pos="426"/>
        </w:tabs>
        <w:jc w:val="both"/>
        <w:rPr>
          <w:rFonts w:ascii="Cambria" w:hAnsi="Cambria" w:cs="Arial"/>
        </w:rPr>
      </w:pPr>
    </w:p>
    <w:p w14:paraId="3DB0309A" w14:textId="77777777" w:rsidR="00B03105" w:rsidRPr="00310A9A" w:rsidRDefault="00B03105">
      <w:pPr>
        <w:numPr>
          <w:ilvl w:val="0"/>
          <w:numId w:val="202"/>
        </w:numPr>
        <w:tabs>
          <w:tab w:val="left" w:pos="284"/>
          <w:tab w:val="left" w:pos="851"/>
        </w:tabs>
        <w:ind w:left="0" w:firstLine="567"/>
        <w:jc w:val="both"/>
        <w:rPr>
          <w:rFonts w:ascii="Cambria" w:hAnsi="Cambria" w:cs="Arial"/>
        </w:rPr>
      </w:pPr>
      <w:r w:rsidRPr="00310A9A">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14:paraId="2B455E63" w14:textId="77777777" w:rsidR="00B03105" w:rsidRPr="00310A9A" w:rsidRDefault="00B03105" w:rsidP="00B03105">
      <w:pPr>
        <w:tabs>
          <w:tab w:val="left" w:pos="284"/>
          <w:tab w:val="left" w:pos="426"/>
        </w:tabs>
        <w:jc w:val="both"/>
        <w:rPr>
          <w:rFonts w:ascii="Cambria" w:hAnsi="Cambria" w:cs="Arial"/>
        </w:rPr>
      </w:pPr>
    </w:p>
    <w:p w14:paraId="1F42B8A9" w14:textId="77777777" w:rsidR="00B03105" w:rsidRPr="00310A9A" w:rsidRDefault="00B03105">
      <w:pPr>
        <w:numPr>
          <w:ilvl w:val="0"/>
          <w:numId w:val="202"/>
        </w:numPr>
        <w:tabs>
          <w:tab w:val="left" w:pos="284"/>
          <w:tab w:val="left" w:pos="851"/>
        </w:tabs>
        <w:ind w:left="0" w:firstLine="567"/>
        <w:jc w:val="both"/>
        <w:rPr>
          <w:rFonts w:ascii="Cambria" w:hAnsi="Cambria" w:cs="Arial"/>
        </w:rPr>
      </w:pPr>
      <w:r w:rsidRPr="00310A9A">
        <w:rPr>
          <w:rFonts w:ascii="Cambria" w:hAnsi="Cambria" w:cs="Arial"/>
        </w:rPr>
        <w:t>Dyrektor szkoły, na wniosek nauczycieli uczących w danym oddziale,  może dokonać zmiany materiałów ćwiczeniowych z przyczyn, jak w ust. 6.</w:t>
      </w:r>
    </w:p>
    <w:p w14:paraId="5DB2E3D0" w14:textId="77777777" w:rsidR="00B03105" w:rsidRPr="00310A9A" w:rsidRDefault="00B03105" w:rsidP="00B03105">
      <w:pPr>
        <w:tabs>
          <w:tab w:val="left" w:pos="284"/>
          <w:tab w:val="left" w:pos="426"/>
        </w:tabs>
        <w:jc w:val="both"/>
        <w:rPr>
          <w:rFonts w:ascii="Cambria" w:hAnsi="Cambria" w:cs="Arial"/>
        </w:rPr>
      </w:pPr>
    </w:p>
    <w:p w14:paraId="32DA9A26" w14:textId="77777777" w:rsidR="00B03105" w:rsidRPr="00310A9A" w:rsidRDefault="00B03105">
      <w:pPr>
        <w:numPr>
          <w:ilvl w:val="0"/>
          <w:numId w:val="202"/>
        </w:numPr>
        <w:tabs>
          <w:tab w:val="left" w:pos="284"/>
          <w:tab w:val="left" w:pos="851"/>
        </w:tabs>
        <w:ind w:left="0" w:firstLine="567"/>
        <w:jc w:val="both"/>
        <w:rPr>
          <w:rFonts w:ascii="Cambria" w:hAnsi="Cambria" w:cs="Arial"/>
        </w:rPr>
      </w:pPr>
      <w:r w:rsidRPr="00310A9A">
        <w:rPr>
          <w:rFonts w:ascii="Cambria" w:hAnsi="Cambria" w:cs="Arial"/>
        </w:rPr>
        <w:t>Dyrektor szkoły, na wniosek zespołów nauczycielskich, może uzupełnić szkolny zestaw podręczników lub materiałów edukacyjnych, a na wniosek  zespołu nauczycieli uczących w oddziale  uzupełnić zestaw materiałów ćwiczeniowych.</w:t>
      </w:r>
    </w:p>
    <w:p w14:paraId="075879C0" w14:textId="77777777" w:rsidR="00B03105" w:rsidRPr="00310A9A" w:rsidRDefault="00B03105" w:rsidP="00B03105">
      <w:pPr>
        <w:tabs>
          <w:tab w:val="left" w:pos="284"/>
          <w:tab w:val="left" w:pos="426"/>
        </w:tabs>
        <w:jc w:val="both"/>
        <w:rPr>
          <w:rFonts w:ascii="Cambria" w:hAnsi="Cambria" w:cs="Arial"/>
        </w:rPr>
      </w:pPr>
    </w:p>
    <w:p w14:paraId="68437B56" w14:textId="77777777" w:rsidR="00B03105" w:rsidRPr="00310A9A" w:rsidRDefault="00B03105">
      <w:pPr>
        <w:numPr>
          <w:ilvl w:val="0"/>
          <w:numId w:val="202"/>
        </w:numPr>
        <w:tabs>
          <w:tab w:val="left" w:pos="0"/>
          <w:tab w:val="left" w:pos="851"/>
        </w:tabs>
        <w:ind w:left="0" w:firstLine="567"/>
        <w:jc w:val="both"/>
        <w:rPr>
          <w:rFonts w:ascii="Cambria" w:hAnsi="Cambria" w:cs="Arial"/>
        </w:rPr>
      </w:pPr>
      <w:r w:rsidRPr="00310A9A">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Pr>
          <w:rFonts w:ascii="Cambria" w:hAnsi="Cambria" w:cs="Arial"/>
        </w:rPr>
        <w:t>zujących w danym roku szkolnym.</w:t>
      </w:r>
      <w:r w:rsidRPr="00310A9A">
        <w:rPr>
          <w:rFonts w:ascii="Cambria" w:hAnsi="Cambria" w:cs="Arial"/>
        </w:rPr>
        <w:t xml:space="preserve"> Informa</w:t>
      </w:r>
      <w:r w:rsidR="00422400">
        <w:rPr>
          <w:rFonts w:ascii="Cambria" w:hAnsi="Cambria" w:cs="Arial"/>
        </w:rPr>
        <w:t>cja umieszczana jest na stronie zs-tuchowicz.pl</w:t>
      </w:r>
      <w:r w:rsidR="00422400">
        <w:rPr>
          <w:rStyle w:val="Hipercze"/>
          <w:rFonts w:ascii="Cambria" w:hAnsi="Cambria" w:cs="Arial"/>
        </w:rPr>
        <w:t xml:space="preserve"> </w:t>
      </w:r>
      <w:r w:rsidRPr="00310A9A">
        <w:rPr>
          <w:rFonts w:ascii="Cambria" w:hAnsi="Cambria" w:cs="Arial"/>
        </w:rPr>
        <w:t>oraz na drzwiach wejściowych do szkoły.</w:t>
      </w:r>
    </w:p>
    <w:p w14:paraId="7FDF821B" w14:textId="77777777" w:rsidR="00B03105" w:rsidRDefault="00B03105" w:rsidP="00B03105">
      <w:pPr>
        <w:tabs>
          <w:tab w:val="left" w:pos="0"/>
          <w:tab w:val="left" w:pos="426"/>
        </w:tabs>
        <w:jc w:val="both"/>
        <w:rPr>
          <w:rFonts w:ascii="Cambria" w:hAnsi="Cambria" w:cs="Arial"/>
        </w:rPr>
      </w:pPr>
    </w:p>
    <w:p w14:paraId="3C8F4D48" w14:textId="77777777" w:rsidR="00B03105" w:rsidRPr="00310A9A" w:rsidRDefault="00B03105" w:rsidP="00B03105">
      <w:pPr>
        <w:tabs>
          <w:tab w:val="left" w:pos="0"/>
          <w:tab w:val="left" w:pos="426"/>
        </w:tabs>
        <w:jc w:val="both"/>
        <w:rPr>
          <w:rFonts w:ascii="Cambria" w:hAnsi="Cambria" w:cs="Arial"/>
        </w:rPr>
      </w:pPr>
    </w:p>
    <w:p w14:paraId="60948637" w14:textId="77777777" w:rsidR="00B03105" w:rsidRPr="00310A9A" w:rsidRDefault="00B03105" w:rsidP="00B03105">
      <w:pPr>
        <w:tabs>
          <w:tab w:val="left" w:pos="0"/>
        </w:tabs>
        <w:ind w:firstLine="567"/>
        <w:jc w:val="both"/>
        <w:rPr>
          <w:rFonts w:ascii="Cambria" w:hAnsi="Cambria" w:cs="Arial"/>
          <w:b/>
        </w:rPr>
      </w:pPr>
      <w:r w:rsidRPr="00310A9A">
        <w:rPr>
          <w:rFonts w:ascii="Cambria" w:hAnsi="Cambria" w:cs="Arial"/>
          <w:b/>
        </w:rPr>
        <w:t xml:space="preserve">§ 11. Zasady korzystania z podręczników, materiałów edukacyjnych  i materiałów ćwiczeniowych zakupionych z dotacji celowej.   </w:t>
      </w:r>
    </w:p>
    <w:p w14:paraId="3CEDDBA0" w14:textId="77777777" w:rsidR="00B03105" w:rsidRPr="00D65D96" w:rsidRDefault="00B03105" w:rsidP="00B03105">
      <w:pPr>
        <w:rPr>
          <w:rFonts w:ascii="Cambria" w:hAnsi="Cambria" w:cs="Arial"/>
          <w:color w:val="007434"/>
        </w:rPr>
      </w:pPr>
    </w:p>
    <w:p w14:paraId="0C0F5555" w14:textId="635D03B9" w:rsidR="00B03105" w:rsidRPr="00E542AF" w:rsidRDefault="00B03105">
      <w:pPr>
        <w:numPr>
          <w:ilvl w:val="0"/>
          <w:numId w:val="187"/>
        </w:numPr>
        <w:tabs>
          <w:tab w:val="left" w:pos="284"/>
          <w:tab w:val="left" w:pos="993"/>
        </w:tabs>
        <w:ind w:left="0" w:firstLine="567"/>
        <w:jc w:val="both"/>
        <w:rPr>
          <w:rFonts w:ascii="Cambria" w:hAnsi="Cambria" w:cs="Arial"/>
        </w:rPr>
      </w:pPr>
      <w:r w:rsidRPr="00E542AF">
        <w:rPr>
          <w:rFonts w:ascii="Cambria" w:hAnsi="Cambria" w:cs="Arial"/>
        </w:rPr>
        <w:t>Podręczniki, materiały edukacyjne oraz materiały ćwiczeniowe, których zakupu dokonano z dotacji celowej ME</w:t>
      </w:r>
      <w:r w:rsidR="00204640">
        <w:rPr>
          <w:rFonts w:ascii="Cambria" w:hAnsi="Cambria" w:cs="Arial"/>
        </w:rPr>
        <w:t xml:space="preserve"> i </w:t>
      </w:r>
      <w:r w:rsidRPr="00E542AF">
        <w:rPr>
          <w:rFonts w:ascii="Cambria" w:hAnsi="Cambria" w:cs="Arial"/>
        </w:rPr>
        <w:t>N są własnością szkoły.</w:t>
      </w:r>
    </w:p>
    <w:p w14:paraId="434946F1" w14:textId="77777777" w:rsidR="00B03105" w:rsidRPr="00E542AF" w:rsidRDefault="00B03105" w:rsidP="00B03105">
      <w:pPr>
        <w:tabs>
          <w:tab w:val="left" w:pos="284"/>
          <w:tab w:val="left" w:pos="426"/>
        </w:tabs>
        <w:jc w:val="both"/>
        <w:rPr>
          <w:rFonts w:ascii="Cambria" w:hAnsi="Cambria" w:cs="Arial"/>
        </w:rPr>
      </w:pPr>
    </w:p>
    <w:p w14:paraId="6D3353B4" w14:textId="77777777" w:rsidR="00B03105" w:rsidRPr="00E542AF" w:rsidRDefault="00B03105">
      <w:pPr>
        <w:numPr>
          <w:ilvl w:val="0"/>
          <w:numId w:val="187"/>
        </w:numPr>
        <w:tabs>
          <w:tab w:val="left" w:pos="993"/>
        </w:tabs>
        <w:ind w:left="0" w:firstLine="567"/>
        <w:jc w:val="both"/>
        <w:rPr>
          <w:rFonts w:ascii="Cambria" w:hAnsi="Cambria" w:cs="Arial"/>
        </w:rPr>
      </w:pPr>
      <w:r w:rsidRPr="00E542AF">
        <w:rPr>
          <w:rFonts w:ascii="Cambria" w:hAnsi="Cambria" w:cs="Arial"/>
        </w:rPr>
        <w:t xml:space="preserve">Ilekroć mowa o: </w:t>
      </w:r>
    </w:p>
    <w:p w14:paraId="651F1D85" w14:textId="77777777" w:rsidR="00B03105" w:rsidRPr="00E542AF" w:rsidRDefault="00B03105" w:rsidP="00B03105">
      <w:pPr>
        <w:tabs>
          <w:tab w:val="left" w:pos="284"/>
        </w:tabs>
        <w:jc w:val="both"/>
        <w:rPr>
          <w:rFonts w:ascii="Cambria" w:hAnsi="Cambria" w:cs="Arial"/>
        </w:rPr>
      </w:pPr>
    </w:p>
    <w:p w14:paraId="75BC5E57" w14:textId="77777777" w:rsidR="00B03105" w:rsidRPr="00E542AF" w:rsidRDefault="00B03105">
      <w:pPr>
        <w:numPr>
          <w:ilvl w:val="0"/>
          <w:numId w:val="188"/>
        </w:numPr>
        <w:tabs>
          <w:tab w:val="left" w:pos="426"/>
        </w:tabs>
        <w:ind w:left="0" w:firstLine="0"/>
        <w:jc w:val="both"/>
        <w:rPr>
          <w:rFonts w:ascii="Cambria" w:hAnsi="Cambria" w:cs="Arial"/>
        </w:rPr>
      </w:pPr>
      <w:r w:rsidRPr="00E542AF">
        <w:rPr>
          <w:rFonts w:ascii="Cambria" w:hAnsi="Cambria" w:cs="Arial"/>
        </w:rPr>
        <w:t>podręczniku – należy przez to rozumieć podręcznik dopuszczony do użytku szkolnego, a zakupiony z dotacji celowej;</w:t>
      </w:r>
    </w:p>
    <w:p w14:paraId="567C2671" w14:textId="77777777" w:rsidR="00B03105" w:rsidRPr="00E542AF" w:rsidRDefault="00B03105">
      <w:pPr>
        <w:numPr>
          <w:ilvl w:val="0"/>
          <w:numId w:val="188"/>
        </w:numPr>
        <w:tabs>
          <w:tab w:val="left" w:pos="426"/>
        </w:tabs>
        <w:ind w:left="0" w:firstLine="0"/>
        <w:jc w:val="both"/>
        <w:rPr>
          <w:rFonts w:ascii="Cambria" w:hAnsi="Cambria" w:cs="Arial"/>
        </w:rPr>
      </w:pPr>
      <w:r w:rsidRPr="00E542AF">
        <w:rPr>
          <w:rFonts w:ascii="Cambria" w:hAnsi="Cambria" w:cs="Arial"/>
        </w:rPr>
        <w:t>materiale edukacyjnym  – należy przez to rozumieć materiał zastępujący lub uzupełniający podręcznik, umożliwiający realizację programu nauczania, mający postać papierową lub elektroniczną;</w:t>
      </w:r>
    </w:p>
    <w:p w14:paraId="73DB9A2F" w14:textId="77777777" w:rsidR="00B03105" w:rsidRPr="00E542AF" w:rsidRDefault="00B03105">
      <w:pPr>
        <w:numPr>
          <w:ilvl w:val="0"/>
          <w:numId w:val="188"/>
        </w:numPr>
        <w:tabs>
          <w:tab w:val="left" w:pos="426"/>
        </w:tabs>
        <w:ind w:left="0" w:firstLine="0"/>
        <w:jc w:val="both"/>
        <w:rPr>
          <w:rFonts w:ascii="Cambria" w:hAnsi="Cambria" w:cs="Arial"/>
        </w:rPr>
      </w:pPr>
      <w:r w:rsidRPr="00E542AF">
        <w:rPr>
          <w:rFonts w:ascii="Cambria" w:hAnsi="Cambria" w:cs="Arial"/>
        </w:rPr>
        <w:t>materiale ćwiczeniowym – należy przez to rozumieć materiał przeznaczony dla uczniów służący utrwalaniu przez nich wiadomości i umiejętności.</w:t>
      </w:r>
    </w:p>
    <w:p w14:paraId="4AB6F4CF" w14:textId="77777777" w:rsidR="00B03105" w:rsidRPr="00E542AF" w:rsidRDefault="00B03105" w:rsidP="00B03105">
      <w:pPr>
        <w:jc w:val="both"/>
        <w:rPr>
          <w:rFonts w:ascii="Cambria" w:hAnsi="Cambria" w:cs="Arial"/>
        </w:rPr>
      </w:pPr>
    </w:p>
    <w:p w14:paraId="67DA8D3A" w14:textId="77777777" w:rsidR="00B03105" w:rsidRPr="00E542AF" w:rsidRDefault="00B03105">
      <w:pPr>
        <w:numPr>
          <w:ilvl w:val="0"/>
          <w:numId w:val="187"/>
        </w:numPr>
        <w:tabs>
          <w:tab w:val="left" w:pos="993"/>
        </w:tabs>
        <w:ind w:left="0" w:firstLine="567"/>
        <w:jc w:val="both"/>
        <w:rPr>
          <w:rFonts w:ascii="Cambria" w:hAnsi="Cambria" w:cs="Arial"/>
        </w:rPr>
      </w:pPr>
      <w:r w:rsidRPr="00E542AF">
        <w:rPr>
          <w:rFonts w:ascii="Cambria" w:hAnsi="Cambria" w:cs="Arial"/>
        </w:rPr>
        <w:t>Zakupione podręczniki, materiały edukacyjne oraz materiały ćwiczeniowe wypożyczane są uczniom nieodpłatnie na czas ich użytkowania w danym roku szkolnym.</w:t>
      </w:r>
    </w:p>
    <w:p w14:paraId="4668D6B7" w14:textId="77777777" w:rsidR="00B03105" w:rsidRPr="00E542AF" w:rsidRDefault="00B03105" w:rsidP="00B03105">
      <w:pPr>
        <w:ind w:left="426" w:firstLine="141"/>
        <w:jc w:val="both"/>
        <w:rPr>
          <w:rFonts w:ascii="Cambria" w:hAnsi="Cambria" w:cs="Arial"/>
        </w:rPr>
      </w:pPr>
    </w:p>
    <w:p w14:paraId="3F0212DB" w14:textId="77777777" w:rsidR="00B03105" w:rsidRDefault="00B03105">
      <w:pPr>
        <w:numPr>
          <w:ilvl w:val="0"/>
          <w:numId w:val="187"/>
        </w:numPr>
        <w:tabs>
          <w:tab w:val="left" w:pos="993"/>
        </w:tabs>
        <w:ind w:left="0" w:firstLine="567"/>
        <w:jc w:val="both"/>
        <w:rPr>
          <w:rFonts w:ascii="Cambria" w:hAnsi="Cambria" w:cs="Arial"/>
        </w:rPr>
      </w:pPr>
      <w:r w:rsidRPr="00E542AF">
        <w:rPr>
          <w:rFonts w:ascii="Cambria" w:hAnsi="Cambria" w:cs="Aria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r>
        <w:rPr>
          <w:rFonts w:ascii="Cambria" w:hAnsi="Cambria" w:cs="Arial"/>
        </w:rPr>
        <w:t>.</w:t>
      </w:r>
    </w:p>
    <w:p w14:paraId="4D9A365F" w14:textId="77777777" w:rsidR="00B03105" w:rsidRPr="00E542AF" w:rsidRDefault="00B03105" w:rsidP="00B03105">
      <w:pPr>
        <w:tabs>
          <w:tab w:val="left" w:pos="993"/>
        </w:tabs>
        <w:ind w:left="567"/>
        <w:jc w:val="both"/>
        <w:rPr>
          <w:rFonts w:ascii="Cambria" w:hAnsi="Cambria" w:cs="Arial"/>
        </w:rPr>
      </w:pPr>
    </w:p>
    <w:p w14:paraId="3024BA0C" w14:textId="77777777" w:rsidR="00B03105" w:rsidRPr="00E542AF" w:rsidRDefault="00B03105">
      <w:pPr>
        <w:numPr>
          <w:ilvl w:val="0"/>
          <w:numId w:val="187"/>
        </w:numPr>
        <w:ind w:left="993" w:hanging="426"/>
        <w:jc w:val="both"/>
        <w:rPr>
          <w:rFonts w:ascii="Cambria" w:hAnsi="Cambria" w:cs="Arial"/>
        </w:rPr>
      </w:pPr>
      <w:r w:rsidRPr="00E542AF">
        <w:rPr>
          <w:rFonts w:ascii="Cambria" w:hAnsi="Cambria" w:cs="Arial"/>
        </w:rPr>
        <w:t>Biblioteka nieodpłatnie:</w:t>
      </w:r>
    </w:p>
    <w:p w14:paraId="0C02288B" w14:textId="77777777" w:rsidR="00B03105" w:rsidRPr="00E542AF" w:rsidRDefault="00B03105" w:rsidP="00B03105">
      <w:pPr>
        <w:ind w:left="426"/>
        <w:jc w:val="both"/>
        <w:rPr>
          <w:rFonts w:ascii="Cambria" w:hAnsi="Cambria" w:cs="Arial"/>
        </w:rPr>
      </w:pPr>
    </w:p>
    <w:p w14:paraId="49DA093A" w14:textId="77777777" w:rsidR="00B03105" w:rsidRPr="00E542AF" w:rsidRDefault="00B03105">
      <w:pPr>
        <w:numPr>
          <w:ilvl w:val="0"/>
          <w:numId w:val="189"/>
        </w:numPr>
        <w:tabs>
          <w:tab w:val="left" w:pos="426"/>
        </w:tabs>
        <w:ind w:left="0" w:firstLine="0"/>
        <w:jc w:val="both"/>
        <w:rPr>
          <w:rFonts w:ascii="Cambria" w:hAnsi="Cambria" w:cs="Arial"/>
        </w:rPr>
      </w:pPr>
      <w:r w:rsidRPr="00E542AF">
        <w:rPr>
          <w:rFonts w:ascii="Cambria" w:hAnsi="Cambria" w:cs="Arial"/>
        </w:rPr>
        <w:t>wypożycza uczniom podręczniki i materiały edukacyjne  mające postać papierową;</w:t>
      </w:r>
    </w:p>
    <w:p w14:paraId="4CA0E0C5" w14:textId="77777777" w:rsidR="00B03105" w:rsidRPr="00E542AF" w:rsidRDefault="00B03105">
      <w:pPr>
        <w:numPr>
          <w:ilvl w:val="0"/>
          <w:numId w:val="189"/>
        </w:numPr>
        <w:tabs>
          <w:tab w:val="left" w:pos="426"/>
        </w:tabs>
        <w:ind w:left="0" w:firstLine="0"/>
        <w:jc w:val="both"/>
        <w:rPr>
          <w:rFonts w:ascii="Cambria" w:hAnsi="Cambria" w:cs="Arial"/>
        </w:rPr>
      </w:pPr>
      <w:r w:rsidRPr="00E542AF">
        <w:rPr>
          <w:rFonts w:ascii="Cambria" w:hAnsi="Cambria" w:cs="Arial"/>
        </w:rPr>
        <w:lastRenderedPageBreak/>
        <w:t>zapewnia uczniom dostęp do podręczników lub materiałów edukacyjnych, mających postać elektroniczną ;</w:t>
      </w:r>
    </w:p>
    <w:p w14:paraId="52DBB238" w14:textId="77777777" w:rsidR="00B03105" w:rsidRPr="00E542AF" w:rsidRDefault="00B03105">
      <w:pPr>
        <w:numPr>
          <w:ilvl w:val="0"/>
          <w:numId w:val="189"/>
        </w:numPr>
        <w:tabs>
          <w:tab w:val="left" w:pos="426"/>
        </w:tabs>
        <w:ind w:left="0" w:firstLine="0"/>
        <w:jc w:val="both"/>
        <w:rPr>
          <w:rFonts w:ascii="Cambria" w:hAnsi="Cambria" w:cs="Arial"/>
        </w:rPr>
      </w:pPr>
      <w:r w:rsidRPr="00E542AF">
        <w:rPr>
          <w:rFonts w:ascii="Cambria" w:hAnsi="Cambria" w:cs="Arial"/>
        </w:rPr>
        <w:t xml:space="preserve">przekazuje uczniom, bez obowiązku zwrotu do biblioteki materiały ćwiczeniowe. </w:t>
      </w:r>
    </w:p>
    <w:p w14:paraId="5150E137" w14:textId="77777777" w:rsidR="00B03105" w:rsidRPr="00E542AF" w:rsidRDefault="00B03105" w:rsidP="00B03105">
      <w:pPr>
        <w:tabs>
          <w:tab w:val="left" w:pos="993"/>
        </w:tabs>
        <w:jc w:val="both"/>
        <w:rPr>
          <w:rFonts w:ascii="Cambria" w:hAnsi="Cambria" w:cs="Arial"/>
        </w:rPr>
      </w:pPr>
    </w:p>
    <w:p w14:paraId="26DCD0C6" w14:textId="77777777" w:rsidR="00B03105" w:rsidRPr="009F54E1" w:rsidRDefault="00B03105">
      <w:pPr>
        <w:numPr>
          <w:ilvl w:val="0"/>
          <w:numId w:val="187"/>
        </w:numPr>
        <w:tabs>
          <w:tab w:val="left" w:pos="993"/>
        </w:tabs>
        <w:ind w:left="0" w:firstLine="567"/>
        <w:jc w:val="both"/>
        <w:rPr>
          <w:rFonts w:ascii="Cambria" w:hAnsi="Cambria" w:cs="Arial"/>
        </w:rPr>
      </w:pPr>
      <w:r w:rsidRPr="009F54E1">
        <w:rPr>
          <w:rFonts w:ascii="Cambria" w:hAnsi="Cambria" w:cs="Arial"/>
        </w:rPr>
        <w:t>Dane osobowe gromadzone w bibliotece podlegają ochronie zgodnie z Ustawą o ochronie danych osobowych i są przetwarzane zgodnie z Instrukcją przetwarzania danych w </w:t>
      </w:r>
      <w:r w:rsidR="009F54E1" w:rsidRPr="009F54E1">
        <w:rPr>
          <w:rFonts w:ascii="Cambria" w:hAnsi="Cambria" w:cs="Arial"/>
        </w:rPr>
        <w:t>Zespole Szkół w Tuchowiczu</w:t>
      </w:r>
      <w:r w:rsidR="009F54E1">
        <w:rPr>
          <w:rFonts w:ascii="Cambria" w:hAnsi="Cambria" w:cs="Arial"/>
        </w:rPr>
        <w:t>.</w:t>
      </w:r>
    </w:p>
    <w:p w14:paraId="004214F3" w14:textId="77777777" w:rsidR="00B03105" w:rsidRPr="00E542AF" w:rsidRDefault="00B03105" w:rsidP="00B03105">
      <w:pPr>
        <w:tabs>
          <w:tab w:val="left" w:pos="993"/>
        </w:tabs>
        <w:ind w:firstLine="567"/>
        <w:jc w:val="both"/>
        <w:rPr>
          <w:rFonts w:ascii="Cambria" w:hAnsi="Cambria" w:cs="Arial"/>
        </w:rPr>
      </w:pPr>
    </w:p>
    <w:p w14:paraId="022A59AA" w14:textId="77777777" w:rsidR="00B03105" w:rsidRPr="00E542AF" w:rsidRDefault="00B03105">
      <w:pPr>
        <w:numPr>
          <w:ilvl w:val="0"/>
          <w:numId w:val="187"/>
        </w:numPr>
        <w:tabs>
          <w:tab w:val="left" w:pos="993"/>
        </w:tabs>
        <w:ind w:left="0" w:firstLine="567"/>
        <w:jc w:val="both"/>
        <w:rPr>
          <w:rFonts w:ascii="Cambria" w:hAnsi="Cambria" w:cs="Arial"/>
        </w:rPr>
      </w:pPr>
      <w:r w:rsidRPr="00E542AF">
        <w:rPr>
          <w:rFonts w:ascii="Cambria" w:hAnsi="Cambria" w:cs="Aria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w:t>
      </w:r>
      <w:r w:rsidR="00C611D2">
        <w:rPr>
          <w:rFonts w:ascii="Cambria" w:hAnsi="Cambria" w:cs="Arial"/>
        </w:rPr>
        <w:t>je wraz z listą uczniów, na  której</w:t>
      </w:r>
      <w:r w:rsidRPr="00E542AF">
        <w:rPr>
          <w:rFonts w:ascii="Cambria" w:hAnsi="Cambria" w:cs="Arial"/>
        </w:rPr>
        <w:t xml:space="preserve"> wpisane są numery wypożyczanych woluminów. Wydania materiałów dokonuje wychowawca. Potwierdzenie odbioru na karta</w:t>
      </w:r>
      <w:r w:rsidR="00C611D2">
        <w:rPr>
          <w:rFonts w:ascii="Cambria" w:hAnsi="Cambria" w:cs="Arial"/>
        </w:rPr>
        <w:t xml:space="preserve">ch </w:t>
      </w:r>
      <w:proofErr w:type="spellStart"/>
      <w:r w:rsidR="00C611D2">
        <w:rPr>
          <w:rFonts w:ascii="Cambria" w:hAnsi="Cambria" w:cs="Arial"/>
        </w:rPr>
        <w:t>wypożyczeń</w:t>
      </w:r>
      <w:proofErr w:type="spellEnd"/>
      <w:r w:rsidR="00C611D2">
        <w:rPr>
          <w:rFonts w:ascii="Cambria" w:hAnsi="Cambria" w:cs="Arial"/>
        </w:rPr>
        <w:t xml:space="preserve"> kwitują</w:t>
      </w:r>
      <w:r w:rsidR="00931EC8">
        <w:rPr>
          <w:rFonts w:ascii="Cambria" w:hAnsi="Cambria" w:cs="Arial"/>
        </w:rPr>
        <w:t xml:space="preserve"> rodzice/</w:t>
      </w:r>
      <w:r w:rsidRPr="00E542AF">
        <w:rPr>
          <w:rFonts w:ascii="Cambria" w:hAnsi="Cambria" w:cs="Arial"/>
        </w:rPr>
        <w:t xml:space="preserve">prawni opiekunowie. </w:t>
      </w:r>
    </w:p>
    <w:p w14:paraId="2DBE88C1" w14:textId="77777777" w:rsidR="00B03105" w:rsidRPr="00E542AF" w:rsidRDefault="00B03105" w:rsidP="00B03105">
      <w:pPr>
        <w:tabs>
          <w:tab w:val="left" w:pos="993"/>
        </w:tabs>
        <w:ind w:left="567"/>
        <w:jc w:val="both"/>
        <w:rPr>
          <w:rFonts w:ascii="Cambria" w:hAnsi="Cambria" w:cs="Arial"/>
        </w:rPr>
      </w:pPr>
    </w:p>
    <w:p w14:paraId="01912C99" w14:textId="77777777" w:rsidR="00B03105" w:rsidRDefault="00B03105">
      <w:pPr>
        <w:numPr>
          <w:ilvl w:val="0"/>
          <w:numId w:val="187"/>
        </w:numPr>
        <w:tabs>
          <w:tab w:val="left" w:pos="993"/>
        </w:tabs>
        <w:ind w:left="0" w:firstLine="567"/>
        <w:jc w:val="both"/>
        <w:rPr>
          <w:rFonts w:ascii="Cambria" w:hAnsi="Cambria" w:cs="Arial"/>
        </w:rPr>
      </w:pPr>
      <w:r w:rsidRPr="00E542AF">
        <w:rPr>
          <w:rFonts w:ascii="Cambria" w:hAnsi="Cambria" w:cs="Arial"/>
        </w:rPr>
        <w:t>Uczeń przechowuje podręczniki i materiały edukacyjne w przydzielonej osobistej szafce</w:t>
      </w:r>
      <w:r w:rsidR="00422400">
        <w:rPr>
          <w:rFonts w:ascii="Cambria" w:hAnsi="Cambria" w:cs="Arial"/>
        </w:rPr>
        <w:t xml:space="preserve"> </w:t>
      </w:r>
      <w:r w:rsidRPr="0040035B">
        <w:rPr>
          <w:rFonts w:ascii="Cambria" w:hAnsi="Cambria" w:cs="Arial"/>
        </w:rPr>
        <w:t>lub półce.</w:t>
      </w:r>
      <w:r w:rsidRPr="00E542AF">
        <w:rPr>
          <w:rFonts w:ascii="Cambria" w:hAnsi="Cambria" w:cs="Arial"/>
        </w:rPr>
        <w:t xml:space="preserve"> W sytuacjach wskazanych przez nauczyciela uczeń ma prawo zabrać podręcznik/ materiały edukacyjne  do domu z obowiązkiem przyniesienia ich do szkoły we wskazanym terminie. Materiały ćwiczeniowe uczeń użytkuje w szkole i w domu.</w:t>
      </w:r>
    </w:p>
    <w:p w14:paraId="39688AAA" w14:textId="77777777" w:rsidR="00B03105" w:rsidRPr="00E542AF" w:rsidRDefault="00B03105" w:rsidP="00B03105">
      <w:pPr>
        <w:tabs>
          <w:tab w:val="left" w:pos="993"/>
        </w:tabs>
        <w:ind w:left="567"/>
        <w:jc w:val="both"/>
        <w:rPr>
          <w:rFonts w:ascii="Cambria" w:hAnsi="Cambria" w:cs="Arial"/>
        </w:rPr>
      </w:pPr>
    </w:p>
    <w:p w14:paraId="7A9C69DE" w14:textId="77777777" w:rsidR="00B03105" w:rsidRPr="00E542AF" w:rsidRDefault="00B03105">
      <w:pPr>
        <w:numPr>
          <w:ilvl w:val="0"/>
          <w:numId w:val="187"/>
        </w:numPr>
        <w:tabs>
          <w:tab w:val="left" w:pos="993"/>
        </w:tabs>
        <w:ind w:left="0" w:firstLine="567"/>
        <w:jc w:val="both"/>
        <w:rPr>
          <w:rFonts w:ascii="Cambria" w:hAnsi="Cambria" w:cs="Arial"/>
        </w:rPr>
      </w:pPr>
      <w:r w:rsidRPr="00E542AF">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5D966FFE" w14:textId="77777777" w:rsidR="00B03105" w:rsidRPr="00E542AF" w:rsidRDefault="00B03105" w:rsidP="00B03105">
      <w:pPr>
        <w:tabs>
          <w:tab w:val="left" w:pos="993"/>
        </w:tabs>
        <w:ind w:firstLine="567"/>
        <w:jc w:val="both"/>
        <w:rPr>
          <w:rFonts w:ascii="Cambria" w:hAnsi="Cambria" w:cs="Arial"/>
        </w:rPr>
      </w:pPr>
    </w:p>
    <w:p w14:paraId="6F535756" w14:textId="77777777" w:rsidR="00B03105" w:rsidRPr="00E542AF" w:rsidRDefault="00B03105">
      <w:pPr>
        <w:numPr>
          <w:ilvl w:val="0"/>
          <w:numId w:val="187"/>
        </w:numPr>
        <w:tabs>
          <w:tab w:val="left" w:pos="993"/>
        </w:tabs>
        <w:ind w:left="0" w:firstLine="567"/>
        <w:jc w:val="both"/>
        <w:rPr>
          <w:rFonts w:ascii="Cambria" w:hAnsi="Cambria" w:cs="Arial"/>
        </w:rPr>
      </w:pPr>
      <w:r w:rsidRPr="00E542AF">
        <w:rPr>
          <w:rFonts w:ascii="Cambria" w:hAnsi="Cambria" w:cs="Arial"/>
        </w:rPr>
        <w:t>Poszanowanie zbiorów bibliotecznych – zasady użytkowania wypożyczonych podręczników i materiałów edukacyjnych:</w:t>
      </w:r>
    </w:p>
    <w:p w14:paraId="6B4A65F1" w14:textId="77777777" w:rsidR="00B03105" w:rsidRPr="00E542AF" w:rsidRDefault="00B03105" w:rsidP="00B03105">
      <w:pPr>
        <w:ind w:left="567"/>
        <w:jc w:val="both"/>
        <w:rPr>
          <w:rFonts w:ascii="Cambria" w:hAnsi="Cambria" w:cs="Arial"/>
        </w:rPr>
      </w:pPr>
    </w:p>
    <w:p w14:paraId="2035B761" w14:textId="77777777" w:rsidR="00B03105" w:rsidRPr="00E542AF" w:rsidRDefault="00B03105">
      <w:pPr>
        <w:numPr>
          <w:ilvl w:val="0"/>
          <w:numId w:val="190"/>
        </w:numPr>
        <w:tabs>
          <w:tab w:val="left" w:pos="426"/>
        </w:tabs>
        <w:ind w:left="0" w:firstLine="0"/>
        <w:jc w:val="both"/>
        <w:rPr>
          <w:rFonts w:ascii="Cambria" w:hAnsi="Cambria" w:cs="Arial"/>
        </w:rPr>
      </w:pPr>
      <w:r w:rsidRPr="00E542AF">
        <w:rPr>
          <w:rFonts w:ascii="Cambria" w:hAnsi="Cambria" w:cs="Arial"/>
        </w:rPr>
        <w:t>czytelnicy są zobowiązani do poszanowania wypożyczonych i udostępnionych im materiałów bibliotecznych;</w:t>
      </w:r>
    </w:p>
    <w:p w14:paraId="47C8BC36" w14:textId="77777777" w:rsidR="00B03105" w:rsidRPr="00E542AF" w:rsidRDefault="00B03105">
      <w:pPr>
        <w:numPr>
          <w:ilvl w:val="0"/>
          <w:numId w:val="190"/>
        </w:numPr>
        <w:tabs>
          <w:tab w:val="left" w:pos="426"/>
        </w:tabs>
        <w:ind w:left="0" w:firstLine="0"/>
        <w:jc w:val="both"/>
        <w:rPr>
          <w:rFonts w:ascii="Cambria" w:hAnsi="Cambria" w:cs="Arial"/>
        </w:rPr>
      </w:pPr>
      <w:r w:rsidRPr="00E542AF">
        <w:rPr>
          <w:rFonts w:ascii="Cambria" w:hAnsi="Cambria" w:cs="Arial"/>
        </w:rPr>
        <w:t>czytelnicy w chwili wypożyczenia lub udostępniania zbiorów winni zwrócić uwagę na ich stan. W przypadku zauważonych braków i uszkodzeń należy to zgłosić bibliotekarzowi lub wychowawcy klasy;</w:t>
      </w:r>
    </w:p>
    <w:p w14:paraId="7AE93164" w14:textId="77777777" w:rsidR="00B03105" w:rsidRPr="0040035B" w:rsidRDefault="00B03105">
      <w:pPr>
        <w:numPr>
          <w:ilvl w:val="0"/>
          <w:numId w:val="190"/>
        </w:numPr>
        <w:tabs>
          <w:tab w:val="left" w:pos="426"/>
        </w:tabs>
        <w:ind w:left="0" w:firstLine="0"/>
        <w:jc w:val="both"/>
        <w:rPr>
          <w:rFonts w:ascii="Cambria" w:hAnsi="Cambria" w:cs="Arial"/>
        </w:rPr>
      </w:pPr>
      <w:r w:rsidRPr="00C611D2">
        <w:rPr>
          <w:rFonts w:ascii="Cambria" w:hAnsi="Cambria" w:cs="Arial"/>
        </w:rPr>
        <w:t>uczniowie są zobowiązani są do obłożenia wypożyczonych</w:t>
      </w:r>
      <w:r w:rsidRPr="0040035B">
        <w:rPr>
          <w:rFonts w:ascii="Cambria" w:hAnsi="Cambria" w:cs="Arial"/>
        </w:rPr>
        <w:t xml:space="preserve"> podręczników;</w:t>
      </w:r>
    </w:p>
    <w:p w14:paraId="5F18B7FF" w14:textId="77777777" w:rsidR="00B03105" w:rsidRPr="00E542AF" w:rsidRDefault="00B03105">
      <w:pPr>
        <w:numPr>
          <w:ilvl w:val="0"/>
          <w:numId w:val="190"/>
        </w:numPr>
        <w:tabs>
          <w:tab w:val="left" w:pos="426"/>
        </w:tabs>
        <w:ind w:left="0" w:firstLine="0"/>
        <w:jc w:val="both"/>
        <w:rPr>
          <w:rFonts w:ascii="Cambria" w:hAnsi="Cambria" w:cs="Arial"/>
        </w:rPr>
      </w:pPr>
      <w:r w:rsidRPr="00E542AF">
        <w:rPr>
          <w:rFonts w:ascii="Cambria" w:hAnsi="Cambria" w:cs="Arial"/>
        </w:rPr>
        <w:t>zabrania się mazania, pisania i rysowania w podręczn</w:t>
      </w:r>
      <w:r w:rsidR="00C611D2">
        <w:rPr>
          <w:rFonts w:ascii="Cambria" w:hAnsi="Cambria" w:cs="Arial"/>
        </w:rPr>
        <w:t>ikach</w:t>
      </w:r>
      <w:r w:rsidRPr="00E542AF">
        <w:rPr>
          <w:rFonts w:ascii="Cambria" w:hAnsi="Cambria" w:cs="Arial"/>
        </w:rPr>
        <w:t>;</w:t>
      </w:r>
    </w:p>
    <w:p w14:paraId="5257966A" w14:textId="77777777" w:rsidR="00B03105" w:rsidRPr="00E542AF" w:rsidRDefault="00B03105">
      <w:pPr>
        <w:numPr>
          <w:ilvl w:val="0"/>
          <w:numId w:val="190"/>
        </w:numPr>
        <w:tabs>
          <w:tab w:val="left" w:pos="426"/>
        </w:tabs>
        <w:ind w:left="0" w:firstLine="0"/>
        <w:jc w:val="both"/>
        <w:rPr>
          <w:rFonts w:ascii="Cambria" w:hAnsi="Cambria" w:cs="Arial"/>
        </w:rPr>
      </w:pPr>
      <w:r w:rsidRPr="00E542AF">
        <w:rPr>
          <w:rFonts w:ascii="Cambria" w:hAnsi="Cambria" w:cs="Arial"/>
        </w:rPr>
        <w:t>uczeń wykonuje ćwiczenia w materiałach ćwiczeniowych;</w:t>
      </w:r>
    </w:p>
    <w:p w14:paraId="0532461D" w14:textId="77777777" w:rsidR="00B03105" w:rsidRPr="00E542AF" w:rsidRDefault="00B03105">
      <w:pPr>
        <w:numPr>
          <w:ilvl w:val="0"/>
          <w:numId w:val="190"/>
        </w:numPr>
        <w:tabs>
          <w:tab w:val="left" w:pos="426"/>
        </w:tabs>
        <w:ind w:left="0" w:firstLine="0"/>
        <w:jc w:val="both"/>
        <w:rPr>
          <w:rFonts w:ascii="Cambria" w:hAnsi="Cambria" w:cs="Arial"/>
        </w:rPr>
      </w:pPr>
      <w:r w:rsidRPr="00E542AF">
        <w:rPr>
          <w:rFonts w:ascii="Cambria" w:hAnsi="Cambria" w:cs="Arial"/>
        </w:rPr>
        <w:t>z podręczników szk</w:t>
      </w:r>
      <w:r w:rsidR="00C611D2">
        <w:rPr>
          <w:rFonts w:ascii="Cambria" w:hAnsi="Cambria" w:cs="Arial"/>
        </w:rPr>
        <w:t>olnych</w:t>
      </w:r>
      <w:r w:rsidRPr="00E542AF">
        <w:rPr>
          <w:rFonts w:ascii="Cambria" w:hAnsi="Cambria" w:cs="Arial"/>
        </w:rPr>
        <w:t xml:space="preserve"> nie wyrywa się kartek;</w:t>
      </w:r>
    </w:p>
    <w:p w14:paraId="74B885B2" w14:textId="77777777" w:rsidR="00B03105" w:rsidRPr="00E542AF" w:rsidRDefault="00B03105">
      <w:pPr>
        <w:numPr>
          <w:ilvl w:val="0"/>
          <w:numId w:val="190"/>
        </w:numPr>
        <w:tabs>
          <w:tab w:val="left" w:pos="426"/>
        </w:tabs>
        <w:ind w:left="0" w:firstLine="0"/>
        <w:jc w:val="both"/>
        <w:rPr>
          <w:rFonts w:ascii="Cambria" w:hAnsi="Cambria" w:cs="Arial"/>
        </w:rPr>
      </w:pPr>
      <w:r w:rsidRPr="00E542AF">
        <w:rPr>
          <w:rFonts w:ascii="Cambria" w:hAnsi="Cambria" w:cs="Arial"/>
        </w:rPr>
        <w:t>po</w:t>
      </w:r>
      <w:r w:rsidR="00C611D2">
        <w:rPr>
          <w:rFonts w:ascii="Cambria" w:hAnsi="Cambria" w:cs="Arial"/>
        </w:rPr>
        <w:t>dręczniki</w:t>
      </w:r>
      <w:r w:rsidRPr="00E542AF">
        <w:rPr>
          <w:rFonts w:ascii="Cambria" w:hAnsi="Cambria" w:cs="Arial"/>
        </w:rPr>
        <w:t xml:space="preserve"> należy zwrócić do biblioteki w najlepszym możliwym stanie.</w:t>
      </w:r>
    </w:p>
    <w:p w14:paraId="65EE0296" w14:textId="77777777" w:rsidR="00B03105" w:rsidRPr="00E542AF" w:rsidRDefault="00B03105" w:rsidP="00B03105">
      <w:pPr>
        <w:ind w:left="1146"/>
        <w:jc w:val="both"/>
        <w:rPr>
          <w:rFonts w:ascii="Cambria" w:hAnsi="Cambria" w:cs="Arial"/>
        </w:rPr>
      </w:pPr>
    </w:p>
    <w:p w14:paraId="76E61752" w14:textId="77777777" w:rsidR="00B03105" w:rsidRPr="00E542AF" w:rsidRDefault="00B03105">
      <w:pPr>
        <w:numPr>
          <w:ilvl w:val="0"/>
          <w:numId w:val="187"/>
        </w:numPr>
        <w:tabs>
          <w:tab w:val="left" w:pos="1134"/>
        </w:tabs>
        <w:ind w:left="0" w:firstLine="567"/>
        <w:jc w:val="both"/>
        <w:rPr>
          <w:rFonts w:ascii="Cambria" w:hAnsi="Cambria" w:cs="Arial"/>
        </w:rPr>
      </w:pPr>
      <w:r w:rsidRPr="00E542AF">
        <w:rPr>
          <w:rFonts w:ascii="Cambria" w:hAnsi="Cambria" w:cs="Arial"/>
        </w:rPr>
        <w:t>Postępowanie z podręcznikami i materiałami edukacyjnymi w przypadkach przejścia ucznia z jednej szkoły do innej szkoły w trakcie roku szkolnego:</w:t>
      </w:r>
    </w:p>
    <w:p w14:paraId="74199507" w14:textId="77777777" w:rsidR="00B03105" w:rsidRPr="00E542AF" w:rsidRDefault="00B03105" w:rsidP="00B03105">
      <w:pPr>
        <w:ind w:left="426"/>
        <w:jc w:val="both"/>
        <w:rPr>
          <w:rFonts w:ascii="Cambria" w:hAnsi="Cambria" w:cs="Arial"/>
        </w:rPr>
      </w:pPr>
    </w:p>
    <w:p w14:paraId="147731A5" w14:textId="77777777" w:rsidR="00B03105" w:rsidRPr="00142D20" w:rsidRDefault="00B03105">
      <w:pPr>
        <w:numPr>
          <w:ilvl w:val="0"/>
          <w:numId w:val="191"/>
        </w:numPr>
        <w:tabs>
          <w:tab w:val="left" w:pos="426"/>
        </w:tabs>
        <w:ind w:left="0" w:firstLine="0"/>
        <w:jc w:val="both"/>
        <w:rPr>
          <w:rFonts w:ascii="Cambria" w:hAnsi="Cambria" w:cs="Arial"/>
        </w:rPr>
      </w:pPr>
      <w:r w:rsidRPr="00E542AF">
        <w:rPr>
          <w:rFonts w:ascii="Cambria" w:hAnsi="Cambria" w:cs="Arial"/>
        </w:rPr>
        <w:t xml:space="preserve">uczeń odchodzący ze szkoły jest zobowiązany do zwrócenia wypożyczonych podręczników do </w:t>
      </w:r>
      <w:r w:rsidRPr="00446535">
        <w:rPr>
          <w:rFonts w:ascii="Cambria" w:hAnsi="Cambria" w:cs="Arial"/>
        </w:rPr>
        <w:t>biblioteki najpóźniej 7 dni przed zakończeniem zajęć dy</w:t>
      </w:r>
      <w:r w:rsidR="00931EC8">
        <w:rPr>
          <w:rFonts w:ascii="Cambria" w:hAnsi="Cambria" w:cs="Arial"/>
        </w:rPr>
        <w:t>daktyczno – wychowawczych lub w </w:t>
      </w:r>
      <w:r w:rsidRPr="00446535">
        <w:rPr>
          <w:rFonts w:ascii="Cambria" w:hAnsi="Cambria" w:cs="Arial"/>
        </w:rPr>
        <w:t>dniu przerwania nauki.</w:t>
      </w:r>
      <w:r w:rsidR="00446535">
        <w:rPr>
          <w:rFonts w:ascii="Cambria" w:hAnsi="Cambria" w:cs="Arial"/>
        </w:rPr>
        <w:t xml:space="preserve"> </w:t>
      </w:r>
      <w:r w:rsidRPr="00E542AF">
        <w:rPr>
          <w:rFonts w:ascii="Cambria" w:hAnsi="Cambria" w:cs="Arial"/>
        </w:rPr>
        <w:t>Zwrócone podręczniki i materiały edukacyjne stają się własnością organu prowadzącego;</w:t>
      </w:r>
    </w:p>
    <w:p w14:paraId="3BB84369" w14:textId="77777777" w:rsidR="00B03105" w:rsidRPr="00E542AF" w:rsidRDefault="00B03105">
      <w:pPr>
        <w:numPr>
          <w:ilvl w:val="0"/>
          <w:numId w:val="191"/>
        </w:numPr>
        <w:tabs>
          <w:tab w:val="left" w:pos="426"/>
        </w:tabs>
        <w:ind w:left="0" w:firstLine="0"/>
        <w:jc w:val="both"/>
        <w:rPr>
          <w:rFonts w:ascii="Cambria" w:hAnsi="Cambria" w:cs="Arial"/>
        </w:rPr>
      </w:pPr>
      <w:r w:rsidRPr="00E542AF">
        <w:rPr>
          <w:rFonts w:ascii="Cambria" w:hAnsi="Cambria" w:cs="Arial"/>
        </w:rPr>
        <w:t>w przypadku zmiany szkoły przez ucznia niepełnosprawnego, który został wyposażony w</w:t>
      </w:r>
      <w:r w:rsidR="00931EC8">
        <w:rPr>
          <w:rFonts w:ascii="Cambria" w:hAnsi="Cambria" w:cs="Arial"/>
        </w:rPr>
        <w:t> </w:t>
      </w:r>
      <w:r w:rsidRPr="00E542AF">
        <w:rPr>
          <w:rFonts w:ascii="Cambria" w:hAnsi="Cambria" w:cs="Arial"/>
        </w:rPr>
        <w:t xml:space="preserve">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26FEDD07" w14:textId="77777777" w:rsidR="00B03105" w:rsidRPr="00E542AF" w:rsidRDefault="00B03105" w:rsidP="00B03105">
      <w:pPr>
        <w:jc w:val="both"/>
        <w:rPr>
          <w:rFonts w:ascii="Cambria" w:hAnsi="Cambria" w:cs="Arial"/>
        </w:rPr>
      </w:pPr>
    </w:p>
    <w:p w14:paraId="1A720CC5" w14:textId="77777777" w:rsidR="00B03105" w:rsidRPr="00E542AF" w:rsidRDefault="00B03105">
      <w:pPr>
        <w:numPr>
          <w:ilvl w:val="0"/>
          <w:numId w:val="187"/>
        </w:numPr>
        <w:tabs>
          <w:tab w:val="left" w:pos="1134"/>
        </w:tabs>
        <w:ind w:left="0" w:firstLine="567"/>
        <w:jc w:val="both"/>
        <w:rPr>
          <w:rFonts w:ascii="Cambria" w:hAnsi="Cambria" w:cs="Arial"/>
        </w:rPr>
      </w:pPr>
      <w:r w:rsidRPr="00E542AF">
        <w:rPr>
          <w:rFonts w:ascii="Cambria" w:hAnsi="Cambria" w:cs="Arial"/>
        </w:rPr>
        <w:t xml:space="preserve">Czytelnik ponosi pełną odpowiedzialność materialną za wszelkie uszkodzenia zbiorów biblioteki stwierdzone przy ich zwrocie. </w:t>
      </w:r>
    </w:p>
    <w:p w14:paraId="24609006" w14:textId="77777777" w:rsidR="00B03105" w:rsidRPr="00E542AF" w:rsidRDefault="00B03105" w:rsidP="00B03105">
      <w:pPr>
        <w:ind w:firstLine="567"/>
        <w:jc w:val="both"/>
        <w:rPr>
          <w:rFonts w:ascii="Cambria" w:hAnsi="Cambria" w:cs="Arial"/>
        </w:rPr>
      </w:pPr>
    </w:p>
    <w:p w14:paraId="27820156" w14:textId="77777777" w:rsidR="00B03105" w:rsidRPr="00E542AF" w:rsidRDefault="00B03105">
      <w:pPr>
        <w:numPr>
          <w:ilvl w:val="0"/>
          <w:numId w:val="187"/>
        </w:numPr>
        <w:tabs>
          <w:tab w:val="left" w:pos="1134"/>
        </w:tabs>
        <w:ind w:left="0" w:firstLine="567"/>
        <w:jc w:val="both"/>
        <w:rPr>
          <w:rFonts w:ascii="Cambria" w:hAnsi="Cambria" w:cs="Arial"/>
        </w:rPr>
      </w:pPr>
      <w:r w:rsidRPr="00E542AF">
        <w:rPr>
          <w:rFonts w:ascii="Cambria" w:hAnsi="Cambria"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4179FAD6" w14:textId="77777777" w:rsidR="00B03105" w:rsidRPr="00E542AF" w:rsidRDefault="00B03105" w:rsidP="00B03105">
      <w:pPr>
        <w:ind w:firstLine="567"/>
        <w:jc w:val="both"/>
        <w:rPr>
          <w:rFonts w:ascii="Cambria" w:hAnsi="Cambria" w:cs="Arial"/>
        </w:rPr>
      </w:pPr>
    </w:p>
    <w:p w14:paraId="7F98BF3A" w14:textId="77777777" w:rsidR="00B03105" w:rsidRPr="00E542AF" w:rsidRDefault="00B03105">
      <w:pPr>
        <w:numPr>
          <w:ilvl w:val="0"/>
          <w:numId w:val="187"/>
        </w:numPr>
        <w:tabs>
          <w:tab w:val="left" w:pos="993"/>
        </w:tabs>
        <w:ind w:left="0" w:firstLine="567"/>
        <w:jc w:val="both"/>
        <w:rPr>
          <w:rFonts w:ascii="Cambria" w:hAnsi="Cambria" w:cs="Arial"/>
        </w:rPr>
      </w:pPr>
      <w:r w:rsidRPr="00E542AF">
        <w:rPr>
          <w:rFonts w:ascii="Cambria" w:hAnsi="Cambri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21ED0BF5" w14:textId="77777777" w:rsidR="00B03105" w:rsidRPr="00D65D96" w:rsidRDefault="00B03105" w:rsidP="00B03105">
      <w:pPr>
        <w:tabs>
          <w:tab w:val="left" w:pos="1134"/>
        </w:tabs>
        <w:ind w:left="567"/>
        <w:jc w:val="both"/>
        <w:rPr>
          <w:rFonts w:ascii="Cambria" w:hAnsi="Cambria" w:cs="Arial"/>
          <w:color w:val="007434"/>
        </w:rPr>
      </w:pPr>
    </w:p>
    <w:p w14:paraId="1DF08176" w14:textId="77777777" w:rsidR="00B03105" w:rsidRPr="00D65D96" w:rsidRDefault="00B03105" w:rsidP="00B03105">
      <w:pPr>
        <w:tabs>
          <w:tab w:val="left" w:pos="567"/>
        </w:tabs>
        <w:jc w:val="both"/>
        <w:rPr>
          <w:rFonts w:ascii="Cambria" w:hAnsi="Cambria" w:cs="Arial"/>
        </w:rPr>
      </w:pPr>
      <w:r w:rsidRPr="00D65D96">
        <w:rPr>
          <w:rFonts w:ascii="Cambria" w:hAnsi="Cambria" w:cs="Arial"/>
          <w:b/>
        </w:rPr>
        <w:t xml:space="preserve">         § 12. 1.</w:t>
      </w:r>
      <w:r w:rsidR="00A14178">
        <w:rPr>
          <w:rFonts w:ascii="Cambria" w:hAnsi="Cambria" w:cs="Arial"/>
        </w:rPr>
        <w:t> Proces wychowawczo-opiekuńczy</w:t>
      </w:r>
      <w:r w:rsidRPr="00D65D96">
        <w:rPr>
          <w:rFonts w:ascii="Cambria" w:hAnsi="Cambria" w:cs="Arial"/>
        </w:rPr>
        <w:t xml:space="preserve"> prowadzony jest w szkole zgo</w:t>
      </w:r>
      <w:r w:rsidR="00081AFD">
        <w:rPr>
          <w:rFonts w:ascii="Cambria" w:hAnsi="Cambria" w:cs="Arial"/>
        </w:rPr>
        <w:t>dnie z Programem Wychowawczo – P</w:t>
      </w:r>
      <w:r w:rsidR="00A14178">
        <w:rPr>
          <w:rFonts w:ascii="Cambria" w:hAnsi="Cambria" w:cs="Arial"/>
        </w:rPr>
        <w:t>rofilaktycznym.</w:t>
      </w:r>
    </w:p>
    <w:p w14:paraId="2EA33BF9" w14:textId="7F139694" w:rsidR="00B03105" w:rsidRPr="00D65D96" w:rsidRDefault="00B03105" w:rsidP="00B03105">
      <w:pPr>
        <w:tabs>
          <w:tab w:val="left" w:pos="567"/>
        </w:tabs>
        <w:spacing w:before="240"/>
        <w:jc w:val="both"/>
        <w:rPr>
          <w:rFonts w:ascii="Cambria" w:hAnsi="Cambria" w:cs="Arial"/>
        </w:rPr>
      </w:pPr>
      <w:r w:rsidRPr="00D65D96">
        <w:rPr>
          <w:rFonts w:ascii="Cambria" w:hAnsi="Cambria" w:cs="Arial"/>
          <w:b/>
        </w:rPr>
        <w:t xml:space="preserve">         2.</w:t>
      </w:r>
      <w:r w:rsidR="008F5B08">
        <w:rPr>
          <w:rFonts w:ascii="Cambria" w:hAnsi="Cambria" w:cs="Arial"/>
        </w:rPr>
        <w:t xml:space="preserve"> Program Wychowawczo-Profilaktyczny </w:t>
      </w:r>
      <w:r w:rsidRPr="00D65D96">
        <w:rPr>
          <w:rFonts w:ascii="Cambria" w:hAnsi="Cambria" w:cs="Arial"/>
        </w:rPr>
        <w:t>opracowuje zespół składający się z  nauczycieli wskazanych przez dyrektora szkoły, pedagoga szkolnego</w:t>
      </w:r>
      <w:r w:rsidR="00204640">
        <w:rPr>
          <w:rFonts w:ascii="Cambria" w:hAnsi="Cambria" w:cs="Arial"/>
        </w:rPr>
        <w:t xml:space="preserve"> </w:t>
      </w:r>
      <w:r w:rsidRPr="00D65D96">
        <w:rPr>
          <w:rFonts w:ascii="Cambria" w:hAnsi="Cambria" w:cs="Arial"/>
        </w:rPr>
        <w:t>i delegowanych przez Radę Rodziców jej przedstawicieli.</w:t>
      </w:r>
    </w:p>
    <w:p w14:paraId="47408A76" w14:textId="77777777"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3.</w:t>
      </w:r>
      <w:r w:rsidR="00123C32">
        <w:rPr>
          <w:rFonts w:ascii="Cambria" w:hAnsi="Cambria" w:cs="Arial"/>
        </w:rPr>
        <w:t xml:space="preserve"> Program Wychowawczo -</w:t>
      </w:r>
      <w:r w:rsidR="008F5B08">
        <w:rPr>
          <w:rFonts w:ascii="Cambria" w:hAnsi="Cambria" w:cs="Arial"/>
        </w:rPr>
        <w:t xml:space="preserve"> P</w:t>
      </w:r>
      <w:r w:rsidR="00123C32">
        <w:rPr>
          <w:rFonts w:ascii="Cambria" w:hAnsi="Cambria" w:cs="Arial"/>
        </w:rPr>
        <w:t>rofilaktyczny</w:t>
      </w:r>
      <w:r w:rsidRPr="00D65D96">
        <w:rPr>
          <w:rFonts w:ascii="Cambria" w:hAnsi="Cambria" w:cs="Arial"/>
        </w:rPr>
        <w:t xml:space="preserve"> opracowuje się po dokonanej diagnozie sytuacji wychowawczej w szkole, zdiagnozowaniu potrzeb uczniów i rodziców na cyk</w:t>
      </w:r>
      <w:r w:rsidR="00931EC8">
        <w:rPr>
          <w:rFonts w:ascii="Cambria" w:hAnsi="Cambria" w:cs="Arial"/>
        </w:rPr>
        <w:t>l edukacyjny, z </w:t>
      </w:r>
      <w:r w:rsidRPr="00D65D96">
        <w:rPr>
          <w:rFonts w:ascii="Cambria" w:hAnsi="Cambria" w:cs="Arial"/>
        </w:rPr>
        <w:t>uwzględnieniem dojrzałości psychofizycznej uczniów.</w:t>
      </w:r>
    </w:p>
    <w:p w14:paraId="120CA3E4" w14:textId="77777777" w:rsidR="00B03105" w:rsidRPr="00D65D96" w:rsidRDefault="00C3675B" w:rsidP="00650428">
      <w:pPr>
        <w:numPr>
          <w:ilvl w:val="0"/>
          <w:numId w:val="6"/>
        </w:numPr>
        <w:tabs>
          <w:tab w:val="num" w:pos="426"/>
        </w:tabs>
        <w:spacing w:before="240" w:after="240"/>
        <w:ind w:left="0" w:firstLine="426"/>
        <w:jc w:val="both"/>
        <w:rPr>
          <w:rFonts w:ascii="Cambria" w:hAnsi="Cambria" w:cs="Arial"/>
        </w:rPr>
      </w:pPr>
      <w:r>
        <w:rPr>
          <w:rFonts w:ascii="Cambria" w:hAnsi="Cambria" w:cs="Arial"/>
        </w:rPr>
        <w:t>Program Wychowawczo-Profilaktyczny</w:t>
      </w:r>
      <w:r w:rsidRPr="00C3675B">
        <w:rPr>
          <w:rFonts w:ascii="Cambria" w:hAnsi="Cambria" w:cs="Arial"/>
        </w:rPr>
        <w:t xml:space="preserve"> </w:t>
      </w:r>
      <w:r w:rsidRPr="00D65D96">
        <w:rPr>
          <w:rFonts w:ascii="Cambria" w:hAnsi="Cambria" w:cs="Arial"/>
        </w:rPr>
        <w:t>uchwala</w:t>
      </w:r>
      <w:r w:rsidR="00B03105">
        <w:rPr>
          <w:rFonts w:ascii="Cambria" w:hAnsi="Cambria" w:cs="Arial"/>
        </w:rPr>
        <w:t xml:space="preserve"> </w:t>
      </w:r>
      <w:r w:rsidR="00B03105" w:rsidRPr="00D65D96">
        <w:rPr>
          <w:rFonts w:ascii="Cambria" w:hAnsi="Cambria" w:cs="Arial"/>
        </w:rPr>
        <w:t>Rada Rodziców w terminie 30 dni od rozpoczęcia rok</w:t>
      </w:r>
      <w:r>
        <w:rPr>
          <w:rFonts w:ascii="Cambria" w:hAnsi="Cambria" w:cs="Arial"/>
        </w:rPr>
        <w:t>u szkolnego, po wcześniejszym uz</w:t>
      </w:r>
      <w:r w:rsidR="00B03105" w:rsidRPr="00D65D96">
        <w:rPr>
          <w:rFonts w:ascii="Cambria" w:hAnsi="Cambria" w:cs="Arial"/>
        </w:rPr>
        <w:t>yskaniu porozumienia z Radą Pedagogiczną.  Przez porozumienie rozumie się pozytywn</w:t>
      </w:r>
      <w:r w:rsidR="00123C32">
        <w:rPr>
          <w:rFonts w:ascii="Cambria" w:hAnsi="Cambria" w:cs="Arial"/>
        </w:rPr>
        <w:t xml:space="preserve">e </w:t>
      </w:r>
      <w:r>
        <w:rPr>
          <w:rFonts w:ascii="Cambria" w:hAnsi="Cambria" w:cs="Arial"/>
        </w:rPr>
        <w:t>opinie o Programie Wychowawczo-P</w:t>
      </w:r>
      <w:r w:rsidR="00123C32">
        <w:rPr>
          <w:rFonts w:ascii="Cambria" w:hAnsi="Cambria" w:cs="Arial"/>
        </w:rPr>
        <w:t>rofilaktycznym</w:t>
      </w:r>
      <w:r w:rsidR="00B03105" w:rsidRPr="00D65D96">
        <w:rPr>
          <w:rFonts w:ascii="Cambria" w:hAnsi="Cambria" w:cs="Arial"/>
        </w:rPr>
        <w:t xml:space="preserve"> wyrażone przez Radę Pedagogiczna i Radę Rodziców. </w:t>
      </w:r>
    </w:p>
    <w:p w14:paraId="09F81F33" w14:textId="77777777" w:rsidR="00B03105" w:rsidRPr="00D65D96" w:rsidRDefault="00B03105" w:rsidP="00650428">
      <w:pPr>
        <w:numPr>
          <w:ilvl w:val="0"/>
          <w:numId w:val="6"/>
        </w:numPr>
        <w:tabs>
          <w:tab w:val="num" w:pos="426"/>
        </w:tabs>
        <w:spacing w:after="240"/>
        <w:ind w:left="0" w:firstLine="426"/>
        <w:jc w:val="both"/>
        <w:rPr>
          <w:rFonts w:ascii="Cambria" w:hAnsi="Cambria" w:cs="Arial"/>
        </w:rPr>
      </w:pPr>
      <w:r w:rsidRPr="00D65D96">
        <w:rPr>
          <w:rFonts w:ascii="Cambria" w:hAnsi="Cambria" w:cs="Arial"/>
        </w:rPr>
        <w:t>W przypadku, gdy w terminie 30 dni od rozpoczęcia roku szkolnego Rada Rodziców nie uzyska porozumienia z Radą Ped</w:t>
      </w:r>
      <w:r w:rsidR="000804D8">
        <w:rPr>
          <w:rFonts w:ascii="Cambria" w:hAnsi="Cambria" w:cs="Arial"/>
        </w:rPr>
        <w:t>agogiczną w sprawie P</w:t>
      </w:r>
      <w:r w:rsidR="00123C32">
        <w:rPr>
          <w:rFonts w:ascii="Cambria" w:hAnsi="Cambria" w:cs="Arial"/>
        </w:rPr>
        <w:t>rogramu</w:t>
      </w:r>
      <w:r w:rsidR="000804D8">
        <w:rPr>
          <w:rFonts w:ascii="Cambria" w:hAnsi="Cambria" w:cs="Arial"/>
        </w:rPr>
        <w:t xml:space="preserve"> Wychowawcz</w:t>
      </w:r>
      <w:r w:rsidRPr="00D65D96">
        <w:rPr>
          <w:rFonts w:ascii="Cambria" w:hAnsi="Cambria" w:cs="Arial"/>
        </w:rPr>
        <w:t>o</w:t>
      </w:r>
      <w:r w:rsidR="008F5B08">
        <w:rPr>
          <w:rFonts w:ascii="Cambria" w:hAnsi="Cambria" w:cs="Arial"/>
        </w:rPr>
        <w:t xml:space="preserve">-  </w:t>
      </w:r>
      <w:r w:rsidR="008F5B08">
        <w:rPr>
          <w:rFonts w:ascii="Cambria" w:hAnsi="Cambria" w:cs="Arial"/>
        </w:rPr>
        <w:br/>
        <w:t>P</w:t>
      </w:r>
      <w:r w:rsidR="00C3675B">
        <w:rPr>
          <w:rFonts w:ascii="Cambria" w:hAnsi="Cambria" w:cs="Arial"/>
        </w:rPr>
        <w:t>rofilaktycznego</w:t>
      </w:r>
      <w:r w:rsidRPr="00D65D96">
        <w:rPr>
          <w:rFonts w:ascii="Cambria" w:hAnsi="Cambria" w:cs="Arial"/>
        </w:rPr>
        <w:t>, r</w:t>
      </w:r>
      <w:r w:rsidR="00A10BD3">
        <w:rPr>
          <w:rFonts w:ascii="Cambria" w:hAnsi="Cambria" w:cs="Arial"/>
        </w:rPr>
        <w:t>ozumianą jak w ust. 3,  program</w:t>
      </w:r>
      <w:r w:rsidRPr="00D65D96">
        <w:rPr>
          <w:rFonts w:ascii="Cambria" w:hAnsi="Cambria" w:cs="Arial"/>
        </w:rPr>
        <w:t xml:space="preserve"> te</w:t>
      </w:r>
      <w:r w:rsidR="00A10BD3">
        <w:rPr>
          <w:rFonts w:ascii="Cambria" w:hAnsi="Cambria" w:cs="Arial"/>
        </w:rPr>
        <w:t>n</w:t>
      </w:r>
      <w:r w:rsidRPr="00D65D96">
        <w:rPr>
          <w:rFonts w:ascii="Cambria" w:hAnsi="Cambria" w:cs="Arial"/>
        </w:rPr>
        <w:t xml:space="preserve"> ustala </w:t>
      </w:r>
      <w:r w:rsidR="00931EC8">
        <w:rPr>
          <w:rFonts w:ascii="Cambria" w:hAnsi="Cambria" w:cs="Arial"/>
        </w:rPr>
        <w:t>Dyrektor szkoły w uzgodnieniu z </w:t>
      </w:r>
      <w:r w:rsidRPr="00D65D96">
        <w:rPr>
          <w:rFonts w:ascii="Cambria" w:hAnsi="Cambria" w:cs="Arial"/>
        </w:rPr>
        <w:t>organami sprawującym nadzór pedagogiczny. Program ustalony przez Dyrektora szkoły obowiązuje do czasu uchwalenia programu przez Radę Rodziców w porozumieniu z Radą Pedagogiczną.</w:t>
      </w:r>
    </w:p>
    <w:p w14:paraId="0ED191F1" w14:textId="77777777" w:rsidR="00B03105" w:rsidRPr="0040035B"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Wychowawcy klas na każdy rok szkolny opracow</w:t>
      </w:r>
      <w:r w:rsidR="00931EC8">
        <w:rPr>
          <w:rFonts w:ascii="Cambria" w:hAnsi="Cambria" w:cs="Arial"/>
        </w:rPr>
        <w:t>ują plany pracy wychowawczej, z </w:t>
      </w:r>
      <w:r w:rsidRPr="00D65D96">
        <w:rPr>
          <w:rFonts w:ascii="Cambria" w:hAnsi="Cambria" w:cs="Arial"/>
        </w:rPr>
        <w:t>uwzględnieni</w:t>
      </w:r>
      <w:r w:rsidR="000804D8">
        <w:rPr>
          <w:rFonts w:ascii="Cambria" w:hAnsi="Cambria" w:cs="Arial"/>
        </w:rPr>
        <w:t>e</w:t>
      </w:r>
      <w:r w:rsidR="008F5B08">
        <w:rPr>
          <w:rFonts w:ascii="Cambria" w:hAnsi="Cambria" w:cs="Arial"/>
        </w:rPr>
        <w:t>m treści Programu Wychowawczo - P</w:t>
      </w:r>
      <w:r w:rsidR="000804D8">
        <w:rPr>
          <w:rFonts w:ascii="Cambria" w:hAnsi="Cambria" w:cs="Arial"/>
        </w:rPr>
        <w:t>rofilaktycznego</w:t>
      </w:r>
      <w:r w:rsidRPr="00D65D96">
        <w:rPr>
          <w:rFonts w:ascii="Cambria" w:hAnsi="Cambria" w:cs="Arial"/>
        </w:rPr>
        <w:t xml:space="preserve"> i przedstawią je do zaopiniowania na zebraniach rodziców. Pozytywną opinię kwitują przedstawiciele Oddziałowych Rad Rodziców w dzienniku lekcyjnym</w:t>
      </w:r>
      <w:r w:rsidR="00C3675B">
        <w:rPr>
          <w:rFonts w:ascii="Cambria" w:hAnsi="Cambria" w:cs="Arial"/>
        </w:rPr>
        <w:t xml:space="preserve"> </w:t>
      </w:r>
      <w:r w:rsidRPr="0040035B">
        <w:rPr>
          <w:rFonts w:ascii="Cambria" w:hAnsi="Cambria" w:cs="Arial"/>
        </w:rPr>
        <w:t>lub pod przedstawionym planem pracy wychowawczej danego oddziału.</w:t>
      </w:r>
    </w:p>
    <w:p w14:paraId="18D876B0" w14:textId="77777777" w:rsidR="00B03105" w:rsidRPr="00D65D96"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14:paraId="434DF0E4" w14:textId="77777777" w:rsidR="00B03105" w:rsidRPr="00D65D96"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Dyrektor szkoły może podjąć decyzję o zmianie wychowawcy w danej klasie na własny wniosek w oparciu o wyniki prowadzonego nadzoru pedagogicznego lub na pisemn</w:t>
      </w:r>
      <w:r w:rsidR="00C3675B">
        <w:rPr>
          <w:rFonts w:ascii="Cambria" w:hAnsi="Cambria" w:cs="Arial"/>
        </w:rPr>
        <w:t>y uzasadniony wniosek większości</w:t>
      </w:r>
      <w:r w:rsidRPr="00D65D96">
        <w:rPr>
          <w:rFonts w:ascii="Cambria" w:hAnsi="Cambria" w:cs="Arial"/>
        </w:rPr>
        <w:t xml:space="preserve"> rodziców danej klasy. </w:t>
      </w:r>
    </w:p>
    <w:p w14:paraId="201F2216" w14:textId="77777777" w:rsidR="00B03105" w:rsidRPr="00D65D96" w:rsidRDefault="00B03105" w:rsidP="00B03105">
      <w:pPr>
        <w:spacing w:before="240"/>
        <w:jc w:val="both"/>
        <w:rPr>
          <w:rFonts w:ascii="Cambria" w:hAnsi="Cambria" w:cs="Arial"/>
        </w:rPr>
      </w:pPr>
      <w:r w:rsidRPr="00D65D96">
        <w:rPr>
          <w:rFonts w:ascii="Cambria" w:hAnsi="Cambria" w:cs="Arial"/>
          <w:b/>
          <w:bCs/>
        </w:rPr>
        <w:t xml:space="preserve">      § 13. 1</w:t>
      </w:r>
      <w:r w:rsidRPr="00D65D96">
        <w:rPr>
          <w:rFonts w:ascii="Cambria" w:hAnsi="Cambria" w:cs="Arial"/>
          <w:bCs/>
        </w:rPr>
        <w:t xml:space="preserve">. Szkoła prowadzi szeroką działalność z zakresu profilaktyki poprzez: </w:t>
      </w:r>
    </w:p>
    <w:p w14:paraId="656B75DD" w14:textId="77777777" w:rsidR="00B03105" w:rsidRPr="00D65D96" w:rsidRDefault="00B03105" w:rsidP="00B03105">
      <w:pPr>
        <w:ind w:left="-709" w:firstLine="709"/>
        <w:jc w:val="both"/>
        <w:rPr>
          <w:rFonts w:ascii="Cambria" w:hAnsi="Cambria" w:cs="Arial"/>
        </w:rPr>
      </w:pPr>
    </w:p>
    <w:p w14:paraId="66959140" w14:textId="77777777" w:rsidR="00B03105" w:rsidRPr="00D65D96" w:rsidRDefault="0036655B">
      <w:pPr>
        <w:numPr>
          <w:ilvl w:val="0"/>
          <w:numId w:val="201"/>
        </w:numPr>
        <w:autoSpaceDE w:val="0"/>
        <w:autoSpaceDN w:val="0"/>
        <w:adjustRightInd w:val="0"/>
        <w:ind w:left="284" w:hanging="284"/>
        <w:jc w:val="left"/>
        <w:rPr>
          <w:rFonts w:ascii="Cambria" w:hAnsi="Cambria" w:cs="Arial"/>
          <w:color w:val="000000"/>
        </w:rPr>
      </w:pPr>
      <w:r>
        <w:rPr>
          <w:rFonts w:ascii="Cambria" w:hAnsi="Cambria" w:cs="Arial"/>
          <w:color w:val="000000"/>
        </w:rPr>
        <w:t xml:space="preserve">   realizacje przyjętego w s</w:t>
      </w:r>
      <w:r w:rsidR="00B03105" w:rsidRPr="00D65D96">
        <w:rPr>
          <w:rFonts w:ascii="Cambria" w:hAnsi="Cambria" w:cs="Arial"/>
          <w:color w:val="000000"/>
        </w:rPr>
        <w:t xml:space="preserve">zkole </w:t>
      </w:r>
      <w:r w:rsidR="00B03105" w:rsidRPr="00D65D96">
        <w:rPr>
          <w:rFonts w:ascii="Cambria" w:hAnsi="Cambria" w:cs="Arial"/>
          <w:i/>
          <w:iCs/>
          <w:color w:val="000000"/>
        </w:rPr>
        <w:t xml:space="preserve">Programu </w:t>
      </w:r>
      <w:r w:rsidR="008F5B08">
        <w:rPr>
          <w:rFonts w:ascii="Cambria" w:hAnsi="Cambria" w:cs="Arial"/>
          <w:i/>
          <w:iCs/>
          <w:color w:val="000000"/>
        </w:rPr>
        <w:t>Wychowawczo-P</w:t>
      </w:r>
      <w:r>
        <w:rPr>
          <w:rFonts w:ascii="Cambria" w:hAnsi="Cambria" w:cs="Arial"/>
          <w:i/>
          <w:iCs/>
          <w:color w:val="000000"/>
        </w:rPr>
        <w:t>rofilaktycznego</w:t>
      </w:r>
      <w:r w:rsidR="00B03105" w:rsidRPr="00D65D96">
        <w:rPr>
          <w:rFonts w:ascii="Cambria" w:hAnsi="Cambria" w:cs="Arial"/>
          <w:i/>
          <w:iCs/>
          <w:color w:val="000000"/>
        </w:rPr>
        <w:t>;</w:t>
      </w:r>
    </w:p>
    <w:p w14:paraId="12F228A8" w14:textId="77777777" w:rsidR="00B03105" w:rsidRPr="00D65D96" w:rsidRDefault="00B03105">
      <w:pPr>
        <w:numPr>
          <w:ilvl w:val="0"/>
          <w:numId w:val="201"/>
        </w:numPr>
        <w:autoSpaceDE w:val="0"/>
        <w:autoSpaceDN w:val="0"/>
        <w:adjustRightInd w:val="0"/>
        <w:ind w:left="284" w:hanging="284"/>
        <w:jc w:val="left"/>
        <w:rPr>
          <w:rFonts w:ascii="Cambria" w:hAnsi="Cambria" w:cs="Arial"/>
          <w:color w:val="000000"/>
        </w:rPr>
      </w:pPr>
      <w:r w:rsidRPr="00D65D96">
        <w:rPr>
          <w:rFonts w:ascii="Cambria" w:hAnsi="Cambria" w:cs="Arial"/>
          <w:color w:val="000000"/>
        </w:rPr>
        <w:t xml:space="preserve">   rozpoznawanie i analizowanie indywidualnych potrzeb i problemów uczniów;</w:t>
      </w:r>
    </w:p>
    <w:p w14:paraId="6F0E77CA" w14:textId="77777777" w:rsidR="00B03105" w:rsidRPr="00931EC8" w:rsidRDefault="00B03105">
      <w:pPr>
        <w:numPr>
          <w:ilvl w:val="0"/>
          <w:numId w:val="201"/>
        </w:numPr>
        <w:autoSpaceDE w:val="0"/>
        <w:autoSpaceDN w:val="0"/>
        <w:adjustRightInd w:val="0"/>
        <w:ind w:left="284" w:hanging="284"/>
        <w:jc w:val="left"/>
        <w:rPr>
          <w:rFonts w:ascii="Cambria" w:hAnsi="Cambria" w:cs="Arial"/>
          <w:color w:val="000000"/>
        </w:rPr>
      </w:pPr>
      <w:r w:rsidRPr="00D65D96">
        <w:rPr>
          <w:rFonts w:ascii="Cambria" w:hAnsi="Cambria" w:cs="Arial"/>
          <w:color w:val="000000"/>
        </w:rPr>
        <w:lastRenderedPageBreak/>
        <w:t xml:space="preserve">   real</w:t>
      </w:r>
      <w:r w:rsidR="00C3675B">
        <w:rPr>
          <w:rFonts w:ascii="Cambria" w:hAnsi="Cambria" w:cs="Arial"/>
          <w:color w:val="000000"/>
        </w:rPr>
        <w:t>izację określonej tematyki na zajęciach z wychowawcą</w:t>
      </w:r>
      <w:r w:rsidRPr="00D65D96">
        <w:rPr>
          <w:rFonts w:ascii="Cambria" w:hAnsi="Cambria" w:cs="Arial"/>
          <w:color w:val="000000"/>
        </w:rPr>
        <w:t xml:space="preserve"> w</w:t>
      </w:r>
      <w:r w:rsidR="00C3675B">
        <w:rPr>
          <w:rFonts w:ascii="Cambria" w:hAnsi="Cambria" w:cs="Arial"/>
          <w:color w:val="000000"/>
        </w:rPr>
        <w:t>e</w:t>
      </w:r>
      <w:r w:rsidRPr="00D65D96">
        <w:rPr>
          <w:rFonts w:ascii="Cambria" w:hAnsi="Cambria" w:cs="Arial"/>
          <w:color w:val="000000"/>
        </w:rPr>
        <w:t xml:space="preserve">  </w:t>
      </w:r>
      <w:r w:rsidR="00931EC8">
        <w:rPr>
          <w:rFonts w:ascii="Cambria" w:hAnsi="Cambria" w:cs="Arial"/>
          <w:color w:val="000000"/>
        </w:rPr>
        <w:t xml:space="preserve">współpracy z lekarzami, </w:t>
      </w:r>
      <w:r w:rsidRPr="00931EC8">
        <w:rPr>
          <w:rFonts w:ascii="Cambria" w:hAnsi="Cambria" w:cs="Arial"/>
          <w:color w:val="000000"/>
        </w:rPr>
        <w:t>wolontariuszami organizacji działających na rzecz dziecka  i  rodziny;</w:t>
      </w:r>
    </w:p>
    <w:p w14:paraId="19167A85" w14:textId="77777777" w:rsidR="00B03105" w:rsidRPr="00931EC8" w:rsidRDefault="00B03105">
      <w:pPr>
        <w:numPr>
          <w:ilvl w:val="0"/>
          <w:numId w:val="201"/>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działania opiekuńcze wychowawcy klasy, w tym rozpoznawanie</w:t>
      </w:r>
      <w:r w:rsidR="00931EC8">
        <w:rPr>
          <w:rFonts w:ascii="Cambria" w:hAnsi="Cambria" w:cs="Arial"/>
          <w:color w:val="000000"/>
        </w:rPr>
        <w:t xml:space="preserve"> relacji  między </w:t>
      </w:r>
      <w:r w:rsidRPr="00931EC8">
        <w:rPr>
          <w:rFonts w:ascii="Cambria" w:hAnsi="Cambria" w:cs="Arial"/>
          <w:color w:val="000000"/>
        </w:rPr>
        <w:t>rówieśnikami;</w:t>
      </w:r>
    </w:p>
    <w:p w14:paraId="0E66F6CB" w14:textId="77777777" w:rsidR="00B03105" w:rsidRPr="00D65D96" w:rsidRDefault="00B03105">
      <w:pPr>
        <w:numPr>
          <w:ilvl w:val="0"/>
          <w:numId w:val="201"/>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promocję zdrowia, zasad poprawnego żywienia;</w:t>
      </w:r>
    </w:p>
    <w:p w14:paraId="1F167F3F" w14:textId="77777777" w:rsidR="00B03105" w:rsidRPr="00D65D96" w:rsidRDefault="00B03105">
      <w:pPr>
        <w:numPr>
          <w:ilvl w:val="0"/>
          <w:numId w:val="201"/>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prowadzenie profilaktyki stomatologicznej;</w:t>
      </w:r>
    </w:p>
    <w:p w14:paraId="3D1C61E3" w14:textId="77777777" w:rsidR="00B03105" w:rsidRPr="00D65D96" w:rsidRDefault="00B03105">
      <w:pPr>
        <w:numPr>
          <w:ilvl w:val="0"/>
          <w:numId w:val="201"/>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prowadzenie profilaktyki uzależnień.</w:t>
      </w:r>
    </w:p>
    <w:p w14:paraId="04E41EAE" w14:textId="77777777" w:rsidR="00B03105" w:rsidRPr="00D65D96" w:rsidRDefault="00B03105" w:rsidP="00B03105">
      <w:pPr>
        <w:autoSpaceDE w:val="0"/>
        <w:autoSpaceDN w:val="0"/>
        <w:adjustRightInd w:val="0"/>
        <w:ind w:left="720"/>
        <w:jc w:val="both"/>
        <w:rPr>
          <w:rFonts w:ascii="Cambria" w:hAnsi="Cambria" w:cs="Arial"/>
          <w:color w:val="000000"/>
        </w:rPr>
      </w:pPr>
    </w:p>
    <w:p w14:paraId="3E79AB30" w14:textId="77777777"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
        </w:rPr>
        <w:t xml:space="preserve">       § 14. </w:t>
      </w:r>
      <w:r w:rsidRPr="00D65D96">
        <w:rPr>
          <w:rFonts w:ascii="Cambria" w:hAnsi="Cambria" w:cs="Arial"/>
          <w:b/>
          <w:color w:val="000000"/>
        </w:rPr>
        <w:t>1.</w:t>
      </w:r>
      <w:r w:rsidRPr="00D65D96">
        <w:rPr>
          <w:rFonts w:ascii="Cambria" w:hAnsi="Cambria" w:cs="Arial"/>
          <w:color w:val="000000"/>
        </w:rPr>
        <w:t xml:space="preserve"> Szkoła sprawuje indywidualną o</w:t>
      </w:r>
      <w:r w:rsidR="00BC0728">
        <w:rPr>
          <w:rFonts w:ascii="Cambria" w:hAnsi="Cambria" w:cs="Arial"/>
          <w:color w:val="000000"/>
        </w:rPr>
        <w:t>piekę wychowawczą i</w:t>
      </w:r>
      <w:r w:rsidR="00DC1673">
        <w:rPr>
          <w:rFonts w:ascii="Cambria" w:hAnsi="Cambria" w:cs="Arial"/>
          <w:color w:val="000000"/>
        </w:rPr>
        <w:t xml:space="preserve"> pedagogiczno</w:t>
      </w:r>
      <w:r w:rsidRPr="00D65D96">
        <w:rPr>
          <w:rFonts w:ascii="Cambria" w:hAnsi="Cambria" w:cs="Arial"/>
          <w:color w:val="000000"/>
        </w:rPr>
        <w:t xml:space="preserve">-psychologiczną: </w:t>
      </w:r>
    </w:p>
    <w:p w14:paraId="5CA93032" w14:textId="77777777" w:rsidR="00B03105" w:rsidRPr="00D65D96" w:rsidRDefault="00B03105" w:rsidP="00B03105">
      <w:pPr>
        <w:autoSpaceDE w:val="0"/>
        <w:autoSpaceDN w:val="0"/>
        <w:adjustRightInd w:val="0"/>
        <w:jc w:val="both"/>
        <w:rPr>
          <w:rFonts w:ascii="Cambria" w:hAnsi="Cambria" w:cs="Arial"/>
          <w:color w:val="000000"/>
        </w:rPr>
      </w:pPr>
    </w:p>
    <w:p w14:paraId="61AACD3F" w14:textId="77777777"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Cs/>
          <w:color w:val="000000"/>
        </w:rPr>
        <w:t>1) nad uczniami rozpoczynającymi naukę w Szkole poprzez:</w:t>
      </w:r>
    </w:p>
    <w:p w14:paraId="7090D6FB" w14:textId="77777777" w:rsidR="00B03105" w:rsidRPr="00D65D96" w:rsidRDefault="00B03105" w:rsidP="00B03105">
      <w:pPr>
        <w:autoSpaceDE w:val="0"/>
        <w:autoSpaceDN w:val="0"/>
        <w:adjustRightInd w:val="0"/>
        <w:jc w:val="both"/>
        <w:rPr>
          <w:rFonts w:ascii="Cambria" w:hAnsi="Cambria" w:cs="Arial"/>
          <w:bCs/>
          <w:color w:val="000000"/>
        </w:rPr>
      </w:pPr>
    </w:p>
    <w:p w14:paraId="7F944700"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organizowanie spotkań Dyrekcji Szkoły z nowo przy</w:t>
      </w:r>
      <w:r w:rsidR="00931EC8">
        <w:rPr>
          <w:rFonts w:ascii="Cambria" w:hAnsi="Cambria" w:cs="Arial"/>
          <w:color w:val="000000"/>
        </w:rPr>
        <w:t>jętymi uczniami i ich rodzicami,</w:t>
      </w:r>
    </w:p>
    <w:p w14:paraId="7674D9E3"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rPr>
        <w:t xml:space="preserve">rozmowy indywidualne wychowawcy z uczniami i rodzicami na początku roku   szkolnego w celu   rozpoznania cech osobowościowych ucznia, stanu jego zdrowia, warunków rodzinnych i materialnych, </w:t>
      </w:r>
    </w:p>
    <w:p w14:paraId="7BD7C249"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organizację wycieczek integracyjnych,</w:t>
      </w:r>
    </w:p>
    <w:p w14:paraId="1F456F38"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pomoc w adaptacji ucznia w nowym środowisku organizowana przez pedagoga lub psychologa szkolnego,</w:t>
      </w:r>
    </w:p>
    <w:p w14:paraId="45C88532"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 xml:space="preserve">udzielanie niezbędnej — doraźnej pomocy przez </w:t>
      </w:r>
      <w:r w:rsidRPr="00760DC9">
        <w:rPr>
          <w:rFonts w:ascii="Cambria" w:hAnsi="Cambria" w:cs="Arial"/>
          <w:color w:val="000000"/>
        </w:rPr>
        <w:t>pielęgniarkę szkolną</w:t>
      </w:r>
      <w:r w:rsidRPr="00D65D96">
        <w:rPr>
          <w:rFonts w:ascii="Cambria" w:hAnsi="Cambria" w:cs="Arial"/>
          <w:color w:val="000000"/>
        </w:rPr>
        <w:t>, wychowawcę lub  przedstawiciela  dyrekcji,</w:t>
      </w:r>
    </w:p>
    <w:p w14:paraId="38AA9E70"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współp</w:t>
      </w:r>
      <w:r w:rsidR="00DC1673">
        <w:rPr>
          <w:rFonts w:ascii="Cambria" w:hAnsi="Cambria" w:cs="Arial"/>
          <w:color w:val="000000"/>
        </w:rPr>
        <w:t>racę z Poradnią Psychologiczno-P</w:t>
      </w:r>
      <w:r w:rsidRPr="00D65D96">
        <w:rPr>
          <w:rFonts w:ascii="Cambria" w:hAnsi="Cambria" w:cs="Arial"/>
          <w:color w:val="000000"/>
        </w:rPr>
        <w:t>edagogiczną, w tym specjalistyczną,</w:t>
      </w:r>
    </w:p>
    <w:p w14:paraId="048D0F46" w14:textId="77777777"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respektowanie zaleceń lek</w:t>
      </w:r>
      <w:r w:rsidR="00DC1673">
        <w:rPr>
          <w:rFonts w:ascii="Cambria" w:hAnsi="Cambria" w:cs="Arial"/>
          <w:color w:val="000000"/>
        </w:rPr>
        <w:t>arza specjalisty oraz orzeczeń Poradni Psychologiczno-P</w:t>
      </w:r>
      <w:r w:rsidRPr="00D65D96">
        <w:rPr>
          <w:rFonts w:ascii="Cambria" w:hAnsi="Cambria" w:cs="Arial"/>
          <w:color w:val="000000"/>
        </w:rPr>
        <w:t>edagogicznej,</w:t>
      </w:r>
    </w:p>
    <w:p w14:paraId="328FA914" w14:textId="77777777" w:rsidR="00B03105"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organizowanie</w:t>
      </w:r>
      <w:r w:rsidR="00DC1673">
        <w:rPr>
          <w:rFonts w:ascii="Cambria" w:hAnsi="Cambria" w:cs="Arial"/>
          <w:color w:val="000000"/>
        </w:rPr>
        <w:t>,</w:t>
      </w:r>
      <w:r w:rsidRPr="00D65D96">
        <w:rPr>
          <w:rFonts w:ascii="Cambria" w:hAnsi="Cambria" w:cs="Arial"/>
          <w:color w:val="000000"/>
        </w:rPr>
        <w:t xml:space="preserve"> w </w:t>
      </w:r>
      <w:r w:rsidR="00DC1673">
        <w:rPr>
          <w:rFonts w:ascii="Cambria" w:hAnsi="Cambria" w:cs="Arial"/>
          <w:color w:val="000000"/>
        </w:rPr>
        <w:t>porozumieniu z organem prowadząc</w:t>
      </w:r>
      <w:r w:rsidRPr="00D65D96">
        <w:rPr>
          <w:rFonts w:ascii="Cambria" w:hAnsi="Cambria" w:cs="Arial"/>
          <w:color w:val="000000"/>
        </w:rPr>
        <w:t>ym</w:t>
      </w:r>
      <w:r w:rsidR="00DC1673">
        <w:rPr>
          <w:rFonts w:ascii="Cambria" w:hAnsi="Cambria" w:cs="Arial"/>
          <w:color w:val="000000"/>
        </w:rPr>
        <w:t>,</w:t>
      </w:r>
      <w:r w:rsidR="00931EC8">
        <w:rPr>
          <w:rFonts w:ascii="Cambria" w:hAnsi="Cambria" w:cs="Arial"/>
          <w:color w:val="000000"/>
        </w:rPr>
        <w:t xml:space="preserve"> nauczania indywidualnego na </w:t>
      </w:r>
      <w:r w:rsidRPr="00D65D96">
        <w:rPr>
          <w:rFonts w:ascii="Cambria" w:hAnsi="Cambria" w:cs="Arial"/>
          <w:color w:val="000000"/>
        </w:rPr>
        <w:t>podstawie  orzeczenia o p</w:t>
      </w:r>
      <w:r w:rsidR="000866DB">
        <w:rPr>
          <w:rFonts w:ascii="Cambria" w:hAnsi="Cambria" w:cs="Arial"/>
          <w:color w:val="000000"/>
        </w:rPr>
        <w:t>otrzebie takiej formy edukacji,</w:t>
      </w:r>
    </w:p>
    <w:p w14:paraId="4C562407" w14:textId="77777777" w:rsidR="000866DB" w:rsidRPr="00D65D96" w:rsidRDefault="000866DB" w:rsidP="00650428">
      <w:pPr>
        <w:numPr>
          <w:ilvl w:val="0"/>
          <w:numId w:val="7"/>
        </w:numPr>
        <w:autoSpaceDE w:val="0"/>
        <w:autoSpaceDN w:val="0"/>
        <w:adjustRightInd w:val="0"/>
        <w:jc w:val="both"/>
        <w:rPr>
          <w:rFonts w:ascii="Cambria" w:hAnsi="Cambria" w:cs="Arial"/>
          <w:color w:val="000000"/>
        </w:rPr>
      </w:pPr>
      <w:r w:rsidRPr="00025D70">
        <w:rPr>
          <w:rFonts w:ascii="Times New Roman" w:hAnsi="Times New Roman"/>
          <w:sz w:val="24"/>
          <w:szCs w:val="24"/>
        </w:rPr>
        <w:t>organizowanie w porozumieniu z organem prowadzącym zindywid</w:t>
      </w:r>
      <w:r>
        <w:rPr>
          <w:rFonts w:ascii="Times New Roman" w:hAnsi="Times New Roman"/>
          <w:sz w:val="24"/>
          <w:szCs w:val="24"/>
        </w:rPr>
        <w:t>ualizowanej ścieżki kształcenia</w:t>
      </w:r>
      <w:r w:rsidRPr="00025D70">
        <w:rPr>
          <w:rFonts w:ascii="Times New Roman" w:hAnsi="Times New Roman"/>
          <w:sz w:val="24"/>
          <w:szCs w:val="24"/>
        </w:rPr>
        <w:t xml:space="preserve"> na podstawie opinii o potrzebie takiej formy edukacj</w:t>
      </w:r>
      <w:r>
        <w:rPr>
          <w:rFonts w:ascii="Times New Roman" w:hAnsi="Times New Roman"/>
          <w:sz w:val="24"/>
          <w:szCs w:val="24"/>
        </w:rPr>
        <w:t>i;</w:t>
      </w:r>
    </w:p>
    <w:p w14:paraId="1FB1107D" w14:textId="77777777" w:rsidR="00B03105" w:rsidRPr="00D65D96" w:rsidRDefault="00B03105" w:rsidP="00B03105">
      <w:pPr>
        <w:autoSpaceDE w:val="0"/>
        <w:autoSpaceDN w:val="0"/>
        <w:adjustRightInd w:val="0"/>
        <w:ind w:left="720"/>
        <w:jc w:val="both"/>
        <w:rPr>
          <w:rFonts w:ascii="Cambria" w:hAnsi="Cambria" w:cs="Arial"/>
          <w:color w:val="000000"/>
        </w:rPr>
      </w:pPr>
    </w:p>
    <w:p w14:paraId="66D24D1F" w14:textId="77777777" w:rsidR="00B03105" w:rsidRPr="00D65D96" w:rsidRDefault="00B03105" w:rsidP="00B03105">
      <w:pPr>
        <w:autoSpaceDE w:val="0"/>
        <w:autoSpaceDN w:val="0"/>
        <w:adjustRightInd w:val="0"/>
        <w:jc w:val="both"/>
        <w:rPr>
          <w:rFonts w:ascii="Cambria" w:hAnsi="Cambria" w:cs="Arial"/>
          <w:bCs/>
          <w:color w:val="000000"/>
        </w:rPr>
      </w:pPr>
      <w:r w:rsidRPr="00D65D96">
        <w:rPr>
          <w:rFonts w:ascii="Cambria" w:hAnsi="Cambria" w:cs="Arial"/>
          <w:bCs/>
          <w:color w:val="000000"/>
        </w:rPr>
        <w:t>2)</w:t>
      </w:r>
      <w:r w:rsidR="00DC1673">
        <w:rPr>
          <w:rFonts w:ascii="Cambria" w:hAnsi="Cambria" w:cs="Arial"/>
          <w:bCs/>
          <w:color w:val="000000"/>
        </w:rPr>
        <w:t xml:space="preserve"> </w:t>
      </w:r>
      <w:r w:rsidRPr="00D65D96">
        <w:rPr>
          <w:rFonts w:ascii="Cambria" w:hAnsi="Cambria" w:cs="Arial"/>
          <w:bCs/>
          <w:color w:val="000000"/>
        </w:rPr>
        <w:t>nad uczniami znajdującymi się w trudnej sytuacji materialnej z powodu warunków   rodzinnych i  losowych, zgodnie z zasadami o</w:t>
      </w:r>
      <w:r w:rsidRPr="00D65D96">
        <w:rPr>
          <w:rFonts w:ascii="Cambria" w:hAnsi="Cambria" w:cs="Arial"/>
          <w:color w:val="000000"/>
        </w:rPr>
        <w:t>kreślonymi przez organ prowadzący</w:t>
      </w:r>
      <w:r w:rsidRPr="00D65D96">
        <w:rPr>
          <w:rFonts w:ascii="Cambria" w:hAnsi="Cambria" w:cs="Arial"/>
          <w:b/>
          <w:bCs/>
          <w:color w:val="000000"/>
        </w:rPr>
        <w:t>.</w:t>
      </w:r>
    </w:p>
    <w:p w14:paraId="2CE58391" w14:textId="77777777" w:rsidR="00B03105" w:rsidRPr="00D65D96" w:rsidRDefault="00B03105" w:rsidP="00B03105">
      <w:pPr>
        <w:autoSpaceDE w:val="0"/>
        <w:autoSpaceDN w:val="0"/>
        <w:adjustRightInd w:val="0"/>
        <w:ind w:left="284" w:hanging="284"/>
        <w:rPr>
          <w:rFonts w:ascii="Cambria" w:hAnsi="Cambria" w:cs="Arial"/>
          <w:b/>
          <w:bCs/>
          <w:color w:val="000000"/>
        </w:rPr>
      </w:pPr>
    </w:p>
    <w:p w14:paraId="7BF51B54" w14:textId="77777777" w:rsidR="00B03105" w:rsidRPr="00D65D96" w:rsidRDefault="00B03105" w:rsidP="00650428">
      <w:pPr>
        <w:numPr>
          <w:ilvl w:val="0"/>
          <w:numId w:val="8"/>
        </w:numPr>
        <w:autoSpaceDE w:val="0"/>
        <w:autoSpaceDN w:val="0"/>
        <w:adjustRightInd w:val="0"/>
        <w:ind w:left="284" w:hanging="284"/>
        <w:jc w:val="left"/>
        <w:rPr>
          <w:rFonts w:ascii="Cambria" w:hAnsi="Cambria" w:cs="Arial"/>
          <w:bCs/>
          <w:color w:val="000000"/>
        </w:rPr>
      </w:pPr>
      <w:r w:rsidRPr="00D65D96">
        <w:rPr>
          <w:rFonts w:ascii="Cambria" w:hAnsi="Cambria" w:cs="Arial"/>
          <w:bCs/>
          <w:color w:val="000000"/>
        </w:rPr>
        <w:t>nad uczniami szczególnie uzdolnionymi poprzez:</w:t>
      </w:r>
    </w:p>
    <w:p w14:paraId="05265490" w14:textId="77777777" w:rsidR="00B03105" w:rsidRPr="00D65D96" w:rsidRDefault="00B03105" w:rsidP="00B03105">
      <w:pPr>
        <w:autoSpaceDE w:val="0"/>
        <w:autoSpaceDN w:val="0"/>
        <w:adjustRightInd w:val="0"/>
        <w:ind w:left="284"/>
        <w:rPr>
          <w:rFonts w:ascii="Cambria" w:hAnsi="Cambria" w:cs="Arial"/>
          <w:bCs/>
          <w:color w:val="000000"/>
        </w:rPr>
      </w:pPr>
    </w:p>
    <w:p w14:paraId="2A86D348" w14:textId="77777777"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umożliwianie uczniom realizację indywidualnego programu nauki lub toku nauki, zgodnie z odrębnymi przepisami,</w:t>
      </w:r>
    </w:p>
    <w:p w14:paraId="11644920" w14:textId="77777777"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objęcie opieką psychologiczno-pedag</w:t>
      </w:r>
      <w:r>
        <w:rPr>
          <w:rFonts w:ascii="Cambria" w:hAnsi="Cambria" w:cs="Arial"/>
          <w:bCs/>
          <w:color w:val="000000"/>
        </w:rPr>
        <w:t>ogiczną, określoną w Dziale II Rozdziale 3</w:t>
      </w:r>
      <w:r w:rsidRPr="00D65D96">
        <w:rPr>
          <w:rFonts w:ascii="Cambria" w:hAnsi="Cambria" w:cs="Arial"/>
          <w:bCs/>
          <w:color w:val="000000"/>
        </w:rPr>
        <w:t>,</w:t>
      </w:r>
    </w:p>
    <w:p w14:paraId="4F560D8B" w14:textId="77777777"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dostosowanie wymagań edukacyjnych, metod, form prac</w:t>
      </w:r>
      <w:r w:rsidR="00931EC8">
        <w:rPr>
          <w:rFonts w:ascii="Cambria" w:hAnsi="Cambria" w:cs="Arial"/>
          <w:bCs/>
          <w:color w:val="000000"/>
        </w:rPr>
        <w:t>y i tempa pracy do możliwości i </w:t>
      </w:r>
      <w:r w:rsidRPr="00D65D96">
        <w:rPr>
          <w:rFonts w:ascii="Cambria" w:hAnsi="Cambria" w:cs="Arial"/>
          <w:bCs/>
          <w:color w:val="000000"/>
        </w:rPr>
        <w:t>potrzeb ucznia,</w:t>
      </w:r>
    </w:p>
    <w:p w14:paraId="33525AD3" w14:textId="77777777"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rozwój zdolności ucznia w ramach kółek zainteresowań i innych zajęć pozalekcyjnych,</w:t>
      </w:r>
    </w:p>
    <w:p w14:paraId="79731582" w14:textId="77777777"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wspieranie ucznia w przygotowaniach do olimpiad i konkursów,</w:t>
      </w:r>
    </w:p>
    <w:p w14:paraId="4F0D19A8" w14:textId="77777777"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indywidualizację procesu nauczania.</w:t>
      </w:r>
    </w:p>
    <w:p w14:paraId="449E1E91" w14:textId="77777777" w:rsidR="00B03105" w:rsidRPr="00D65D96" w:rsidRDefault="00B03105" w:rsidP="00B03105">
      <w:pPr>
        <w:autoSpaceDE w:val="0"/>
        <w:autoSpaceDN w:val="0"/>
        <w:adjustRightInd w:val="0"/>
        <w:ind w:left="1004"/>
        <w:rPr>
          <w:rFonts w:ascii="Cambria" w:hAnsi="Cambria" w:cs="Arial"/>
          <w:bCs/>
          <w:color w:val="000000"/>
        </w:rPr>
      </w:pPr>
    </w:p>
    <w:p w14:paraId="01078708" w14:textId="77777777" w:rsidR="00B03105" w:rsidRPr="00D65D96" w:rsidRDefault="00B03105" w:rsidP="00650428">
      <w:pPr>
        <w:numPr>
          <w:ilvl w:val="0"/>
          <w:numId w:val="8"/>
        </w:numPr>
        <w:tabs>
          <w:tab w:val="left" w:pos="284"/>
        </w:tabs>
        <w:autoSpaceDE w:val="0"/>
        <w:autoSpaceDN w:val="0"/>
        <w:adjustRightInd w:val="0"/>
        <w:ind w:left="0" w:firstLine="0"/>
        <w:jc w:val="both"/>
        <w:rPr>
          <w:rFonts w:ascii="Cambria" w:hAnsi="Cambria" w:cs="Arial"/>
          <w:b/>
          <w:bCs/>
          <w:color w:val="000000"/>
        </w:rPr>
      </w:pPr>
      <w:r w:rsidRPr="00D65D96">
        <w:rPr>
          <w:rFonts w:ascii="Cambria" w:hAnsi="Cambria" w:cs="Arial"/>
          <w:bCs/>
          <w:color w:val="000000"/>
        </w:rPr>
        <w:t>nad uczniami o specjalnych potrzebach edukacyjnych, zgodnie z zasadami okre</w:t>
      </w:r>
      <w:r w:rsidR="00931EC8">
        <w:rPr>
          <w:rFonts w:ascii="Cambria" w:hAnsi="Cambria" w:cs="Arial"/>
          <w:bCs/>
          <w:color w:val="000000"/>
        </w:rPr>
        <w:t>ślonymi</w:t>
      </w:r>
      <w:r>
        <w:rPr>
          <w:rFonts w:ascii="Cambria" w:hAnsi="Cambria" w:cs="Arial"/>
          <w:bCs/>
          <w:color w:val="000000"/>
        </w:rPr>
        <w:t xml:space="preserve"> </w:t>
      </w:r>
      <w:r w:rsidR="00931EC8">
        <w:rPr>
          <w:rFonts w:ascii="Cambria" w:hAnsi="Cambria" w:cs="Arial"/>
          <w:bCs/>
          <w:color w:val="000000"/>
        </w:rPr>
        <w:t>w </w:t>
      </w:r>
      <w:r w:rsidR="000866DB">
        <w:rPr>
          <w:rFonts w:ascii="Cambria" w:hAnsi="Cambria" w:cs="Arial"/>
          <w:bCs/>
          <w:color w:val="000000"/>
        </w:rPr>
        <w:t xml:space="preserve"> statucie</w:t>
      </w:r>
      <w:r w:rsidRPr="00D65D96">
        <w:rPr>
          <w:rFonts w:ascii="Cambria" w:hAnsi="Cambria" w:cs="Arial"/>
          <w:bCs/>
          <w:color w:val="000000"/>
        </w:rPr>
        <w:t xml:space="preserve"> szkoły.</w:t>
      </w:r>
    </w:p>
    <w:p w14:paraId="18D3F608" w14:textId="77777777" w:rsidR="00B03105" w:rsidRPr="00D65D96" w:rsidRDefault="00B03105" w:rsidP="00B03105">
      <w:pPr>
        <w:autoSpaceDE w:val="0"/>
        <w:autoSpaceDN w:val="0"/>
        <w:adjustRightInd w:val="0"/>
        <w:rPr>
          <w:rFonts w:ascii="Cambria" w:hAnsi="Cambria" w:cs="Arial"/>
          <w:color w:val="000000"/>
        </w:rPr>
      </w:pPr>
    </w:p>
    <w:p w14:paraId="16924642" w14:textId="77777777" w:rsidR="00B03105" w:rsidRDefault="00B03105" w:rsidP="00B03105">
      <w:pPr>
        <w:autoSpaceDE w:val="0"/>
        <w:autoSpaceDN w:val="0"/>
        <w:adjustRightInd w:val="0"/>
        <w:jc w:val="both"/>
        <w:rPr>
          <w:rFonts w:ascii="Cambria" w:hAnsi="Cambria" w:cs="Arial"/>
        </w:rPr>
      </w:pPr>
      <w:r w:rsidRPr="0040035B">
        <w:rPr>
          <w:rFonts w:ascii="Cambria" w:hAnsi="Cambria" w:cs="Arial"/>
          <w:b/>
        </w:rPr>
        <w:t>§ 15. 1</w:t>
      </w:r>
      <w:r w:rsidRPr="007A3B3E">
        <w:rPr>
          <w:rFonts w:ascii="Cambria" w:hAnsi="Cambria" w:cs="Arial"/>
          <w:b/>
        </w:rPr>
        <w:t xml:space="preserve">. </w:t>
      </w:r>
      <w:r w:rsidRPr="007A3B3E">
        <w:rPr>
          <w:rFonts w:ascii="Cambria" w:hAnsi="Cambria" w:cs="Arial"/>
        </w:rPr>
        <w:t>W szkole powołano koordynatora do spraw bezpieczeństwa</w:t>
      </w:r>
      <w:r w:rsidR="00DC1673" w:rsidRPr="007A3B3E">
        <w:rPr>
          <w:rFonts w:ascii="Cambria" w:hAnsi="Cambria" w:cs="Arial"/>
        </w:rPr>
        <w:t>.</w:t>
      </w:r>
    </w:p>
    <w:p w14:paraId="049E1D8C" w14:textId="77777777" w:rsidR="00B03105" w:rsidRPr="00D65D96" w:rsidRDefault="00B03105" w:rsidP="00B03105">
      <w:pPr>
        <w:autoSpaceDE w:val="0"/>
        <w:autoSpaceDN w:val="0"/>
        <w:adjustRightInd w:val="0"/>
        <w:jc w:val="both"/>
        <w:rPr>
          <w:rFonts w:ascii="Cambria" w:hAnsi="Cambria" w:cs="Arial"/>
        </w:rPr>
      </w:pPr>
    </w:p>
    <w:p w14:paraId="40E02B3C" w14:textId="77777777" w:rsidR="00B03105" w:rsidRPr="00D65D96" w:rsidRDefault="00B03105" w:rsidP="00B03105">
      <w:pPr>
        <w:autoSpaceDE w:val="0"/>
        <w:autoSpaceDN w:val="0"/>
        <w:adjustRightInd w:val="0"/>
        <w:jc w:val="both"/>
        <w:rPr>
          <w:rFonts w:ascii="Cambria" w:hAnsi="Cambria" w:cs="Arial"/>
        </w:rPr>
      </w:pPr>
      <w:r w:rsidRPr="00D65D96">
        <w:rPr>
          <w:rFonts w:ascii="Cambria" w:hAnsi="Cambria" w:cs="Arial"/>
          <w:b/>
        </w:rPr>
        <w:t xml:space="preserve">      2.</w:t>
      </w:r>
      <w:r w:rsidRPr="00D65D96">
        <w:rPr>
          <w:rFonts w:ascii="Cambria" w:hAnsi="Cambria" w:cs="Arial"/>
        </w:rPr>
        <w:t xml:space="preserve">  Do zadań koordynatora należy:</w:t>
      </w:r>
    </w:p>
    <w:p w14:paraId="72E774CC" w14:textId="77777777" w:rsidR="00B03105" w:rsidRPr="00D65D96" w:rsidRDefault="00B03105" w:rsidP="00B03105">
      <w:pPr>
        <w:autoSpaceDE w:val="0"/>
        <w:autoSpaceDN w:val="0"/>
        <w:adjustRightInd w:val="0"/>
        <w:rPr>
          <w:rFonts w:ascii="Cambria" w:hAnsi="Cambria" w:cs="Arial"/>
        </w:rPr>
      </w:pPr>
    </w:p>
    <w:p w14:paraId="3478B018"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integrowanie planowanych działań wszystkich podmiotów szkoły (nauczycieli, uczniów, rodziców) w zakresie poprawy bezpieczeństwa w szkole;</w:t>
      </w:r>
    </w:p>
    <w:p w14:paraId="15085779" w14:textId="77777777" w:rsidR="00B03105" w:rsidRPr="00D65D96" w:rsidRDefault="00B03105" w:rsidP="00B03105">
      <w:pPr>
        <w:tabs>
          <w:tab w:val="left" w:pos="426"/>
        </w:tabs>
        <w:autoSpaceDE w:val="0"/>
        <w:autoSpaceDN w:val="0"/>
        <w:adjustRightInd w:val="0"/>
        <w:jc w:val="both"/>
        <w:rPr>
          <w:rFonts w:ascii="Cambria" w:hAnsi="Cambria" w:cs="Arial"/>
        </w:rPr>
      </w:pPr>
    </w:p>
    <w:p w14:paraId="7C106CC2"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lastRenderedPageBreak/>
        <w:t>współpraca ze środowiskiem lokalnym i instytucjami wspierającymi szkołę w działani</w:t>
      </w:r>
      <w:r w:rsidR="00931EC8">
        <w:rPr>
          <w:rFonts w:ascii="Cambria" w:hAnsi="Cambria" w:cs="Arial"/>
        </w:rPr>
        <w:t>ach  na </w:t>
      </w:r>
      <w:r w:rsidRPr="00D65D96">
        <w:rPr>
          <w:rFonts w:ascii="Cambria" w:hAnsi="Cambria" w:cs="Arial"/>
        </w:rPr>
        <w:t>rzecz bezpieczeństwa uczniów;</w:t>
      </w:r>
    </w:p>
    <w:p w14:paraId="1D294A56" w14:textId="77777777" w:rsidR="00B03105" w:rsidRPr="00D65D96" w:rsidRDefault="00B03105" w:rsidP="00B03105">
      <w:pPr>
        <w:tabs>
          <w:tab w:val="left" w:pos="426"/>
        </w:tabs>
        <w:autoSpaceDE w:val="0"/>
        <w:autoSpaceDN w:val="0"/>
        <w:adjustRightInd w:val="0"/>
        <w:jc w:val="both"/>
        <w:rPr>
          <w:rFonts w:ascii="Cambria" w:hAnsi="Cambria" w:cs="Arial"/>
        </w:rPr>
      </w:pPr>
    </w:p>
    <w:p w14:paraId="54158275"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popularyzowanie zasad bezpieczeństwa wśród uczniów;</w:t>
      </w:r>
    </w:p>
    <w:p w14:paraId="583AABB4" w14:textId="77777777" w:rsidR="00B03105" w:rsidRPr="00D65D96" w:rsidRDefault="00B03105" w:rsidP="00B03105">
      <w:pPr>
        <w:tabs>
          <w:tab w:val="left" w:pos="426"/>
        </w:tabs>
        <w:autoSpaceDE w:val="0"/>
        <w:autoSpaceDN w:val="0"/>
        <w:adjustRightInd w:val="0"/>
        <w:jc w:val="both"/>
        <w:rPr>
          <w:rFonts w:ascii="Cambria" w:hAnsi="Cambria" w:cs="Arial"/>
        </w:rPr>
      </w:pPr>
    </w:p>
    <w:p w14:paraId="5DD9F321"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opracowywanie procedur postępowania w sytuacjach zagrożenia bezpieczeństwa                                  i naruszania bezpieczeństwa jednostki oraz zapoznawanie z nimi nauczycieli  i uczniów;</w:t>
      </w:r>
    </w:p>
    <w:p w14:paraId="0D51118F" w14:textId="77777777" w:rsidR="00B03105" w:rsidRPr="00D65D96" w:rsidRDefault="00B03105" w:rsidP="00B03105">
      <w:pPr>
        <w:tabs>
          <w:tab w:val="left" w:pos="426"/>
        </w:tabs>
        <w:autoSpaceDE w:val="0"/>
        <w:autoSpaceDN w:val="0"/>
        <w:adjustRightInd w:val="0"/>
        <w:jc w:val="both"/>
        <w:rPr>
          <w:rFonts w:ascii="Cambria" w:hAnsi="Cambria" w:cs="Arial"/>
        </w:rPr>
      </w:pPr>
    </w:p>
    <w:p w14:paraId="7A1B42E2"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prowadzenie stałego monitoringu bezpieczeństwa szkoły i uczniów;</w:t>
      </w:r>
    </w:p>
    <w:p w14:paraId="02E1D131" w14:textId="77777777" w:rsidR="00B03105" w:rsidRPr="00D65D96" w:rsidRDefault="00B03105" w:rsidP="00B03105">
      <w:pPr>
        <w:tabs>
          <w:tab w:val="left" w:pos="426"/>
        </w:tabs>
        <w:autoSpaceDE w:val="0"/>
        <w:autoSpaceDN w:val="0"/>
        <w:adjustRightInd w:val="0"/>
        <w:jc w:val="both"/>
        <w:rPr>
          <w:rFonts w:ascii="Cambria" w:hAnsi="Cambria" w:cs="Arial"/>
        </w:rPr>
      </w:pPr>
    </w:p>
    <w:p w14:paraId="2C22E64C"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rozpoznawanie potencjalnych zagrożeń w szkole;</w:t>
      </w:r>
    </w:p>
    <w:p w14:paraId="51E9AC81" w14:textId="77777777" w:rsidR="00B03105" w:rsidRPr="00D65D96" w:rsidRDefault="00B03105" w:rsidP="00B03105">
      <w:pPr>
        <w:tabs>
          <w:tab w:val="left" w:pos="426"/>
        </w:tabs>
        <w:autoSpaceDE w:val="0"/>
        <w:autoSpaceDN w:val="0"/>
        <w:adjustRightInd w:val="0"/>
        <w:jc w:val="both"/>
        <w:rPr>
          <w:rFonts w:ascii="Cambria" w:hAnsi="Cambria" w:cs="Arial"/>
        </w:rPr>
      </w:pPr>
    </w:p>
    <w:p w14:paraId="0C8BB8DE" w14:textId="77777777"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podejmowanie działań w sytuacjach kryzysowych</w:t>
      </w:r>
      <w:r w:rsidRPr="00D65D96">
        <w:rPr>
          <w:rFonts w:ascii="Cambria" w:hAnsi="Cambria" w:cs="Arial"/>
          <w:color w:val="00B050"/>
        </w:rPr>
        <w:t>.</w:t>
      </w:r>
    </w:p>
    <w:p w14:paraId="673FD49E" w14:textId="77777777"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 16. 1. </w:t>
      </w:r>
      <w:r w:rsidRPr="00D65D96">
        <w:rPr>
          <w:rFonts w:ascii="Cambria" w:hAnsi="Cambria" w:cs="Arial"/>
        </w:rPr>
        <w:t>Szkoła zapewnia uczniom pełne bezpieczeństwo w czasie zajęć organizowanych przez szkołę, poprzez:</w:t>
      </w:r>
    </w:p>
    <w:p w14:paraId="16CCA58A" w14:textId="77777777" w:rsidR="00EA4C08" w:rsidRPr="006C06E8" w:rsidRDefault="00EA4C08" w:rsidP="00EA4C08">
      <w:pPr>
        <w:jc w:val="both"/>
        <w:rPr>
          <w:rFonts w:ascii="Arial Narrow" w:eastAsia="Times New Roman" w:hAnsi="Arial Narrow" w:cs="Arial"/>
          <w:lang w:eastAsia="pl-PL"/>
        </w:rPr>
      </w:pPr>
    </w:p>
    <w:p w14:paraId="43F76770"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realizację przez nauczycieli zadań zapisanych </w:t>
      </w:r>
      <w:r w:rsidRPr="00A920E0">
        <w:rPr>
          <w:rFonts w:ascii="Cambria" w:eastAsia="Times New Roman" w:hAnsi="Cambria" w:cs="Arial"/>
          <w:lang w:eastAsia="pl-PL"/>
        </w:rPr>
        <w:t xml:space="preserve">w </w:t>
      </w:r>
      <w:r w:rsidR="00A920E0" w:rsidRPr="00A920E0">
        <w:rPr>
          <w:rFonts w:ascii="Cambria" w:hAnsi="Cambria"/>
        </w:rPr>
        <w:t>§ 104</w:t>
      </w:r>
      <w:r w:rsidR="00A920E0">
        <w:rPr>
          <w:rFonts w:ascii="Cambria" w:hAnsi="Cambria"/>
        </w:rPr>
        <w:t xml:space="preserve"> </w:t>
      </w:r>
      <w:r w:rsidRPr="00E46015">
        <w:rPr>
          <w:rFonts w:ascii="Cambria" w:eastAsia="Times New Roman" w:hAnsi="Cambria" w:cs="Arial"/>
          <w:lang w:eastAsia="pl-PL"/>
        </w:rPr>
        <w:t>niniejszego statutu;</w:t>
      </w:r>
    </w:p>
    <w:p w14:paraId="05481865" w14:textId="77777777" w:rsidR="00EA4C08" w:rsidRPr="00E46015" w:rsidRDefault="00EA4C08" w:rsidP="006E07B8">
      <w:pPr>
        <w:tabs>
          <w:tab w:val="num" w:pos="0"/>
        </w:tabs>
        <w:ind w:firstLine="142"/>
        <w:jc w:val="both"/>
        <w:rPr>
          <w:rFonts w:ascii="Cambria" w:eastAsia="Times New Roman" w:hAnsi="Cambria" w:cs="Arial"/>
          <w:lang w:eastAsia="pl-PL"/>
        </w:rPr>
      </w:pPr>
    </w:p>
    <w:p w14:paraId="39DC92F7"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pełnienie dyżurów nauczycieli - za</w:t>
      </w:r>
      <w:r w:rsidR="00931EC8">
        <w:rPr>
          <w:rFonts w:ascii="Cambria" w:eastAsia="Times New Roman" w:hAnsi="Cambria" w:cs="Arial"/>
          <w:lang w:eastAsia="pl-PL"/>
        </w:rPr>
        <w:t>sady organizacyjno-porządkowe i</w:t>
      </w:r>
      <w:r w:rsidRPr="00E46015">
        <w:rPr>
          <w:rFonts w:ascii="Cambria" w:eastAsia="Times New Roman" w:hAnsi="Cambria" w:cs="Arial"/>
          <w:lang w:eastAsia="pl-PL"/>
        </w:rPr>
        <w:t xml:space="preserve"> harmonogram pełnienia dyżurów ustala dyrektor szkoły. Dyżur nauczycieli rozpoczyna się od godziny 7.30 i trwa do zakończenia zajęć w szkole;</w:t>
      </w:r>
    </w:p>
    <w:p w14:paraId="5DFED104" w14:textId="77777777" w:rsidR="00EA4C08" w:rsidRPr="00E46015" w:rsidRDefault="00EA4C08" w:rsidP="006E07B8">
      <w:pPr>
        <w:tabs>
          <w:tab w:val="num" w:pos="0"/>
        </w:tabs>
        <w:ind w:firstLine="142"/>
        <w:jc w:val="both"/>
        <w:rPr>
          <w:rFonts w:ascii="Cambria" w:eastAsia="Times New Roman" w:hAnsi="Cambria" w:cs="Arial"/>
          <w:lang w:eastAsia="pl-PL"/>
        </w:rPr>
      </w:pPr>
    </w:p>
    <w:p w14:paraId="13A564A4"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4B12A76B" w14:textId="77777777" w:rsidR="00EA4C08" w:rsidRPr="00E46015" w:rsidRDefault="00EA4C08" w:rsidP="006E07B8">
      <w:pPr>
        <w:tabs>
          <w:tab w:val="num" w:pos="0"/>
        </w:tabs>
        <w:ind w:firstLine="142"/>
        <w:jc w:val="both"/>
        <w:rPr>
          <w:rFonts w:ascii="Cambria" w:eastAsia="Times New Roman" w:hAnsi="Cambria" w:cs="Arial"/>
          <w:lang w:eastAsia="pl-PL"/>
        </w:rPr>
      </w:pPr>
    </w:p>
    <w:p w14:paraId="25AD846C" w14:textId="77777777" w:rsidR="00EA4C08" w:rsidRPr="000866DB" w:rsidRDefault="00EA4C08" w:rsidP="000866DB">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przestrzeganie liczebności grup uczniowskich</w:t>
      </w:r>
      <w:r w:rsidR="00931EC8">
        <w:rPr>
          <w:rFonts w:ascii="Cambria" w:eastAsia="Times New Roman" w:hAnsi="Cambria" w:cs="Arial"/>
          <w:lang w:eastAsia="pl-PL"/>
        </w:rPr>
        <w:t>;</w:t>
      </w:r>
    </w:p>
    <w:p w14:paraId="0CBDE0D4" w14:textId="77777777" w:rsidR="00EA4C08" w:rsidRPr="00E46015" w:rsidRDefault="00EA4C08" w:rsidP="006E07B8">
      <w:pPr>
        <w:tabs>
          <w:tab w:val="num" w:pos="0"/>
        </w:tabs>
        <w:ind w:firstLine="142"/>
        <w:jc w:val="both"/>
        <w:rPr>
          <w:rFonts w:ascii="Cambria" w:eastAsia="Times New Roman" w:hAnsi="Cambria" w:cs="Arial"/>
          <w:lang w:eastAsia="pl-PL"/>
        </w:rPr>
      </w:pPr>
    </w:p>
    <w:p w14:paraId="6B66E454"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umożliwienie pozostawiania w szkole wyposażenia dydaktycznego ucznia;</w:t>
      </w:r>
    </w:p>
    <w:p w14:paraId="65525703" w14:textId="77777777" w:rsidR="00EA4C08" w:rsidRPr="00E46015" w:rsidRDefault="00EA4C08" w:rsidP="006E07B8">
      <w:pPr>
        <w:tabs>
          <w:tab w:val="num" w:pos="0"/>
        </w:tabs>
        <w:ind w:firstLine="142"/>
        <w:jc w:val="both"/>
        <w:rPr>
          <w:rFonts w:ascii="Cambria" w:eastAsia="Times New Roman" w:hAnsi="Cambria" w:cs="Arial"/>
          <w:lang w:eastAsia="pl-PL"/>
        </w:rPr>
      </w:pPr>
    </w:p>
    <w:p w14:paraId="22E0E888"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odpowiednie oświetlenie, wentylację i ogrzewanie pomieszczeń;</w:t>
      </w:r>
    </w:p>
    <w:p w14:paraId="2945661A" w14:textId="77777777" w:rsidR="00EA4C08" w:rsidRPr="00E46015" w:rsidRDefault="00EA4C08" w:rsidP="006E07B8">
      <w:pPr>
        <w:tabs>
          <w:tab w:val="num" w:pos="0"/>
        </w:tabs>
        <w:ind w:firstLine="142"/>
        <w:jc w:val="both"/>
        <w:rPr>
          <w:rFonts w:ascii="Cambria" w:eastAsia="Times New Roman" w:hAnsi="Cambria" w:cs="Arial"/>
          <w:lang w:eastAsia="pl-PL"/>
        </w:rPr>
      </w:pPr>
    </w:p>
    <w:p w14:paraId="666AABDD"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oznakowanie ciągów komunikacyjnych zgodnie z przepisami;</w:t>
      </w:r>
    </w:p>
    <w:p w14:paraId="255034DF" w14:textId="77777777" w:rsidR="00EA4C08" w:rsidRPr="00E46015" w:rsidRDefault="00EA4C08" w:rsidP="006E07B8">
      <w:pPr>
        <w:tabs>
          <w:tab w:val="num" w:pos="0"/>
        </w:tabs>
        <w:ind w:firstLine="142"/>
        <w:jc w:val="both"/>
        <w:rPr>
          <w:rFonts w:ascii="Cambria" w:eastAsia="Times New Roman" w:hAnsi="Cambria" w:cs="Arial"/>
          <w:lang w:eastAsia="pl-PL"/>
        </w:rPr>
      </w:pPr>
    </w:p>
    <w:p w14:paraId="110924F5"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prowadzenie zajęć z wychowania komunikacyjnego, współdziałanie z organizacjami zajmującymi się ruchem drogowym;</w:t>
      </w:r>
    </w:p>
    <w:p w14:paraId="26DB8B98" w14:textId="77777777" w:rsidR="00EA4C08" w:rsidRPr="00E46015" w:rsidRDefault="00EA4C08" w:rsidP="006E07B8">
      <w:pPr>
        <w:tabs>
          <w:tab w:val="num" w:pos="0"/>
        </w:tabs>
        <w:ind w:firstLine="142"/>
        <w:jc w:val="both"/>
        <w:rPr>
          <w:rFonts w:ascii="Cambria" w:eastAsia="Times New Roman" w:hAnsi="Cambria" w:cs="Arial"/>
          <w:lang w:eastAsia="pl-PL"/>
        </w:rPr>
      </w:pPr>
    </w:p>
    <w:p w14:paraId="4F870FB9"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kontrolę obiektów budowlanych należących do szkoły pod kątem zapewnienia bezpiecznych i higienicznych warunków korzystania z tych obiektów. Kontroli obiektów dokonuje dyrektor szkoły co najmniej raz w roku;</w:t>
      </w:r>
    </w:p>
    <w:p w14:paraId="0B730D51" w14:textId="77777777" w:rsidR="00EA4C08" w:rsidRPr="00E46015" w:rsidRDefault="00EA4C08" w:rsidP="006E07B8">
      <w:pPr>
        <w:tabs>
          <w:tab w:val="num" w:pos="0"/>
        </w:tabs>
        <w:ind w:firstLine="142"/>
        <w:jc w:val="both"/>
        <w:rPr>
          <w:rFonts w:ascii="Cambria" w:eastAsia="Times New Roman" w:hAnsi="Cambria" w:cs="Arial"/>
          <w:lang w:eastAsia="pl-PL"/>
        </w:rPr>
      </w:pPr>
    </w:p>
    <w:p w14:paraId="57D29F7C"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umieszczenie w widocznym miejscu planu ewakuacji;</w:t>
      </w:r>
    </w:p>
    <w:p w14:paraId="463D47B1" w14:textId="77777777" w:rsidR="00EA4C08" w:rsidRPr="00E46015" w:rsidRDefault="00EA4C08" w:rsidP="006E07B8">
      <w:pPr>
        <w:tabs>
          <w:tab w:val="num" w:pos="0"/>
        </w:tabs>
        <w:ind w:firstLine="142"/>
        <w:jc w:val="both"/>
        <w:rPr>
          <w:rFonts w:ascii="Cambria" w:eastAsia="Times New Roman" w:hAnsi="Cambria" w:cs="Arial"/>
          <w:lang w:eastAsia="pl-PL"/>
        </w:rPr>
      </w:pPr>
    </w:p>
    <w:p w14:paraId="37F41D81"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oznaczenie dróg ewakuacyjnych w sposób wyraźny i trwały;</w:t>
      </w:r>
    </w:p>
    <w:p w14:paraId="2B1CAD4A" w14:textId="77777777" w:rsidR="00EA4C08" w:rsidRPr="00E46015" w:rsidRDefault="00EA4C08" w:rsidP="006E07B8">
      <w:pPr>
        <w:tabs>
          <w:tab w:val="num" w:pos="0"/>
        </w:tabs>
        <w:ind w:firstLine="142"/>
        <w:jc w:val="both"/>
        <w:rPr>
          <w:rFonts w:ascii="Cambria" w:eastAsia="Times New Roman" w:hAnsi="Cambria" w:cs="Arial"/>
          <w:lang w:eastAsia="pl-PL"/>
        </w:rPr>
      </w:pPr>
    </w:p>
    <w:p w14:paraId="0630B80B"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szlaków komunikacyjnych wychodzących poza teren szkoły w sposób uniemożliwiający bezpośrednie wyjście na jezdnię;</w:t>
      </w:r>
    </w:p>
    <w:p w14:paraId="16112E67" w14:textId="77777777" w:rsidR="00EA4C08" w:rsidRPr="00E46015" w:rsidRDefault="00EA4C08" w:rsidP="006E07B8">
      <w:pPr>
        <w:tabs>
          <w:tab w:val="num" w:pos="0"/>
        </w:tabs>
        <w:ind w:firstLine="142"/>
        <w:jc w:val="both"/>
        <w:rPr>
          <w:rFonts w:ascii="Cambria" w:eastAsia="Times New Roman" w:hAnsi="Cambria" w:cs="Arial"/>
          <w:lang w:eastAsia="pl-PL"/>
        </w:rPr>
      </w:pPr>
    </w:p>
    <w:p w14:paraId="2C2DE5EF"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ogrodzenie terenu szkoły;</w:t>
      </w:r>
    </w:p>
    <w:p w14:paraId="77DAC45C" w14:textId="77777777" w:rsidR="00EA4C08" w:rsidRPr="00E46015" w:rsidRDefault="00EA4C08" w:rsidP="006E07B8">
      <w:pPr>
        <w:tabs>
          <w:tab w:val="num" w:pos="0"/>
        </w:tabs>
        <w:ind w:firstLine="142"/>
        <w:jc w:val="both"/>
        <w:rPr>
          <w:rFonts w:ascii="Cambria" w:eastAsia="Times New Roman" w:hAnsi="Cambria" w:cs="Arial"/>
          <w:lang w:eastAsia="pl-PL"/>
        </w:rPr>
      </w:pPr>
    </w:p>
    <w:p w14:paraId="1EABE2A7"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otworów kanalizacyjnych, studzienek i innych zagłębień;</w:t>
      </w:r>
    </w:p>
    <w:p w14:paraId="4322E36E" w14:textId="77777777" w:rsidR="00EA4C08" w:rsidRPr="00E46015" w:rsidRDefault="00EA4C08" w:rsidP="006E07B8">
      <w:pPr>
        <w:tabs>
          <w:tab w:val="num" w:pos="0"/>
        </w:tabs>
        <w:ind w:firstLine="142"/>
        <w:jc w:val="both"/>
        <w:rPr>
          <w:rFonts w:ascii="Cambria" w:eastAsia="Times New Roman" w:hAnsi="Cambria" w:cs="Arial"/>
          <w:lang w:eastAsia="pl-PL"/>
        </w:rPr>
      </w:pPr>
    </w:p>
    <w:p w14:paraId="2C7BC6BB"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lastRenderedPageBreak/>
        <w:t>zabezpieczenie przed swobodnym dostępem uczniów do pomieszczeń kuchni i pomieszczeń gospodarczych;</w:t>
      </w:r>
    </w:p>
    <w:p w14:paraId="2383D09F" w14:textId="77777777" w:rsidR="00EA4C08" w:rsidRPr="00E46015" w:rsidRDefault="00EA4C08" w:rsidP="006E07B8">
      <w:pPr>
        <w:tabs>
          <w:tab w:val="num" w:pos="0"/>
        </w:tabs>
        <w:ind w:firstLine="142"/>
        <w:jc w:val="both"/>
        <w:rPr>
          <w:rFonts w:ascii="Cambria" w:eastAsia="Times New Roman" w:hAnsi="Cambria" w:cs="Arial"/>
          <w:lang w:eastAsia="pl-PL"/>
        </w:rPr>
      </w:pPr>
    </w:p>
    <w:p w14:paraId="12E731B1"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wyposażenie schodów w balustrady z poręczami zabezpieczającymi przed ewe</w:t>
      </w:r>
      <w:r w:rsidR="00931EC8">
        <w:rPr>
          <w:rFonts w:ascii="Cambria" w:eastAsia="Times New Roman" w:hAnsi="Cambria" w:cs="Arial"/>
          <w:lang w:eastAsia="pl-PL"/>
        </w:rPr>
        <w:t>ntualnym zsuwaniem się po nich;</w:t>
      </w:r>
    </w:p>
    <w:p w14:paraId="4A6A032E" w14:textId="77777777" w:rsidR="00EA4C08" w:rsidRPr="00E46015" w:rsidRDefault="00EA4C08" w:rsidP="006E07B8">
      <w:pPr>
        <w:tabs>
          <w:tab w:val="num" w:pos="0"/>
        </w:tabs>
        <w:ind w:firstLine="142"/>
        <w:jc w:val="both"/>
        <w:rPr>
          <w:rFonts w:ascii="Cambria" w:eastAsia="Times New Roman" w:hAnsi="Cambria" w:cs="Arial"/>
          <w:lang w:eastAsia="pl-PL"/>
        </w:rPr>
      </w:pPr>
    </w:p>
    <w:p w14:paraId="6008D82C"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wyposażenie pomieszczeń szkoły, a w szczególności w</w:t>
      </w:r>
      <w:r w:rsidR="007E5980">
        <w:rPr>
          <w:rFonts w:ascii="Cambria" w:eastAsia="Times New Roman" w:hAnsi="Cambria" w:cs="Arial"/>
          <w:lang w:eastAsia="pl-PL"/>
        </w:rPr>
        <w:t xml:space="preserve">ytypowanych </w:t>
      </w:r>
      <w:proofErr w:type="spellStart"/>
      <w:r w:rsidR="007E5980">
        <w:rPr>
          <w:rFonts w:ascii="Cambria" w:eastAsia="Times New Roman" w:hAnsi="Cambria" w:cs="Arial"/>
          <w:lang w:eastAsia="pl-PL"/>
        </w:rPr>
        <w:t>sal</w:t>
      </w:r>
      <w:proofErr w:type="spellEnd"/>
      <w:r w:rsidR="007E5980">
        <w:rPr>
          <w:rFonts w:ascii="Cambria" w:eastAsia="Times New Roman" w:hAnsi="Cambria" w:cs="Arial"/>
          <w:lang w:eastAsia="pl-PL"/>
        </w:rPr>
        <w:t>, w których znajdują się</w:t>
      </w:r>
      <w:r w:rsidR="00931EC8">
        <w:rPr>
          <w:rFonts w:ascii="Cambria" w:eastAsia="Times New Roman" w:hAnsi="Cambria" w:cs="Arial"/>
          <w:lang w:eastAsia="pl-PL"/>
        </w:rPr>
        <w:t> </w:t>
      </w:r>
      <w:r w:rsidRPr="00E46015">
        <w:rPr>
          <w:rFonts w:ascii="Cambria" w:eastAsia="Times New Roman" w:hAnsi="Cambria" w:cs="Arial"/>
          <w:lang w:eastAsia="pl-PL"/>
        </w:rPr>
        <w:t xml:space="preserve">apteczki zaopatrzone w niezbędne środki do udzielenia </w:t>
      </w:r>
      <w:r w:rsidR="007E5980">
        <w:rPr>
          <w:rFonts w:ascii="Cambria" w:eastAsia="Times New Roman" w:hAnsi="Cambria" w:cs="Arial"/>
          <w:lang w:eastAsia="pl-PL"/>
        </w:rPr>
        <w:t>pierwszej pomocy i instrukcję o </w:t>
      </w:r>
      <w:r w:rsidRPr="00E46015">
        <w:rPr>
          <w:rFonts w:ascii="Cambria" w:eastAsia="Times New Roman" w:hAnsi="Cambria" w:cs="Arial"/>
          <w:lang w:eastAsia="pl-PL"/>
        </w:rPr>
        <w:t xml:space="preserve">zasadach udzielania tej pomocy; </w:t>
      </w:r>
    </w:p>
    <w:p w14:paraId="4E59EF5E" w14:textId="77777777" w:rsidR="00EA4C08" w:rsidRPr="00E46015" w:rsidRDefault="00EA4C08" w:rsidP="006E07B8">
      <w:pPr>
        <w:tabs>
          <w:tab w:val="num" w:pos="0"/>
        </w:tabs>
        <w:ind w:firstLine="142"/>
        <w:jc w:val="both"/>
        <w:rPr>
          <w:rFonts w:ascii="Cambria" w:eastAsia="Times New Roman" w:hAnsi="Cambria" w:cs="Arial"/>
          <w:lang w:eastAsia="pl-PL"/>
        </w:rPr>
      </w:pPr>
    </w:p>
    <w:p w14:paraId="6B40CBC0"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dostosowanie mebli, krzesełek, szafek do warunków antropometrycznych uczniów, w tym uczniów niepełnosprawnych;</w:t>
      </w:r>
    </w:p>
    <w:p w14:paraId="2FD58674" w14:textId="77777777" w:rsidR="00EA4C08" w:rsidRPr="00E46015" w:rsidRDefault="00EA4C08" w:rsidP="006E07B8">
      <w:pPr>
        <w:tabs>
          <w:tab w:val="num" w:pos="0"/>
        </w:tabs>
        <w:ind w:firstLine="142"/>
        <w:jc w:val="both"/>
        <w:rPr>
          <w:rFonts w:ascii="Cambria" w:eastAsia="Times New Roman" w:hAnsi="Cambria" w:cs="Arial"/>
          <w:lang w:eastAsia="pl-PL"/>
        </w:rPr>
      </w:pPr>
    </w:p>
    <w:p w14:paraId="2D93D3CD"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zapewnianie odpowiedniej liczby opiekunów nad uczniami uczestniczącymi w imprezach i wycieczkach poza teren szkoły;</w:t>
      </w:r>
    </w:p>
    <w:p w14:paraId="1B313A23" w14:textId="77777777" w:rsidR="00EA4C08" w:rsidRPr="00E46015" w:rsidRDefault="00EA4C08" w:rsidP="006E07B8">
      <w:pPr>
        <w:tabs>
          <w:tab w:val="num" w:pos="0"/>
        </w:tabs>
        <w:ind w:firstLine="142"/>
        <w:jc w:val="both"/>
        <w:rPr>
          <w:rFonts w:ascii="Cambria" w:eastAsia="Times New Roman" w:hAnsi="Cambria" w:cs="Arial"/>
          <w:lang w:eastAsia="pl-PL"/>
        </w:rPr>
      </w:pPr>
    </w:p>
    <w:p w14:paraId="4A902250"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przeszkolenie nauczycieli w zakresie udzielania pierwszej pomocy;</w:t>
      </w:r>
    </w:p>
    <w:p w14:paraId="1681297D" w14:textId="77777777" w:rsidR="00EA4C08" w:rsidRPr="00E46015" w:rsidRDefault="00EA4C08" w:rsidP="006E07B8">
      <w:pPr>
        <w:tabs>
          <w:tab w:val="num" w:pos="0"/>
        </w:tabs>
        <w:ind w:firstLine="142"/>
        <w:jc w:val="both"/>
        <w:rPr>
          <w:rFonts w:ascii="Cambria" w:eastAsia="Times New Roman" w:hAnsi="Cambria" w:cs="Arial"/>
          <w:lang w:eastAsia="pl-PL"/>
        </w:rPr>
      </w:pPr>
    </w:p>
    <w:p w14:paraId="74214C64" w14:textId="77777777"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w:t>
      </w:r>
      <w:r w:rsidR="00A920E0">
        <w:rPr>
          <w:rFonts w:ascii="Cambria" w:eastAsia="Times New Roman" w:hAnsi="Cambria" w:cs="Arial"/>
          <w:lang w:eastAsia="pl-PL"/>
        </w:rPr>
        <w:t>grożenie dla zdrowia ćwiczących.</w:t>
      </w:r>
    </w:p>
    <w:p w14:paraId="3C7C8A12" w14:textId="77777777" w:rsidR="00EA4C08" w:rsidRPr="006C06E8" w:rsidRDefault="00EA4C08" w:rsidP="00EA4C08">
      <w:pPr>
        <w:jc w:val="both"/>
        <w:rPr>
          <w:rFonts w:ascii="Arial Narrow" w:eastAsia="Times New Roman" w:hAnsi="Arial Narrow" w:cs="Arial"/>
          <w:lang w:eastAsia="pl-PL"/>
        </w:rPr>
      </w:pPr>
    </w:p>
    <w:p w14:paraId="10C9A431" w14:textId="77777777" w:rsidR="00EA4C08" w:rsidRPr="00E46015" w:rsidRDefault="00EA4C08" w:rsidP="00E7392D">
      <w:pPr>
        <w:ind w:firstLine="567"/>
        <w:jc w:val="both"/>
        <w:rPr>
          <w:rFonts w:ascii="Cambria" w:eastAsia="Times New Roman" w:hAnsi="Cambria" w:cs="Arial"/>
          <w:lang w:eastAsia="pl-PL"/>
        </w:rPr>
      </w:pPr>
      <w:r w:rsidRPr="00E46015">
        <w:rPr>
          <w:rFonts w:ascii="Cambria" w:eastAsia="Times New Roman" w:hAnsi="Cambria" w:cs="Arial"/>
          <w:b/>
          <w:lang w:eastAsia="pl-PL"/>
        </w:rPr>
        <w:t>§ 17.</w:t>
      </w:r>
      <w:r w:rsidRPr="00E46015">
        <w:rPr>
          <w:rFonts w:ascii="Cambria" w:eastAsia="Times New Roman" w:hAnsi="Cambria" w:cs="Arial"/>
          <w:lang w:eastAsia="pl-PL"/>
        </w:rPr>
        <w:t xml:space="preserve">  Zasady sprawowania opieki podczas zajęć poza terenem szkoły oraz w trakcie wycieczek organizowanych przez nauczycieli określa </w:t>
      </w:r>
      <w:r w:rsidRPr="00E46015">
        <w:rPr>
          <w:rFonts w:ascii="Cambria" w:eastAsia="Times New Roman" w:hAnsi="Cambria" w:cs="Arial"/>
          <w:i/>
          <w:lang w:eastAsia="pl-PL"/>
        </w:rPr>
        <w:t>Regulamin wycieczek</w:t>
      </w:r>
      <w:r w:rsidRPr="00E46015">
        <w:rPr>
          <w:rFonts w:ascii="Cambria" w:eastAsia="Times New Roman" w:hAnsi="Cambria" w:cs="Arial"/>
          <w:lang w:eastAsia="pl-PL"/>
        </w:rPr>
        <w:t>.</w:t>
      </w:r>
    </w:p>
    <w:p w14:paraId="22ACA280" w14:textId="77777777" w:rsidR="00EA4C08" w:rsidRPr="00E46015" w:rsidRDefault="00EA4C08" w:rsidP="00EA4C08">
      <w:pPr>
        <w:jc w:val="both"/>
        <w:rPr>
          <w:rFonts w:ascii="Cambria" w:eastAsia="Times New Roman" w:hAnsi="Cambria" w:cs="Arial"/>
          <w:lang w:eastAsia="pl-PL"/>
        </w:rPr>
      </w:pPr>
    </w:p>
    <w:p w14:paraId="53E2D2E7" w14:textId="77777777" w:rsidR="00EA4C08" w:rsidRPr="00E46015" w:rsidRDefault="00EA4C08" w:rsidP="00E7392D">
      <w:pPr>
        <w:ind w:firstLine="567"/>
        <w:jc w:val="both"/>
        <w:rPr>
          <w:rFonts w:ascii="Cambria" w:eastAsia="Times New Roman" w:hAnsi="Cambria" w:cs="Arial"/>
          <w:lang w:eastAsia="pl-PL"/>
        </w:rPr>
      </w:pPr>
      <w:r w:rsidRPr="00E46015">
        <w:rPr>
          <w:rFonts w:ascii="Cambria" w:eastAsia="Times New Roman" w:hAnsi="Cambria" w:cs="Arial"/>
          <w:b/>
          <w:lang w:eastAsia="pl-PL"/>
        </w:rPr>
        <w:t>§ 18.</w:t>
      </w:r>
      <w:r w:rsidRPr="00E46015">
        <w:rPr>
          <w:rFonts w:ascii="Cambria" w:eastAsia="Times New Roman" w:hAnsi="Cambria" w:cs="Arial"/>
          <w:lang w:eastAsia="pl-PL"/>
        </w:rPr>
        <w:t xml:space="preserve"> Zasady pełnienia dyżurów nauczycieli określa </w:t>
      </w:r>
      <w:r w:rsidRPr="008A084B">
        <w:rPr>
          <w:rFonts w:ascii="Cambria" w:eastAsia="Times New Roman" w:hAnsi="Cambria" w:cs="Arial"/>
          <w:i/>
          <w:lang w:eastAsia="pl-PL"/>
        </w:rPr>
        <w:t>Regulamin dyżurów nauczycieli.</w:t>
      </w:r>
    </w:p>
    <w:p w14:paraId="3FC1CFEB" w14:textId="77777777" w:rsidR="00EA4C08" w:rsidRPr="00E46015" w:rsidRDefault="00EA4C08" w:rsidP="00EA4C08">
      <w:pPr>
        <w:jc w:val="both"/>
        <w:rPr>
          <w:rFonts w:ascii="Cambria" w:eastAsia="Times New Roman" w:hAnsi="Cambria" w:cs="Arial"/>
          <w:lang w:eastAsia="pl-PL"/>
        </w:rPr>
      </w:pPr>
    </w:p>
    <w:p w14:paraId="095248B6" w14:textId="77777777" w:rsidR="00EA4C08" w:rsidRPr="00E46015" w:rsidRDefault="00EA4C08" w:rsidP="00E7392D">
      <w:pPr>
        <w:ind w:firstLine="567"/>
        <w:jc w:val="both"/>
        <w:rPr>
          <w:rFonts w:ascii="Cambria" w:eastAsia="Times New Roman" w:hAnsi="Cambria" w:cs="Arial"/>
          <w:lang w:eastAsia="pl-PL"/>
        </w:rPr>
      </w:pPr>
      <w:r w:rsidRPr="00E46015">
        <w:rPr>
          <w:rFonts w:ascii="Cambria" w:eastAsia="Times New Roman" w:hAnsi="Cambria" w:cs="Arial"/>
          <w:b/>
          <w:lang w:eastAsia="pl-PL"/>
        </w:rPr>
        <w:t>§ 19.</w:t>
      </w:r>
      <w:r w:rsidRPr="00E46015">
        <w:rPr>
          <w:rFonts w:ascii="Cambria" w:eastAsia="Times New Roman" w:hAnsi="Cambria" w:cs="Arial"/>
          <w:lang w:eastAsia="pl-PL"/>
        </w:rPr>
        <w:t>  Szkoła zapewnia uczniom bezpieczeństwo i opiekę na zajęciach obowiązkowych i nadobowiązkowych, w trakcie wycieczek oraz na przerwach międzylekcyjnych.</w:t>
      </w:r>
    </w:p>
    <w:p w14:paraId="34BC1588" w14:textId="77777777" w:rsidR="00EA4C08" w:rsidRPr="00E46015" w:rsidRDefault="00EA4C08" w:rsidP="00EA4C08">
      <w:pPr>
        <w:jc w:val="both"/>
        <w:rPr>
          <w:rFonts w:ascii="Cambria" w:eastAsia="Times New Roman" w:hAnsi="Cambria" w:cs="Arial"/>
          <w:lang w:eastAsia="pl-PL"/>
        </w:rPr>
      </w:pPr>
    </w:p>
    <w:p w14:paraId="2E92CAB7" w14:textId="77777777" w:rsidR="00EA4C08" w:rsidRPr="00E46015" w:rsidRDefault="00EA4C08" w:rsidP="00E7392D">
      <w:pPr>
        <w:ind w:firstLine="567"/>
        <w:jc w:val="both"/>
        <w:rPr>
          <w:rFonts w:ascii="Cambria" w:eastAsia="Times New Roman" w:hAnsi="Cambria" w:cs="Arial"/>
          <w:lang w:eastAsia="pl-PL"/>
        </w:rPr>
      </w:pPr>
      <w:r w:rsidRPr="00E46015">
        <w:rPr>
          <w:rFonts w:ascii="Cambria" w:eastAsia="Times New Roman" w:hAnsi="Cambria" w:cs="Arial"/>
          <w:b/>
          <w:lang w:eastAsia="pl-PL"/>
        </w:rPr>
        <w:t>§ 20.</w:t>
      </w:r>
      <w:r w:rsidRPr="00E46015">
        <w:rPr>
          <w:rFonts w:ascii="Cambria" w:eastAsia="Times New Roman" w:hAnsi="Cambria" w:cs="Arial"/>
          <w:lang w:eastAsia="pl-PL"/>
        </w:rPr>
        <w:t>  Szkoła organizuje zajęcia zgodnie z ogólnymi zasadami bezpieczeństwa i higieny; zwracając uwagę na stan sprzętu i środków dydaktycznych, oświetlenia, warunki</w:t>
      </w:r>
      <w:r w:rsidR="007E5980">
        <w:rPr>
          <w:rFonts w:ascii="Cambria" w:eastAsia="Times New Roman" w:hAnsi="Cambria" w:cs="Arial"/>
          <w:lang w:eastAsia="pl-PL"/>
        </w:rPr>
        <w:t xml:space="preserve"> </w:t>
      </w:r>
      <w:proofErr w:type="spellStart"/>
      <w:r w:rsidR="007E5980">
        <w:rPr>
          <w:rFonts w:ascii="Cambria" w:eastAsia="Times New Roman" w:hAnsi="Cambria" w:cs="Arial"/>
          <w:lang w:eastAsia="pl-PL"/>
        </w:rPr>
        <w:t>higieniczno</w:t>
      </w:r>
      <w:proofErr w:type="spellEnd"/>
      <w:r w:rsidR="007E5980">
        <w:rPr>
          <w:rFonts w:ascii="Cambria" w:eastAsia="Times New Roman" w:hAnsi="Cambria" w:cs="Arial"/>
          <w:lang w:eastAsia="pl-PL"/>
        </w:rPr>
        <w:t xml:space="preserve"> – sanitarne w </w:t>
      </w:r>
      <w:r w:rsidRPr="00E46015">
        <w:rPr>
          <w:rFonts w:ascii="Cambria" w:eastAsia="Times New Roman" w:hAnsi="Cambria" w:cs="Arial"/>
          <w:lang w:eastAsia="pl-PL"/>
        </w:rPr>
        <w:t>miejscu prowadzenia zajęć, temperaturę i warunki atmosferyczne.</w:t>
      </w:r>
    </w:p>
    <w:p w14:paraId="50778CD2" w14:textId="77777777" w:rsidR="00EA4C08" w:rsidRPr="00E46015" w:rsidRDefault="00EA4C08" w:rsidP="00EA4C08">
      <w:pPr>
        <w:jc w:val="both"/>
        <w:rPr>
          <w:rFonts w:ascii="Cambria" w:eastAsia="Times New Roman" w:hAnsi="Cambria" w:cs="Arial"/>
          <w:lang w:eastAsia="pl-PL"/>
        </w:rPr>
      </w:pPr>
    </w:p>
    <w:p w14:paraId="156232ED" w14:textId="77777777" w:rsidR="00EA4C08" w:rsidRPr="00E46015" w:rsidRDefault="00EA4C08" w:rsidP="00E7392D">
      <w:pPr>
        <w:ind w:firstLine="567"/>
        <w:jc w:val="both"/>
        <w:rPr>
          <w:rFonts w:ascii="Cambria" w:eastAsia="Times New Roman" w:hAnsi="Cambria" w:cs="Arial"/>
          <w:lang w:eastAsia="pl-PL"/>
        </w:rPr>
      </w:pPr>
      <w:r w:rsidRPr="00E46015">
        <w:rPr>
          <w:rFonts w:ascii="Cambria" w:eastAsia="Times New Roman" w:hAnsi="Cambria" w:cs="Arial"/>
          <w:b/>
          <w:lang w:eastAsia="pl-PL"/>
        </w:rPr>
        <w:t>§ 21.</w:t>
      </w:r>
      <w:r w:rsidRPr="00E46015">
        <w:rPr>
          <w:rFonts w:ascii="Cambria" w:eastAsia="Times New Roman" w:hAnsi="Cambria" w:cs="Arial"/>
          <w:lang w:eastAsia="pl-PL"/>
        </w:rPr>
        <w:t> Zasady sprawowania opieki nad uczniami w czasie obowiązkowych i nadobowiązkowych zajęć są następujące:</w:t>
      </w:r>
    </w:p>
    <w:p w14:paraId="73487161" w14:textId="77777777" w:rsidR="00EA4C08" w:rsidRPr="00E46015" w:rsidRDefault="00EA4C08" w:rsidP="00EA4C08">
      <w:pPr>
        <w:jc w:val="both"/>
        <w:rPr>
          <w:rFonts w:ascii="Cambria" w:eastAsia="Times New Roman" w:hAnsi="Cambria" w:cs="Arial"/>
          <w:lang w:eastAsia="pl-PL"/>
        </w:rPr>
      </w:pPr>
    </w:p>
    <w:p w14:paraId="3D329AC9" w14:textId="77777777" w:rsidR="00EA4C08" w:rsidRPr="00E46015" w:rsidRDefault="00EA4C08">
      <w:pPr>
        <w:numPr>
          <w:ilvl w:val="0"/>
          <w:numId w:val="292"/>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14:paraId="5968F74C" w14:textId="77777777" w:rsidR="00EA4C08" w:rsidRPr="00E46015" w:rsidRDefault="00EA4C08" w:rsidP="008A084B">
      <w:pPr>
        <w:ind w:firstLine="360"/>
        <w:jc w:val="both"/>
        <w:rPr>
          <w:rFonts w:ascii="Cambria" w:eastAsia="Times New Roman" w:hAnsi="Cambria" w:cs="Arial"/>
          <w:lang w:eastAsia="pl-PL"/>
        </w:rPr>
      </w:pPr>
    </w:p>
    <w:p w14:paraId="2AE3F621" w14:textId="77777777" w:rsidR="00EA4C08" w:rsidRPr="00E46015" w:rsidRDefault="00EA4C08">
      <w:pPr>
        <w:numPr>
          <w:ilvl w:val="0"/>
          <w:numId w:val="292"/>
        </w:numPr>
        <w:tabs>
          <w:tab w:val="left" w:pos="284"/>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pracownicy, o których mowa wyżej, są zobowiązani do:</w:t>
      </w:r>
    </w:p>
    <w:p w14:paraId="06660976" w14:textId="77777777" w:rsidR="00EA4C08" w:rsidRPr="00E46015" w:rsidRDefault="00EA4C08" w:rsidP="00EA4C08">
      <w:pPr>
        <w:jc w:val="both"/>
        <w:rPr>
          <w:rFonts w:ascii="Cambria" w:eastAsia="Times New Roman" w:hAnsi="Cambria" w:cs="Arial"/>
          <w:lang w:eastAsia="pl-PL"/>
        </w:rPr>
      </w:pPr>
    </w:p>
    <w:p w14:paraId="1385B38F" w14:textId="77777777" w:rsidR="00EA4C08" w:rsidRPr="00E46015" w:rsidRDefault="00EA4C08">
      <w:pPr>
        <w:numPr>
          <w:ilvl w:val="3"/>
          <w:numId w:val="291"/>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przestrzegania zasad bezpieczeńst</w:t>
      </w:r>
      <w:r w:rsidR="007E5980">
        <w:rPr>
          <w:rFonts w:ascii="Cambria" w:eastAsia="Times New Roman" w:hAnsi="Cambria" w:cs="Arial"/>
          <w:lang w:eastAsia="pl-PL"/>
        </w:rPr>
        <w:t>wa uczniów na każdych zajęciach,</w:t>
      </w:r>
    </w:p>
    <w:p w14:paraId="0B463790" w14:textId="77777777" w:rsidR="00EA4C08" w:rsidRPr="00E46015" w:rsidRDefault="00EA4C08">
      <w:pPr>
        <w:numPr>
          <w:ilvl w:val="3"/>
          <w:numId w:val="291"/>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pełnienia dyżurów na przerwach w wyznaczonych miejsc</w:t>
      </w:r>
      <w:r w:rsidR="007E5980">
        <w:rPr>
          <w:rFonts w:ascii="Cambria" w:eastAsia="Times New Roman" w:hAnsi="Cambria" w:cs="Arial"/>
          <w:lang w:eastAsia="pl-PL"/>
        </w:rPr>
        <w:t>ach wg harmonogramu dyżurowania,</w:t>
      </w:r>
    </w:p>
    <w:p w14:paraId="1FCE5526" w14:textId="05590426" w:rsidR="00EA4C08" w:rsidRPr="00A920E0" w:rsidRDefault="00204640">
      <w:pPr>
        <w:numPr>
          <w:ilvl w:val="3"/>
          <w:numId w:val="291"/>
        </w:numPr>
        <w:tabs>
          <w:tab w:val="clear" w:pos="1440"/>
          <w:tab w:val="num" w:pos="851"/>
        </w:tabs>
        <w:jc w:val="both"/>
        <w:rPr>
          <w:rFonts w:ascii="Cambria" w:eastAsia="Times New Roman" w:hAnsi="Cambria" w:cs="Arial"/>
          <w:lang w:eastAsia="pl-PL"/>
        </w:rPr>
      </w:pPr>
      <w:r>
        <w:rPr>
          <w:rFonts w:ascii="Cambria" w:eastAsia="Times New Roman" w:hAnsi="Cambria" w:cs="Arial"/>
          <w:lang w:eastAsia="pl-PL"/>
        </w:rPr>
        <w:t xml:space="preserve">wprowadzania uczniów do </w:t>
      </w:r>
      <w:proofErr w:type="spellStart"/>
      <w:r>
        <w:rPr>
          <w:rFonts w:ascii="Cambria" w:eastAsia="Times New Roman" w:hAnsi="Cambria" w:cs="Arial"/>
          <w:lang w:eastAsia="pl-PL"/>
        </w:rPr>
        <w:t>sa</w:t>
      </w:r>
      <w:r w:rsidR="00EA4C08" w:rsidRPr="00E46015">
        <w:rPr>
          <w:rFonts w:ascii="Cambria" w:eastAsia="Times New Roman" w:hAnsi="Cambria" w:cs="Arial"/>
          <w:lang w:eastAsia="pl-PL"/>
        </w:rPr>
        <w:t>l</w:t>
      </w:r>
      <w:proofErr w:type="spellEnd"/>
      <w:r w:rsidR="00EA4C08" w:rsidRPr="00E46015">
        <w:rPr>
          <w:rFonts w:ascii="Cambria" w:eastAsia="Times New Roman" w:hAnsi="Cambria" w:cs="Arial"/>
          <w:lang w:eastAsia="pl-PL"/>
        </w:rPr>
        <w:t xml:space="preserve"> oraz pracowni i przestrzegania regulaminów obowią</w:t>
      </w:r>
      <w:r w:rsidR="007E5980">
        <w:rPr>
          <w:rFonts w:ascii="Cambria" w:eastAsia="Times New Roman" w:hAnsi="Cambria" w:cs="Arial"/>
          <w:lang w:eastAsia="pl-PL"/>
        </w:rPr>
        <w:t>zujących w tych pomieszczeniach,</w:t>
      </w:r>
    </w:p>
    <w:p w14:paraId="49A5515F" w14:textId="77777777" w:rsidR="00EA4C08" w:rsidRPr="00E46015" w:rsidRDefault="00EA4C08">
      <w:pPr>
        <w:numPr>
          <w:ilvl w:val="3"/>
          <w:numId w:val="291"/>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udzielania pierwszej pomocy uczniom poszkodowanym, a w razie potrzeby wezwania</w:t>
      </w:r>
      <w:r w:rsidR="007E5980">
        <w:rPr>
          <w:rFonts w:ascii="Cambria" w:eastAsia="Times New Roman" w:hAnsi="Cambria" w:cs="Arial"/>
          <w:lang w:eastAsia="pl-PL"/>
        </w:rPr>
        <w:t xml:space="preserve"> pomocy medycznej,</w:t>
      </w:r>
    </w:p>
    <w:p w14:paraId="662F76B0" w14:textId="77777777" w:rsidR="00EA4C08" w:rsidRPr="00A920E0" w:rsidRDefault="00EA4C08">
      <w:pPr>
        <w:numPr>
          <w:ilvl w:val="3"/>
          <w:numId w:val="291"/>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zgłaszania Dyrektorowi szkoły dostrzeżonych zagrożeń dla zdrowia i bezpieczeństwa uczniów oraz zaistniałych podczas zajęć wypadków.</w:t>
      </w:r>
    </w:p>
    <w:p w14:paraId="45E91B39" w14:textId="77777777" w:rsidR="00EA4C08" w:rsidRPr="00E46015" w:rsidRDefault="00EA4C08" w:rsidP="00EA4C08">
      <w:pPr>
        <w:jc w:val="both"/>
        <w:rPr>
          <w:rFonts w:ascii="Cambria" w:eastAsia="Times New Roman" w:hAnsi="Cambria" w:cs="Arial"/>
          <w:lang w:eastAsia="pl-PL"/>
        </w:rPr>
      </w:pPr>
    </w:p>
    <w:p w14:paraId="1AC63905" w14:textId="77777777" w:rsidR="00EA4C08" w:rsidRPr="007E5980" w:rsidRDefault="00EA4C08">
      <w:pPr>
        <w:numPr>
          <w:ilvl w:val="0"/>
          <w:numId w:val="292"/>
        </w:numPr>
        <w:tabs>
          <w:tab w:val="left" w:pos="284"/>
        </w:tabs>
        <w:ind w:left="0" w:firstLine="0"/>
        <w:jc w:val="both"/>
        <w:rPr>
          <w:rFonts w:ascii="Cambria" w:eastAsia="Times New Roman" w:hAnsi="Cambria" w:cs="Arial"/>
          <w:lang w:eastAsia="pl-PL"/>
        </w:rPr>
      </w:pPr>
      <w:r w:rsidRPr="007E5980">
        <w:rPr>
          <w:rFonts w:ascii="Cambria" w:eastAsia="Times New Roman" w:hAnsi="Cambria" w:cs="Arial"/>
          <w:lang w:eastAsia="pl-PL"/>
        </w:rPr>
        <w:t>w sali gimnastycznej i na boisku szkolnym nauczyciel prowadzący zajęcia wykonuje wszelkie czynności organizacy</w:t>
      </w:r>
      <w:r w:rsidR="007E5980">
        <w:rPr>
          <w:rFonts w:ascii="Cambria" w:eastAsia="Times New Roman" w:hAnsi="Cambria" w:cs="Arial"/>
          <w:lang w:eastAsia="pl-PL"/>
        </w:rPr>
        <w:t>jne zapewniające bezpieczeństwo;</w:t>
      </w:r>
    </w:p>
    <w:p w14:paraId="41862A17" w14:textId="77777777" w:rsidR="00EA4C08" w:rsidRPr="00E46015" w:rsidRDefault="00EA4C08">
      <w:pPr>
        <w:numPr>
          <w:ilvl w:val="0"/>
          <w:numId w:val="292"/>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bCs/>
          <w:lang w:eastAsia="pl-PL"/>
        </w:rPr>
        <w:lastRenderedPageBreak/>
        <w:t>szkoła, zapewniając uczniom dost</w:t>
      </w:r>
      <w:r w:rsidRPr="00E46015">
        <w:rPr>
          <w:rFonts w:ascii="Cambria" w:eastAsia="Times New Roman" w:hAnsi="Cambria" w:cs="Arial"/>
          <w:lang w:eastAsia="pl-PL"/>
        </w:rPr>
        <w:t>ę</w:t>
      </w:r>
      <w:r w:rsidRPr="00E46015">
        <w:rPr>
          <w:rFonts w:ascii="Cambria" w:eastAsia="Times New Roman" w:hAnsi="Cambria" w:cs="Arial"/>
          <w:bCs/>
          <w:lang w:eastAsia="pl-PL"/>
        </w:rPr>
        <w:t>p do Internetu, obowi</w:t>
      </w:r>
      <w:r w:rsidRPr="00E46015">
        <w:rPr>
          <w:rFonts w:ascii="Cambria" w:eastAsia="Times New Roman" w:hAnsi="Cambria" w:cs="Arial"/>
          <w:lang w:eastAsia="pl-PL"/>
        </w:rPr>
        <w:t>ą</w:t>
      </w:r>
      <w:r w:rsidRPr="00E46015">
        <w:rPr>
          <w:rFonts w:ascii="Cambria" w:eastAsia="Times New Roman" w:hAnsi="Cambria" w:cs="Arial"/>
          <w:bCs/>
          <w:lang w:eastAsia="pl-PL"/>
        </w:rPr>
        <w:t>zana jest podejmowa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działania zabezpieczaj</w:t>
      </w:r>
      <w:r w:rsidRPr="00E46015">
        <w:rPr>
          <w:rFonts w:ascii="Cambria" w:eastAsia="Times New Roman" w:hAnsi="Cambria" w:cs="Arial"/>
          <w:lang w:eastAsia="pl-PL"/>
        </w:rPr>
        <w:t>ą</w:t>
      </w:r>
      <w:r w:rsidRPr="00E46015">
        <w:rPr>
          <w:rFonts w:ascii="Cambria" w:eastAsia="Times New Roman" w:hAnsi="Cambria" w:cs="Arial"/>
          <w:bCs/>
          <w:lang w:eastAsia="pl-PL"/>
        </w:rPr>
        <w:t>ce uczniów przed dost</w:t>
      </w:r>
      <w:r w:rsidRPr="00E46015">
        <w:rPr>
          <w:rFonts w:ascii="Cambria" w:eastAsia="Times New Roman" w:hAnsi="Cambria" w:cs="Arial"/>
          <w:lang w:eastAsia="pl-PL"/>
        </w:rPr>
        <w:t>ę</w:t>
      </w:r>
      <w:r w:rsidRPr="00E46015">
        <w:rPr>
          <w:rFonts w:ascii="Cambria" w:eastAsia="Times New Roman" w:hAnsi="Cambria" w:cs="Arial"/>
          <w:bCs/>
          <w:lang w:eastAsia="pl-PL"/>
        </w:rPr>
        <w:t>pem do tre</w:t>
      </w:r>
      <w:r w:rsidRPr="00E46015">
        <w:rPr>
          <w:rFonts w:ascii="Cambria" w:eastAsia="Times New Roman" w:hAnsi="Cambria" w:cs="Arial"/>
          <w:lang w:eastAsia="pl-PL"/>
        </w:rPr>
        <w:t>ś</w:t>
      </w:r>
      <w:r w:rsidRPr="00E46015">
        <w:rPr>
          <w:rFonts w:ascii="Cambria" w:eastAsia="Times New Roman" w:hAnsi="Cambria" w:cs="Arial"/>
          <w:bCs/>
          <w:lang w:eastAsia="pl-PL"/>
        </w:rPr>
        <w:t>ci, które mog</w:t>
      </w:r>
      <w:r w:rsidRPr="00E46015">
        <w:rPr>
          <w:rFonts w:ascii="Cambria" w:eastAsia="Times New Roman" w:hAnsi="Cambria" w:cs="Arial"/>
          <w:lang w:eastAsia="pl-PL"/>
        </w:rPr>
        <w:t xml:space="preserve">ą </w:t>
      </w:r>
      <w:r w:rsidRPr="00E46015">
        <w:rPr>
          <w:rFonts w:ascii="Cambria" w:eastAsia="Times New Roman" w:hAnsi="Cambria" w:cs="Arial"/>
          <w:bCs/>
          <w:lang w:eastAsia="pl-PL"/>
        </w:rPr>
        <w:t>stanowi</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zagro</w:t>
      </w:r>
      <w:r w:rsidRPr="00E46015">
        <w:rPr>
          <w:rFonts w:ascii="Cambria" w:eastAsia="Times New Roman" w:hAnsi="Cambria" w:cs="Arial"/>
          <w:lang w:eastAsia="pl-PL"/>
        </w:rPr>
        <w:t>ż</w:t>
      </w:r>
      <w:r w:rsidRPr="00E46015">
        <w:rPr>
          <w:rFonts w:ascii="Cambria" w:eastAsia="Times New Roman" w:hAnsi="Cambria" w:cs="Arial"/>
          <w:bCs/>
          <w:lang w:eastAsia="pl-PL"/>
        </w:rPr>
        <w:t>enie dla ich prawidłowego rozwoju, w szczególno</w:t>
      </w:r>
      <w:r w:rsidRPr="00E46015">
        <w:rPr>
          <w:rFonts w:ascii="Cambria" w:eastAsia="Times New Roman" w:hAnsi="Cambria" w:cs="Arial"/>
          <w:lang w:eastAsia="pl-PL"/>
        </w:rPr>
        <w:t>ś</w:t>
      </w:r>
      <w:r w:rsidRPr="00E46015">
        <w:rPr>
          <w:rFonts w:ascii="Cambria" w:eastAsia="Times New Roman" w:hAnsi="Cambria" w:cs="Arial"/>
          <w:bCs/>
          <w:lang w:eastAsia="pl-PL"/>
        </w:rPr>
        <w:t>ci zainstalowa</w:t>
      </w:r>
      <w:r w:rsidRPr="00E46015">
        <w:rPr>
          <w:rFonts w:ascii="Cambria" w:eastAsia="Times New Roman" w:hAnsi="Cambria" w:cs="Arial"/>
          <w:lang w:eastAsia="pl-PL"/>
        </w:rPr>
        <w:t>ć</w:t>
      </w:r>
      <w:r w:rsidRPr="00E46015">
        <w:rPr>
          <w:rFonts w:ascii="Cambria" w:eastAsia="Times New Roman" w:hAnsi="Cambria" w:cs="Arial"/>
          <w:bCs/>
          <w:lang w:eastAsia="pl-PL"/>
        </w:rPr>
        <w:t xml:space="preserve"> i aktualizowa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oprogramowanie zabezpieczaj</w:t>
      </w:r>
      <w:r w:rsidRPr="00E46015">
        <w:rPr>
          <w:rFonts w:ascii="Cambria" w:eastAsia="Times New Roman" w:hAnsi="Cambria" w:cs="Arial"/>
          <w:lang w:eastAsia="pl-PL"/>
        </w:rPr>
        <w:t>ą</w:t>
      </w:r>
      <w:r w:rsidRPr="00E46015">
        <w:rPr>
          <w:rFonts w:ascii="Cambria" w:eastAsia="Times New Roman" w:hAnsi="Cambria" w:cs="Arial"/>
          <w:bCs/>
          <w:lang w:eastAsia="pl-PL"/>
        </w:rPr>
        <w:t>ce.</w:t>
      </w:r>
    </w:p>
    <w:p w14:paraId="530993D0" w14:textId="77777777" w:rsidR="00EA4C08" w:rsidRPr="00E46015" w:rsidRDefault="00EA4C08" w:rsidP="00EA4C08">
      <w:pPr>
        <w:jc w:val="both"/>
        <w:rPr>
          <w:rFonts w:ascii="Cambria" w:eastAsia="Times New Roman" w:hAnsi="Cambria" w:cs="Arial"/>
          <w:lang w:eastAsia="pl-PL"/>
        </w:rPr>
      </w:pPr>
    </w:p>
    <w:p w14:paraId="31787C23" w14:textId="77777777" w:rsidR="00EA4C08" w:rsidRPr="00E46015" w:rsidRDefault="00EA4C08" w:rsidP="00EA4C08">
      <w:pPr>
        <w:jc w:val="both"/>
        <w:rPr>
          <w:rFonts w:ascii="Cambria" w:eastAsia="Times New Roman" w:hAnsi="Cambria" w:cs="Arial"/>
          <w:lang w:eastAsia="pl-PL"/>
        </w:rPr>
      </w:pPr>
      <w:r w:rsidRPr="00E46015">
        <w:rPr>
          <w:rFonts w:ascii="Cambria" w:eastAsia="Times New Roman" w:hAnsi="Cambria" w:cs="Arial"/>
          <w:b/>
          <w:lang w:eastAsia="pl-PL"/>
        </w:rPr>
        <w:t>§ 22.</w:t>
      </w:r>
      <w:r w:rsidRPr="00E46015">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14:paraId="763F21EE" w14:textId="77777777" w:rsidR="00EA4C08" w:rsidRDefault="00EA4C08" w:rsidP="00B03105">
      <w:pPr>
        <w:tabs>
          <w:tab w:val="left" w:pos="426"/>
        </w:tabs>
        <w:jc w:val="both"/>
        <w:rPr>
          <w:rFonts w:ascii="Cambria" w:hAnsi="Cambria" w:cs="Arial"/>
        </w:rPr>
      </w:pPr>
    </w:p>
    <w:p w14:paraId="6F0591C8" w14:textId="77777777" w:rsidR="00EA4C08" w:rsidRPr="00E46015" w:rsidRDefault="00EA4C08" w:rsidP="00B03105">
      <w:pPr>
        <w:tabs>
          <w:tab w:val="left" w:pos="426"/>
        </w:tabs>
        <w:jc w:val="both"/>
        <w:rPr>
          <w:rFonts w:ascii="Cambria" w:hAnsi="Cambria" w:cs="Arial"/>
          <w:color w:val="7030A0"/>
        </w:rPr>
      </w:pPr>
    </w:p>
    <w:p w14:paraId="43B69C45" w14:textId="77777777" w:rsidR="00D06B98" w:rsidRPr="00E46015" w:rsidRDefault="00D06B98" w:rsidP="00B40D5F">
      <w:pPr>
        <w:pStyle w:val="Nagwek2"/>
        <w:rPr>
          <w:rFonts w:cs="Arial"/>
          <w:b w:val="0"/>
          <w:bCs w:val="0"/>
          <w:color w:val="7030A0"/>
          <w:sz w:val="22"/>
          <w:szCs w:val="22"/>
        </w:rPr>
      </w:pPr>
      <w:bookmarkStart w:id="6" w:name="_Toc126173575"/>
      <w:r w:rsidRPr="00E46015">
        <w:rPr>
          <w:rFonts w:cs="Arial"/>
          <w:color w:val="7030A0"/>
          <w:sz w:val="22"/>
          <w:szCs w:val="22"/>
        </w:rPr>
        <w:t>Rozdział 3</w:t>
      </w:r>
      <w:r w:rsidR="00A864D3">
        <w:rPr>
          <w:rFonts w:cs="Arial"/>
          <w:b w:val="0"/>
          <w:bCs w:val="0"/>
          <w:color w:val="7030A0"/>
          <w:sz w:val="22"/>
          <w:szCs w:val="22"/>
        </w:rPr>
        <w:br/>
      </w:r>
      <w:r w:rsidRPr="00E46015">
        <w:rPr>
          <w:rFonts w:cs="Arial"/>
          <w:color w:val="7030A0"/>
          <w:sz w:val="22"/>
          <w:szCs w:val="22"/>
        </w:rPr>
        <w:t xml:space="preserve">Organizacja </w:t>
      </w:r>
      <w:r w:rsidR="001F5773" w:rsidRPr="00E46015">
        <w:rPr>
          <w:rFonts w:cs="Arial"/>
          <w:color w:val="7030A0"/>
          <w:sz w:val="22"/>
          <w:szCs w:val="22"/>
        </w:rPr>
        <w:t>, formy i sposoby świadczenia</w:t>
      </w:r>
      <w:r w:rsidRPr="00E46015">
        <w:rPr>
          <w:rFonts w:cs="Arial"/>
          <w:color w:val="7030A0"/>
          <w:sz w:val="22"/>
          <w:szCs w:val="22"/>
        </w:rPr>
        <w:t xml:space="preserve"> pomocy </w:t>
      </w:r>
      <w:proofErr w:type="spellStart"/>
      <w:r w:rsidRPr="00E46015">
        <w:rPr>
          <w:rFonts w:cs="Arial"/>
          <w:color w:val="7030A0"/>
          <w:sz w:val="22"/>
          <w:szCs w:val="22"/>
        </w:rPr>
        <w:t>psychologiczno</w:t>
      </w:r>
      <w:proofErr w:type="spellEnd"/>
      <w:r w:rsidRPr="00E46015">
        <w:rPr>
          <w:rFonts w:cs="Arial"/>
          <w:color w:val="7030A0"/>
          <w:sz w:val="22"/>
          <w:szCs w:val="22"/>
        </w:rPr>
        <w:t>–pedagogicznej</w:t>
      </w:r>
      <w:bookmarkEnd w:id="6"/>
    </w:p>
    <w:p w14:paraId="4F95CB39" w14:textId="77777777" w:rsidR="00D06B98" w:rsidRPr="0092455F" w:rsidRDefault="00D06B98" w:rsidP="00D06B98">
      <w:pPr>
        <w:rPr>
          <w:rFonts w:ascii="Cambria" w:hAnsi="Cambria" w:cs="Arial"/>
        </w:rPr>
      </w:pPr>
    </w:p>
    <w:p w14:paraId="40A22079" w14:textId="77777777" w:rsidR="00F649BC" w:rsidRPr="002146F7" w:rsidRDefault="00F5127C" w:rsidP="00E7392D">
      <w:pPr>
        <w:tabs>
          <w:tab w:val="left" w:pos="426"/>
        </w:tabs>
        <w:spacing w:before="240"/>
        <w:ind w:firstLine="567"/>
        <w:jc w:val="both"/>
        <w:rPr>
          <w:rFonts w:ascii="Cambria" w:hAnsi="Cambria" w:cs="Arial"/>
          <w:b/>
        </w:rPr>
      </w:pPr>
      <w:r>
        <w:rPr>
          <w:rFonts w:ascii="Cambria" w:hAnsi="Cambria" w:cs="Arial"/>
          <w:b/>
        </w:rPr>
        <w:t>§ 23</w:t>
      </w:r>
      <w:r w:rsidR="00D06B98" w:rsidRPr="002146F7">
        <w:rPr>
          <w:rFonts w:ascii="Cambria" w:hAnsi="Cambria" w:cs="Arial"/>
          <w:b/>
        </w:rPr>
        <w:t>.  </w:t>
      </w:r>
      <w:r w:rsidR="00223D94">
        <w:rPr>
          <w:rFonts w:ascii="Cambria" w:hAnsi="Cambria" w:cs="Arial"/>
          <w:b/>
        </w:rPr>
        <w:t xml:space="preserve">Zasady </w:t>
      </w:r>
      <w:r w:rsidR="007300BE">
        <w:rPr>
          <w:rFonts w:ascii="Cambria" w:hAnsi="Cambria" w:cs="Arial"/>
          <w:b/>
        </w:rPr>
        <w:t xml:space="preserve">udzielania </w:t>
      </w:r>
      <w:r w:rsidR="00F649BC" w:rsidRPr="002146F7">
        <w:rPr>
          <w:rFonts w:ascii="Cambria" w:hAnsi="Cambria" w:cs="Arial"/>
          <w:b/>
        </w:rPr>
        <w:t>pomocy psychologiczno-pedagogicznej w szkole</w:t>
      </w:r>
    </w:p>
    <w:p w14:paraId="26C4A8D6" w14:textId="77777777" w:rsidR="00D06B98" w:rsidRDefault="00D06B98">
      <w:pPr>
        <w:pStyle w:val="Akapitzlist"/>
        <w:numPr>
          <w:ilvl w:val="0"/>
          <w:numId w:val="265"/>
        </w:numPr>
        <w:tabs>
          <w:tab w:val="left" w:pos="426"/>
        </w:tabs>
        <w:spacing w:before="240"/>
        <w:ind w:left="0" w:firstLine="360"/>
        <w:jc w:val="both"/>
        <w:rPr>
          <w:rFonts w:ascii="Cambria" w:hAnsi="Cambria" w:cs="Arial"/>
        </w:rPr>
      </w:pPr>
      <w:r w:rsidRPr="00F649BC">
        <w:rPr>
          <w:rFonts w:ascii="Cambria" w:hAnsi="Cambria" w:cs="Arial"/>
        </w:rPr>
        <w:t>W szkole organizuje się pomoc psychologiczno-pedagogiczną. Pomoc udzielana jest uczniom, rodzicom i nauczycielom.</w:t>
      </w:r>
    </w:p>
    <w:p w14:paraId="618DDC47" w14:textId="77777777" w:rsidR="002146F7" w:rsidRDefault="002146F7" w:rsidP="002146F7">
      <w:pPr>
        <w:pStyle w:val="Akapitzlist"/>
        <w:tabs>
          <w:tab w:val="left" w:pos="426"/>
        </w:tabs>
        <w:spacing w:before="240"/>
        <w:ind w:left="360"/>
        <w:jc w:val="both"/>
        <w:rPr>
          <w:rFonts w:ascii="Cambria" w:hAnsi="Cambria" w:cs="Arial"/>
        </w:rPr>
      </w:pPr>
    </w:p>
    <w:p w14:paraId="1A487506" w14:textId="77777777" w:rsidR="00D06B98" w:rsidRDefault="00D06B98">
      <w:pPr>
        <w:pStyle w:val="Akapitzlist"/>
        <w:numPr>
          <w:ilvl w:val="0"/>
          <w:numId w:val="265"/>
        </w:numPr>
        <w:tabs>
          <w:tab w:val="left" w:pos="426"/>
        </w:tabs>
        <w:spacing w:before="240"/>
        <w:ind w:left="0" w:firstLine="360"/>
        <w:jc w:val="both"/>
        <w:rPr>
          <w:rFonts w:ascii="Cambria" w:hAnsi="Cambria" w:cs="Arial"/>
        </w:rPr>
      </w:pPr>
      <w:r w:rsidRPr="002146F7">
        <w:rPr>
          <w:rFonts w:ascii="Cambria" w:hAnsi="Cambria" w:cs="Arial"/>
        </w:rPr>
        <w:t>Wszelkie formy świadczonej pomocy psychologiczno-pedagogicznej w szkole są bezpłatne, a udział ucznia w zaplanowanych zajęciach w ramach jej realizacji dobrowolny.</w:t>
      </w:r>
    </w:p>
    <w:p w14:paraId="68BE29DD" w14:textId="77777777" w:rsidR="002146F7" w:rsidRPr="002146F7" w:rsidRDefault="002146F7" w:rsidP="002146F7">
      <w:pPr>
        <w:pStyle w:val="Akapitzlist"/>
        <w:rPr>
          <w:rFonts w:ascii="Cambria" w:hAnsi="Cambria" w:cs="Arial"/>
        </w:rPr>
      </w:pPr>
    </w:p>
    <w:p w14:paraId="6258F673" w14:textId="77777777" w:rsidR="00D06B98" w:rsidRPr="002146F7" w:rsidRDefault="00D06B98">
      <w:pPr>
        <w:pStyle w:val="Akapitzlist"/>
        <w:numPr>
          <w:ilvl w:val="0"/>
          <w:numId w:val="265"/>
        </w:numPr>
        <w:tabs>
          <w:tab w:val="left" w:pos="426"/>
        </w:tabs>
        <w:spacing w:before="240"/>
        <w:ind w:left="0" w:firstLine="360"/>
        <w:jc w:val="both"/>
        <w:rPr>
          <w:rFonts w:ascii="Cambria" w:hAnsi="Cambria" w:cs="Arial"/>
        </w:rPr>
      </w:pPr>
      <w:r w:rsidRPr="002146F7">
        <w:rPr>
          <w:rFonts w:ascii="Cambria" w:hAnsi="Cambria" w:cs="Arial"/>
        </w:rPr>
        <w:t xml:space="preserve">Pomoc </w:t>
      </w:r>
      <w:proofErr w:type="spellStart"/>
      <w:r w:rsidRPr="002146F7">
        <w:rPr>
          <w:rFonts w:ascii="Cambria" w:hAnsi="Cambria" w:cs="Arial"/>
        </w:rPr>
        <w:t>psychologiczno</w:t>
      </w:r>
      <w:proofErr w:type="spellEnd"/>
      <w:r w:rsidRPr="002146F7">
        <w:rPr>
          <w:rFonts w:ascii="Cambria" w:hAnsi="Cambria" w:cs="Arial"/>
        </w:rPr>
        <w:t>–pedagogiczna polega na :</w:t>
      </w:r>
    </w:p>
    <w:p w14:paraId="09F37A97"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i zaspakajaniu potrzeb rozwojowych i edukacyjnych ucznia;</w:t>
      </w:r>
    </w:p>
    <w:p w14:paraId="5CB29A0B"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indywidualnych możliwości psychofizycznych ucznia;</w:t>
      </w:r>
    </w:p>
    <w:p w14:paraId="4ACC71C3"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czynników środowiskowych wpływających na fu</w:t>
      </w:r>
      <w:r w:rsidR="007E5980">
        <w:rPr>
          <w:rFonts w:ascii="Cambria" w:hAnsi="Cambria" w:cs="Arial"/>
        </w:rPr>
        <w:t>nkcjonowanie ucznia w </w:t>
      </w:r>
      <w:r w:rsidRPr="0092455F">
        <w:rPr>
          <w:rFonts w:ascii="Cambria" w:hAnsi="Cambria" w:cs="Arial"/>
        </w:rPr>
        <w:t>szkole;</w:t>
      </w:r>
    </w:p>
    <w:p w14:paraId="2035108C"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stwarzaniu warunków do aktywnego i pełnego uczestnictwa ucznia w życiu szkoły i w życiu oraz w środowisku społecznym;</w:t>
      </w:r>
    </w:p>
    <w:p w14:paraId="2EC88202"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przyczyn trudności w opanowywaniu umiejętności i wiadomości przez ucznia;</w:t>
      </w:r>
    </w:p>
    <w:p w14:paraId="5D305493"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wspieraniu ucznia z wybitnymi uzdolnieniami;</w:t>
      </w:r>
    </w:p>
    <w:p w14:paraId="2229810B" w14:textId="77777777" w:rsidR="00D06B98" w:rsidRPr="0092455F" w:rsidRDefault="00D06B98" w:rsidP="00D06B98">
      <w:pPr>
        <w:numPr>
          <w:ilvl w:val="0"/>
          <w:numId w:val="11"/>
        </w:numPr>
        <w:tabs>
          <w:tab w:val="clear" w:pos="1506"/>
          <w:tab w:val="num" w:pos="284"/>
          <w:tab w:val="left" w:pos="567"/>
        </w:tabs>
        <w:ind w:left="0" w:firstLine="0"/>
        <w:jc w:val="both"/>
        <w:rPr>
          <w:rFonts w:ascii="Cambria" w:hAnsi="Cambria" w:cs="Arial"/>
        </w:rPr>
      </w:pPr>
      <w:r w:rsidRPr="0092455F">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w:t>
      </w:r>
      <w:r w:rsidRPr="007A3B3E">
        <w:rPr>
          <w:rFonts w:ascii="Cambria" w:hAnsi="Cambria" w:cs="Arial"/>
        </w:rPr>
        <w:t>socjoterapeutycznym</w:t>
      </w:r>
      <w:r w:rsidRPr="004545DF">
        <w:rPr>
          <w:rFonts w:ascii="Cambria" w:hAnsi="Cambria" w:cs="Arial"/>
          <w:color w:val="FFFF00"/>
        </w:rPr>
        <w:t xml:space="preserve"> </w:t>
      </w:r>
      <w:r w:rsidRPr="0092455F">
        <w:rPr>
          <w:rFonts w:ascii="Cambria" w:hAnsi="Cambria" w:cs="Arial"/>
        </w:rPr>
        <w:t xml:space="preserve">dla uczniów niedostosowanych społecznie  oraz zagrożonych niedostosowaniem społecznym; </w:t>
      </w:r>
    </w:p>
    <w:p w14:paraId="2D483D38"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prowadzeniu edukacji prozdrowotnej i promocji zdrowia wśród uczniów i rodziców;</w:t>
      </w:r>
    </w:p>
    <w:p w14:paraId="476145FD" w14:textId="77777777"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podejmowaniu działań wychowawczych i p</w:t>
      </w:r>
      <w:r w:rsidR="004545DF">
        <w:rPr>
          <w:rFonts w:ascii="Cambria" w:hAnsi="Cambria" w:cs="Arial"/>
        </w:rPr>
        <w:t>rofilaktycznych wynikających z Programu Wychowawczo-P</w:t>
      </w:r>
      <w:r w:rsidRPr="0092455F">
        <w:rPr>
          <w:rFonts w:ascii="Cambria" w:hAnsi="Cambria" w:cs="Arial"/>
        </w:rPr>
        <w:t>rofilaktycznego oraz wspieraniu nauczycieli w tym zakresie;</w:t>
      </w:r>
    </w:p>
    <w:p w14:paraId="79C6E109" w14:textId="77777777"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uczniów, metodami aktywnymi, w dokonywaniu wyboru kierunku dalszego kształcenia, zawodu i planowaniu kariery zawodowej oraz udzielaniu informacji w tym kierunku;</w:t>
      </w:r>
    </w:p>
    <w:p w14:paraId="5DB40636" w14:textId="77777777"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nauczycieli i rodziców w działaniach wyrównujących szanse edukacyjne dzieci;</w:t>
      </w:r>
    </w:p>
    <w:p w14:paraId="5E5F2DD7" w14:textId="77777777" w:rsidR="00D06B98" w:rsidRPr="0092455F" w:rsidRDefault="00D06B98" w:rsidP="00D06B98">
      <w:pPr>
        <w:numPr>
          <w:ilvl w:val="0"/>
          <w:numId w:val="11"/>
        </w:numPr>
        <w:tabs>
          <w:tab w:val="clear" w:pos="1506"/>
          <w:tab w:val="num" w:pos="284"/>
          <w:tab w:val="left" w:pos="426"/>
        </w:tabs>
        <w:ind w:left="0" w:firstLine="0"/>
        <w:jc w:val="both"/>
        <w:rPr>
          <w:rFonts w:ascii="Cambria" w:hAnsi="Cambria" w:cs="Arial"/>
        </w:rPr>
      </w:pPr>
      <w:r w:rsidRPr="0092455F">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w:t>
      </w:r>
      <w:r w:rsidR="007E5980">
        <w:rPr>
          <w:rFonts w:ascii="Cambria" w:hAnsi="Cambria" w:cs="Arial"/>
        </w:rPr>
        <w:t>owe lub specyficzne trudności w </w:t>
      </w:r>
      <w:r w:rsidRPr="0092455F">
        <w:rPr>
          <w:rFonts w:ascii="Cambria" w:hAnsi="Cambria" w:cs="Arial"/>
        </w:rPr>
        <w:t>uczeniu się, uniemożliwiające sprostanie tym wymaganiom;</w:t>
      </w:r>
    </w:p>
    <w:p w14:paraId="046E8459" w14:textId="77777777"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nauczycieli i rodziców w rozwiązywaniu problemów wychowawczych;</w:t>
      </w:r>
    </w:p>
    <w:p w14:paraId="1ED80BBF" w14:textId="77777777"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umożliwianiu rozwijania umiejętności wychowawczych rodziców i nauczycieli;</w:t>
      </w:r>
    </w:p>
    <w:p w14:paraId="614767D1" w14:textId="77777777"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podejmowaniu działań mediacyjnych i interwencyjnych w sytuacjach kryzysowych.</w:t>
      </w:r>
    </w:p>
    <w:p w14:paraId="0B669711" w14:textId="77777777" w:rsidR="00D06B98" w:rsidRPr="002146F7" w:rsidRDefault="00D06B98">
      <w:pPr>
        <w:pStyle w:val="Akapitzlist"/>
        <w:numPr>
          <w:ilvl w:val="0"/>
          <w:numId w:val="265"/>
        </w:numPr>
        <w:tabs>
          <w:tab w:val="left" w:pos="851"/>
          <w:tab w:val="left" w:pos="1418"/>
        </w:tabs>
        <w:spacing w:before="240"/>
        <w:ind w:left="0" w:firstLine="567"/>
        <w:jc w:val="both"/>
        <w:rPr>
          <w:rFonts w:ascii="Cambria" w:hAnsi="Cambria" w:cs="Arial"/>
        </w:rPr>
      </w:pPr>
      <w:r w:rsidRPr="002146F7">
        <w:rPr>
          <w:rFonts w:ascii="Cambria" w:hAnsi="Cambria" w:cs="Arial"/>
        </w:rPr>
        <w:t xml:space="preserve">Pomoc psychologiczno-pedagogiczną świadczona jest uczniom, gdy jej potrzeba zorganizowania wynika w szczególności z: </w:t>
      </w:r>
    </w:p>
    <w:p w14:paraId="79BE2E5B"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lastRenderedPageBreak/>
        <w:t>niepełnosprawności ucznia;</w:t>
      </w:r>
    </w:p>
    <w:p w14:paraId="10054855"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niedostosowania społecznego;</w:t>
      </w:r>
    </w:p>
    <w:p w14:paraId="35B48E51"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zagrożenia niedostosowaniem społecznym;</w:t>
      </w:r>
    </w:p>
    <w:p w14:paraId="6AC47E0F"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 zaburzeń zachowania i emocji;</w:t>
      </w:r>
    </w:p>
    <w:p w14:paraId="0F24EDFA"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szczególnych uzdolnień;</w:t>
      </w:r>
    </w:p>
    <w:p w14:paraId="16CA5249"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specyficznych trudności w uczeniu się;</w:t>
      </w:r>
    </w:p>
    <w:p w14:paraId="6AC3726A"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 deficytów kompetencji i zaburzeń sprawności językowych;</w:t>
      </w:r>
    </w:p>
    <w:p w14:paraId="670939AD"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choroby przewlekłej;</w:t>
      </w:r>
    </w:p>
    <w:p w14:paraId="67F694A3"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sytuacji kryzysowych lub traumatycznych;</w:t>
      </w:r>
    </w:p>
    <w:p w14:paraId="79B1158A"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niepowodzeń szkolnych;</w:t>
      </w:r>
    </w:p>
    <w:p w14:paraId="199457A8" w14:textId="77777777"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zaniedbań środowiskowych;</w:t>
      </w:r>
    </w:p>
    <w:p w14:paraId="6AF379B5" w14:textId="77777777" w:rsidR="00D06B98"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trudności adaptacyjnych;</w:t>
      </w:r>
    </w:p>
    <w:p w14:paraId="1990FF01" w14:textId="77777777" w:rsidR="000866DB" w:rsidRPr="0092455F" w:rsidRDefault="000866DB" w:rsidP="00D06B98">
      <w:pPr>
        <w:numPr>
          <w:ilvl w:val="0"/>
          <w:numId w:val="12"/>
        </w:numPr>
        <w:tabs>
          <w:tab w:val="clear" w:pos="1620"/>
          <w:tab w:val="num" w:pos="426"/>
        </w:tabs>
        <w:ind w:left="1502" w:hanging="1502"/>
        <w:jc w:val="both"/>
        <w:rPr>
          <w:rFonts w:ascii="Cambria" w:hAnsi="Cambria" w:cs="Arial"/>
        </w:rPr>
      </w:pPr>
      <w:r>
        <w:rPr>
          <w:rFonts w:ascii="Cambria" w:hAnsi="Cambria" w:cs="Arial"/>
        </w:rPr>
        <w:t>odmienności kulturowej.</w:t>
      </w:r>
    </w:p>
    <w:p w14:paraId="6A9392B7" w14:textId="77777777" w:rsidR="00D06B98" w:rsidRPr="0092455F" w:rsidRDefault="00D06B98" w:rsidP="00D06B98">
      <w:pPr>
        <w:ind w:left="1077"/>
        <w:jc w:val="both"/>
        <w:rPr>
          <w:rFonts w:ascii="Cambria" w:hAnsi="Cambria" w:cs="Arial"/>
        </w:rPr>
      </w:pPr>
    </w:p>
    <w:p w14:paraId="3A707004" w14:textId="77777777" w:rsidR="00D06B98" w:rsidRPr="009775A0" w:rsidRDefault="004545DF">
      <w:pPr>
        <w:pStyle w:val="Akapitzlist"/>
        <w:numPr>
          <w:ilvl w:val="0"/>
          <w:numId w:val="265"/>
        </w:numPr>
        <w:tabs>
          <w:tab w:val="left" w:pos="567"/>
          <w:tab w:val="left" w:pos="709"/>
          <w:tab w:val="left" w:pos="851"/>
        </w:tabs>
        <w:autoSpaceDE w:val="0"/>
        <w:autoSpaceDN w:val="0"/>
        <w:adjustRightInd w:val="0"/>
        <w:ind w:left="709" w:hanging="153"/>
        <w:jc w:val="both"/>
        <w:rPr>
          <w:rFonts w:ascii="Cambria" w:hAnsi="Cambria" w:cs="Arial"/>
        </w:rPr>
      </w:pPr>
      <w:r>
        <w:rPr>
          <w:rFonts w:ascii="Cambria" w:hAnsi="Cambria" w:cs="Arial"/>
        </w:rPr>
        <w:t>O udziele</w:t>
      </w:r>
      <w:r w:rsidR="00D06B98" w:rsidRPr="009775A0">
        <w:rPr>
          <w:rFonts w:ascii="Cambria" w:hAnsi="Cambria" w:cs="Arial"/>
        </w:rPr>
        <w:t xml:space="preserve">nie pomocy </w:t>
      </w:r>
      <w:proofErr w:type="spellStart"/>
      <w:r w:rsidR="00D06B98" w:rsidRPr="009775A0">
        <w:rPr>
          <w:rFonts w:ascii="Cambria" w:hAnsi="Cambria" w:cs="Arial"/>
        </w:rPr>
        <w:t>psychologiczno</w:t>
      </w:r>
      <w:proofErr w:type="spellEnd"/>
      <w:r w:rsidR="00D06B98" w:rsidRPr="009775A0">
        <w:rPr>
          <w:rFonts w:ascii="Cambria" w:hAnsi="Cambria" w:cs="Arial"/>
        </w:rPr>
        <w:t>–pedagogicznej mogą wnioskować:</w:t>
      </w:r>
    </w:p>
    <w:p w14:paraId="068614C3"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rodzice ucznia/prawni opiekunowie;</w:t>
      </w:r>
    </w:p>
    <w:p w14:paraId="60D71F01"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uczeń;</w:t>
      </w:r>
    </w:p>
    <w:p w14:paraId="37CD62F9"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dyrektor szkoły/przedszkola;</w:t>
      </w:r>
    </w:p>
    <w:p w14:paraId="5D5ABCBA"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nauczyciele prowadzący zajęcia z uczniem oraz zatrudnieni w szkole specjaliści;</w:t>
      </w:r>
    </w:p>
    <w:p w14:paraId="7D071657"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higienistka szkolna;</w:t>
      </w:r>
    </w:p>
    <w:p w14:paraId="13F10197" w14:textId="77777777" w:rsidR="00D06B98" w:rsidRPr="004545DF" w:rsidRDefault="00D06B98" w:rsidP="004545DF">
      <w:pPr>
        <w:numPr>
          <w:ilvl w:val="0"/>
          <w:numId w:val="16"/>
        </w:numPr>
        <w:ind w:left="426" w:hanging="426"/>
        <w:jc w:val="left"/>
        <w:rPr>
          <w:rFonts w:ascii="Cambria" w:hAnsi="Cambria" w:cs="Arial"/>
        </w:rPr>
      </w:pPr>
      <w:r w:rsidRPr="0092455F">
        <w:rPr>
          <w:rFonts w:ascii="Cambria" w:hAnsi="Cambria" w:cs="Arial"/>
        </w:rPr>
        <w:t>poradnia psychologiczno-pedagogiczna;</w:t>
      </w:r>
    </w:p>
    <w:p w14:paraId="1FD6CC9B"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pomoc nauc</w:t>
      </w:r>
      <w:r w:rsidR="004545DF">
        <w:rPr>
          <w:rFonts w:ascii="Cambria" w:hAnsi="Cambria" w:cs="Arial"/>
        </w:rPr>
        <w:t>zyciela i asystent nauczyciela</w:t>
      </w:r>
      <w:r w:rsidRPr="0092455F">
        <w:rPr>
          <w:rFonts w:ascii="Cambria" w:hAnsi="Cambria" w:cs="Arial"/>
        </w:rPr>
        <w:t>;</w:t>
      </w:r>
    </w:p>
    <w:p w14:paraId="0E742C7B"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pracownik socjalny;</w:t>
      </w:r>
    </w:p>
    <w:p w14:paraId="19DB19D1"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asystent rodziny;</w:t>
      </w:r>
    </w:p>
    <w:p w14:paraId="057A2412"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kurator sądowy;</w:t>
      </w:r>
    </w:p>
    <w:p w14:paraId="39C68268" w14:textId="77777777"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organizacje pozarządowe lub instytucje działające na rzecz rodziny, dzieci i młodzieży.</w:t>
      </w:r>
    </w:p>
    <w:p w14:paraId="0F85AEA5" w14:textId="77777777" w:rsidR="00D06B98" w:rsidRPr="0092455F" w:rsidRDefault="00D06B98" w:rsidP="00D06B98">
      <w:pPr>
        <w:ind w:left="765"/>
        <w:rPr>
          <w:rFonts w:ascii="Cambria" w:hAnsi="Cambria" w:cs="Arial"/>
        </w:rPr>
      </w:pPr>
    </w:p>
    <w:p w14:paraId="1689A1C6" w14:textId="77777777" w:rsidR="00D06B98" w:rsidRDefault="00D06B98">
      <w:pPr>
        <w:pStyle w:val="Akapitzlist"/>
        <w:numPr>
          <w:ilvl w:val="0"/>
          <w:numId w:val="265"/>
        </w:numPr>
        <w:tabs>
          <w:tab w:val="left" w:pos="567"/>
        </w:tabs>
        <w:ind w:left="0" w:firstLine="360"/>
        <w:jc w:val="both"/>
        <w:rPr>
          <w:rFonts w:ascii="Cambria" w:hAnsi="Cambria" w:cs="Arial"/>
        </w:rPr>
      </w:pPr>
      <w:r w:rsidRPr="009775A0">
        <w:rPr>
          <w:rFonts w:ascii="Cambria" w:hAnsi="Cambria" w:cs="Arial"/>
        </w:rPr>
        <w:t>Wnioski ustne o organizację pomocy psychologiczno-pedagogicznej przedkłada się wychowawcy oddziału. W przypadku wniosków z instytucji zewnętrznych</w:t>
      </w:r>
      <w:r w:rsidR="004545DF">
        <w:rPr>
          <w:rFonts w:ascii="Cambria" w:hAnsi="Cambria" w:cs="Arial"/>
        </w:rPr>
        <w:t>,</w:t>
      </w:r>
      <w:r w:rsidRPr="009775A0">
        <w:rPr>
          <w:rFonts w:ascii="Cambria" w:hAnsi="Cambria" w:cs="Arial"/>
        </w:rPr>
        <w:t xml:space="preserve"> rozpatruje się wnioski złożone w formie pisemnej lub drogą elektroniczną w sekretariacie szkoły. </w:t>
      </w:r>
    </w:p>
    <w:p w14:paraId="390FD464" w14:textId="77777777" w:rsidR="00CD3D88" w:rsidRDefault="00CD3D88" w:rsidP="00CD3D88">
      <w:pPr>
        <w:pStyle w:val="Akapitzlist"/>
        <w:tabs>
          <w:tab w:val="left" w:pos="567"/>
        </w:tabs>
        <w:ind w:left="360"/>
        <w:jc w:val="both"/>
        <w:rPr>
          <w:rFonts w:ascii="Cambria" w:hAnsi="Cambria" w:cs="Arial"/>
        </w:rPr>
      </w:pPr>
    </w:p>
    <w:p w14:paraId="2F53C14B" w14:textId="77777777" w:rsidR="00D06B98" w:rsidRPr="00CD3D88" w:rsidRDefault="00D06B98">
      <w:pPr>
        <w:pStyle w:val="Akapitzlist"/>
        <w:numPr>
          <w:ilvl w:val="0"/>
          <w:numId w:val="265"/>
        </w:numPr>
        <w:tabs>
          <w:tab w:val="left" w:pos="567"/>
        </w:tabs>
        <w:ind w:left="0" w:firstLine="360"/>
        <w:jc w:val="both"/>
        <w:rPr>
          <w:rFonts w:ascii="Cambria" w:hAnsi="Cambria" w:cs="Arial"/>
        </w:rPr>
      </w:pPr>
      <w:r w:rsidRPr="00CD3D88">
        <w:rPr>
          <w:rFonts w:ascii="Cambria" w:hAnsi="Cambria" w:cs="Arial"/>
        </w:rPr>
        <w:t xml:space="preserve">Pomocy psychologiczno-pedagogicznej </w:t>
      </w:r>
      <w:r w:rsidRPr="00CD3D88">
        <w:rPr>
          <w:rFonts w:ascii="Cambria" w:hAnsi="Cambria" w:cs="Arial"/>
          <w:bCs/>
        </w:rPr>
        <w:t>udzielaj</w:t>
      </w:r>
      <w:r w:rsidRPr="00CD3D88">
        <w:rPr>
          <w:rFonts w:ascii="Cambria" w:eastAsia="Arial,Bold" w:hAnsi="Cambria" w:cs="Arial"/>
          <w:bCs/>
        </w:rPr>
        <w:t>ą</w:t>
      </w:r>
      <w:r w:rsidRPr="00CD3D88">
        <w:rPr>
          <w:rFonts w:ascii="Cambria" w:hAnsi="Cambria" w:cs="Arial"/>
          <w:bCs/>
        </w:rPr>
        <w:t>:</w:t>
      </w:r>
    </w:p>
    <w:p w14:paraId="3B2B203B" w14:textId="77777777" w:rsidR="00D06B98" w:rsidRPr="0092455F" w:rsidRDefault="00D06B98" w:rsidP="00B33A5B">
      <w:pPr>
        <w:numPr>
          <w:ilvl w:val="0"/>
          <w:numId w:val="15"/>
        </w:numPr>
        <w:autoSpaceDE w:val="0"/>
        <w:autoSpaceDN w:val="0"/>
        <w:adjustRightInd w:val="0"/>
        <w:ind w:left="426" w:hanging="426"/>
        <w:jc w:val="both"/>
        <w:rPr>
          <w:rFonts w:ascii="Cambria" w:hAnsi="Cambria" w:cs="Arial"/>
        </w:rPr>
      </w:pPr>
      <w:r w:rsidRPr="0092455F">
        <w:rPr>
          <w:rFonts w:ascii="Cambria" w:hAnsi="Cambria" w:cs="Arial"/>
        </w:rPr>
        <w:t>nauczyciele w bieżącej pracy z uczniem na zajęciach;</w:t>
      </w:r>
    </w:p>
    <w:p w14:paraId="008043F1" w14:textId="77777777" w:rsidR="00D06B98" w:rsidRPr="0092455F" w:rsidRDefault="00D06B98" w:rsidP="00B33A5B">
      <w:pPr>
        <w:numPr>
          <w:ilvl w:val="0"/>
          <w:numId w:val="15"/>
        </w:numPr>
        <w:tabs>
          <w:tab w:val="left" w:pos="426"/>
        </w:tabs>
        <w:autoSpaceDE w:val="0"/>
        <w:autoSpaceDN w:val="0"/>
        <w:adjustRightInd w:val="0"/>
        <w:ind w:left="0" w:firstLine="0"/>
        <w:jc w:val="both"/>
        <w:rPr>
          <w:rFonts w:ascii="Cambria" w:hAnsi="Cambria" w:cs="Arial"/>
        </w:rPr>
      </w:pPr>
      <w:r w:rsidRPr="0092455F">
        <w:rPr>
          <w:rFonts w:ascii="Cambria" w:hAnsi="Cambria" w:cs="Arial"/>
        </w:rPr>
        <w:t>specjaliści wykonujący w szkole zadania z zakresu pomocy psychologiczno- pedagogicznej, w szczególności:</w:t>
      </w:r>
    </w:p>
    <w:p w14:paraId="53BB131F" w14:textId="275130CE" w:rsidR="00D06B98" w:rsidRPr="0099095F" w:rsidRDefault="00D06B98" w:rsidP="000A6661">
      <w:pPr>
        <w:numPr>
          <w:ilvl w:val="0"/>
          <w:numId w:val="14"/>
        </w:numPr>
        <w:autoSpaceDE w:val="0"/>
        <w:autoSpaceDN w:val="0"/>
        <w:adjustRightInd w:val="0"/>
        <w:ind w:left="1208" w:hanging="357"/>
        <w:jc w:val="both"/>
        <w:rPr>
          <w:rFonts w:ascii="Cambria" w:hAnsi="Cambria" w:cs="Arial"/>
        </w:rPr>
      </w:pPr>
      <w:r w:rsidRPr="0099095F">
        <w:rPr>
          <w:rFonts w:ascii="Cambria" w:hAnsi="Cambria" w:cs="Arial"/>
        </w:rPr>
        <w:t>pedagog</w:t>
      </w:r>
      <w:r w:rsidR="0091309F">
        <w:rPr>
          <w:rFonts w:ascii="Cambria" w:hAnsi="Cambria" w:cs="Arial"/>
        </w:rPr>
        <w:t xml:space="preserve"> szkolny</w:t>
      </w:r>
      <w:r w:rsidR="004545DF" w:rsidRPr="0099095F">
        <w:rPr>
          <w:rFonts w:ascii="Cambria" w:hAnsi="Cambria" w:cs="Arial"/>
        </w:rPr>
        <w:t>,</w:t>
      </w:r>
    </w:p>
    <w:p w14:paraId="4AD96A4C" w14:textId="14CC9A70" w:rsidR="00D06B98" w:rsidRDefault="0099095F" w:rsidP="000A6661">
      <w:pPr>
        <w:numPr>
          <w:ilvl w:val="0"/>
          <w:numId w:val="14"/>
        </w:numPr>
        <w:autoSpaceDE w:val="0"/>
        <w:autoSpaceDN w:val="0"/>
        <w:adjustRightInd w:val="0"/>
        <w:ind w:left="1208" w:hanging="357"/>
        <w:jc w:val="both"/>
        <w:rPr>
          <w:rFonts w:ascii="Cambria" w:hAnsi="Cambria" w:cs="Arial"/>
        </w:rPr>
      </w:pPr>
      <w:r>
        <w:rPr>
          <w:rFonts w:ascii="Cambria" w:hAnsi="Cambria" w:cs="Arial"/>
        </w:rPr>
        <w:t>logopeda</w:t>
      </w:r>
      <w:r w:rsidR="0091309F">
        <w:rPr>
          <w:rFonts w:ascii="Cambria" w:hAnsi="Cambria" w:cs="Arial"/>
        </w:rPr>
        <w:t>,</w:t>
      </w:r>
    </w:p>
    <w:p w14:paraId="084D828C" w14:textId="3BA31732" w:rsidR="0091309F" w:rsidRDefault="0091309F" w:rsidP="000A6661">
      <w:pPr>
        <w:numPr>
          <w:ilvl w:val="0"/>
          <w:numId w:val="14"/>
        </w:numPr>
        <w:autoSpaceDE w:val="0"/>
        <w:autoSpaceDN w:val="0"/>
        <w:adjustRightInd w:val="0"/>
        <w:ind w:left="1208" w:hanging="357"/>
        <w:jc w:val="both"/>
        <w:rPr>
          <w:rFonts w:ascii="Cambria" w:hAnsi="Cambria" w:cs="Arial"/>
        </w:rPr>
      </w:pPr>
      <w:r>
        <w:rPr>
          <w:rFonts w:ascii="Cambria" w:hAnsi="Cambria" w:cs="Arial"/>
        </w:rPr>
        <w:t>psycholog szkolny,</w:t>
      </w:r>
    </w:p>
    <w:p w14:paraId="7ABDB0D4" w14:textId="044677C2" w:rsidR="0091309F" w:rsidRDefault="0091309F" w:rsidP="000A6661">
      <w:pPr>
        <w:numPr>
          <w:ilvl w:val="0"/>
          <w:numId w:val="14"/>
        </w:numPr>
        <w:autoSpaceDE w:val="0"/>
        <w:autoSpaceDN w:val="0"/>
        <w:adjustRightInd w:val="0"/>
        <w:ind w:left="1208" w:hanging="357"/>
        <w:jc w:val="both"/>
        <w:rPr>
          <w:rFonts w:ascii="Cambria" w:hAnsi="Cambria" w:cs="Arial"/>
        </w:rPr>
      </w:pPr>
      <w:r>
        <w:rPr>
          <w:rFonts w:ascii="Cambria" w:hAnsi="Cambria" w:cs="Arial"/>
        </w:rPr>
        <w:t>pedagog specjalny,</w:t>
      </w:r>
    </w:p>
    <w:p w14:paraId="1E6CFE7B" w14:textId="4020870A" w:rsidR="0091309F" w:rsidRDefault="0091309F" w:rsidP="000A6661">
      <w:pPr>
        <w:numPr>
          <w:ilvl w:val="0"/>
          <w:numId w:val="14"/>
        </w:numPr>
        <w:autoSpaceDE w:val="0"/>
        <w:autoSpaceDN w:val="0"/>
        <w:adjustRightInd w:val="0"/>
        <w:ind w:left="1208" w:hanging="357"/>
        <w:jc w:val="both"/>
        <w:rPr>
          <w:rFonts w:ascii="Cambria" w:hAnsi="Cambria" w:cs="Arial"/>
        </w:rPr>
      </w:pPr>
      <w:r>
        <w:rPr>
          <w:rFonts w:ascii="Cambria" w:hAnsi="Cambria" w:cs="Arial"/>
        </w:rPr>
        <w:t>doradca zawodowy,</w:t>
      </w:r>
    </w:p>
    <w:p w14:paraId="3AE9660C" w14:textId="32B46964" w:rsidR="0091309F" w:rsidRDefault="0091309F" w:rsidP="000A6661">
      <w:pPr>
        <w:numPr>
          <w:ilvl w:val="0"/>
          <w:numId w:val="14"/>
        </w:numPr>
        <w:autoSpaceDE w:val="0"/>
        <w:autoSpaceDN w:val="0"/>
        <w:adjustRightInd w:val="0"/>
        <w:ind w:left="1208" w:hanging="357"/>
        <w:jc w:val="both"/>
        <w:rPr>
          <w:rFonts w:ascii="Cambria" w:hAnsi="Cambria" w:cs="Arial"/>
        </w:rPr>
      </w:pPr>
      <w:r>
        <w:rPr>
          <w:rFonts w:ascii="Cambria" w:hAnsi="Cambria" w:cs="Arial"/>
        </w:rPr>
        <w:t>terapeuta pedagogiczny,</w:t>
      </w:r>
    </w:p>
    <w:p w14:paraId="4E3C0056" w14:textId="1A312225" w:rsidR="0091309F" w:rsidRPr="0099095F" w:rsidRDefault="0091309F" w:rsidP="000A6661">
      <w:pPr>
        <w:numPr>
          <w:ilvl w:val="0"/>
          <w:numId w:val="14"/>
        </w:numPr>
        <w:autoSpaceDE w:val="0"/>
        <w:autoSpaceDN w:val="0"/>
        <w:adjustRightInd w:val="0"/>
        <w:ind w:left="1208" w:hanging="357"/>
        <w:jc w:val="both"/>
        <w:rPr>
          <w:rFonts w:ascii="Cambria" w:hAnsi="Cambria" w:cs="Arial"/>
        </w:rPr>
      </w:pPr>
      <w:r w:rsidRPr="0091309F">
        <w:rPr>
          <w:rFonts w:ascii="Cambria" w:hAnsi="Cambria" w:cs="Arial"/>
        </w:rPr>
        <w:t>specjaliści realizujący zadania wynikające z przepisów szczegółowych</w:t>
      </w:r>
    </w:p>
    <w:p w14:paraId="11CFC958" w14:textId="77777777" w:rsidR="00D06B98" w:rsidRDefault="00D06B98" w:rsidP="00B33A5B">
      <w:pPr>
        <w:numPr>
          <w:ilvl w:val="0"/>
          <w:numId w:val="15"/>
        </w:numPr>
        <w:spacing w:after="160" w:line="259" w:lineRule="auto"/>
        <w:ind w:left="426" w:hanging="426"/>
        <w:jc w:val="both"/>
        <w:rPr>
          <w:rFonts w:ascii="Cambria" w:hAnsi="Cambria" w:cs="Arial"/>
        </w:rPr>
      </w:pPr>
      <w:r w:rsidRPr="0092455F">
        <w:rPr>
          <w:rFonts w:ascii="Cambria" w:hAnsi="Cambria" w:cs="Arial"/>
        </w:rPr>
        <w:t>pracownicy szkoły poprzez zintegrowane oddziaływanie na ucznia.</w:t>
      </w:r>
    </w:p>
    <w:p w14:paraId="6B6BDF60" w14:textId="77777777" w:rsidR="00E459FA" w:rsidRPr="00E459FA" w:rsidRDefault="00E459FA" w:rsidP="00E459FA">
      <w:pPr>
        <w:tabs>
          <w:tab w:val="left" w:pos="567"/>
        </w:tabs>
        <w:jc w:val="both"/>
        <w:rPr>
          <w:rFonts w:ascii="Cambria" w:hAnsi="Cambria" w:cs="Arial"/>
        </w:rPr>
      </w:pPr>
    </w:p>
    <w:p w14:paraId="24655EBD" w14:textId="77777777" w:rsidR="00E459FA" w:rsidRPr="00E459FA" w:rsidRDefault="00F5127C" w:rsidP="00E459FA">
      <w:pPr>
        <w:tabs>
          <w:tab w:val="left" w:pos="567"/>
          <w:tab w:val="left" w:pos="709"/>
        </w:tabs>
        <w:autoSpaceDE w:val="0"/>
        <w:autoSpaceDN w:val="0"/>
        <w:adjustRightInd w:val="0"/>
        <w:ind w:left="426"/>
        <w:jc w:val="both"/>
        <w:rPr>
          <w:rFonts w:ascii="Cambria" w:hAnsi="Cambria" w:cs="Arial"/>
          <w:b/>
        </w:rPr>
      </w:pPr>
      <w:r>
        <w:rPr>
          <w:rFonts w:ascii="Cambria" w:hAnsi="Cambria" w:cs="Arial"/>
          <w:b/>
        </w:rPr>
        <w:t>§ 24</w:t>
      </w:r>
      <w:r w:rsidR="00E459FA" w:rsidRPr="00E459FA">
        <w:rPr>
          <w:rFonts w:ascii="Cambria" w:hAnsi="Cambria" w:cs="Arial"/>
          <w:b/>
        </w:rPr>
        <w:t xml:space="preserve">.  Formy pomocy psychologiczno-pedagogicznej w szkole. </w:t>
      </w:r>
    </w:p>
    <w:p w14:paraId="5FF02BAF" w14:textId="77777777" w:rsidR="00E459FA" w:rsidRPr="0092455F" w:rsidRDefault="00E459FA" w:rsidP="00E459FA">
      <w:pPr>
        <w:spacing w:after="160" w:line="259" w:lineRule="auto"/>
        <w:ind w:left="426"/>
        <w:jc w:val="both"/>
        <w:rPr>
          <w:rFonts w:ascii="Cambria" w:hAnsi="Cambria" w:cs="Arial"/>
        </w:rPr>
      </w:pPr>
    </w:p>
    <w:p w14:paraId="1BC8CD2A" w14:textId="77777777" w:rsidR="00D06B98" w:rsidRPr="001208CD" w:rsidRDefault="00D06B98">
      <w:pPr>
        <w:pStyle w:val="Akapitzlist"/>
        <w:numPr>
          <w:ilvl w:val="0"/>
          <w:numId w:val="266"/>
        </w:numPr>
        <w:tabs>
          <w:tab w:val="left" w:pos="0"/>
        </w:tabs>
        <w:ind w:left="0" w:firstLine="426"/>
        <w:jc w:val="both"/>
        <w:rPr>
          <w:rFonts w:ascii="Cambria" w:hAnsi="Cambria" w:cs="Arial"/>
        </w:rPr>
      </w:pPr>
      <w:r w:rsidRPr="001208CD">
        <w:rPr>
          <w:rFonts w:ascii="Cambria" w:hAnsi="Cambria" w:cs="Arial"/>
        </w:rPr>
        <w:t xml:space="preserve">Pomoc </w:t>
      </w:r>
      <w:proofErr w:type="spellStart"/>
      <w:r w:rsidRPr="001208CD">
        <w:rPr>
          <w:rFonts w:ascii="Cambria" w:hAnsi="Cambria" w:cs="Arial"/>
        </w:rPr>
        <w:t>psychologiczno</w:t>
      </w:r>
      <w:proofErr w:type="spellEnd"/>
      <w:r w:rsidRPr="001208CD">
        <w:rPr>
          <w:rFonts w:ascii="Cambria" w:hAnsi="Cambria" w:cs="Arial"/>
        </w:rPr>
        <w:t xml:space="preserve"> – pedagogiczna w szkole realizow</w:t>
      </w:r>
      <w:r w:rsidR="007E5980">
        <w:rPr>
          <w:rFonts w:ascii="Cambria" w:hAnsi="Cambria" w:cs="Arial"/>
        </w:rPr>
        <w:t>ana przez każdego nauczyciela w </w:t>
      </w:r>
      <w:r w:rsidRPr="001208CD">
        <w:rPr>
          <w:rFonts w:ascii="Cambria" w:hAnsi="Cambria" w:cs="Arial"/>
        </w:rPr>
        <w:t>bieżącej pracy z uczniem polega w szczególności na:</w:t>
      </w:r>
    </w:p>
    <w:p w14:paraId="01739004" w14:textId="77777777"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lastRenderedPageBreak/>
        <w:t>dostosowaniu wymagań edukacyjnych do możliwości psychofizycznych ucznia i jego potrzeb;</w:t>
      </w:r>
    </w:p>
    <w:p w14:paraId="49688F11" w14:textId="77777777"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rozpoznawaniu sposobu uczenia się ucznia i stosowanie skutecznej metodyki nauczania;</w:t>
      </w:r>
    </w:p>
    <w:p w14:paraId="4B45600F" w14:textId="77777777"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indywidualizacji pracy na zajęciach obowiązkowych i dodatkowych;</w:t>
      </w:r>
    </w:p>
    <w:p w14:paraId="3F82FF6F" w14:textId="77777777"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dostosowanie warunków  nauki do potrzeb psychofizycznych ucznia;</w:t>
      </w:r>
    </w:p>
    <w:p w14:paraId="1F8E12F4" w14:textId="77777777" w:rsidR="00D06B98" w:rsidRPr="0092455F" w:rsidRDefault="00D06B98" w:rsidP="00D06B98">
      <w:pPr>
        <w:tabs>
          <w:tab w:val="left" w:pos="426"/>
        </w:tabs>
        <w:jc w:val="both"/>
        <w:rPr>
          <w:rFonts w:ascii="Cambria" w:hAnsi="Cambria" w:cs="Arial"/>
        </w:rPr>
      </w:pPr>
    </w:p>
    <w:p w14:paraId="2879D503" w14:textId="77777777" w:rsidR="00D06B98" w:rsidRPr="000954FF" w:rsidRDefault="00D06B98">
      <w:pPr>
        <w:numPr>
          <w:ilvl w:val="0"/>
          <w:numId w:val="267"/>
        </w:numPr>
        <w:tabs>
          <w:tab w:val="left" w:pos="360"/>
        </w:tabs>
        <w:ind w:left="0" w:firstLine="426"/>
        <w:jc w:val="both"/>
        <w:rPr>
          <w:rFonts w:ascii="Cambria" w:hAnsi="Cambria" w:cs="Arial"/>
        </w:rPr>
      </w:pPr>
      <w:r w:rsidRPr="007E5980">
        <w:rPr>
          <w:rFonts w:ascii="Cambria" w:hAnsi="Cambria" w:cs="Arial"/>
        </w:rPr>
        <w:t xml:space="preserve">Pomoc </w:t>
      </w:r>
      <w:proofErr w:type="spellStart"/>
      <w:r w:rsidRPr="007E5980">
        <w:rPr>
          <w:rFonts w:ascii="Cambria" w:hAnsi="Cambria" w:cs="Arial"/>
        </w:rPr>
        <w:t>psycholo</w:t>
      </w:r>
      <w:r w:rsidR="000954FF" w:rsidRPr="007E5980">
        <w:rPr>
          <w:rFonts w:ascii="Cambria" w:hAnsi="Cambria" w:cs="Arial"/>
        </w:rPr>
        <w:t>giczno</w:t>
      </w:r>
      <w:proofErr w:type="spellEnd"/>
      <w:r w:rsidR="000954FF" w:rsidRPr="007E5980">
        <w:rPr>
          <w:rFonts w:ascii="Cambria" w:hAnsi="Cambria" w:cs="Arial"/>
        </w:rPr>
        <w:t xml:space="preserve"> – pedagogiczna prowadzona</w:t>
      </w:r>
      <w:r w:rsidRPr="007E5980">
        <w:rPr>
          <w:rFonts w:ascii="Cambria" w:hAnsi="Cambria" w:cs="Arial"/>
        </w:rPr>
        <w:t xml:space="preserve"> jest również w formach zorganizowanych w ramach godzin przeznaczonych na te zajęcia i ujętych w arkuszu organizacyjnym szkoły. </w:t>
      </w:r>
      <w:r w:rsidRPr="000954FF">
        <w:rPr>
          <w:rFonts w:ascii="Cambria" w:hAnsi="Cambria" w:cs="Arial"/>
        </w:rPr>
        <w:t xml:space="preserve">W zależności od potrzeb i możliwości organizacyjnych mogą to być: </w:t>
      </w:r>
    </w:p>
    <w:p w14:paraId="64ED9AAC" w14:textId="77777777" w:rsidR="00D06B98" w:rsidRPr="0092455F" w:rsidRDefault="00D06B98" w:rsidP="00D06B98">
      <w:pPr>
        <w:ind w:left="284"/>
        <w:jc w:val="both"/>
        <w:rPr>
          <w:rFonts w:ascii="Cambria" w:hAnsi="Cambria" w:cs="Arial"/>
        </w:rPr>
      </w:pPr>
    </w:p>
    <w:p w14:paraId="0A539660" w14:textId="77777777" w:rsidR="00D06B98" w:rsidRPr="00264F40" w:rsidRDefault="00D06B98" w:rsidP="00D06B98">
      <w:pPr>
        <w:ind w:left="284" w:hanging="284"/>
        <w:jc w:val="both"/>
        <w:rPr>
          <w:rFonts w:ascii="Cambria" w:hAnsi="Cambria" w:cs="Arial"/>
        </w:rPr>
      </w:pPr>
      <w:r w:rsidRPr="00264F40">
        <w:rPr>
          <w:rFonts w:ascii="Cambria" w:hAnsi="Cambria" w:cs="Arial"/>
        </w:rPr>
        <w:t>1) zajęcia dydaktyczno – wyrównawcze:</w:t>
      </w:r>
    </w:p>
    <w:p w14:paraId="43BC84D7" w14:textId="77777777" w:rsidR="00D06B98" w:rsidRPr="0092455F" w:rsidRDefault="00D06B98" w:rsidP="00D06B98">
      <w:pPr>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92455F" w14:paraId="503B9762" w14:textId="77777777" w:rsidTr="00F55592">
        <w:trPr>
          <w:trHeight w:val="120"/>
        </w:trPr>
        <w:tc>
          <w:tcPr>
            <w:tcW w:w="1888" w:type="dxa"/>
          </w:tcPr>
          <w:p w14:paraId="32410D24" w14:textId="77777777"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14:paraId="04A1DA2D" w14:textId="77777777" w:rsidR="00D06B98" w:rsidRPr="0092455F" w:rsidRDefault="00D06B98" w:rsidP="00F55592">
            <w:pPr>
              <w:ind w:hanging="26"/>
              <w:jc w:val="both"/>
              <w:rPr>
                <w:rFonts w:ascii="Cambria" w:hAnsi="Cambria" w:cs="Arial"/>
              </w:rPr>
            </w:pPr>
            <w:r w:rsidRPr="0092455F">
              <w:rPr>
                <w:rFonts w:ascii="Cambria" w:hAnsi="Cambria"/>
              </w:rPr>
              <w:t>Uczniowie przejawiający trudności w nauce, w szczególności w spełnieniu wymagań edukacyjnych wynikających z podstawy programowej kształcenia ogólnego dla danego etapu edukacyjnego </w:t>
            </w:r>
          </w:p>
        </w:tc>
      </w:tr>
      <w:tr w:rsidR="00D06B98" w:rsidRPr="0092455F" w14:paraId="46C14510" w14:textId="77777777" w:rsidTr="00F55592">
        <w:trPr>
          <w:trHeight w:val="120"/>
        </w:trPr>
        <w:tc>
          <w:tcPr>
            <w:tcW w:w="1888" w:type="dxa"/>
          </w:tcPr>
          <w:p w14:paraId="192B7CCC" w14:textId="77777777"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14:paraId="345F4AB1" w14:textId="77777777" w:rsidR="00D06B98" w:rsidRPr="0092455F" w:rsidRDefault="00D06B98" w:rsidP="00F55592">
            <w:pPr>
              <w:ind w:hanging="26"/>
              <w:jc w:val="both"/>
              <w:rPr>
                <w:rFonts w:ascii="Cambria" w:hAnsi="Cambria" w:cs="Arial"/>
              </w:rPr>
            </w:pPr>
            <w:r w:rsidRPr="0092455F">
              <w:rPr>
                <w:rFonts w:ascii="Cambria" w:hAnsi="Cambria"/>
              </w:rPr>
              <w:t>Pomoc uczniom w nabywaniu wied</w:t>
            </w:r>
            <w:r w:rsidR="007E5980">
              <w:rPr>
                <w:rFonts w:ascii="Cambria" w:hAnsi="Cambria"/>
              </w:rPr>
              <w:t>zy i umiejętności określonych w </w:t>
            </w:r>
            <w:r w:rsidRPr="0092455F">
              <w:rPr>
                <w:rFonts w:ascii="Cambria" w:hAnsi="Cambria"/>
              </w:rPr>
              <w:t>podstawie programowej kształcenia ogólnego</w:t>
            </w:r>
          </w:p>
        </w:tc>
      </w:tr>
      <w:tr w:rsidR="00D06B98" w:rsidRPr="0092455F" w14:paraId="67EBDE36" w14:textId="77777777" w:rsidTr="00F55592">
        <w:trPr>
          <w:trHeight w:val="210"/>
        </w:trPr>
        <w:tc>
          <w:tcPr>
            <w:tcW w:w="1888" w:type="dxa"/>
          </w:tcPr>
          <w:p w14:paraId="7F834BB4" w14:textId="77777777"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14:paraId="6AFC30DF" w14:textId="77777777" w:rsidR="00D06B98" w:rsidRPr="0092455F" w:rsidRDefault="00D06B98" w:rsidP="00F55592">
            <w:pPr>
              <w:ind w:hanging="26"/>
              <w:jc w:val="both"/>
              <w:rPr>
                <w:rFonts w:ascii="Cambria" w:hAnsi="Cambria" w:cs="Arial"/>
              </w:rPr>
            </w:pPr>
            <w:r w:rsidRPr="0092455F">
              <w:rPr>
                <w:rFonts w:ascii="Cambria" w:hAnsi="Cambria" w:cs="Arial"/>
              </w:rPr>
              <w:t>Na wniosek wychowawcy lub innego nauczyciela przedmiotu, wniosek ucznia, rodzica</w:t>
            </w:r>
          </w:p>
        </w:tc>
      </w:tr>
      <w:tr w:rsidR="00D06B98" w:rsidRPr="0092455F" w14:paraId="55936DAD" w14:textId="77777777" w:rsidTr="00F55592">
        <w:trPr>
          <w:trHeight w:val="90"/>
        </w:trPr>
        <w:tc>
          <w:tcPr>
            <w:tcW w:w="1888" w:type="dxa"/>
          </w:tcPr>
          <w:p w14:paraId="5EB8998D" w14:textId="77777777"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14:paraId="6AE7B18D" w14:textId="77777777"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14:paraId="1D75D398" w14:textId="77777777" w:rsidTr="00F55592">
        <w:trPr>
          <w:trHeight w:val="105"/>
        </w:trPr>
        <w:tc>
          <w:tcPr>
            <w:tcW w:w="1888" w:type="dxa"/>
          </w:tcPr>
          <w:p w14:paraId="13E35EA4" w14:textId="77777777" w:rsidR="00D06B98" w:rsidRPr="0092455F" w:rsidRDefault="00014BE1" w:rsidP="00014BE1">
            <w:pPr>
              <w:ind w:hanging="26"/>
              <w:jc w:val="left"/>
              <w:rPr>
                <w:rFonts w:ascii="Cambria" w:hAnsi="Cambria" w:cs="Arial"/>
              </w:rPr>
            </w:pPr>
            <w:r>
              <w:rPr>
                <w:rFonts w:ascii="Cambria" w:hAnsi="Cambria" w:cs="Arial"/>
              </w:rPr>
              <w:t xml:space="preserve">Czas </w:t>
            </w:r>
            <w:r w:rsidR="00D06B98" w:rsidRPr="0092455F">
              <w:rPr>
                <w:rFonts w:ascii="Cambria" w:hAnsi="Cambria" w:cs="Arial"/>
              </w:rPr>
              <w:t>trwania jednostki zajęć</w:t>
            </w:r>
          </w:p>
        </w:tc>
        <w:tc>
          <w:tcPr>
            <w:tcW w:w="7299" w:type="dxa"/>
          </w:tcPr>
          <w:p w14:paraId="14B2766C" w14:textId="77777777" w:rsidR="00D06B98" w:rsidRPr="0092455F" w:rsidRDefault="00D06B98" w:rsidP="00F55592">
            <w:pPr>
              <w:ind w:hanging="26"/>
              <w:jc w:val="both"/>
              <w:rPr>
                <w:rFonts w:ascii="Cambria" w:hAnsi="Cambria" w:cs="Arial"/>
              </w:rPr>
            </w:pPr>
            <w:r w:rsidRPr="0092455F">
              <w:rPr>
                <w:rFonts w:ascii="Cambria" w:hAnsi="Cambria"/>
              </w:rPr>
              <w:t>45 minut</w:t>
            </w:r>
          </w:p>
        </w:tc>
      </w:tr>
      <w:tr w:rsidR="00D06B98" w:rsidRPr="0092455F" w14:paraId="05292242" w14:textId="77777777" w:rsidTr="00F55592">
        <w:trPr>
          <w:trHeight w:val="135"/>
        </w:trPr>
        <w:tc>
          <w:tcPr>
            <w:tcW w:w="1888" w:type="dxa"/>
          </w:tcPr>
          <w:p w14:paraId="4C433733" w14:textId="77777777"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14:paraId="49A97638" w14:textId="77777777" w:rsidR="00D06B98" w:rsidRPr="0092455F" w:rsidRDefault="00D06B98" w:rsidP="00F55592">
            <w:pPr>
              <w:ind w:hanging="26"/>
              <w:jc w:val="both"/>
              <w:rPr>
                <w:rFonts w:ascii="Cambria" w:hAnsi="Cambria" w:cs="Arial"/>
              </w:rPr>
            </w:pPr>
            <w:r w:rsidRPr="0092455F">
              <w:rPr>
                <w:rFonts w:ascii="Cambria" w:hAnsi="Cambria"/>
              </w:rPr>
              <w:t>maksimum 8 osób</w:t>
            </w:r>
          </w:p>
        </w:tc>
      </w:tr>
      <w:tr w:rsidR="00D06B98" w:rsidRPr="0092455F" w14:paraId="07E1E0F2" w14:textId="77777777" w:rsidTr="00F55592">
        <w:trPr>
          <w:trHeight w:val="135"/>
        </w:trPr>
        <w:tc>
          <w:tcPr>
            <w:tcW w:w="1888" w:type="dxa"/>
          </w:tcPr>
          <w:p w14:paraId="1613DE46" w14:textId="77777777" w:rsidR="00D06B98" w:rsidRPr="0092455F" w:rsidRDefault="00D06B98" w:rsidP="00F55592">
            <w:pPr>
              <w:ind w:hanging="26"/>
              <w:jc w:val="both"/>
              <w:rPr>
                <w:rFonts w:ascii="Cambria" w:hAnsi="Cambria" w:cs="Arial"/>
              </w:rPr>
            </w:pPr>
            <w:r w:rsidRPr="0092455F">
              <w:rPr>
                <w:rFonts w:ascii="Cambria" w:hAnsi="Cambria" w:cs="Arial"/>
              </w:rPr>
              <w:t xml:space="preserve">okres udzielania </w:t>
            </w:r>
            <w:proofErr w:type="spellStart"/>
            <w:r w:rsidRPr="0092455F">
              <w:rPr>
                <w:rFonts w:ascii="Cambria" w:hAnsi="Cambria" w:cs="Arial"/>
              </w:rPr>
              <w:t>pp</w:t>
            </w:r>
            <w:proofErr w:type="spellEnd"/>
          </w:p>
        </w:tc>
        <w:tc>
          <w:tcPr>
            <w:tcW w:w="7299" w:type="dxa"/>
          </w:tcPr>
          <w:p w14:paraId="1342E1EC" w14:textId="77777777"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14:paraId="7F7F5EF4" w14:textId="77777777" w:rsidR="004E6688" w:rsidRPr="004E6688" w:rsidRDefault="004E6688" w:rsidP="004E6688">
      <w:pPr>
        <w:jc w:val="left"/>
        <w:rPr>
          <w:rFonts w:ascii="Cambria" w:hAnsi="Cambria"/>
        </w:rPr>
      </w:pPr>
    </w:p>
    <w:p w14:paraId="546ABBF0" w14:textId="77777777" w:rsidR="00D06B98" w:rsidRDefault="00D06B98" w:rsidP="004E6688">
      <w:pPr>
        <w:jc w:val="left"/>
        <w:rPr>
          <w:rFonts w:ascii="Cambria" w:hAnsi="Cambria"/>
        </w:rPr>
      </w:pPr>
      <w:r w:rsidRPr="004E6688">
        <w:rPr>
          <w:rFonts w:ascii="Cambria" w:hAnsi="Cambria"/>
        </w:rPr>
        <w:t xml:space="preserve">2) </w:t>
      </w:r>
      <w:r w:rsidR="007E5980">
        <w:rPr>
          <w:rFonts w:ascii="Cambria" w:hAnsi="Cambria"/>
        </w:rPr>
        <w:t>zajęcia rozwijające uzdolnienia:</w:t>
      </w:r>
    </w:p>
    <w:p w14:paraId="1DB8C56C" w14:textId="77777777" w:rsidR="007E5980" w:rsidRPr="004E6688" w:rsidRDefault="007E5980" w:rsidP="004E6688">
      <w:pPr>
        <w:jc w:val="left"/>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92455F" w14:paraId="480A0256" w14:textId="77777777" w:rsidTr="00F55592">
        <w:trPr>
          <w:trHeight w:val="120"/>
        </w:trPr>
        <w:tc>
          <w:tcPr>
            <w:tcW w:w="1888" w:type="dxa"/>
          </w:tcPr>
          <w:p w14:paraId="547A94E7" w14:textId="77777777"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14:paraId="7DAF457F" w14:textId="77777777" w:rsidR="00D06B98" w:rsidRPr="0092455F" w:rsidRDefault="00D06B98" w:rsidP="00F55592">
            <w:pPr>
              <w:ind w:hanging="26"/>
              <w:jc w:val="both"/>
              <w:rPr>
                <w:rFonts w:ascii="Cambria" w:hAnsi="Cambria" w:cs="Arial"/>
              </w:rPr>
            </w:pPr>
            <w:r w:rsidRPr="0092455F">
              <w:rPr>
                <w:rFonts w:ascii="Cambria" w:hAnsi="Cambria"/>
              </w:rPr>
              <w:t>Uczniowie szczególnie uzdolnieni</w:t>
            </w:r>
          </w:p>
        </w:tc>
      </w:tr>
      <w:tr w:rsidR="00D06B98" w:rsidRPr="0092455F" w14:paraId="245C840D" w14:textId="77777777" w:rsidTr="00F55592">
        <w:trPr>
          <w:trHeight w:val="120"/>
        </w:trPr>
        <w:tc>
          <w:tcPr>
            <w:tcW w:w="1888" w:type="dxa"/>
          </w:tcPr>
          <w:p w14:paraId="430877FB" w14:textId="77777777"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14:paraId="36EFB0C0" w14:textId="77777777" w:rsidR="00D06B98" w:rsidRPr="0092455F" w:rsidRDefault="00D06B98" w:rsidP="00F55592">
            <w:pPr>
              <w:ind w:hanging="26"/>
              <w:jc w:val="both"/>
              <w:rPr>
                <w:rFonts w:ascii="Cambria" w:hAnsi="Cambria" w:cs="Arial"/>
              </w:rPr>
            </w:pPr>
            <w:r w:rsidRPr="0092455F">
              <w:rPr>
                <w:rFonts w:ascii="Cambria" w:hAnsi="Cambria"/>
              </w:rPr>
              <w:t xml:space="preserve">Rozwijanie zainteresowań i talentów uczniów. </w:t>
            </w:r>
          </w:p>
        </w:tc>
      </w:tr>
      <w:tr w:rsidR="00D06B98" w:rsidRPr="0092455F" w14:paraId="4DB6C253" w14:textId="77777777" w:rsidTr="00F55592">
        <w:trPr>
          <w:trHeight w:val="210"/>
        </w:trPr>
        <w:tc>
          <w:tcPr>
            <w:tcW w:w="1888" w:type="dxa"/>
          </w:tcPr>
          <w:p w14:paraId="0C42B972" w14:textId="77777777"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14:paraId="76D11244" w14:textId="77777777" w:rsidR="00D06B98" w:rsidRPr="0092455F" w:rsidRDefault="00D06B98" w:rsidP="00F55592">
            <w:pPr>
              <w:ind w:hanging="26"/>
              <w:jc w:val="both"/>
              <w:rPr>
                <w:rFonts w:ascii="Cambria" w:hAnsi="Cambria" w:cs="Arial"/>
              </w:rPr>
            </w:pPr>
            <w:r w:rsidRPr="0092455F">
              <w:rPr>
                <w:rFonts w:ascii="Cambria" w:hAnsi="Cambria" w:cs="Arial"/>
              </w:rPr>
              <w:t>Na wniosek wychowawcy lub innego nauczyciela przedmiotu, wniosek ucznia, rodzica, opinii PP o szczególnych uzdolnieniach</w:t>
            </w:r>
          </w:p>
        </w:tc>
      </w:tr>
      <w:tr w:rsidR="00D06B98" w:rsidRPr="0092455F" w14:paraId="2D0BFA23" w14:textId="77777777" w:rsidTr="00F55592">
        <w:trPr>
          <w:trHeight w:val="90"/>
        </w:trPr>
        <w:tc>
          <w:tcPr>
            <w:tcW w:w="1888" w:type="dxa"/>
          </w:tcPr>
          <w:p w14:paraId="7749BB4C" w14:textId="77777777"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14:paraId="62A347F2" w14:textId="77777777"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14:paraId="657B3E69" w14:textId="77777777" w:rsidTr="00F55592">
        <w:trPr>
          <w:trHeight w:val="105"/>
        </w:trPr>
        <w:tc>
          <w:tcPr>
            <w:tcW w:w="1888" w:type="dxa"/>
          </w:tcPr>
          <w:p w14:paraId="3F87E7C8" w14:textId="77777777" w:rsidR="00D06B98" w:rsidRPr="0092455F" w:rsidRDefault="00D06B98" w:rsidP="00014BE1">
            <w:pPr>
              <w:ind w:hanging="26"/>
              <w:jc w:val="left"/>
              <w:rPr>
                <w:rFonts w:ascii="Cambria" w:hAnsi="Cambria" w:cs="Arial"/>
              </w:rPr>
            </w:pPr>
            <w:r w:rsidRPr="0092455F">
              <w:rPr>
                <w:rFonts w:ascii="Cambria" w:hAnsi="Cambria" w:cs="Arial"/>
              </w:rPr>
              <w:t>czas trwania jednostki zajęć</w:t>
            </w:r>
          </w:p>
        </w:tc>
        <w:tc>
          <w:tcPr>
            <w:tcW w:w="7299" w:type="dxa"/>
          </w:tcPr>
          <w:p w14:paraId="5BD3C00B" w14:textId="77777777" w:rsidR="00D06B98" w:rsidRPr="0092455F" w:rsidRDefault="00D06B98" w:rsidP="00F55592">
            <w:pPr>
              <w:ind w:hanging="26"/>
              <w:jc w:val="both"/>
              <w:rPr>
                <w:rFonts w:ascii="Cambria" w:hAnsi="Cambria" w:cs="Arial"/>
              </w:rPr>
            </w:pPr>
            <w:r w:rsidRPr="0092455F">
              <w:rPr>
                <w:rFonts w:ascii="Cambria" w:hAnsi="Cambria"/>
              </w:rPr>
              <w:t>45 minut</w:t>
            </w:r>
          </w:p>
        </w:tc>
      </w:tr>
      <w:tr w:rsidR="00D06B98" w:rsidRPr="0092455F" w14:paraId="022CB6EE" w14:textId="77777777" w:rsidTr="00F55592">
        <w:trPr>
          <w:trHeight w:val="135"/>
        </w:trPr>
        <w:tc>
          <w:tcPr>
            <w:tcW w:w="1888" w:type="dxa"/>
          </w:tcPr>
          <w:p w14:paraId="441628DF" w14:textId="77777777"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14:paraId="212ACDFA" w14:textId="77777777" w:rsidR="00D06B98" w:rsidRPr="0092455F" w:rsidRDefault="00D06B98" w:rsidP="00F55592">
            <w:pPr>
              <w:ind w:hanging="26"/>
              <w:jc w:val="both"/>
              <w:rPr>
                <w:rFonts w:ascii="Cambria" w:hAnsi="Cambria" w:cs="Arial"/>
              </w:rPr>
            </w:pPr>
            <w:r w:rsidRPr="0092455F">
              <w:rPr>
                <w:rFonts w:ascii="Cambria" w:hAnsi="Cambria"/>
              </w:rPr>
              <w:t>maksimum 8 osób</w:t>
            </w:r>
          </w:p>
        </w:tc>
      </w:tr>
      <w:tr w:rsidR="00D06B98" w:rsidRPr="0092455F" w14:paraId="485DF834" w14:textId="77777777" w:rsidTr="00F55592">
        <w:trPr>
          <w:trHeight w:val="135"/>
        </w:trPr>
        <w:tc>
          <w:tcPr>
            <w:tcW w:w="1888" w:type="dxa"/>
          </w:tcPr>
          <w:p w14:paraId="08728A67" w14:textId="77777777"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14:paraId="2D343EE7" w14:textId="77777777"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14:paraId="5807BABE" w14:textId="77777777" w:rsidR="004E6688" w:rsidRDefault="004E6688" w:rsidP="004E6688">
      <w:pPr>
        <w:jc w:val="left"/>
        <w:rPr>
          <w:rFonts w:ascii="Cambria" w:hAnsi="Cambria"/>
        </w:rPr>
      </w:pPr>
    </w:p>
    <w:p w14:paraId="3B93F712" w14:textId="77777777" w:rsidR="00D06B98" w:rsidRDefault="00D06B98" w:rsidP="004E6688">
      <w:pPr>
        <w:jc w:val="left"/>
        <w:rPr>
          <w:rFonts w:ascii="Cambria" w:hAnsi="Cambria"/>
        </w:rPr>
      </w:pPr>
      <w:r w:rsidRPr="004E6688">
        <w:rPr>
          <w:rFonts w:ascii="Cambria" w:hAnsi="Cambria"/>
        </w:rPr>
        <w:t>3) zaj</w:t>
      </w:r>
      <w:r w:rsidR="004E6688">
        <w:rPr>
          <w:rFonts w:ascii="Cambria" w:hAnsi="Cambria"/>
        </w:rPr>
        <w:t xml:space="preserve">ęcia </w:t>
      </w:r>
      <w:proofErr w:type="spellStart"/>
      <w:r w:rsidR="004E6688">
        <w:rPr>
          <w:rFonts w:ascii="Cambria" w:hAnsi="Cambria"/>
        </w:rPr>
        <w:t>korekcyjno</w:t>
      </w:r>
      <w:proofErr w:type="spellEnd"/>
      <w:r w:rsidR="004E6688">
        <w:rPr>
          <w:rFonts w:ascii="Cambria" w:hAnsi="Cambria"/>
        </w:rPr>
        <w:t xml:space="preserve"> – kompensacyjne</w:t>
      </w:r>
      <w:r w:rsidR="007E5980">
        <w:rPr>
          <w:rFonts w:ascii="Cambria" w:hAnsi="Cambria"/>
        </w:rPr>
        <w:t>:</w:t>
      </w:r>
    </w:p>
    <w:p w14:paraId="367A4488" w14:textId="77777777" w:rsidR="007E5980" w:rsidRPr="004E6688" w:rsidRDefault="007E5980" w:rsidP="004E6688">
      <w:pPr>
        <w:jc w:val="left"/>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85"/>
      </w:tblGrid>
      <w:tr w:rsidR="00714DA0" w:rsidRPr="00714DA0" w14:paraId="4D8E6C39" w14:textId="77777777" w:rsidTr="00714DA0">
        <w:trPr>
          <w:trHeight w:val="120"/>
        </w:trPr>
        <w:tc>
          <w:tcPr>
            <w:tcW w:w="1888" w:type="dxa"/>
          </w:tcPr>
          <w:p w14:paraId="064A5F7B" w14:textId="77777777" w:rsidR="00714DA0" w:rsidRPr="00714DA0" w:rsidRDefault="00714DA0" w:rsidP="00714DA0">
            <w:pPr>
              <w:jc w:val="both"/>
              <w:rPr>
                <w:rFonts w:ascii="Cambria" w:hAnsi="Cambria"/>
              </w:rPr>
            </w:pPr>
            <w:r w:rsidRPr="00714DA0">
              <w:rPr>
                <w:rFonts w:ascii="Cambria" w:hAnsi="Cambria"/>
              </w:rPr>
              <w:t>adresaci</w:t>
            </w:r>
          </w:p>
        </w:tc>
        <w:tc>
          <w:tcPr>
            <w:tcW w:w="7299" w:type="dxa"/>
          </w:tcPr>
          <w:p w14:paraId="6E3DA276" w14:textId="77777777" w:rsidR="00714DA0" w:rsidRPr="00714DA0" w:rsidRDefault="00714DA0" w:rsidP="00714DA0">
            <w:pPr>
              <w:jc w:val="both"/>
              <w:rPr>
                <w:rFonts w:ascii="Cambria" w:hAnsi="Cambria"/>
              </w:rPr>
            </w:pPr>
            <w:r w:rsidRPr="00714DA0">
              <w:rPr>
                <w:rFonts w:ascii="Cambria" w:hAnsi="Cambria"/>
              </w:rPr>
              <w:t>dla uczniów z zaburzeniami i odchyleniami rozwojowymi lub specyficznymi trudnościami w uczeniu się</w:t>
            </w:r>
          </w:p>
        </w:tc>
      </w:tr>
      <w:tr w:rsidR="00714DA0" w:rsidRPr="00714DA0" w14:paraId="34D2EF7A" w14:textId="77777777" w:rsidTr="00714DA0">
        <w:trPr>
          <w:trHeight w:val="120"/>
        </w:trPr>
        <w:tc>
          <w:tcPr>
            <w:tcW w:w="1888" w:type="dxa"/>
          </w:tcPr>
          <w:p w14:paraId="6BDA9B26" w14:textId="77777777" w:rsidR="00714DA0" w:rsidRPr="00714DA0" w:rsidRDefault="00714DA0" w:rsidP="00714DA0">
            <w:pPr>
              <w:jc w:val="both"/>
              <w:rPr>
                <w:rFonts w:ascii="Cambria" w:hAnsi="Cambria"/>
              </w:rPr>
            </w:pPr>
            <w:r w:rsidRPr="00714DA0">
              <w:rPr>
                <w:rFonts w:ascii="Cambria" w:hAnsi="Cambria"/>
              </w:rPr>
              <w:t>zadania</w:t>
            </w:r>
          </w:p>
        </w:tc>
        <w:tc>
          <w:tcPr>
            <w:tcW w:w="7299" w:type="dxa"/>
          </w:tcPr>
          <w:p w14:paraId="3C7EF5D8" w14:textId="77777777" w:rsidR="00714DA0" w:rsidRPr="00714DA0" w:rsidRDefault="00714DA0" w:rsidP="00714DA0">
            <w:pPr>
              <w:jc w:val="both"/>
              <w:rPr>
                <w:rFonts w:ascii="Cambria" w:hAnsi="Cambria"/>
              </w:rPr>
            </w:pPr>
            <w:r w:rsidRPr="00714DA0">
              <w:rPr>
                <w:rFonts w:ascii="Cambria" w:hAnsi="Cambria"/>
              </w:rPr>
              <w:t>Do zlikwidowania opóźnień w uzyskaniu osiągnięć edukacyjnych</w:t>
            </w:r>
          </w:p>
          <w:p w14:paraId="6DAA2ED1" w14:textId="77777777" w:rsidR="00714DA0" w:rsidRPr="00714DA0" w:rsidRDefault="00714DA0" w:rsidP="00714DA0">
            <w:pPr>
              <w:jc w:val="both"/>
              <w:rPr>
                <w:rFonts w:ascii="Cambria" w:hAnsi="Cambria"/>
              </w:rPr>
            </w:pPr>
            <w:r w:rsidRPr="00714DA0">
              <w:rPr>
                <w:rFonts w:ascii="Cambria" w:hAnsi="Cambria"/>
              </w:rPr>
              <w:t xml:space="preserve">wynikających z podstawy programowej kształcenia lub złagodzenia albo wyeliminowania zaburzeń stanowiących powód objęcia ucznia daną formą pomocy </w:t>
            </w:r>
            <w:proofErr w:type="spellStart"/>
            <w:r w:rsidRPr="00714DA0">
              <w:rPr>
                <w:rFonts w:ascii="Cambria" w:hAnsi="Cambria"/>
              </w:rPr>
              <w:t>psychologiczno</w:t>
            </w:r>
            <w:proofErr w:type="spellEnd"/>
            <w:r w:rsidRPr="00714DA0">
              <w:rPr>
                <w:rFonts w:ascii="Cambria" w:hAnsi="Cambria"/>
              </w:rPr>
              <w:t xml:space="preserve"> -pedagogicznej. </w:t>
            </w:r>
          </w:p>
        </w:tc>
      </w:tr>
      <w:tr w:rsidR="00714DA0" w:rsidRPr="00714DA0" w14:paraId="1B52ED52" w14:textId="77777777" w:rsidTr="00714DA0">
        <w:trPr>
          <w:trHeight w:val="210"/>
        </w:trPr>
        <w:tc>
          <w:tcPr>
            <w:tcW w:w="1888" w:type="dxa"/>
          </w:tcPr>
          <w:p w14:paraId="1B39F65C" w14:textId="77777777" w:rsidR="00714DA0" w:rsidRPr="00714DA0" w:rsidRDefault="00714DA0" w:rsidP="00714DA0">
            <w:pPr>
              <w:jc w:val="both"/>
              <w:rPr>
                <w:rFonts w:ascii="Cambria" w:hAnsi="Cambria"/>
              </w:rPr>
            </w:pPr>
            <w:r w:rsidRPr="00714DA0">
              <w:rPr>
                <w:rFonts w:ascii="Cambria" w:hAnsi="Cambria"/>
              </w:rPr>
              <w:t>podstawa udzielania</w:t>
            </w:r>
          </w:p>
        </w:tc>
        <w:tc>
          <w:tcPr>
            <w:tcW w:w="7299" w:type="dxa"/>
          </w:tcPr>
          <w:p w14:paraId="19ACF580" w14:textId="77777777" w:rsidR="00714DA0" w:rsidRPr="00714DA0" w:rsidRDefault="00714DA0" w:rsidP="00714DA0">
            <w:pPr>
              <w:jc w:val="both"/>
              <w:rPr>
                <w:rFonts w:ascii="Cambria" w:hAnsi="Cambria"/>
              </w:rPr>
            </w:pPr>
            <w:r w:rsidRPr="00714DA0">
              <w:rPr>
                <w:rFonts w:ascii="Cambria" w:hAnsi="Cambria"/>
              </w:rPr>
              <w:t xml:space="preserve">Orzeczenie poradni </w:t>
            </w:r>
            <w:proofErr w:type="spellStart"/>
            <w:r w:rsidRPr="00714DA0">
              <w:rPr>
                <w:rFonts w:ascii="Cambria" w:hAnsi="Cambria"/>
              </w:rPr>
              <w:t>psychologiczno</w:t>
            </w:r>
            <w:proofErr w:type="spellEnd"/>
            <w:r w:rsidRPr="00714DA0">
              <w:rPr>
                <w:rFonts w:ascii="Cambria" w:hAnsi="Cambria"/>
              </w:rPr>
              <w:t xml:space="preserve"> – pedagogicznej lub opinia PPP.</w:t>
            </w:r>
          </w:p>
        </w:tc>
      </w:tr>
      <w:tr w:rsidR="00714DA0" w:rsidRPr="00714DA0" w14:paraId="33503677" w14:textId="77777777" w:rsidTr="00714DA0">
        <w:trPr>
          <w:trHeight w:val="90"/>
        </w:trPr>
        <w:tc>
          <w:tcPr>
            <w:tcW w:w="1888" w:type="dxa"/>
          </w:tcPr>
          <w:p w14:paraId="576710A5" w14:textId="77777777" w:rsidR="00714DA0" w:rsidRPr="00714DA0" w:rsidRDefault="00714DA0" w:rsidP="00714DA0">
            <w:pPr>
              <w:jc w:val="both"/>
              <w:rPr>
                <w:rFonts w:ascii="Cambria" w:hAnsi="Cambria"/>
              </w:rPr>
            </w:pPr>
            <w:r w:rsidRPr="00714DA0">
              <w:rPr>
                <w:rFonts w:ascii="Cambria" w:hAnsi="Cambria"/>
              </w:rPr>
              <w:lastRenderedPageBreak/>
              <w:t>prowadzący</w:t>
            </w:r>
          </w:p>
        </w:tc>
        <w:tc>
          <w:tcPr>
            <w:tcW w:w="7299" w:type="dxa"/>
          </w:tcPr>
          <w:p w14:paraId="27F66A14" w14:textId="77777777" w:rsidR="00714DA0" w:rsidRPr="00714DA0" w:rsidRDefault="00714DA0" w:rsidP="00714DA0">
            <w:pPr>
              <w:jc w:val="both"/>
              <w:rPr>
                <w:rFonts w:ascii="Cambria" w:hAnsi="Cambria"/>
              </w:rPr>
            </w:pPr>
            <w:r w:rsidRPr="00714DA0">
              <w:rPr>
                <w:rFonts w:ascii="Cambria" w:hAnsi="Cambria"/>
              </w:rPr>
              <w:t>Specjaliści posiadający kwalifikacje właściwe do rodzaju prowadzonych zajęć</w:t>
            </w:r>
          </w:p>
        </w:tc>
      </w:tr>
      <w:tr w:rsidR="00714DA0" w:rsidRPr="00714DA0" w14:paraId="2C67E7FA" w14:textId="77777777" w:rsidTr="00714DA0">
        <w:trPr>
          <w:trHeight w:val="105"/>
        </w:trPr>
        <w:tc>
          <w:tcPr>
            <w:tcW w:w="1888" w:type="dxa"/>
          </w:tcPr>
          <w:p w14:paraId="27464BB9" w14:textId="77777777" w:rsidR="00714DA0" w:rsidRPr="00714DA0" w:rsidRDefault="00714DA0" w:rsidP="00714DA0">
            <w:pPr>
              <w:jc w:val="both"/>
              <w:rPr>
                <w:rFonts w:ascii="Cambria" w:hAnsi="Cambria"/>
              </w:rPr>
            </w:pPr>
            <w:r w:rsidRPr="00714DA0">
              <w:rPr>
                <w:rFonts w:ascii="Cambria" w:hAnsi="Cambria"/>
              </w:rPr>
              <w:t>czas trwania jednostki zajęć</w:t>
            </w:r>
          </w:p>
        </w:tc>
        <w:tc>
          <w:tcPr>
            <w:tcW w:w="7299" w:type="dxa"/>
          </w:tcPr>
          <w:p w14:paraId="4ED3BF8A" w14:textId="77777777" w:rsidR="00714DA0" w:rsidRPr="00714DA0" w:rsidRDefault="00714DA0" w:rsidP="00714DA0">
            <w:pPr>
              <w:jc w:val="both"/>
              <w:rPr>
                <w:rFonts w:ascii="Cambria" w:hAnsi="Cambria"/>
              </w:rPr>
            </w:pPr>
            <w:r w:rsidRPr="00714DA0">
              <w:rPr>
                <w:rFonts w:ascii="Cambria" w:hAnsi="Cambria"/>
              </w:rPr>
              <w:t>45 minut, (w uzasadnionych przypadkach dopuszcza się prowadzenie zajęć w czasie krótszym niż 45 minut, z zachowaniem ustalonego dla ucznia łącznego tygodniowego czasu tych zajęć)</w:t>
            </w:r>
          </w:p>
        </w:tc>
      </w:tr>
      <w:tr w:rsidR="00714DA0" w:rsidRPr="00714DA0" w14:paraId="3715D25B" w14:textId="77777777" w:rsidTr="00714DA0">
        <w:trPr>
          <w:trHeight w:val="135"/>
        </w:trPr>
        <w:tc>
          <w:tcPr>
            <w:tcW w:w="1888" w:type="dxa"/>
          </w:tcPr>
          <w:p w14:paraId="293B294E" w14:textId="77777777" w:rsidR="00714DA0" w:rsidRPr="00714DA0" w:rsidRDefault="00714DA0" w:rsidP="00714DA0">
            <w:pPr>
              <w:jc w:val="both"/>
              <w:rPr>
                <w:rFonts w:ascii="Cambria" w:hAnsi="Cambria"/>
              </w:rPr>
            </w:pPr>
            <w:r w:rsidRPr="00714DA0">
              <w:rPr>
                <w:rFonts w:ascii="Cambria" w:hAnsi="Cambria"/>
              </w:rPr>
              <w:t>liczba uczestników</w:t>
            </w:r>
          </w:p>
        </w:tc>
        <w:tc>
          <w:tcPr>
            <w:tcW w:w="7299" w:type="dxa"/>
          </w:tcPr>
          <w:p w14:paraId="5DAC53C0" w14:textId="77777777" w:rsidR="00714DA0" w:rsidRPr="00714DA0" w:rsidRDefault="00714DA0" w:rsidP="00714DA0">
            <w:pPr>
              <w:jc w:val="both"/>
              <w:rPr>
                <w:rFonts w:ascii="Cambria" w:hAnsi="Cambria"/>
              </w:rPr>
            </w:pPr>
            <w:r w:rsidRPr="00714DA0">
              <w:rPr>
                <w:rFonts w:ascii="Cambria" w:hAnsi="Cambria"/>
              </w:rPr>
              <w:t>maksimum 5 osób</w:t>
            </w:r>
          </w:p>
        </w:tc>
      </w:tr>
      <w:tr w:rsidR="00714DA0" w:rsidRPr="00714DA0" w14:paraId="35024462" w14:textId="77777777" w:rsidTr="00714DA0">
        <w:trPr>
          <w:trHeight w:val="135"/>
        </w:trPr>
        <w:tc>
          <w:tcPr>
            <w:tcW w:w="1888" w:type="dxa"/>
          </w:tcPr>
          <w:p w14:paraId="5B33AC39" w14:textId="77777777" w:rsidR="00714DA0" w:rsidRPr="00714DA0" w:rsidRDefault="00714DA0" w:rsidP="00714DA0">
            <w:pPr>
              <w:jc w:val="both"/>
              <w:rPr>
                <w:rFonts w:ascii="Cambria" w:hAnsi="Cambria"/>
              </w:rPr>
            </w:pPr>
            <w:r w:rsidRPr="00714DA0">
              <w:rPr>
                <w:rFonts w:ascii="Cambria" w:hAnsi="Cambria"/>
              </w:rPr>
              <w:t xml:space="preserve">okres udzielania </w:t>
            </w:r>
            <w:proofErr w:type="spellStart"/>
            <w:r w:rsidRPr="00714DA0">
              <w:rPr>
                <w:rFonts w:ascii="Cambria" w:hAnsi="Cambria"/>
              </w:rPr>
              <w:t>pp</w:t>
            </w:r>
            <w:proofErr w:type="spellEnd"/>
          </w:p>
        </w:tc>
        <w:tc>
          <w:tcPr>
            <w:tcW w:w="7299" w:type="dxa"/>
          </w:tcPr>
          <w:p w14:paraId="6862E544" w14:textId="27B233D8" w:rsidR="00714DA0" w:rsidRPr="00714DA0" w:rsidRDefault="00714DA0" w:rsidP="00714DA0">
            <w:pPr>
              <w:jc w:val="both"/>
              <w:rPr>
                <w:rFonts w:ascii="Cambria" w:hAnsi="Cambria"/>
              </w:rPr>
            </w:pPr>
            <w:r w:rsidRPr="00714DA0">
              <w:rPr>
                <w:rFonts w:ascii="Cambria" w:hAnsi="Cambria"/>
              </w:rPr>
              <w:t>zgodnie ze wskazaniami w orzeczeniu lub opini</w:t>
            </w:r>
            <w:r w:rsidR="008E6A05">
              <w:rPr>
                <w:rFonts w:ascii="Cambria" w:hAnsi="Cambria"/>
              </w:rPr>
              <w:t>i</w:t>
            </w:r>
          </w:p>
        </w:tc>
      </w:tr>
    </w:tbl>
    <w:p w14:paraId="40848D8B" w14:textId="77777777" w:rsidR="004E6688" w:rsidRDefault="004E6688" w:rsidP="004E6688"/>
    <w:p w14:paraId="3836D2A8" w14:textId="77777777" w:rsidR="00014BE1" w:rsidRDefault="00D06B98" w:rsidP="004E6688">
      <w:pPr>
        <w:jc w:val="left"/>
        <w:rPr>
          <w:rFonts w:ascii="Cambria" w:hAnsi="Cambria"/>
        </w:rPr>
      </w:pPr>
      <w:r w:rsidRPr="004E6688">
        <w:rPr>
          <w:rFonts w:ascii="Cambria" w:hAnsi="Cambria"/>
        </w:rPr>
        <w:t>4) zajęcia rozwijające kompetencje emocjonalno-społeczne oraz inne o charakterze terapeutycznym</w:t>
      </w:r>
      <w:r w:rsidR="00014BE1">
        <w:rPr>
          <w:rFonts w:ascii="Cambria" w:hAnsi="Cambria"/>
        </w:rPr>
        <w:t>:</w:t>
      </w:r>
    </w:p>
    <w:p w14:paraId="2A3C439C" w14:textId="77777777" w:rsidR="004E6688" w:rsidRPr="004E6688" w:rsidRDefault="00D06B98" w:rsidP="004E6688">
      <w:pPr>
        <w:jc w:val="left"/>
        <w:rPr>
          <w:rFonts w:ascii="Cambria" w:hAnsi="Cambria"/>
        </w:rPr>
      </w:pPr>
      <w:r w:rsidRPr="004E6688">
        <w:rPr>
          <w:rFonts w:ascii="Cambria" w:hAnsi="Cambria"/>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55784C" w:rsidRPr="0055784C" w14:paraId="15E3D5D2" w14:textId="77777777" w:rsidTr="00204640">
        <w:trPr>
          <w:trHeight w:val="120"/>
        </w:trPr>
        <w:tc>
          <w:tcPr>
            <w:tcW w:w="1888" w:type="dxa"/>
          </w:tcPr>
          <w:p w14:paraId="3D7A6AB3" w14:textId="77777777" w:rsidR="0055784C" w:rsidRPr="0055784C" w:rsidRDefault="0055784C" w:rsidP="0055784C">
            <w:pPr>
              <w:jc w:val="both"/>
              <w:rPr>
                <w:rFonts w:ascii="Cambria" w:hAnsi="Cambria"/>
              </w:rPr>
            </w:pPr>
            <w:r w:rsidRPr="0055784C">
              <w:rPr>
                <w:rFonts w:ascii="Cambria" w:hAnsi="Cambria"/>
              </w:rPr>
              <w:t>adresaci</w:t>
            </w:r>
          </w:p>
        </w:tc>
        <w:tc>
          <w:tcPr>
            <w:tcW w:w="7299" w:type="dxa"/>
          </w:tcPr>
          <w:p w14:paraId="1C5C2428" w14:textId="77777777" w:rsidR="0055784C" w:rsidRPr="0055784C" w:rsidRDefault="0055784C" w:rsidP="0055784C">
            <w:pPr>
              <w:jc w:val="both"/>
              <w:rPr>
                <w:rFonts w:ascii="Cambria" w:hAnsi="Cambria"/>
              </w:rPr>
            </w:pPr>
            <w:r w:rsidRPr="0055784C">
              <w:rPr>
                <w:rFonts w:ascii="Cambria" w:hAnsi="Cambria"/>
              </w:rPr>
              <w:t>Uczniowie z dysfunkcjami i zaburzeniami utrudniającymi funkcjonowanie społeczne</w:t>
            </w:r>
          </w:p>
        </w:tc>
      </w:tr>
      <w:tr w:rsidR="0055784C" w:rsidRPr="0055784C" w14:paraId="39DDC46C" w14:textId="77777777" w:rsidTr="00204640">
        <w:trPr>
          <w:trHeight w:val="120"/>
        </w:trPr>
        <w:tc>
          <w:tcPr>
            <w:tcW w:w="1888" w:type="dxa"/>
          </w:tcPr>
          <w:p w14:paraId="608E911C" w14:textId="77777777" w:rsidR="0055784C" w:rsidRPr="0055784C" w:rsidRDefault="0055784C" w:rsidP="0055784C">
            <w:pPr>
              <w:jc w:val="both"/>
              <w:rPr>
                <w:rFonts w:ascii="Cambria" w:hAnsi="Cambria"/>
              </w:rPr>
            </w:pPr>
            <w:r w:rsidRPr="0055784C">
              <w:rPr>
                <w:rFonts w:ascii="Cambria" w:hAnsi="Cambria"/>
              </w:rPr>
              <w:t>zadania</w:t>
            </w:r>
          </w:p>
        </w:tc>
        <w:tc>
          <w:tcPr>
            <w:tcW w:w="7299" w:type="dxa"/>
          </w:tcPr>
          <w:p w14:paraId="5861C55F" w14:textId="77777777" w:rsidR="0055784C" w:rsidRPr="0055784C" w:rsidRDefault="0055784C" w:rsidP="0055784C">
            <w:pPr>
              <w:jc w:val="both"/>
              <w:rPr>
                <w:rFonts w:ascii="Cambria" w:hAnsi="Cambria"/>
              </w:rPr>
            </w:pPr>
            <w:r w:rsidRPr="0055784C">
              <w:rPr>
                <w:rFonts w:ascii="Cambria" w:hAnsi="Cambria"/>
              </w:rPr>
              <w:t>Eliminowanie zaburzeń funkcjonowania społecznego</w:t>
            </w:r>
          </w:p>
        </w:tc>
      </w:tr>
      <w:tr w:rsidR="0055784C" w:rsidRPr="0055784C" w14:paraId="49175F08" w14:textId="77777777" w:rsidTr="00204640">
        <w:trPr>
          <w:trHeight w:val="210"/>
        </w:trPr>
        <w:tc>
          <w:tcPr>
            <w:tcW w:w="1888" w:type="dxa"/>
          </w:tcPr>
          <w:p w14:paraId="0BC54731" w14:textId="77777777" w:rsidR="0055784C" w:rsidRPr="0055784C" w:rsidRDefault="0055784C" w:rsidP="0055784C">
            <w:pPr>
              <w:jc w:val="both"/>
              <w:rPr>
                <w:rFonts w:ascii="Cambria" w:hAnsi="Cambria"/>
              </w:rPr>
            </w:pPr>
            <w:r w:rsidRPr="0055784C">
              <w:rPr>
                <w:rFonts w:ascii="Cambria" w:hAnsi="Cambria"/>
              </w:rPr>
              <w:t>podstawa udzielania</w:t>
            </w:r>
          </w:p>
        </w:tc>
        <w:tc>
          <w:tcPr>
            <w:tcW w:w="7299" w:type="dxa"/>
          </w:tcPr>
          <w:p w14:paraId="2A48E21E" w14:textId="77777777" w:rsidR="0055784C" w:rsidRPr="0055784C" w:rsidRDefault="0055784C" w:rsidP="0055784C">
            <w:pPr>
              <w:jc w:val="both"/>
              <w:rPr>
                <w:rFonts w:ascii="Cambria" w:hAnsi="Cambria"/>
              </w:rPr>
            </w:pPr>
            <w:r w:rsidRPr="0055784C">
              <w:rPr>
                <w:rFonts w:ascii="Cambria" w:hAnsi="Cambria"/>
              </w:rPr>
              <w:t xml:space="preserve">Orzeczenie lub opinia Poradni </w:t>
            </w:r>
            <w:proofErr w:type="spellStart"/>
            <w:r w:rsidRPr="0055784C">
              <w:rPr>
                <w:rFonts w:ascii="Cambria" w:hAnsi="Cambria"/>
              </w:rPr>
              <w:t>Psychologiczno</w:t>
            </w:r>
            <w:proofErr w:type="spellEnd"/>
            <w:r w:rsidRPr="0055784C">
              <w:rPr>
                <w:rFonts w:ascii="Cambria" w:hAnsi="Cambria"/>
              </w:rPr>
              <w:t>–Pedagogicznej</w:t>
            </w:r>
          </w:p>
        </w:tc>
      </w:tr>
      <w:tr w:rsidR="0055784C" w:rsidRPr="0055784C" w14:paraId="1FA6BBF7" w14:textId="77777777" w:rsidTr="00204640">
        <w:trPr>
          <w:trHeight w:val="90"/>
        </w:trPr>
        <w:tc>
          <w:tcPr>
            <w:tcW w:w="1888" w:type="dxa"/>
          </w:tcPr>
          <w:p w14:paraId="20A59059" w14:textId="77777777" w:rsidR="0055784C" w:rsidRPr="0055784C" w:rsidRDefault="0055784C" w:rsidP="0055784C">
            <w:pPr>
              <w:jc w:val="both"/>
              <w:rPr>
                <w:rFonts w:ascii="Cambria" w:hAnsi="Cambria"/>
              </w:rPr>
            </w:pPr>
            <w:r w:rsidRPr="0055784C">
              <w:rPr>
                <w:rFonts w:ascii="Cambria" w:hAnsi="Cambria"/>
              </w:rPr>
              <w:t>prowadzący</w:t>
            </w:r>
          </w:p>
        </w:tc>
        <w:tc>
          <w:tcPr>
            <w:tcW w:w="7299" w:type="dxa"/>
          </w:tcPr>
          <w:p w14:paraId="0A9F6307" w14:textId="77777777" w:rsidR="0055784C" w:rsidRPr="0055784C" w:rsidRDefault="0055784C" w:rsidP="0055784C">
            <w:pPr>
              <w:jc w:val="both"/>
              <w:rPr>
                <w:rFonts w:ascii="Cambria" w:hAnsi="Cambria"/>
              </w:rPr>
            </w:pPr>
            <w:r w:rsidRPr="0055784C">
              <w:rPr>
                <w:rFonts w:ascii="Cambria" w:hAnsi="Cambria"/>
              </w:rPr>
              <w:t>Nauczyciele i specjaliści posiadający kwalifikacje właściwe do rodzaju prowadzonych zajęć</w:t>
            </w:r>
          </w:p>
        </w:tc>
      </w:tr>
      <w:tr w:rsidR="0055784C" w:rsidRPr="0055784C" w14:paraId="22366415" w14:textId="77777777" w:rsidTr="00204640">
        <w:trPr>
          <w:trHeight w:val="105"/>
        </w:trPr>
        <w:tc>
          <w:tcPr>
            <w:tcW w:w="1888" w:type="dxa"/>
          </w:tcPr>
          <w:p w14:paraId="5A85C3F4" w14:textId="77777777" w:rsidR="0055784C" w:rsidRPr="0055784C" w:rsidRDefault="0055784C" w:rsidP="0055784C">
            <w:pPr>
              <w:jc w:val="both"/>
              <w:rPr>
                <w:rFonts w:ascii="Cambria" w:hAnsi="Cambria"/>
              </w:rPr>
            </w:pPr>
            <w:r w:rsidRPr="0055784C">
              <w:rPr>
                <w:rFonts w:ascii="Cambria" w:hAnsi="Cambria"/>
              </w:rPr>
              <w:t>czas trwania jednostki zajęć</w:t>
            </w:r>
          </w:p>
        </w:tc>
        <w:tc>
          <w:tcPr>
            <w:tcW w:w="7299" w:type="dxa"/>
          </w:tcPr>
          <w:p w14:paraId="58BB3D95" w14:textId="77777777" w:rsidR="0055784C" w:rsidRPr="0055784C" w:rsidRDefault="0055784C" w:rsidP="0055784C">
            <w:pPr>
              <w:jc w:val="both"/>
              <w:rPr>
                <w:rFonts w:ascii="Cambria" w:hAnsi="Cambria"/>
              </w:rPr>
            </w:pPr>
            <w:r w:rsidRPr="0055784C">
              <w:rPr>
                <w:rFonts w:ascii="Cambria" w:hAnsi="Cambria"/>
              </w:rPr>
              <w:t>45 minut, (w uzasadnionych przypadkach dopuszcza się prowadzenie zajęć w czasie krótszym niż 45 minut, z zachowaniem ustalonego dla ucznia łącznego tygodniowego czasu tych zajęć)</w:t>
            </w:r>
          </w:p>
        </w:tc>
      </w:tr>
      <w:tr w:rsidR="0055784C" w:rsidRPr="0055784C" w14:paraId="04C181EF" w14:textId="77777777" w:rsidTr="00204640">
        <w:trPr>
          <w:trHeight w:val="135"/>
        </w:trPr>
        <w:tc>
          <w:tcPr>
            <w:tcW w:w="1888" w:type="dxa"/>
          </w:tcPr>
          <w:p w14:paraId="1BAA4323" w14:textId="77777777" w:rsidR="0055784C" w:rsidRPr="0055784C" w:rsidRDefault="0055784C" w:rsidP="0055784C">
            <w:pPr>
              <w:jc w:val="both"/>
              <w:rPr>
                <w:rFonts w:ascii="Cambria" w:hAnsi="Cambria"/>
              </w:rPr>
            </w:pPr>
            <w:r w:rsidRPr="0055784C">
              <w:rPr>
                <w:rFonts w:ascii="Cambria" w:hAnsi="Cambria"/>
              </w:rPr>
              <w:t>liczba uczestników</w:t>
            </w:r>
          </w:p>
        </w:tc>
        <w:tc>
          <w:tcPr>
            <w:tcW w:w="7299" w:type="dxa"/>
          </w:tcPr>
          <w:p w14:paraId="6DDE5075" w14:textId="77777777" w:rsidR="0055784C" w:rsidRPr="0055784C" w:rsidRDefault="0055784C" w:rsidP="0055784C">
            <w:pPr>
              <w:jc w:val="both"/>
              <w:rPr>
                <w:rFonts w:ascii="Cambria" w:hAnsi="Cambria"/>
              </w:rPr>
            </w:pPr>
            <w:r w:rsidRPr="0055784C">
              <w:rPr>
                <w:rFonts w:ascii="Cambria" w:hAnsi="Cambria"/>
              </w:rPr>
              <w:t>maksimum 10 osób</w:t>
            </w:r>
          </w:p>
        </w:tc>
      </w:tr>
      <w:tr w:rsidR="0055784C" w:rsidRPr="0055784C" w14:paraId="0A18CB63" w14:textId="77777777" w:rsidTr="00204640">
        <w:trPr>
          <w:trHeight w:val="135"/>
        </w:trPr>
        <w:tc>
          <w:tcPr>
            <w:tcW w:w="1888" w:type="dxa"/>
          </w:tcPr>
          <w:p w14:paraId="0EA250D2" w14:textId="77777777" w:rsidR="0055784C" w:rsidRPr="0055784C" w:rsidRDefault="0055784C" w:rsidP="0055784C">
            <w:pPr>
              <w:jc w:val="both"/>
              <w:rPr>
                <w:rFonts w:ascii="Cambria" w:hAnsi="Cambria"/>
              </w:rPr>
            </w:pPr>
            <w:r w:rsidRPr="0055784C">
              <w:rPr>
                <w:rFonts w:ascii="Cambria" w:hAnsi="Cambria"/>
              </w:rPr>
              <w:t xml:space="preserve">okres udzielania </w:t>
            </w:r>
            <w:proofErr w:type="spellStart"/>
            <w:r w:rsidRPr="0055784C">
              <w:rPr>
                <w:rFonts w:ascii="Cambria" w:hAnsi="Cambria"/>
              </w:rPr>
              <w:t>pp</w:t>
            </w:r>
            <w:proofErr w:type="spellEnd"/>
          </w:p>
        </w:tc>
        <w:tc>
          <w:tcPr>
            <w:tcW w:w="7299" w:type="dxa"/>
          </w:tcPr>
          <w:p w14:paraId="0403351A" w14:textId="77777777" w:rsidR="0055784C" w:rsidRPr="0055784C" w:rsidRDefault="0055784C" w:rsidP="0055784C">
            <w:pPr>
              <w:jc w:val="both"/>
              <w:rPr>
                <w:rFonts w:ascii="Cambria" w:hAnsi="Cambria"/>
              </w:rPr>
            </w:pPr>
            <w:r w:rsidRPr="0055784C">
              <w:rPr>
                <w:rFonts w:ascii="Cambria" w:hAnsi="Cambria"/>
              </w:rPr>
              <w:t>zgodnie z decyzją dyrektora,</w:t>
            </w:r>
          </w:p>
        </w:tc>
      </w:tr>
    </w:tbl>
    <w:p w14:paraId="1EFBED6F" w14:textId="77777777" w:rsidR="000954FF" w:rsidRDefault="000954FF" w:rsidP="004E6688">
      <w:pPr>
        <w:jc w:val="left"/>
        <w:rPr>
          <w:rFonts w:ascii="Cambria" w:hAnsi="Cambria"/>
        </w:rPr>
      </w:pPr>
    </w:p>
    <w:p w14:paraId="41D08A86" w14:textId="77777777" w:rsidR="00D06B98" w:rsidRDefault="00D06B98" w:rsidP="004E6688">
      <w:pPr>
        <w:jc w:val="left"/>
        <w:rPr>
          <w:rFonts w:ascii="Cambria" w:hAnsi="Cambria"/>
        </w:rPr>
      </w:pPr>
      <w:r w:rsidRPr="004E6688">
        <w:rPr>
          <w:rFonts w:ascii="Cambria" w:hAnsi="Cambria"/>
        </w:rPr>
        <w:t>5) zajęcia logopedyczne</w:t>
      </w:r>
      <w:r w:rsidR="00014BE1">
        <w:rPr>
          <w:rFonts w:ascii="Cambria" w:hAnsi="Cambria"/>
        </w:rPr>
        <w:t>:</w:t>
      </w:r>
    </w:p>
    <w:p w14:paraId="785F104A" w14:textId="77777777" w:rsidR="00014BE1" w:rsidRPr="004E6688" w:rsidRDefault="00014BE1" w:rsidP="004E6688">
      <w:pPr>
        <w:jc w:val="left"/>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6E6B67" w:rsidRPr="006E6B67" w14:paraId="343E4D31" w14:textId="77777777" w:rsidTr="00204640">
        <w:trPr>
          <w:trHeight w:val="120"/>
        </w:trPr>
        <w:tc>
          <w:tcPr>
            <w:tcW w:w="1888" w:type="dxa"/>
          </w:tcPr>
          <w:p w14:paraId="3B4791D6" w14:textId="77777777" w:rsidR="006E6B67" w:rsidRPr="006E6B67" w:rsidRDefault="006E6B67" w:rsidP="006E6B67">
            <w:pPr>
              <w:jc w:val="both"/>
              <w:rPr>
                <w:rFonts w:ascii="Cambria" w:hAnsi="Cambria" w:cstheme="minorHAnsi"/>
              </w:rPr>
            </w:pPr>
            <w:r w:rsidRPr="006E6B67">
              <w:rPr>
                <w:rFonts w:ascii="Cambria" w:hAnsi="Cambria" w:cstheme="minorHAnsi"/>
              </w:rPr>
              <w:t>adresaci</w:t>
            </w:r>
          </w:p>
        </w:tc>
        <w:tc>
          <w:tcPr>
            <w:tcW w:w="7299" w:type="dxa"/>
          </w:tcPr>
          <w:p w14:paraId="43B28FAA" w14:textId="77777777" w:rsidR="006E6B67" w:rsidRPr="006E6B67" w:rsidRDefault="006E6B67" w:rsidP="006E6B67">
            <w:pPr>
              <w:jc w:val="both"/>
              <w:rPr>
                <w:rFonts w:ascii="Cambria" w:hAnsi="Cambria" w:cstheme="minorHAnsi"/>
              </w:rPr>
            </w:pPr>
            <w:r w:rsidRPr="006E6B67">
              <w:rPr>
                <w:rFonts w:ascii="Cambria" w:hAnsi="Cambria" w:cstheme="minorHAnsi"/>
              </w:rPr>
              <w:t>Uczniowie z deficytami kompetencji i zaburzeniami sprawności językowej</w:t>
            </w:r>
          </w:p>
        </w:tc>
      </w:tr>
      <w:tr w:rsidR="006E6B67" w:rsidRPr="006E6B67" w14:paraId="00E2B670" w14:textId="77777777" w:rsidTr="00204640">
        <w:trPr>
          <w:trHeight w:val="120"/>
        </w:trPr>
        <w:tc>
          <w:tcPr>
            <w:tcW w:w="1888" w:type="dxa"/>
          </w:tcPr>
          <w:p w14:paraId="552421DF" w14:textId="77777777" w:rsidR="006E6B67" w:rsidRPr="006E6B67" w:rsidRDefault="006E6B67" w:rsidP="006E6B67">
            <w:pPr>
              <w:jc w:val="both"/>
              <w:rPr>
                <w:rFonts w:ascii="Cambria" w:hAnsi="Cambria" w:cstheme="minorHAnsi"/>
              </w:rPr>
            </w:pPr>
            <w:r w:rsidRPr="006E6B67">
              <w:rPr>
                <w:rFonts w:ascii="Cambria" w:hAnsi="Cambria" w:cstheme="minorHAnsi"/>
              </w:rPr>
              <w:t>zadania</w:t>
            </w:r>
          </w:p>
        </w:tc>
        <w:tc>
          <w:tcPr>
            <w:tcW w:w="7299" w:type="dxa"/>
          </w:tcPr>
          <w:p w14:paraId="66345661" w14:textId="77777777" w:rsidR="006E6B67" w:rsidRPr="006E6B67" w:rsidRDefault="006E6B67" w:rsidP="006E6B67">
            <w:pPr>
              <w:jc w:val="both"/>
              <w:rPr>
                <w:rFonts w:ascii="Cambria" w:hAnsi="Cambria" w:cstheme="minorHAnsi"/>
              </w:rPr>
            </w:pPr>
            <w:r w:rsidRPr="006E6B67">
              <w:rPr>
                <w:rFonts w:ascii="Cambria" w:hAnsi="Cambria" w:cstheme="minorHAnsi"/>
              </w:rPr>
              <w:t>Eliminowanie zaburzeń funkcjonowania narządów mowy, na wniosek specjalistów po badaniach przesiewowych</w:t>
            </w:r>
          </w:p>
        </w:tc>
      </w:tr>
      <w:tr w:rsidR="006E6B67" w:rsidRPr="006E6B67" w14:paraId="47E35648" w14:textId="77777777" w:rsidTr="00204640">
        <w:trPr>
          <w:trHeight w:val="210"/>
        </w:trPr>
        <w:tc>
          <w:tcPr>
            <w:tcW w:w="1888" w:type="dxa"/>
          </w:tcPr>
          <w:p w14:paraId="147D8915" w14:textId="77777777" w:rsidR="006E6B67" w:rsidRPr="006E6B67" w:rsidRDefault="006E6B67" w:rsidP="006E6B67">
            <w:pPr>
              <w:jc w:val="both"/>
              <w:rPr>
                <w:rFonts w:ascii="Cambria" w:hAnsi="Cambria" w:cstheme="minorHAnsi"/>
              </w:rPr>
            </w:pPr>
            <w:r w:rsidRPr="006E6B67">
              <w:rPr>
                <w:rFonts w:ascii="Cambria" w:hAnsi="Cambria" w:cstheme="minorHAnsi"/>
              </w:rPr>
              <w:t>podstawa udzielania</w:t>
            </w:r>
          </w:p>
        </w:tc>
        <w:tc>
          <w:tcPr>
            <w:tcW w:w="7299" w:type="dxa"/>
          </w:tcPr>
          <w:p w14:paraId="2F00AC6B" w14:textId="77777777" w:rsidR="006E6B67" w:rsidRPr="006E6B67" w:rsidRDefault="006E6B67" w:rsidP="006E6B67">
            <w:pPr>
              <w:jc w:val="both"/>
              <w:rPr>
                <w:rFonts w:ascii="Cambria" w:hAnsi="Cambria" w:cstheme="minorHAnsi"/>
              </w:rPr>
            </w:pPr>
            <w:r w:rsidRPr="006E6B67">
              <w:rPr>
                <w:rFonts w:ascii="Cambria" w:hAnsi="Cambria" w:cstheme="minorHAnsi"/>
              </w:rPr>
              <w:t xml:space="preserve">Orzeczenie lub opinia Poradni </w:t>
            </w:r>
            <w:proofErr w:type="spellStart"/>
            <w:r w:rsidRPr="006E6B67">
              <w:rPr>
                <w:rFonts w:ascii="Cambria" w:hAnsi="Cambria" w:cstheme="minorHAnsi"/>
              </w:rPr>
              <w:t>Psychologiczno</w:t>
            </w:r>
            <w:proofErr w:type="spellEnd"/>
            <w:r w:rsidRPr="006E6B67">
              <w:rPr>
                <w:rFonts w:ascii="Cambria" w:hAnsi="Cambria" w:cstheme="minorHAnsi"/>
              </w:rPr>
              <w:t>–Pedagogicznej, wniosek nauczyciela,</w:t>
            </w:r>
          </w:p>
        </w:tc>
      </w:tr>
      <w:tr w:rsidR="006E6B67" w:rsidRPr="006E6B67" w14:paraId="44939669" w14:textId="77777777" w:rsidTr="00204640">
        <w:trPr>
          <w:trHeight w:val="90"/>
        </w:trPr>
        <w:tc>
          <w:tcPr>
            <w:tcW w:w="1888" w:type="dxa"/>
          </w:tcPr>
          <w:p w14:paraId="7771DC56" w14:textId="77777777" w:rsidR="006E6B67" w:rsidRPr="006E6B67" w:rsidRDefault="006E6B67" w:rsidP="006E6B67">
            <w:pPr>
              <w:jc w:val="both"/>
              <w:rPr>
                <w:rFonts w:ascii="Cambria" w:hAnsi="Cambria" w:cstheme="minorHAnsi"/>
              </w:rPr>
            </w:pPr>
            <w:r w:rsidRPr="006E6B67">
              <w:rPr>
                <w:rFonts w:ascii="Cambria" w:hAnsi="Cambria" w:cstheme="minorHAnsi"/>
              </w:rPr>
              <w:t>prowadzący</w:t>
            </w:r>
          </w:p>
        </w:tc>
        <w:tc>
          <w:tcPr>
            <w:tcW w:w="7299" w:type="dxa"/>
          </w:tcPr>
          <w:p w14:paraId="661EBF08" w14:textId="77777777" w:rsidR="006E6B67" w:rsidRPr="006E6B67" w:rsidRDefault="006E6B67" w:rsidP="006E6B67">
            <w:pPr>
              <w:jc w:val="both"/>
              <w:rPr>
                <w:rFonts w:ascii="Cambria" w:hAnsi="Cambria" w:cstheme="minorHAnsi"/>
              </w:rPr>
            </w:pPr>
            <w:r w:rsidRPr="006E6B67">
              <w:rPr>
                <w:rFonts w:ascii="Cambria" w:hAnsi="Cambria" w:cstheme="minorHAnsi"/>
              </w:rPr>
              <w:t>Nauczyciele i specjaliści posiadający kwalifikacje właściwe do rodzaju prowadzonych zajęć</w:t>
            </w:r>
          </w:p>
        </w:tc>
      </w:tr>
      <w:tr w:rsidR="006E6B67" w:rsidRPr="006E6B67" w14:paraId="109A4B09" w14:textId="77777777" w:rsidTr="00204640">
        <w:trPr>
          <w:trHeight w:val="105"/>
        </w:trPr>
        <w:tc>
          <w:tcPr>
            <w:tcW w:w="1888" w:type="dxa"/>
          </w:tcPr>
          <w:p w14:paraId="6CFE0153" w14:textId="77777777" w:rsidR="006E6B67" w:rsidRPr="006E6B67" w:rsidRDefault="006E6B67" w:rsidP="006E6B67">
            <w:pPr>
              <w:jc w:val="both"/>
              <w:rPr>
                <w:rFonts w:ascii="Cambria" w:hAnsi="Cambria" w:cstheme="minorHAnsi"/>
              </w:rPr>
            </w:pPr>
            <w:r w:rsidRPr="006E6B67">
              <w:rPr>
                <w:rFonts w:ascii="Cambria" w:hAnsi="Cambria" w:cstheme="minorHAnsi"/>
              </w:rPr>
              <w:t>czas trwania jednostki zajęć</w:t>
            </w:r>
          </w:p>
        </w:tc>
        <w:tc>
          <w:tcPr>
            <w:tcW w:w="7299" w:type="dxa"/>
          </w:tcPr>
          <w:p w14:paraId="6785BC6B" w14:textId="77777777" w:rsidR="006E6B67" w:rsidRPr="006E6B67" w:rsidRDefault="006E6B67" w:rsidP="006E6B67">
            <w:pPr>
              <w:jc w:val="both"/>
              <w:rPr>
                <w:rFonts w:ascii="Cambria" w:hAnsi="Cambria" w:cstheme="minorHAnsi"/>
              </w:rPr>
            </w:pPr>
            <w:r w:rsidRPr="006E6B67">
              <w:rPr>
                <w:rFonts w:ascii="Cambria" w:hAnsi="Cambria" w:cstheme="minorHAnsi"/>
              </w:rPr>
              <w:t>45 minut, (w uzasadnionych przypadkach dopuszcza się prowadzenie zajęć w czasie krótszym niż 45 minut, z zachowaniem ustalonego dla ucznia łącznego tygodniowego czasu tych zajęć)</w:t>
            </w:r>
          </w:p>
        </w:tc>
      </w:tr>
      <w:tr w:rsidR="006E6B67" w:rsidRPr="006E6B67" w14:paraId="045EC1CE" w14:textId="77777777" w:rsidTr="00204640">
        <w:trPr>
          <w:trHeight w:val="135"/>
        </w:trPr>
        <w:tc>
          <w:tcPr>
            <w:tcW w:w="1888" w:type="dxa"/>
          </w:tcPr>
          <w:p w14:paraId="0A3D5CE8" w14:textId="77777777" w:rsidR="006E6B67" w:rsidRPr="006E6B67" w:rsidRDefault="006E6B67" w:rsidP="006E6B67">
            <w:pPr>
              <w:jc w:val="both"/>
              <w:rPr>
                <w:rFonts w:ascii="Cambria" w:hAnsi="Cambria" w:cstheme="minorHAnsi"/>
              </w:rPr>
            </w:pPr>
            <w:r w:rsidRPr="006E6B67">
              <w:rPr>
                <w:rFonts w:ascii="Cambria" w:hAnsi="Cambria" w:cstheme="minorHAnsi"/>
              </w:rPr>
              <w:t>liczba uczestników</w:t>
            </w:r>
          </w:p>
        </w:tc>
        <w:tc>
          <w:tcPr>
            <w:tcW w:w="7299" w:type="dxa"/>
          </w:tcPr>
          <w:p w14:paraId="6F21F271" w14:textId="77777777" w:rsidR="006E6B67" w:rsidRPr="006E6B67" w:rsidRDefault="006E6B67" w:rsidP="006E6B67">
            <w:pPr>
              <w:jc w:val="both"/>
              <w:rPr>
                <w:rFonts w:ascii="Cambria" w:hAnsi="Cambria" w:cstheme="minorHAnsi"/>
              </w:rPr>
            </w:pPr>
            <w:r w:rsidRPr="006E6B67">
              <w:rPr>
                <w:rFonts w:ascii="Cambria" w:hAnsi="Cambria" w:cstheme="minorHAnsi"/>
              </w:rPr>
              <w:t>maksimum 4 osoby</w:t>
            </w:r>
          </w:p>
        </w:tc>
      </w:tr>
      <w:tr w:rsidR="006E6B67" w:rsidRPr="006E6B67" w14:paraId="7694062F" w14:textId="77777777" w:rsidTr="00204640">
        <w:trPr>
          <w:trHeight w:val="135"/>
        </w:trPr>
        <w:tc>
          <w:tcPr>
            <w:tcW w:w="1888" w:type="dxa"/>
          </w:tcPr>
          <w:p w14:paraId="423DACEA" w14:textId="77777777" w:rsidR="006E6B67" w:rsidRPr="006E6B67" w:rsidRDefault="006E6B67" w:rsidP="006E6B67">
            <w:pPr>
              <w:jc w:val="both"/>
              <w:rPr>
                <w:rFonts w:ascii="Cambria" w:hAnsi="Cambria" w:cstheme="minorHAnsi"/>
              </w:rPr>
            </w:pPr>
            <w:r w:rsidRPr="006E6B67">
              <w:rPr>
                <w:rFonts w:ascii="Cambria" w:hAnsi="Cambria" w:cstheme="minorHAnsi"/>
              </w:rPr>
              <w:t xml:space="preserve">okres udzielania </w:t>
            </w:r>
            <w:proofErr w:type="spellStart"/>
            <w:r w:rsidRPr="006E6B67">
              <w:rPr>
                <w:rFonts w:ascii="Cambria" w:hAnsi="Cambria" w:cstheme="minorHAnsi"/>
              </w:rPr>
              <w:t>pp</w:t>
            </w:r>
            <w:proofErr w:type="spellEnd"/>
          </w:p>
        </w:tc>
        <w:tc>
          <w:tcPr>
            <w:tcW w:w="7299" w:type="dxa"/>
          </w:tcPr>
          <w:p w14:paraId="531F65DF" w14:textId="77777777" w:rsidR="006E6B67" w:rsidRPr="006E6B67" w:rsidRDefault="006E6B67" w:rsidP="006E6B67">
            <w:pPr>
              <w:jc w:val="both"/>
              <w:rPr>
                <w:rFonts w:ascii="Cambria" w:hAnsi="Cambria" w:cstheme="minorHAnsi"/>
              </w:rPr>
            </w:pPr>
            <w:r w:rsidRPr="006E6B67">
              <w:rPr>
                <w:rFonts w:ascii="Cambria" w:hAnsi="Cambria" w:cstheme="minorHAnsi"/>
              </w:rPr>
              <w:t>zgodnie z decyzją dyrektora,</w:t>
            </w:r>
          </w:p>
        </w:tc>
      </w:tr>
    </w:tbl>
    <w:p w14:paraId="76C33E66" w14:textId="77777777" w:rsidR="004E6688" w:rsidRPr="004E6688" w:rsidRDefault="004E6688" w:rsidP="004E6688">
      <w:pPr>
        <w:rPr>
          <w:rFonts w:ascii="Cambria" w:hAnsi="Cambria" w:cstheme="minorHAnsi"/>
        </w:rPr>
      </w:pPr>
    </w:p>
    <w:p w14:paraId="4C2BFDC0" w14:textId="6C7872C4" w:rsidR="00121CE9" w:rsidRDefault="004E6688" w:rsidP="004E6688">
      <w:pPr>
        <w:jc w:val="left"/>
        <w:rPr>
          <w:rFonts w:ascii="Cambria" w:hAnsi="Cambria" w:cstheme="minorHAnsi"/>
        </w:rPr>
      </w:pPr>
      <w:r w:rsidRPr="004E6688">
        <w:rPr>
          <w:rFonts w:ascii="Cambria" w:hAnsi="Cambria" w:cstheme="minorHAnsi"/>
        </w:rPr>
        <w:t xml:space="preserve">6)  </w:t>
      </w:r>
      <w:r w:rsidR="00D06B98" w:rsidRPr="004E6688">
        <w:rPr>
          <w:rFonts w:ascii="Cambria" w:hAnsi="Cambria" w:cstheme="minorHAnsi"/>
        </w:rPr>
        <w:t>zajęcia związane z wybore</w:t>
      </w:r>
      <w:r w:rsidRPr="004E6688">
        <w:rPr>
          <w:rFonts w:ascii="Cambria" w:hAnsi="Cambria" w:cstheme="minorHAnsi"/>
        </w:rPr>
        <w:t>m kierunku kształcenia i zawodu</w:t>
      </w:r>
      <w:r w:rsidR="00E53465">
        <w:rPr>
          <w:rFonts w:ascii="Cambria" w:hAnsi="Cambria" w:cstheme="minorHAnsi"/>
        </w:rPr>
        <w:t>,</w:t>
      </w:r>
    </w:p>
    <w:p w14:paraId="092F1DE8" w14:textId="6F9B02A1" w:rsidR="00121CE9" w:rsidRDefault="00121CE9" w:rsidP="004E6688">
      <w:pPr>
        <w:jc w:val="left"/>
        <w:rPr>
          <w:rFonts w:ascii="Cambria" w:hAnsi="Cambria" w:cstheme="minorHAnsi"/>
        </w:rPr>
      </w:pPr>
    </w:p>
    <w:p w14:paraId="28C0C0EB" w14:textId="0C541642" w:rsidR="00121CE9" w:rsidRDefault="00121CE9" w:rsidP="004E6688">
      <w:pPr>
        <w:jc w:val="left"/>
        <w:rPr>
          <w:rFonts w:ascii="Cambria" w:hAnsi="Cambria" w:cstheme="minorHAnsi"/>
        </w:rPr>
      </w:pPr>
      <w:r>
        <w:rPr>
          <w:rFonts w:ascii="Cambria" w:hAnsi="Cambria" w:cstheme="minorHAnsi"/>
        </w:rPr>
        <w:t xml:space="preserve">7) </w:t>
      </w:r>
      <w:r w:rsidR="00E53465">
        <w:rPr>
          <w:rFonts w:ascii="Cambria" w:hAnsi="Cambria" w:cstheme="minorHAnsi"/>
        </w:rPr>
        <w:t xml:space="preserve"> z</w:t>
      </w:r>
      <w:r w:rsidR="00E53465" w:rsidRPr="00E53465">
        <w:rPr>
          <w:rFonts w:ascii="Cambria" w:hAnsi="Cambria" w:cstheme="minorHAnsi"/>
        </w:rPr>
        <w:t>ajęcia rozwijające umiejętności uczenia się:</w:t>
      </w:r>
    </w:p>
    <w:p w14:paraId="10E68831" w14:textId="77038BB3" w:rsidR="00E53465" w:rsidRDefault="00E53465" w:rsidP="004E6688">
      <w:pPr>
        <w:jc w:val="left"/>
        <w:rPr>
          <w:rFonts w:ascii="Cambria" w:hAnsi="Cambria" w:cstheme="minorHAnsi"/>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E53465" w:rsidRPr="00E53465" w14:paraId="20C833B4" w14:textId="77777777" w:rsidTr="00204640">
        <w:trPr>
          <w:trHeight w:val="120"/>
        </w:trPr>
        <w:tc>
          <w:tcPr>
            <w:tcW w:w="1888" w:type="dxa"/>
          </w:tcPr>
          <w:p w14:paraId="7AC515BB" w14:textId="77777777" w:rsidR="00E53465" w:rsidRPr="00E53465" w:rsidRDefault="00E53465" w:rsidP="00E53465">
            <w:pPr>
              <w:jc w:val="both"/>
              <w:rPr>
                <w:rFonts w:ascii="Cambria" w:hAnsi="Cambria" w:cstheme="minorHAnsi"/>
              </w:rPr>
            </w:pPr>
            <w:r w:rsidRPr="00E53465">
              <w:rPr>
                <w:rFonts w:ascii="Cambria" w:hAnsi="Cambria" w:cstheme="minorHAnsi"/>
              </w:rPr>
              <w:t>adresaci</w:t>
            </w:r>
          </w:p>
        </w:tc>
        <w:tc>
          <w:tcPr>
            <w:tcW w:w="7299" w:type="dxa"/>
          </w:tcPr>
          <w:p w14:paraId="75DFABA1" w14:textId="77777777" w:rsidR="00E53465" w:rsidRPr="00E53465" w:rsidRDefault="00E53465" w:rsidP="00E53465">
            <w:pPr>
              <w:jc w:val="both"/>
              <w:rPr>
                <w:rFonts w:ascii="Cambria" w:hAnsi="Cambria" w:cstheme="minorHAnsi"/>
              </w:rPr>
            </w:pPr>
            <w:r w:rsidRPr="00E53465">
              <w:rPr>
                <w:rFonts w:ascii="Cambria" w:hAnsi="Cambria" w:cstheme="minorHAnsi"/>
              </w:rPr>
              <w:t>Uczniowie mający trudności w planowaniu, w organizacji nauki własnej, dobieraniu metod i technik uczenia się</w:t>
            </w:r>
          </w:p>
        </w:tc>
      </w:tr>
      <w:tr w:rsidR="00E53465" w:rsidRPr="00E53465" w14:paraId="3AD63A71" w14:textId="77777777" w:rsidTr="00204640">
        <w:trPr>
          <w:trHeight w:val="120"/>
        </w:trPr>
        <w:tc>
          <w:tcPr>
            <w:tcW w:w="1888" w:type="dxa"/>
          </w:tcPr>
          <w:p w14:paraId="3B744FBE" w14:textId="77777777" w:rsidR="00E53465" w:rsidRPr="00E53465" w:rsidRDefault="00E53465" w:rsidP="00E53465">
            <w:pPr>
              <w:jc w:val="both"/>
              <w:rPr>
                <w:rFonts w:ascii="Cambria" w:hAnsi="Cambria" w:cstheme="minorHAnsi"/>
              </w:rPr>
            </w:pPr>
            <w:r w:rsidRPr="00E53465">
              <w:rPr>
                <w:rFonts w:ascii="Cambria" w:hAnsi="Cambria" w:cstheme="minorHAnsi"/>
              </w:rPr>
              <w:t>zadania</w:t>
            </w:r>
          </w:p>
        </w:tc>
        <w:tc>
          <w:tcPr>
            <w:tcW w:w="7299" w:type="dxa"/>
          </w:tcPr>
          <w:p w14:paraId="7823ED35" w14:textId="77777777" w:rsidR="00E53465" w:rsidRPr="00E53465" w:rsidRDefault="00E53465" w:rsidP="00E53465">
            <w:pPr>
              <w:jc w:val="both"/>
              <w:rPr>
                <w:rFonts w:ascii="Cambria" w:hAnsi="Cambria" w:cstheme="minorHAnsi"/>
              </w:rPr>
            </w:pPr>
            <w:r w:rsidRPr="00E53465">
              <w:rPr>
                <w:rFonts w:ascii="Cambria" w:hAnsi="Cambria" w:cstheme="minorHAnsi"/>
              </w:rPr>
              <w:t>Zapoznanie uczniów z technikami efektywnego uczenia się. Wspomaganie w dokonywaniu wyboru technik właściwych dla</w:t>
            </w:r>
          </w:p>
          <w:p w14:paraId="15500B82" w14:textId="77777777" w:rsidR="00E53465" w:rsidRPr="00E53465" w:rsidRDefault="00E53465" w:rsidP="00E53465">
            <w:pPr>
              <w:jc w:val="both"/>
              <w:rPr>
                <w:rFonts w:ascii="Cambria" w:hAnsi="Cambria" w:cstheme="minorHAnsi"/>
              </w:rPr>
            </w:pPr>
            <w:r w:rsidRPr="00E53465">
              <w:rPr>
                <w:rFonts w:ascii="Cambria" w:hAnsi="Cambria" w:cstheme="minorHAnsi"/>
              </w:rPr>
              <w:lastRenderedPageBreak/>
              <w:t>indywidualnych predyspozycji ucznia.</w:t>
            </w:r>
          </w:p>
        </w:tc>
      </w:tr>
      <w:tr w:rsidR="00E53465" w:rsidRPr="00E53465" w14:paraId="2CE20F88" w14:textId="77777777" w:rsidTr="00204640">
        <w:trPr>
          <w:trHeight w:val="210"/>
        </w:trPr>
        <w:tc>
          <w:tcPr>
            <w:tcW w:w="1888" w:type="dxa"/>
          </w:tcPr>
          <w:p w14:paraId="478CCE14" w14:textId="77777777" w:rsidR="00E53465" w:rsidRPr="00E53465" w:rsidRDefault="00E53465" w:rsidP="00E53465">
            <w:pPr>
              <w:jc w:val="both"/>
              <w:rPr>
                <w:rFonts w:ascii="Cambria" w:hAnsi="Cambria" w:cstheme="minorHAnsi"/>
              </w:rPr>
            </w:pPr>
            <w:r w:rsidRPr="00E53465">
              <w:rPr>
                <w:rFonts w:ascii="Cambria" w:hAnsi="Cambria" w:cstheme="minorHAnsi"/>
              </w:rPr>
              <w:lastRenderedPageBreak/>
              <w:t>podstawa udzielania</w:t>
            </w:r>
          </w:p>
        </w:tc>
        <w:tc>
          <w:tcPr>
            <w:tcW w:w="7299" w:type="dxa"/>
          </w:tcPr>
          <w:p w14:paraId="7FCAA49C" w14:textId="77777777" w:rsidR="00E53465" w:rsidRPr="00E53465" w:rsidRDefault="00E53465" w:rsidP="00E53465">
            <w:pPr>
              <w:jc w:val="both"/>
              <w:rPr>
                <w:rFonts w:ascii="Cambria" w:hAnsi="Cambria" w:cstheme="minorHAnsi"/>
              </w:rPr>
            </w:pPr>
            <w:r w:rsidRPr="00E53465">
              <w:rPr>
                <w:rFonts w:ascii="Cambria" w:hAnsi="Cambria" w:cstheme="minorHAnsi"/>
              </w:rPr>
              <w:t>Na wniosek wychowawcy lub innego nauczyciela przedmiotu, wniosek ucznia, rodzica</w:t>
            </w:r>
          </w:p>
          <w:p w14:paraId="1C1A0297" w14:textId="77777777" w:rsidR="00E53465" w:rsidRPr="00E53465" w:rsidRDefault="00E53465" w:rsidP="00E53465">
            <w:pPr>
              <w:jc w:val="both"/>
              <w:rPr>
                <w:rFonts w:ascii="Cambria" w:hAnsi="Cambria" w:cstheme="minorHAnsi"/>
              </w:rPr>
            </w:pPr>
          </w:p>
        </w:tc>
      </w:tr>
      <w:tr w:rsidR="00E53465" w:rsidRPr="00E53465" w14:paraId="529DEE94" w14:textId="77777777" w:rsidTr="00204640">
        <w:trPr>
          <w:trHeight w:val="90"/>
        </w:trPr>
        <w:tc>
          <w:tcPr>
            <w:tcW w:w="1888" w:type="dxa"/>
          </w:tcPr>
          <w:p w14:paraId="777AA27A" w14:textId="77777777" w:rsidR="00E53465" w:rsidRPr="00E53465" w:rsidRDefault="00E53465" w:rsidP="00E53465">
            <w:pPr>
              <w:jc w:val="both"/>
              <w:rPr>
                <w:rFonts w:ascii="Cambria" w:hAnsi="Cambria" w:cstheme="minorHAnsi"/>
              </w:rPr>
            </w:pPr>
            <w:r w:rsidRPr="00E53465">
              <w:rPr>
                <w:rFonts w:ascii="Cambria" w:hAnsi="Cambria" w:cstheme="minorHAnsi"/>
              </w:rPr>
              <w:t>prowadzący</w:t>
            </w:r>
          </w:p>
        </w:tc>
        <w:tc>
          <w:tcPr>
            <w:tcW w:w="7299" w:type="dxa"/>
          </w:tcPr>
          <w:p w14:paraId="36B82CDD" w14:textId="77777777" w:rsidR="00E53465" w:rsidRPr="00E53465" w:rsidRDefault="00E53465" w:rsidP="00E53465">
            <w:pPr>
              <w:jc w:val="both"/>
              <w:rPr>
                <w:rFonts w:ascii="Cambria" w:hAnsi="Cambria" w:cstheme="minorHAnsi"/>
              </w:rPr>
            </w:pPr>
            <w:r w:rsidRPr="00E53465">
              <w:rPr>
                <w:rFonts w:ascii="Cambria" w:hAnsi="Cambria" w:cstheme="minorHAnsi"/>
              </w:rPr>
              <w:t>Nauczyciele i specjaliści posiadający kwalifikacje właściwe do rodzaju prowadzonych zajęć</w:t>
            </w:r>
          </w:p>
        </w:tc>
      </w:tr>
      <w:tr w:rsidR="00E53465" w:rsidRPr="00E53465" w14:paraId="1C4CD139" w14:textId="77777777" w:rsidTr="00204640">
        <w:trPr>
          <w:trHeight w:val="105"/>
        </w:trPr>
        <w:tc>
          <w:tcPr>
            <w:tcW w:w="1888" w:type="dxa"/>
          </w:tcPr>
          <w:p w14:paraId="0FD68ADF" w14:textId="77777777" w:rsidR="00E53465" w:rsidRPr="00E53465" w:rsidRDefault="00E53465" w:rsidP="00E53465">
            <w:pPr>
              <w:jc w:val="both"/>
              <w:rPr>
                <w:rFonts w:ascii="Cambria" w:hAnsi="Cambria" w:cstheme="minorHAnsi"/>
              </w:rPr>
            </w:pPr>
            <w:r w:rsidRPr="00E53465">
              <w:rPr>
                <w:rFonts w:ascii="Cambria" w:hAnsi="Cambria" w:cstheme="minorHAnsi"/>
              </w:rPr>
              <w:t>czas trwania jednostki zajęć</w:t>
            </w:r>
          </w:p>
        </w:tc>
        <w:tc>
          <w:tcPr>
            <w:tcW w:w="7299" w:type="dxa"/>
          </w:tcPr>
          <w:p w14:paraId="349A3E17" w14:textId="77777777" w:rsidR="00E53465" w:rsidRPr="00E53465" w:rsidRDefault="00E53465" w:rsidP="00E53465">
            <w:pPr>
              <w:jc w:val="both"/>
              <w:rPr>
                <w:rFonts w:ascii="Cambria" w:hAnsi="Cambria" w:cstheme="minorHAnsi"/>
              </w:rPr>
            </w:pPr>
            <w:r w:rsidRPr="00E53465">
              <w:rPr>
                <w:rFonts w:ascii="Cambria" w:hAnsi="Cambria" w:cstheme="minorHAnsi"/>
              </w:rPr>
              <w:t>45 minut, (w uzasadnionych przypadkach dopuszcza się prowadzenie zajęć w czasie krótszym niż 45 minut, z zachowaniem ustalonego dla ucznia łącznego tygodniowego czasu tych zajęć)</w:t>
            </w:r>
          </w:p>
        </w:tc>
      </w:tr>
      <w:tr w:rsidR="00E53465" w:rsidRPr="00E53465" w14:paraId="543A53F1" w14:textId="77777777" w:rsidTr="00204640">
        <w:trPr>
          <w:trHeight w:val="135"/>
        </w:trPr>
        <w:tc>
          <w:tcPr>
            <w:tcW w:w="1888" w:type="dxa"/>
          </w:tcPr>
          <w:p w14:paraId="4A033B84" w14:textId="77777777" w:rsidR="00E53465" w:rsidRPr="00E53465" w:rsidRDefault="00E53465" w:rsidP="00E53465">
            <w:pPr>
              <w:jc w:val="both"/>
              <w:rPr>
                <w:rFonts w:ascii="Cambria" w:hAnsi="Cambria" w:cstheme="minorHAnsi"/>
              </w:rPr>
            </w:pPr>
            <w:r w:rsidRPr="00E53465">
              <w:rPr>
                <w:rFonts w:ascii="Cambria" w:hAnsi="Cambria" w:cstheme="minorHAnsi"/>
              </w:rPr>
              <w:t>liczba uczestników</w:t>
            </w:r>
          </w:p>
        </w:tc>
        <w:tc>
          <w:tcPr>
            <w:tcW w:w="7299" w:type="dxa"/>
          </w:tcPr>
          <w:p w14:paraId="790F1F8D" w14:textId="77777777" w:rsidR="00E53465" w:rsidRPr="00E53465" w:rsidRDefault="00E53465" w:rsidP="00E53465">
            <w:pPr>
              <w:jc w:val="both"/>
              <w:rPr>
                <w:rFonts w:ascii="Cambria" w:hAnsi="Cambria" w:cstheme="minorHAnsi"/>
              </w:rPr>
            </w:pPr>
            <w:r w:rsidRPr="00E53465">
              <w:rPr>
                <w:rFonts w:ascii="Cambria" w:hAnsi="Cambria" w:cstheme="minorHAnsi"/>
              </w:rPr>
              <w:t>maksimum 8 osób</w:t>
            </w:r>
          </w:p>
        </w:tc>
      </w:tr>
      <w:tr w:rsidR="00E53465" w:rsidRPr="00E53465" w14:paraId="144ED704" w14:textId="77777777" w:rsidTr="00204640">
        <w:trPr>
          <w:trHeight w:val="135"/>
        </w:trPr>
        <w:tc>
          <w:tcPr>
            <w:tcW w:w="1888" w:type="dxa"/>
          </w:tcPr>
          <w:p w14:paraId="5CB317CB" w14:textId="77777777" w:rsidR="00E53465" w:rsidRPr="00E53465" w:rsidRDefault="00E53465" w:rsidP="00E53465">
            <w:pPr>
              <w:jc w:val="both"/>
              <w:rPr>
                <w:rFonts w:ascii="Cambria" w:hAnsi="Cambria" w:cstheme="minorHAnsi"/>
              </w:rPr>
            </w:pPr>
            <w:r w:rsidRPr="00E53465">
              <w:rPr>
                <w:rFonts w:ascii="Cambria" w:hAnsi="Cambria" w:cstheme="minorHAnsi"/>
              </w:rPr>
              <w:t xml:space="preserve">okres udzielania </w:t>
            </w:r>
            <w:proofErr w:type="spellStart"/>
            <w:r w:rsidRPr="00E53465">
              <w:rPr>
                <w:rFonts w:ascii="Cambria" w:hAnsi="Cambria" w:cstheme="minorHAnsi"/>
              </w:rPr>
              <w:t>pp</w:t>
            </w:r>
            <w:proofErr w:type="spellEnd"/>
          </w:p>
        </w:tc>
        <w:tc>
          <w:tcPr>
            <w:tcW w:w="7299" w:type="dxa"/>
          </w:tcPr>
          <w:p w14:paraId="5DA4BF61" w14:textId="77777777" w:rsidR="00E53465" w:rsidRPr="00E53465" w:rsidRDefault="00E53465" w:rsidP="00E53465">
            <w:pPr>
              <w:jc w:val="both"/>
              <w:rPr>
                <w:rFonts w:ascii="Cambria" w:hAnsi="Cambria" w:cstheme="minorHAnsi"/>
              </w:rPr>
            </w:pPr>
            <w:r w:rsidRPr="00E53465">
              <w:rPr>
                <w:rFonts w:ascii="Cambria" w:hAnsi="Cambria" w:cstheme="minorHAnsi"/>
              </w:rPr>
              <w:t>zgodnie z decyzją dyrektora,</w:t>
            </w:r>
          </w:p>
        </w:tc>
      </w:tr>
    </w:tbl>
    <w:p w14:paraId="5E13524E" w14:textId="77777777" w:rsidR="00E53465" w:rsidRDefault="00E53465" w:rsidP="004E6688">
      <w:pPr>
        <w:jc w:val="left"/>
        <w:rPr>
          <w:rFonts w:ascii="Cambria" w:hAnsi="Cambria" w:cstheme="minorHAnsi"/>
        </w:rPr>
      </w:pPr>
    </w:p>
    <w:p w14:paraId="2501BBD4" w14:textId="7D605970" w:rsidR="00121CE9" w:rsidRPr="004E6688" w:rsidRDefault="00E53465" w:rsidP="004E6688">
      <w:pPr>
        <w:jc w:val="left"/>
        <w:rPr>
          <w:rFonts w:ascii="Cambria" w:hAnsi="Cambria" w:cstheme="minorHAnsi"/>
        </w:rPr>
      </w:pPr>
      <w:r>
        <w:rPr>
          <w:rFonts w:ascii="Cambria" w:hAnsi="Cambria" w:cstheme="minorHAnsi"/>
        </w:rPr>
        <w:t>8)  i</w:t>
      </w:r>
      <w:r w:rsidRPr="00E53465">
        <w:rPr>
          <w:rFonts w:ascii="Cambria" w:hAnsi="Cambria" w:cstheme="minorHAnsi"/>
        </w:rPr>
        <w:t>nne zajęcia o charakterze terapeutycznym organizowane dla uczniów z zaburzeniami i odchyleniami rozwojowymi, a także dla mających problemy w funkcjonowaniu w szkole oraz z aktywnym i pełnym uczestnictwem w życiu szkoły.</w:t>
      </w:r>
    </w:p>
    <w:p w14:paraId="4ECBD722" w14:textId="77777777" w:rsidR="004E6688" w:rsidRDefault="004E6688" w:rsidP="004E6688">
      <w:pPr>
        <w:rPr>
          <w:b/>
          <w:bCs/>
          <w:kern w:val="36"/>
        </w:rPr>
      </w:pPr>
    </w:p>
    <w:p w14:paraId="7D0922B1" w14:textId="77777777" w:rsidR="00D06B98" w:rsidRPr="004E6688" w:rsidRDefault="00D06B98" w:rsidP="004E6688">
      <w:pPr>
        <w:jc w:val="left"/>
        <w:rPr>
          <w:rFonts w:ascii="Cambria" w:hAnsi="Cambria"/>
          <w:b/>
          <w:bCs/>
          <w:kern w:val="36"/>
        </w:rPr>
      </w:pPr>
      <w:r w:rsidRPr="004E6688">
        <w:rPr>
          <w:rFonts w:ascii="Cambria" w:hAnsi="Cambria"/>
          <w:b/>
          <w:bCs/>
          <w:kern w:val="36"/>
        </w:rPr>
        <w:t xml:space="preserve">4.  </w:t>
      </w:r>
      <w:r w:rsidRPr="004E6688">
        <w:rPr>
          <w:rFonts w:ascii="Cambria" w:hAnsi="Cambria"/>
        </w:rPr>
        <w:t xml:space="preserve">Inne formy pomocy </w:t>
      </w:r>
      <w:proofErr w:type="spellStart"/>
      <w:r w:rsidRPr="004E6688">
        <w:rPr>
          <w:rFonts w:ascii="Cambria" w:hAnsi="Cambria"/>
        </w:rPr>
        <w:t>psychologiczno</w:t>
      </w:r>
      <w:proofErr w:type="spellEnd"/>
      <w:r w:rsidRPr="004E6688">
        <w:rPr>
          <w:rFonts w:ascii="Cambria" w:hAnsi="Cambria"/>
        </w:rPr>
        <w:t>–pedagogicznej, to:</w:t>
      </w:r>
    </w:p>
    <w:p w14:paraId="6284DD5B" w14:textId="77777777" w:rsidR="00D06B98" w:rsidRPr="0092455F" w:rsidRDefault="00D06B98" w:rsidP="00B33A5B">
      <w:pPr>
        <w:numPr>
          <w:ilvl w:val="1"/>
          <w:numId w:val="50"/>
        </w:numPr>
        <w:tabs>
          <w:tab w:val="left" w:pos="426"/>
        </w:tabs>
        <w:spacing w:before="100" w:beforeAutospacing="1"/>
        <w:ind w:left="0" w:firstLine="0"/>
        <w:jc w:val="both"/>
        <w:rPr>
          <w:rFonts w:ascii="Cambria" w:hAnsi="Cambria" w:cs="Arial"/>
        </w:rPr>
      </w:pPr>
      <w:r w:rsidRPr="004E6688">
        <w:rPr>
          <w:rFonts w:ascii="Cambria" w:hAnsi="Cambria" w:cs="Arial"/>
        </w:rPr>
        <w:t>porady i konsultacje dla uczniów – udzielane  i prowadzone</w:t>
      </w:r>
      <w:r w:rsidR="000954FF">
        <w:rPr>
          <w:rFonts w:ascii="Cambria" w:hAnsi="Cambria" w:cs="Arial"/>
        </w:rPr>
        <w:t xml:space="preserve"> przez pedagoga </w:t>
      </w:r>
      <w:r w:rsidRPr="0092455F">
        <w:rPr>
          <w:rFonts w:ascii="Cambria" w:hAnsi="Cambria" w:cs="Arial"/>
        </w:rPr>
        <w:t xml:space="preserve">szkolnego, </w:t>
      </w:r>
      <w:r w:rsidR="000954FF">
        <w:rPr>
          <w:rFonts w:ascii="Cambria" w:hAnsi="Cambria" w:cs="Arial"/>
        </w:rPr>
        <w:br/>
      </w:r>
      <w:r w:rsidRPr="0092455F">
        <w:rPr>
          <w:rFonts w:ascii="Cambria" w:hAnsi="Cambria" w:cs="Arial"/>
        </w:rPr>
        <w:t>w godzinach podanych na drzwiach gabinetu;</w:t>
      </w:r>
    </w:p>
    <w:p w14:paraId="1E2CCC0B" w14:textId="77777777" w:rsidR="00D06B98" w:rsidRPr="0092455F" w:rsidRDefault="00D06B98" w:rsidP="00D06B98">
      <w:pPr>
        <w:tabs>
          <w:tab w:val="left" w:pos="426"/>
        </w:tabs>
        <w:rPr>
          <w:rFonts w:ascii="Cambria" w:hAnsi="Cambria" w:cs="Arial"/>
        </w:rPr>
      </w:pPr>
    </w:p>
    <w:p w14:paraId="379C8F9F" w14:textId="77777777"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porady, konsultacje, warsztaty i szkolenia dla nauczycieli – zgodnie z planem nadzoru pedagogicznego lub w godzinach pracy pedagoga szkolnego – w przypadku  potrzeby indywidualnych konsultacji nauczycieli z pedagogiem.</w:t>
      </w:r>
    </w:p>
    <w:p w14:paraId="0C3EA77F" w14:textId="77777777" w:rsidR="00D06B98" w:rsidRPr="0092455F" w:rsidRDefault="00D06B98" w:rsidP="00D06B98">
      <w:pPr>
        <w:pStyle w:val="Akapitzlist"/>
        <w:spacing w:after="0"/>
        <w:rPr>
          <w:rFonts w:ascii="Cambria" w:hAnsi="Cambria" w:cs="Arial"/>
        </w:rPr>
      </w:pPr>
    </w:p>
    <w:p w14:paraId="5AAC79B8" w14:textId="77777777"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warsztaty dla uczniów szkoły podstawowej w zakresie rozwijania umiejętności uczenia się;</w:t>
      </w:r>
    </w:p>
    <w:p w14:paraId="25C665BB" w14:textId="77777777" w:rsidR="00D06B98" w:rsidRPr="0092455F" w:rsidRDefault="00D06B98" w:rsidP="00D06B98">
      <w:pPr>
        <w:pStyle w:val="Akapitzlist"/>
        <w:spacing w:after="0"/>
        <w:rPr>
          <w:rFonts w:ascii="Cambria" w:hAnsi="Cambria" w:cs="Arial"/>
        </w:rPr>
      </w:pPr>
    </w:p>
    <w:p w14:paraId="47398143" w14:textId="77777777"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organizacja kształcenia w formie zindywidualizowanej ścieżki k</w:t>
      </w:r>
      <w:r w:rsidR="000954FF">
        <w:rPr>
          <w:rFonts w:ascii="Cambria" w:hAnsi="Cambria" w:cs="Arial"/>
        </w:rPr>
        <w:t xml:space="preserve">ształcenia na podstawie opinii Poradni </w:t>
      </w:r>
      <w:proofErr w:type="spellStart"/>
      <w:r w:rsidR="000954FF">
        <w:rPr>
          <w:rFonts w:ascii="Cambria" w:hAnsi="Cambria" w:cs="Arial"/>
        </w:rPr>
        <w:t>Psychologiczno</w:t>
      </w:r>
      <w:proofErr w:type="spellEnd"/>
      <w:r w:rsidR="000954FF">
        <w:rPr>
          <w:rFonts w:ascii="Cambria" w:hAnsi="Cambria" w:cs="Arial"/>
        </w:rPr>
        <w:t xml:space="preserve"> - Pedagogicznej</w:t>
      </w:r>
      <w:r w:rsidRPr="0092455F">
        <w:rPr>
          <w:rFonts w:ascii="Cambria" w:hAnsi="Cambria" w:cs="Arial"/>
        </w:rPr>
        <w:t xml:space="preserve"> i na wniosek</w:t>
      </w:r>
      <w:r w:rsidR="00014BE1">
        <w:rPr>
          <w:rFonts w:ascii="Cambria" w:hAnsi="Cambria" w:cs="Arial"/>
        </w:rPr>
        <w:t xml:space="preserve"> rodziców dla uczniów, którzy w </w:t>
      </w:r>
      <w:r w:rsidRPr="0092455F">
        <w:rPr>
          <w:rFonts w:ascii="Cambria" w:hAnsi="Cambria" w:cs="Arial"/>
        </w:rPr>
        <w:t xml:space="preserve">szczególności na stan zdrowia mają ograniczone możliwości uczestniczenia we wszystkich zajęciach lekcyjnych.  </w:t>
      </w:r>
    </w:p>
    <w:p w14:paraId="0420C860" w14:textId="77777777" w:rsidR="00D06B98" w:rsidRDefault="00D06B98" w:rsidP="00D06B98">
      <w:pPr>
        <w:tabs>
          <w:tab w:val="left" w:pos="426"/>
        </w:tabs>
        <w:jc w:val="both"/>
        <w:rPr>
          <w:rFonts w:ascii="Cambria" w:hAnsi="Cambria" w:cs="Arial"/>
        </w:rPr>
      </w:pPr>
    </w:p>
    <w:p w14:paraId="78B3C6F7" w14:textId="77777777" w:rsidR="00C527A8" w:rsidRDefault="00A46726" w:rsidP="00C527A8">
      <w:pPr>
        <w:pStyle w:val="Tekstpodstawowy"/>
        <w:suppressAutoHyphens/>
        <w:ind w:firstLine="567"/>
        <w:rPr>
          <w:rFonts w:ascii="Cambria" w:hAnsi="Cambria" w:cs="Arial"/>
          <w:sz w:val="22"/>
          <w:szCs w:val="22"/>
        </w:rPr>
      </w:pPr>
      <w:r>
        <w:rPr>
          <w:rFonts w:ascii="Cambria" w:hAnsi="Cambria" w:cs="Arial"/>
          <w:b/>
          <w:sz w:val="22"/>
          <w:szCs w:val="22"/>
        </w:rPr>
        <w:t>§ 25</w:t>
      </w:r>
      <w:r w:rsidR="00C527A8" w:rsidRPr="003C67D9">
        <w:rPr>
          <w:rFonts w:ascii="Cambria" w:hAnsi="Cambria" w:cs="Arial"/>
          <w:b/>
          <w:sz w:val="22"/>
          <w:szCs w:val="22"/>
        </w:rPr>
        <w:t xml:space="preserve">.  </w:t>
      </w:r>
      <w:r w:rsidR="003C67D9" w:rsidRPr="003C67D9">
        <w:rPr>
          <w:rFonts w:ascii="Cambria" w:hAnsi="Cambria" w:cs="Arial"/>
          <w:b/>
          <w:sz w:val="22"/>
          <w:szCs w:val="22"/>
        </w:rPr>
        <w:t>Pomoc psychologiczno-pedagogiczna uczniowi zdolnemu.</w:t>
      </w:r>
    </w:p>
    <w:p w14:paraId="23E4E57F" w14:textId="77777777" w:rsidR="00C527A8" w:rsidRDefault="00C527A8" w:rsidP="00C527A8">
      <w:pPr>
        <w:pStyle w:val="Tekstpodstawowy"/>
        <w:suppressAutoHyphens/>
        <w:ind w:firstLine="567"/>
        <w:rPr>
          <w:rFonts w:ascii="Cambria" w:hAnsi="Cambria" w:cs="Arial"/>
          <w:sz w:val="22"/>
          <w:szCs w:val="22"/>
        </w:rPr>
      </w:pPr>
    </w:p>
    <w:p w14:paraId="1F45050B" w14:textId="77777777" w:rsidR="00C527A8" w:rsidRDefault="00C527A8" w:rsidP="00C527A8">
      <w:pPr>
        <w:pStyle w:val="Tekstpodstawowy"/>
        <w:suppressAutoHyphens/>
        <w:ind w:firstLine="567"/>
        <w:rPr>
          <w:rFonts w:ascii="Cambria" w:hAnsi="Cambria" w:cs="Arial"/>
          <w:sz w:val="22"/>
          <w:szCs w:val="22"/>
        </w:rPr>
      </w:pPr>
      <w:r w:rsidRPr="00D65D96">
        <w:rPr>
          <w:rFonts w:ascii="Cambria" w:hAnsi="Cambria" w:cs="Arial"/>
          <w:b/>
          <w:sz w:val="22"/>
          <w:szCs w:val="22"/>
        </w:rPr>
        <w:t>1.</w:t>
      </w:r>
      <w:r w:rsidRPr="00D65D96">
        <w:rPr>
          <w:rFonts w:ascii="Cambria" w:hAnsi="Cambria" w:cs="Arial"/>
          <w:sz w:val="22"/>
          <w:szCs w:val="22"/>
        </w:rPr>
        <w:t xml:space="preserve">  Szkoła wspiera ucznia zdolnego poprzez:</w:t>
      </w:r>
    </w:p>
    <w:p w14:paraId="35DF2A8C" w14:textId="77777777" w:rsidR="00C527A8" w:rsidRPr="009A5267" w:rsidRDefault="00C527A8" w:rsidP="00C527A8">
      <w:pPr>
        <w:pStyle w:val="Tekstpodstawowy"/>
        <w:suppressAutoHyphens/>
        <w:ind w:firstLine="567"/>
        <w:rPr>
          <w:rFonts w:ascii="Cambria" w:hAnsi="Cambria" w:cs="Arial"/>
          <w:sz w:val="22"/>
          <w:szCs w:val="22"/>
        </w:rPr>
      </w:pPr>
    </w:p>
    <w:p w14:paraId="4D701580" w14:textId="77777777" w:rsidR="00C527A8" w:rsidRPr="00D65D96" w:rsidRDefault="00C527A8" w:rsidP="00C763DA">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udzielanie uczniom pomocy w odkrywaniu ich predyspozy</w:t>
      </w:r>
      <w:r w:rsidR="00014BE1">
        <w:rPr>
          <w:rFonts w:ascii="Cambria" w:hAnsi="Cambria" w:cs="Arial"/>
          <w:sz w:val="22"/>
          <w:szCs w:val="22"/>
        </w:rPr>
        <w:t>cji, zainteresowań  i uzdolnień;</w:t>
      </w:r>
    </w:p>
    <w:p w14:paraId="5FF5A4C4" w14:textId="77777777" w:rsidR="00C527A8" w:rsidRPr="00D65D96" w:rsidRDefault="00C527A8" w:rsidP="00C763DA">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wspieranie emocjonalne uczniów, kształtowanie w wychowankach adekwat</w:t>
      </w:r>
      <w:r w:rsidR="00014BE1">
        <w:rPr>
          <w:rFonts w:ascii="Cambria" w:hAnsi="Cambria" w:cs="Arial"/>
          <w:sz w:val="22"/>
          <w:szCs w:val="22"/>
        </w:rPr>
        <w:t xml:space="preserve">nej samooceny </w:t>
      </w:r>
      <w:r w:rsidR="00014BE1">
        <w:rPr>
          <w:rFonts w:ascii="Cambria" w:hAnsi="Cambria" w:cs="Arial"/>
          <w:sz w:val="22"/>
          <w:szCs w:val="22"/>
        </w:rPr>
        <w:br/>
        <w:t>i wiary w siebie;</w:t>
      </w:r>
    </w:p>
    <w:p w14:paraId="6DBEE82A" w14:textId="77777777" w:rsidR="00C527A8" w:rsidRPr="00D65D96" w:rsidRDefault="00C527A8" w:rsidP="00C763DA">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stymulowanie rozwoju, uzdolnień i zainteresowań oraz wyzwalan</w:t>
      </w:r>
      <w:r w:rsidR="00014BE1">
        <w:rPr>
          <w:rFonts w:ascii="Cambria" w:hAnsi="Cambria" w:cs="Arial"/>
          <w:sz w:val="22"/>
          <w:szCs w:val="22"/>
        </w:rPr>
        <w:t>ie potencjału twórczego uczniów;</w:t>
      </w:r>
    </w:p>
    <w:p w14:paraId="4FDD81DA" w14:textId="77777777" w:rsidR="00C527A8" w:rsidRPr="00D65D96" w:rsidRDefault="00C527A8" w:rsidP="00C763DA">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uwrażliwianie uczniów na potrzeby innych ludzi i zachęcanie do działań prospołeczny</w:t>
      </w:r>
      <w:r w:rsidR="00014BE1">
        <w:rPr>
          <w:rFonts w:ascii="Cambria" w:hAnsi="Cambria" w:cs="Arial"/>
          <w:sz w:val="22"/>
          <w:szCs w:val="22"/>
        </w:rPr>
        <w:t>ch;</w:t>
      </w:r>
    </w:p>
    <w:p w14:paraId="7FCB65ED" w14:textId="77777777" w:rsidR="00C527A8" w:rsidRPr="00D65D96" w:rsidRDefault="00C527A8" w:rsidP="00C763DA">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promocja ucznia zdolnego, nauczyciela opiekuna i szkoły.</w:t>
      </w:r>
    </w:p>
    <w:p w14:paraId="39123E38" w14:textId="77777777" w:rsidR="00C527A8" w:rsidRPr="00D65D96" w:rsidRDefault="00C527A8" w:rsidP="00C527A8">
      <w:pPr>
        <w:pStyle w:val="Tekstpodstawowy"/>
        <w:suppressAutoHyphens/>
        <w:rPr>
          <w:rFonts w:ascii="Cambria" w:hAnsi="Cambria" w:cs="Arial"/>
          <w:b/>
          <w:sz w:val="22"/>
          <w:szCs w:val="22"/>
        </w:rPr>
      </w:pPr>
    </w:p>
    <w:p w14:paraId="0BE9AD68" w14:textId="77777777" w:rsidR="00C527A8" w:rsidRPr="00D65D96" w:rsidRDefault="00C527A8" w:rsidP="00C763DA">
      <w:pPr>
        <w:pStyle w:val="Tekstpodstawowy"/>
        <w:numPr>
          <w:ilvl w:val="0"/>
          <w:numId w:val="110"/>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Formy i metody pracy z uczniem zdolnym ukierunkowane są w obrębie przedmiotów humanistycznych, artystycznych, matematyczno-przyrodniczych, sportowych i obejmują pracę:</w:t>
      </w:r>
    </w:p>
    <w:p w14:paraId="1EAE3810" w14:textId="77777777" w:rsidR="00C527A8" w:rsidRPr="00D65D96" w:rsidRDefault="00014BE1" w:rsidP="00C763DA">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na lekcji;</w:t>
      </w:r>
    </w:p>
    <w:p w14:paraId="1CA98A04" w14:textId="77777777" w:rsidR="00C527A8" w:rsidRPr="00D65D96" w:rsidRDefault="00014BE1" w:rsidP="00C763DA">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poza lekcjami;</w:t>
      </w:r>
    </w:p>
    <w:p w14:paraId="2F208AE1" w14:textId="77777777" w:rsidR="00C527A8" w:rsidRPr="00BC0728" w:rsidRDefault="00BC0728" w:rsidP="00C763DA">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poza szkołą.</w:t>
      </w:r>
    </w:p>
    <w:p w14:paraId="0E7CA1E6" w14:textId="77777777" w:rsidR="00C527A8" w:rsidRPr="00D65D96" w:rsidRDefault="00C527A8" w:rsidP="00C527A8">
      <w:pPr>
        <w:pStyle w:val="Tekstpodstawowy"/>
        <w:suppressAutoHyphens/>
        <w:rPr>
          <w:rFonts w:ascii="Cambria" w:hAnsi="Cambria" w:cs="Arial"/>
          <w:sz w:val="22"/>
          <w:szCs w:val="22"/>
        </w:rPr>
      </w:pPr>
    </w:p>
    <w:p w14:paraId="5E5BA4F5" w14:textId="77777777" w:rsidR="00C527A8" w:rsidRPr="00D65D96" w:rsidRDefault="00C527A8" w:rsidP="00C763DA">
      <w:pPr>
        <w:pStyle w:val="Tekstpodstawowy"/>
        <w:numPr>
          <w:ilvl w:val="0"/>
          <w:numId w:val="110"/>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Uczeń zdolny ma możliwość:</w:t>
      </w:r>
    </w:p>
    <w:p w14:paraId="7CD431E1" w14:textId="77777777" w:rsidR="00C527A8" w:rsidRPr="00D65D96" w:rsidRDefault="00C527A8" w:rsidP="00C527A8">
      <w:pPr>
        <w:pStyle w:val="Tekstpodstawowy"/>
        <w:suppressAutoHyphens/>
        <w:ind w:left="567"/>
        <w:rPr>
          <w:rFonts w:ascii="Cambria" w:hAnsi="Cambria" w:cs="Arial"/>
          <w:sz w:val="22"/>
          <w:szCs w:val="22"/>
        </w:rPr>
      </w:pPr>
    </w:p>
    <w:p w14:paraId="738A6DA3" w14:textId="77777777" w:rsidR="00C527A8" w:rsidRPr="00D65D96" w:rsidRDefault="00C527A8" w:rsidP="00C763DA">
      <w:pPr>
        <w:pStyle w:val="Nagwek11"/>
        <w:numPr>
          <w:ilvl w:val="0"/>
          <w:numId w:val="118"/>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rozwijania zainteresowań w ramach za</w:t>
      </w:r>
      <w:r w:rsidR="00014BE1">
        <w:rPr>
          <w:rFonts w:ascii="Cambria" w:hAnsi="Cambria" w:cs="Arial"/>
          <w:sz w:val="22"/>
          <w:szCs w:val="22"/>
        </w:rPr>
        <w:t>jęć lekcyjnych i pozalekcyjnych;</w:t>
      </w:r>
    </w:p>
    <w:p w14:paraId="209CEB72" w14:textId="77777777" w:rsidR="00C527A8" w:rsidRPr="00D65D96" w:rsidRDefault="00C527A8" w:rsidP="00C763DA">
      <w:pPr>
        <w:pStyle w:val="Nagwek11"/>
        <w:numPr>
          <w:ilvl w:val="0"/>
          <w:numId w:val="118"/>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uzyskania od nauczyciela pomocy w przygotowa</w:t>
      </w:r>
      <w:r w:rsidR="00014BE1">
        <w:rPr>
          <w:rFonts w:ascii="Cambria" w:hAnsi="Cambria" w:cs="Arial"/>
          <w:sz w:val="22"/>
          <w:szCs w:val="22"/>
        </w:rPr>
        <w:t>niu się do konkursów i olimpiad;</w:t>
      </w:r>
    </w:p>
    <w:p w14:paraId="3F01372D" w14:textId="77777777" w:rsidR="00C527A8" w:rsidRPr="00D65D96" w:rsidRDefault="00C527A8" w:rsidP="00C763DA">
      <w:pPr>
        <w:pStyle w:val="Nagwek11"/>
        <w:numPr>
          <w:ilvl w:val="0"/>
          <w:numId w:val="118"/>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indywidualnej pracy, dostosowania stopnia trudności , pozi</w:t>
      </w:r>
      <w:r w:rsidR="00BC0728">
        <w:rPr>
          <w:rFonts w:ascii="Cambria" w:hAnsi="Cambria" w:cs="Arial"/>
          <w:sz w:val="22"/>
          <w:szCs w:val="22"/>
        </w:rPr>
        <w:t xml:space="preserve">omu i ilości zadań lekcyjnych </w:t>
      </w:r>
      <w:r w:rsidR="00014BE1">
        <w:rPr>
          <w:rFonts w:ascii="Cambria" w:hAnsi="Cambria" w:cs="Arial"/>
          <w:sz w:val="22"/>
          <w:szCs w:val="22"/>
        </w:rPr>
        <w:t>w domu;</w:t>
      </w:r>
    </w:p>
    <w:p w14:paraId="2CAE8D1E" w14:textId="77777777" w:rsidR="00C527A8" w:rsidRPr="00D65D96" w:rsidRDefault="00C527A8" w:rsidP="00C763DA">
      <w:pPr>
        <w:pStyle w:val="Nagwek11"/>
        <w:numPr>
          <w:ilvl w:val="0"/>
          <w:numId w:val="118"/>
        </w:numPr>
        <w:tabs>
          <w:tab w:val="clear" w:pos="1304"/>
          <w:tab w:val="left" w:pos="0"/>
          <w:tab w:val="left" w:pos="284"/>
        </w:tabs>
        <w:suppressAutoHyphens/>
        <w:spacing w:before="0"/>
        <w:ind w:left="0" w:firstLine="0"/>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14:paraId="3F689496" w14:textId="77777777" w:rsidR="00C527A8" w:rsidRPr="00D65D96" w:rsidRDefault="00C527A8" w:rsidP="00C527A8">
      <w:pPr>
        <w:rPr>
          <w:rFonts w:ascii="Cambria" w:hAnsi="Cambria" w:cs="Arial"/>
        </w:rPr>
      </w:pPr>
    </w:p>
    <w:p w14:paraId="2A190C6B" w14:textId="77777777" w:rsidR="00C527A8" w:rsidRPr="00D65D96" w:rsidRDefault="00C527A8" w:rsidP="00C763DA">
      <w:pPr>
        <w:pStyle w:val="Tekstpodstawowy"/>
        <w:numPr>
          <w:ilvl w:val="0"/>
          <w:numId w:val="110"/>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W pracy z uczniem zdolnym nauczyciel:</w:t>
      </w:r>
    </w:p>
    <w:p w14:paraId="1DFE3B1E" w14:textId="77777777" w:rsidR="00C527A8" w:rsidRPr="00D65D96" w:rsidRDefault="00C527A8" w:rsidP="00C763DA">
      <w:pPr>
        <w:pStyle w:val="Nagwek11"/>
        <w:numPr>
          <w:ilvl w:val="0"/>
          <w:numId w:val="119"/>
        </w:numPr>
        <w:tabs>
          <w:tab w:val="clear" w:pos="1304"/>
          <w:tab w:val="left" w:pos="0"/>
          <w:tab w:val="left" w:pos="426"/>
        </w:tabs>
        <w:suppressAutoHyphens/>
        <w:spacing w:after="0"/>
        <w:ind w:left="0" w:firstLine="0"/>
        <w:jc w:val="both"/>
        <w:rPr>
          <w:rFonts w:ascii="Cambria" w:hAnsi="Cambria" w:cs="Arial"/>
          <w:sz w:val="22"/>
          <w:szCs w:val="22"/>
        </w:rPr>
      </w:pPr>
      <w:r w:rsidRPr="00D65D96">
        <w:rPr>
          <w:rFonts w:ascii="Cambria" w:hAnsi="Cambria" w:cs="Arial"/>
          <w:sz w:val="22"/>
          <w:szCs w:val="22"/>
        </w:rPr>
        <w:t>rozpoznaje uzdolnienia uczniów;</w:t>
      </w:r>
    </w:p>
    <w:p w14:paraId="3D2EA3FF" w14:textId="77777777" w:rsidR="00C527A8" w:rsidRPr="00D65D96" w:rsidRDefault="00C527A8" w:rsidP="00C763DA">
      <w:pPr>
        <w:pStyle w:val="Nagwek11"/>
        <w:numPr>
          <w:ilvl w:val="0"/>
          <w:numId w:val="119"/>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umożliwia </w:t>
      </w:r>
      <w:r w:rsidR="00014BE1">
        <w:rPr>
          <w:rFonts w:ascii="Cambria" w:hAnsi="Cambria" w:cs="Arial"/>
          <w:sz w:val="22"/>
          <w:szCs w:val="22"/>
        </w:rPr>
        <w:t xml:space="preserve">uczniowi zdolnemu indywidualne, </w:t>
      </w:r>
      <w:r w:rsidRPr="00D65D96">
        <w:rPr>
          <w:rFonts w:ascii="Cambria" w:hAnsi="Cambria" w:cs="Arial"/>
          <w:sz w:val="22"/>
          <w:szCs w:val="22"/>
        </w:rPr>
        <w:t>systematyczne konsultacje, celem ukierunkowania jego samodzielnej pracy;</w:t>
      </w:r>
    </w:p>
    <w:p w14:paraId="41564D05" w14:textId="77777777" w:rsidR="00C527A8" w:rsidRPr="00D65D96" w:rsidRDefault="00C527A8" w:rsidP="00C763DA">
      <w:pPr>
        <w:pStyle w:val="Nagwek11"/>
        <w:numPr>
          <w:ilvl w:val="0"/>
          <w:numId w:val="119"/>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systematycznie współpracuje z rodzicami celem ustalenia kierunków samodzielnej pracy ucznia w domu;</w:t>
      </w:r>
    </w:p>
    <w:p w14:paraId="26D59B6D" w14:textId="77777777" w:rsidR="00C527A8" w:rsidRPr="00D65D96" w:rsidRDefault="00C527A8" w:rsidP="00C763DA">
      <w:pPr>
        <w:pStyle w:val="Nagwek11"/>
        <w:numPr>
          <w:ilvl w:val="0"/>
          <w:numId w:val="119"/>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współpracuje z instytucjami wspierającymi szkołę, w tym </w:t>
      </w:r>
      <w:r w:rsidR="00014BE1">
        <w:rPr>
          <w:rFonts w:ascii="Cambria" w:hAnsi="Cambria" w:cs="Arial"/>
          <w:sz w:val="22"/>
          <w:szCs w:val="22"/>
        </w:rPr>
        <w:t>z Poradnią</w:t>
      </w:r>
      <w:r w:rsidRPr="00D65D96">
        <w:rPr>
          <w:rFonts w:ascii="Cambria" w:hAnsi="Cambria" w:cs="Arial"/>
          <w:sz w:val="22"/>
          <w:szCs w:val="22"/>
        </w:rPr>
        <w:t xml:space="preserve"> Psychologiczno-Pedagogiczną w zakresie diagnozowania zdolności i zainteresowań kierunkowych ucznia;</w:t>
      </w:r>
    </w:p>
    <w:p w14:paraId="6BB85992" w14:textId="77777777" w:rsidR="00C527A8" w:rsidRDefault="00C527A8" w:rsidP="00C763DA">
      <w:pPr>
        <w:pStyle w:val="Nagwek11"/>
        <w:numPr>
          <w:ilvl w:val="0"/>
          <w:numId w:val="119"/>
        </w:numPr>
        <w:tabs>
          <w:tab w:val="clear" w:pos="1304"/>
          <w:tab w:val="left" w:pos="0"/>
          <w:tab w:val="left" w:pos="426"/>
        </w:tabs>
        <w:suppressAutoHyphens/>
        <w:spacing w:before="0"/>
        <w:ind w:left="0" w:firstLine="0"/>
        <w:jc w:val="both"/>
        <w:rPr>
          <w:rFonts w:ascii="Cambria" w:hAnsi="Cambria" w:cs="Arial"/>
          <w:sz w:val="22"/>
          <w:szCs w:val="22"/>
        </w:rPr>
      </w:pPr>
      <w:r w:rsidRPr="00D65D96">
        <w:rPr>
          <w:rFonts w:ascii="Cambria" w:hAnsi="Cambria" w:cs="Arial"/>
          <w:sz w:val="22"/>
          <w:szCs w:val="22"/>
        </w:rPr>
        <w:t>składa wniosek do dyrektora szkoły o zezwolenie na indywidualny program nauki lub indywidualny tok nauki.</w:t>
      </w:r>
    </w:p>
    <w:p w14:paraId="1A511FFE" w14:textId="77777777" w:rsidR="00C527A8" w:rsidRDefault="00C527A8" w:rsidP="00C763DA">
      <w:pPr>
        <w:pStyle w:val="Akapitzlist"/>
        <w:numPr>
          <w:ilvl w:val="0"/>
          <w:numId w:val="110"/>
        </w:numPr>
        <w:tabs>
          <w:tab w:val="left" w:pos="567"/>
          <w:tab w:val="left" w:pos="851"/>
        </w:tabs>
        <w:ind w:firstLine="567"/>
        <w:jc w:val="both"/>
        <w:rPr>
          <w:rFonts w:ascii="Cambria" w:hAnsi="Cambria" w:cs="Arial"/>
        </w:rPr>
      </w:pPr>
      <w:r w:rsidRPr="00472501">
        <w:rPr>
          <w:rFonts w:ascii="Cambria" w:hAnsi="Cambria" w:cs="Arial"/>
        </w:rPr>
        <w:t>Zainteresowania uczniów oraz ich uzdolnienia rozp</w:t>
      </w:r>
      <w:r w:rsidR="00014BE1">
        <w:rPr>
          <w:rFonts w:ascii="Cambria" w:hAnsi="Cambria" w:cs="Arial"/>
        </w:rPr>
        <w:t>oznawane są w formie wywiadów z </w:t>
      </w:r>
      <w:r w:rsidRPr="00472501">
        <w:rPr>
          <w:rFonts w:ascii="Cambria" w:hAnsi="Cambria" w:cs="Arial"/>
        </w:rPr>
        <w:t xml:space="preserve">rodzicami, uczniem, prowadzenia obserwacji pedagogicznych oraz z opinii  i orzeczeń poradni psychologiczno-pedagogicznych. </w:t>
      </w:r>
    </w:p>
    <w:p w14:paraId="354500C2" w14:textId="77777777" w:rsidR="004E1F62" w:rsidRDefault="004E1F62" w:rsidP="004E1F62">
      <w:pPr>
        <w:pStyle w:val="Akapitzlist"/>
        <w:tabs>
          <w:tab w:val="left" w:pos="567"/>
          <w:tab w:val="left" w:pos="851"/>
        </w:tabs>
        <w:ind w:left="567"/>
        <w:jc w:val="both"/>
        <w:rPr>
          <w:rFonts w:ascii="Cambria" w:hAnsi="Cambria" w:cs="Arial"/>
        </w:rPr>
      </w:pPr>
    </w:p>
    <w:p w14:paraId="333ACFC5" w14:textId="77777777" w:rsidR="00C527A8" w:rsidRDefault="00C527A8" w:rsidP="00C763DA">
      <w:pPr>
        <w:pStyle w:val="Akapitzlist"/>
        <w:numPr>
          <w:ilvl w:val="0"/>
          <w:numId w:val="110"/>
        </w:numPr>
        <w:tabs>
          <w:tab w:val="left" w:pos="567"/>
          <w:tab w:val="left" w:pos="851"/>
        </w:tabs>
        <w:ind w:firstLine="567"/>
        <w:jc w:val="both"/>
        <w:rPr>
          <w:rFonts w:ascii="Cambria" w:hAnsi="Cambria" w:cs="Arial"/>
        </w:rPr>
      </w:pPr>
      <w:r w:rsidRPr="004E1F62">
        <w:rPr>
          <w:rFonts w:ascii="Cambria" w:hAnsi="Cambria" w:cs="Arial"/>
        </w:rPr>
        <w:t xml:space="preserve">W przypadku stwierdzenia szczególnych uzdolnień nauczyciel edukacji przedmiotowej składa wniosek do wychowawcy o objęcie ucznia opieką pp. </w:t>
      </w:r>
    </w:p>
    <w:p w14:paraId="7241825E" w14:textId="77777777" w:rsidR="004E1F62" w:rsidRPr="004E1F62" w:rsidRDefault="004E1F62" w:rsidP="004E1F62">
      <w:pPr>
        <w:pStyle w:val="Akapitzlist"/>
        <w:rPr>
          <w:rFonts w:ascii="Cambria" w:hAnsi="Cambria" w:cs="Arial"/>
        </w:rPr>
      </w:pPr>
    </w:p>
    <w:p w14:paraId="56334D21" w14:textId="77777777" w:rsidR="00C527A8" w:rsidRDefault="00C527A8" w:rsidP="00C763DA">
      <w:pPr>
        <w:pStyle w:val="Akapitzlist"/>
        <w:numPr>
          <w:ilvl w:val="0"/>
          <w:numId w:val="110"/>
        </w:numPr>
        <w:tabs>
          <w:tab w:val="left" w:pos="567"/>
          <w:tab w:val="left" w:pos="851"/>
        </w:tabs>
        <w:ind w:firstLine="567"/>
        <w:jc w:val="both"/>
        <w:rPr>
          <w:rFonts w:ascii="Cambria" w:hAnsi="Cambria" w:cs="Arial"/>
        </w:rPr>
      </w:pPr>
      <w:r w:rsidRPr="004E1F62">
        <w:rPr>
          <w:rFonts w:ascii="Cambria" w:hAnsi="Cambria" w:cs="Arial"/>
        </w:rPr>
        <w:t xml:space="preserve">W szkole organizuje się kółka zainteresowań zgodnie z zainteresowaniami </w:t>
      </w:r>
      <w:r w:rsidRPr="004E1F62">
        <w:rPr>
          <w:rFonts w:ascii="Cambria" w:hAnsi="Cambria" w:cs="Arial"/>
        </w:rPr>
        <w:br/>
        <w:t>i uzdolnieniami uczniów.</w:t>
      </w:r>
    </w:p>
    <w:p w14:paraId="0922C3EF" w14:textId="77777777" w:rsidR="004E1F62" w:rsidRPr="004E1F62" w:rsidRDefault="004E1F62" w:rsidP="004E1F62">
      <w:pPr>
        <w:pStyle w:val="Akapitzlist"/>
        <w:rPr>
          <w:rFonts w:ascii="Cambria" w:hAnsi="Cambria" w:cs="Arial"/>
        </w:rPr>
      </w:pPr>
    </w:p>
    <w:p w14:paraId="15C34C3E" w14:textId="77777777" w:rsidR="00C527A8" w:rsidRDefault="00C527A8" w:rsidP="00C763DA">
      <w:pPr>
        <w:pStyle w:val="Akapitzlist"/>
        <w:numPr>
          <w:ilvl w:val="0"/>
          <w:numId w:val="110"/>
        </w:numPr>
        <w:tabs>
          <w:tab w:val="left" w:pos="567"/>
          <w:tab w:val="left" w:pos="851"/>
        </w:tabs>
        <w:ind w:firstLine="567"/>
        <w:jc w:val="both"/>
        <w:rPr>
          <w:rFonts w:ascii="Cambria" w:hAnsi="Cambria" w:cs="Arial"/>
        </w:rPr>
      </w:pPr>
      <w:r w:rsidRPr="004E1F62">
        <w:rPr>
          <w:rFonts w:ascii="Cambria" w:hAnsi="Cambria" w:cs="Arial"/>
        </w:rPr>
        <w:t xml:space="preserve">Dyrektor szkoły, po upływie co najmniej jednego roku nauki, a w uzasadnionych przypadkach po śródrocznej klasyfikacji </w:t>
      </w:r>
      <w:r w:rsidR="00BC0728">
        <w:rPr>
          <w:rFonts w:ascii="Cambria" w:hAnsi="Cambria" w:cs="Arial"/>
        </w:rPr>
        <w:t>może udzielić</w:t>
      </w:r>
      <w:r w:rsidRPr="004E1F62">
        <w:rPr>
          <w:rFonts w:ascii="Cambria" w:hAnsi="Cambria" w:cs="Arial"/>
        </w:rPr>
        <w:t xml:space="preserve"> uczniowi zdolnemu zgody na indywidualny tok nauki lub indywidualny program nauki, zgodnie z zasadami opisanym w  § </w:t>
      </w:r>
      <w:r w:rsidR="00346C34" w:rsidRPr="00346C34">
        <w:rPr>
          <w:rFonts w:ascii="Cambria" w:hAnsi="Cambria" w:cs="Arial"/>
        </w:rPr>
        <w:t xml:space="preserve">38 </w:t>
      </w:r>
      <w:r w:rsidRPr="004E1F62">
        <w:rPr>
          <w:rFonts w:ascii="Cambria" w:hAnsi="Cambria" w:cs="Arial"/>
        </w:rPr>
        <w:t>statutu szkoły.</w:t>
      </w:r>
    </w:p>
    <w:p w14:paraId="0050A4A5" w14:textId="77777777" w:rsidR="004613DB" w:rsidRPr="004613DB" w:rsidRDefault="004613DB" w:rsidP="004613DB">
      <w:pPr>
        <w:pStyle w:val="Akapitzlist"/>
        <w:rPr>
          <w:rFonts w:ascii="Cambria" w:hAnsi="Cambria" w:cs="Arial"/>
        </w:rPr>
      </w:pPr>
    </w:p>
    <w:p w14:paraId="30C8F14F" w14:textId="77777777" w:rsidR="00C527A8" w:rsidRPr="004613DB" w:rsidRDefault="00C527A8" w:rsidP="00C763DA">
      <w:pPr>
        <w:pStyle w:val="Akapitzlist"/>
        <w:numPr>
          <w:ilvl w:val="0"/>
          <w:numId w:val="110"/>
        </w:numPr>
        <w:tabs>
          <w:tab w:val="left" w:pos="567"/>
          <w:tab w:val="left" w:pos="851"/>
        </w:tabs>
        <w:ind w:firstLine="567"/>
        <w:jc w:val="both"/>
        <w:rPr>
          <w:rFonts w:ascii="Cambria" w:hAnsi="Cambria" w:cs="Arial"/>
        </w:rPr>
      </w:pPr>
      <w:r w:rsidRPr="004613DB">
        <w:rPr>
          <w:rFonts w:ascii="Cambria" w:hAnsi="Cambria" w:cs="Arial"/>
        </w:rPr>
        <w:t>Organizowane w szkole konkursy, olimpiady, turnieje stanowią formę rozwoju uzdolnień  i ich prezentacji. Uczniowie awansujący do kolejnych etapów objęci są specjalną opieką nauczyciela.</w:t>
      </w:r>
    </w:p>
    <w:p w14:paraId="27DE335A" w14:textId="77777777" w:rsidR="00C527A8" w:rsidRDefault="00C527A8" w:rsidP="00C527A8">
      <w:pPr>
        <w:pStyle w:val="DefaultText"/>
        <w:rPr>
          <w:lang w:val="pl-PL"/>
        </w:rPr>
      </w:pPr>
    </w:p>
    <w:p w14:paraId="1264C8C8" w14:textId="77777777" w:rsidR="00D06B98" w:rsidRPr="0092455F" w:rsidRDefault="00A46726" w:rsidP="00E7392D">
      <w:pPr>
        <w:autoSpaceDE w:val="0"/>
        <w:autoSpaceDN w:val="0"/>
        <w:adjustRightInd w:val="0"/>
        <w:ind w:firstLine="426"/>
        <w:jc w:val="left"/>
        <w:rPr>
          <w:rFonts w:ascii="Cambria" w:hAnsi="Cambria" w:cs="Arial"/>
        </w:rPr>
      </w:pPr>
      <w:r>
        <w:rPr>
          <w:rFonts w:ascii="Cambria" w:hAnsi="Cambria" w:cs="Arial"/>
          <w:b/>
        </w:rPr>
        <w:t>§ 26</w:t>
      </w:r>
      <w:r w:rsidR="00D06B98" w:rsidRPr="0092455F">
        <w:rPr>
          <w:rFonts w:ascii="Cambria" w:hAnsi="Cambria" w:cs="Arial"/>
          <w:b/>
        </w:rPr>
        <w:t xml:space="preserve">. Organizacja pomocy </w:t>
      </w:r>
      <w:proofErr w:type="spellStart"/>
      <w:r w:rsidR="00D06B98" w:rsidRPr="0092455F">
        <w:rPr>
          <w:rFonts w:ascii="Cambria" w:hAnsi="Cambria" w:cs="Arial"/>
          <w:b/>
        </w:rPr>
        <w:t>psychologiczno</w:t>
      </w:r>
      <w:proofErr w:type="spellEnd"/>
      <w:r w:rsidR="00D06B98" w:rsidRPr="0092455F">
        <w:rPr>
          <w:rFonts w:ascii="Cambria" w:hAnsi="Cambria" w:cs="Arial"/>
          <w:b/>
        </w:rPr>
        <w:t>–pedagogicznej  uczniom</w:t>
      </w:r>
      <w:r w:rsidR="00D06B98" w:rsidRPr="0092455F">
        <w:rPr>
          <w:rFonts w:ascii="Cambria" w:hAnsi="Cambria" w:cs="Arial"/>
        </w:rPr>
        <w:t>.</w:t>
      </w:r>
    </w:p>
    <w:p w14:paraId="3F776644" w14:textId="77777777" w:rsidR="00D06B98" w:rsidRPr="0092455F" w:rsidRDefault="00D06B98" w:rsidP="00D06B98">
      <w:pPr>
        <w:autoSpaceDE w:val="0"/>
        <w:autoSpaceDN w:val="0"/>
        <w:adjustRightInd w:val="0"/>
        <w:rPr>
          <w:rFonts w:ascii="Cambria" w:hAnsi="Cambria" w:cs="Arial"/>
        </w:rPr>
      </w:pPr>
    </w:p>
    <w:p w14:paraId="629B0EBA" w14:textId="77777777" w:rsidR="00D06B98" w:rsidRDefault="00D06B98" w:rsidP="00D06B98">
      <w:pPr>
        <w:jc w:val="both"/>
        <w:rPr>
          <w:rFonts w:ascii="Cambria" w:hAnsi="Cambria" w:cs="Arial"/>
        </w:rPr>
      </w:pPr>
      <w:r w:rsidRPr="0092455F">
        <w:rPr>
          <w:rFonts w:ascii="Cambria" w:hAnsi="Cambria" w:cs="Arial"/>
          <w:b/>
        </w:rPr>
        <w:t xml:space="preserve">        1</w:t>
      </w:r>
      <w:r w:rsidRPr="0092455F">
        <w:rPr>
          <w:rFonts w:ascii="Cambria" w:hAnsi="Cambria" w:cs="Arial"/>
        </w:rPr>
        <w:t>. W Szkole pomoc psychologiczno-pedagogiczna udzielana jest uczniom:</w:t>
      </w:r>
    </w:p>
    <w:p w14:paraId="7190CF1B" w14:textId="77777777" w:rsidR="00F52249" w:rsidRPr="0092455F" w:rsidRDefault="00F52249" w:rsidP="00D06B98">
      <w:pPr>
        <w:jc w:val="both"/>
        <w:rPr>
          <w:rFonts w:ascii="Cambria" w:hAnsi="Cambria" w:cs="Arial"/>
        </w:rPr>
      </w:pPr>
    </w:p>
    <w:p w14:paraId="5B664155" w14:textId="77777777" w:rsidR="00D06B98" w:rsidRDefault="00FD4FB6" w:rsidP="00AB52B2">
      <w:pPr>
        <w:numPr>
          <w:ilvl w:val="0"/>
          <w:numId w:val="54"/>
        </w:numPr>
        <w:tabs>
          <w:tab w:val="left" w:pos="426"/>
        </w:tabs>
        <w:ind w:left="0" w:firstLine="0"/>
        <w:jc w:val="both"/>
        <w:rPr>
          <w:rFonts w:ascii="Cambria" w:hAnsi="Cambria" w:cs="Arial"/>
        </w:rPr>
      </w:pPr>
      <w:r>
        <w:rPr>
          <w:rFonts w:ascii="Cambria" w:hAnsi="Cambria" w:cs="Arial"/>
        </w:rPr>
        <w:t>posiadającym orzeczenia</w:t>
      </w:r>
      <w:r w:rsidR="00D06B98" w:rsidRPr="00FD4FB6">
        <w:rPr>
          <w:rFonts w:ascii="Cambria" w:hAnsi="Cambria" w:cs="Arial"/>
        </w:rPr>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w:t>
      </w:r>
      <w:r w:rsidR="00014BE1">
        <w:rPr>
          <w:rFonts w:ascii="Cambria" w:hAnsi="Cambria" w:cs="Arial"/>
        </w:rPr>
        <w:t>ychowania i opieki dla dzieci i </w:t>
      </w:r>
      <w:r w:rsidR="00D06B98" w:rsidRPr="00FD4FB6">
        <w:rPr>
          <w:rFonts w:ascii="Cambria" w:hAnsi="Cambria" w:cs="Arial"/>
        </w:rPr>
        <w:t>młodzieży niepełnosprawnych oraz niedostosowanych społecznie w specjalnych przedszkolach, szkołach</w:t>
      </w:r>
      <w:r>
        <w:rPr>
          <w:rFonts w:ascii="Cambria" w:hAnsi="Cambria" w:cs="Arial"/>
        </w:rPr>
        <w:t xml:space="preserve"> i oddziałach oraz w ośrodkach;</w:t>
      </w:r>
    </w:p>
    <w:p w14:paraId="7CE543E6" w14:textId="77777777" w:rsidR="00FD4FB6" w:rsidRPr="00FD4FB6" w:rsidRDefault="00FD4FB6" w:rsidP="00FD4FB6">
      <w:pPr>
        <w:tabs>
          <w:tab w:val="left" w:pos="426"/>
        </w:tabs>
        <w:jc w:val="both"/>
        <w:rPr>
          <w:rFonts w:ascii="Cambria" w:hAnsi="Cambria" w:cs="Arial"/>
        </w:rPr>
      </w:pPr>
    </w:p>
    <w:p w14:paraId="026ACF96" w14:textId="77777777" w:rsidR="00D06B98"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 xml:space="preserve">posiadającym opinię poradni </w:t>
      </w:r>
      <w:proofErr w:type="spellStart"/>
      <w:r w:rsidRPr="0092455F">
        <w:rPr>
          <w:rFonts w:ascii="Cambria" w:hAnsi="Cambria" w:cs="Arial"/>
        </w:rPr>
        <w:t>psychologiczno</w:t>
      </w:r>
      <w:proofErr w:type="spellEnd"/>
      <w:r w:rsidRPr="0092455F">
        <w:rPr>
          <w:rFonts w:ascii="Cambria" w:hAnsi="Cambria" w:cs="Arial"/>
        </w:rPr>
        <w:t>–pedagogicznej, w tym poradni specjalistycznej o specyficznych trudnościach w uczeniu się lub inną opinię poradni psychologiczno-pedagogicznej, w tym poradni specjalistycznej;</w:t>
      </w:r>
    </w:p>
    <w:p w14:paraId="56AA58E0" w14:textId="77777777" w:rsidR="00317B3C" w:rsidRDefault="00317B3C" w:rsidP="00317B3C">
      <w:pPr>
        <w:pStyle w:val="Akapitzlist"/>
        <w:rPr>
          <w:rFonts w:ascii="Cambria" w:hAnsi="Cambria" w:cs="Arial"/>
        </w:rPr>
      </w:pPr>
    </w:p>
    <w:p w14:paraId="602069BC" w14:textId="77777777" w:rsidR="00317B3C" w:rsidRPr="0092455F" w:rsidRDefault="00317B3C" w:rsidP="00B33A5B">
      <w:pPr>
        <w:numPr>
          <w:ilvl w:val="0"/>
          <w:numId w:val="54"/>
        </w:numPr>
        <w:tabs>
          <w:tab w:val="left" w:pos="426"/>
        </w:tabs>
        <w:ind w:left="0" w:firstLine="0"/>
        <w:jc w:val="both"/>
        <w:rPr>
          <w:rFonts w:ascii="Cambria" w:hAnsi="Cambria" w:cs="Arial"/>
        </w:rPr>
      </w:pPr>
      <w:r w:rsidRPr="00025D70">
        <w:rPr>
          <w:rFonts w:ascii="Times New Roman" w:hAnsi="Times New Roman"/>
          <w:sz w:val="24"/>
          <w:szCs w:val="24"/>
        </w:rPr>
        <w:t>posiadającym opinię poradni psychologiczno-pedagogicznej o potrzebie zindywidualizowanej ścieżki realizacji obowiązkowego rocznego przygotowania przedszkolnego oraz zindywidualizowanej ścieżki kształcen</w:t>
      </w:r>
      <w:r>
        <w:rPr>
          <w:rFonts w:ascii="Times New Roman" w:hAnsi="Times New Roman"/>
          <w:sz w:val="24"/>
          <w:szCs w:val="24"/>
        </w:rPr>
        <w:t>ia;</w:t>
      </w:r>
    </w:p>
    <w:p w14:paraId="56853267" w14:textId="77777777" w:rsidR="00D06B98" w:rsidRPr="0092455F" w:rsidRDefault="00D06B98" w:rsidP="00D06B98">
      <w:pPr>
        <w:ind w:left="720" w:hanging="993"/>
        <w:jc w:val="both"/>
        <w:rPr>
          <w:rFonts w:ascii="Cambria" w:hAnsi="Cambria" w:cs="Arial"/>
        </w:rPr>
      </w:pPr>
    </w:p>
    <w:p w14:paraId="4EEB82D7" w14:textId="77777777"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posiadającym orzeczenie o potrzebie indywidualnego nauczania - na podstawie tego orzeczenia;</w:t>
      </w:r>
    </w:p>
    <w:p w14:paraId="3C0761C0" w14:textId="77777777" w:rsidR="00D06B98" w:rsidRPr="0092455F" w:rsidRDefault="00D06B98" w:rsidP="00D06B98">
      <w:pPr>
        <w:ind w:left="720" w:hanging="993"/>
        <w:jc w:val="both"/>
        <w:rPr>
          <w:rFonts w:ascii="Cambria" w:hAnsi="Cambria" w:cs="Arial"/>
        </w:rPr>
      </w:pPr>
    </w:p>
    <w:p w14:paraId="023DCEF5" w14:textId="77777777"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w:t>
      </w:r>
      <w:r w:rsidR="00014BE1">
        <w:rPr>
          <w:rFonts w:ascii="Cambria" w:hAnsi="Cambria" w:cs="Arial"/>
        </w:rPr>
        <w:t xml:space="preserve"> psychologiczno-pedagogicznej w </w:t>
      </w:r>
      <w:r w:rsidRPr="0092455F">
        <w:rPr>
          <w:rFonts w:ascii="Cambria" w:hAnsi="Cambria" w:cs="Arial"/>
        </w:rPr>
        <w:t>publicznych przedszkolach, szkołach i placówkach koniecznym jest zorganizowanie zinstytucjonalizowanej formy pomocy lub pomocy doraźnej w bieżącej pracy z uczniem;</w:t>
      </w:r>
    </w:p>
    <w:p w14:paraId="18393611" w14:textId="77777777" w:rsidR="00D06B98" w:rsidRPr="0092455F" w:rsidRDefault="00D06B98" w:rsidP="00D06B98">
      <w:pPr>
        <w:pStyle w:val="Akapitzlist"/>
        <w:spacing w:after="0"/>
        <w:rPr>
          <w:rFonts w:ascii="Cambria" w:hAnsi="Cambria" w:cs="Arial"/>
        </w:rPr>
      </w:pPr>
    </w:p>
    <w:p w14:paraId="65DBF255" w14:textId="77777777"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posiadającego opinię lekarza o ograniczonych możliwościach wykonywania przez ucznia określonych ćwiczeń fizycznych na zajęciach wychowania fizycznego – na podstawie tej opinii.</w:t>
      </w:r>
    </w:p>
    <w:p w14:paraId="41EC94A6" w14:textId="77777777" w:rsidR="00D06B98" w:rsidRPr="0092455F" w:rsidRDefault="00D06B98" w:rsidP="00D06B98">
      <w:pPr>
        <w:ind w:left="720"/>
        <w:jc w:val="both"/>
        <w:rPr>
          <w:rFonts w:ascii="Cambria" w:hAnsi="Cambria" w:cs="Arial"/>
        </w:rPr>
      </w:pPr>
    </w:p>
    <w:p w14:paraId="2C0F821E" w14:textId="77777777" w:rsidR="00171449" w:rsidRPr="00171449" w:rsidRDefault="00D06B98" w:rsidP="00B33A5B">
      <w:pPr>
        <w:pStyle w:val="Akapitzlist"/>
        <w:numPr>
          <w:ilvl w:val="0"/>
          <w:numId w:val="50"/>
        </w:numPr>
        <w:tabs>
          <w:tab w:val="left" w:pos="709"/>
        </w:tabs>
        <w:autoSpaceDE w:val="0"/>
        <w:autoSpaceDN w:val="0"/>
        <w:adjustRightInd w:val="0"/>
        <w:ind w:left="0" w:firstLine="426"/>
        <w:jc w:val="both"/>
        <w:rPr>
          <w:rFonts w:ascii="Cambria" w:hAnsi="Cambria" w:cs="Arial"/>
        </w:rPr>
      </w:pPr>
      <w:r w:rsidRPr="00171449">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69FF7C42" w14:textId="77777777" w:rsidR="00D06B98" w:rsidRDefault="00D06B98" w:rsidP="00D06B98">
      <w:pPr>
        <w:autoSpaceDE w:val="0"/>
        <w:autoSpaceDN w:val="0"/>
        <w:adjustRightInd w:val="0"/>
        <w:spacing w:line="276" w:lineRule="auto"/>
        <w:jc w:val="both"/>
        <w:rPr>
          <w:rFonts w:ascii="Cambria" w:hAnsi="Cambria" w:cs="Arial"/>
        </w:rPr>
      </w:pPr>
      <w:r w:rsidRPr="0092455F">
        <w:rPr>
          <w:rFonts w:ascii="Cambria" w:hAnsi="Cambria" w:cs="Arial"/>
          <w:b/>
        </w:rPr>
        <w:t xml:space="preserve">          3.</w:t>
      </w:r>
      <w:r w:rsidRPr="0092455F">
        <w:rPr>
          <w:rFonts w:ascii="Cambria" w:hAnsi="Cambria" w:cs="Arial"/>
        </w:rPr>
        <w:t xml:space="preserve"> W przypadku stwierdzenia, że uczeń ze względu na potrzeby rozwojowe lub edukacyjne oraz możliwości psychofizyczne wymaga objęcia pomocą </w:t>
      </w:r>
      <w:proofErr w:type="spellStart"/>
      <w:r w:rsidRPr="0092455F">
        <w:rPr>
          <w:rFonts w:ascii="Cambria" w:hAnsi="Cambria" w:cs="Arial"/>
        </w:rPr>
        <w:t>psychologiczno</w:t>
      </w:r>
      <w:proofErr w:type="spellEnd"/>
      <w:r w:rsidRPr="0092455F">
        <w:rPr>
          <w:rFonts w:ascii="Cambria" w:hAnsi="Cambria" w:cs="Arial"/>
        </w:rPr>
        <w:t>–pedagogiczną odpowiednio nauczyciel, wychowawca lub specjalista niezwłocznie udziela tej pomocy                              w bieżącej pracy z uczniem i informuje o tym wychowawcę klasy.</w:t>
      </w:r>
    </w:p>
    <w:p w14:paraId="094ED522" w14:textId="77777777" w:rsidR="00171449" w:rsidRPr="0092455F" w:rsidRDefault="00171449" w:rsidP="00D06B98">
      <w:pPr>
        <w:autoSpaceDE w:val="0"/>
        <w:autoSpaceDN w:val="0"/>
        <w:adjustRightInd w:val="0"/>
        <w:spacing w:line="276" w:lineRule="auto"/>
        <w:jc w:val="both"/>
        <w:rPr>
          <w:rFonts w:ascii="Cambria" w:hAnsi="Cambria" w:cs="Arial"/>
        </w:rPr>
      </w:pPr>
    </w:p>
    <w:p w14:paraId="30533512" w14:textId="77777777" w:rsidR="00D06B98" w:rsidRDefault="00D06B98" w:rsidP="00D06B98">
      <w:pPr>
        <w:tabs>
          <w:tab w:val="left" w:pos="567"/>
        </w:tabs>
        <w:autoSpaceDE w:val="0"/>
        <w:autoSpaceDN w:val="0"/>
        <w:adjustRightInd w:val="0"/>
        <w:spacing w:line="276" w:lineRule="auto"/>
        <w:jc w:val="both"/>
        <w:rPr>
          <w:rFonts w:ascii="Cambria" w:hAnsi="Cambria" w:cs="Arial"/>
        </w:rPr>
      </w:pPr>
      <w:r w:rsidRPr="0092455F">
        <w:rPr>
          <w:rFonts w:ascii="Cambria" w:hAnsi="Cambria" w:cs="Arial"/>
          <w:b/>
        </w:rPr>
        <w:t xml:space="preserve">          4.</w:t>
      </w:r>
      <w:r w:rsidRPr="0092455F">
        <w:rPr>
          <w:rFonts w:ascii="Cambria" w:hAnsi="Cambria" w:cs="Arial"/>
        </w:rPr>
        <w:t xml:space="preserve"> Wychowawca klasy przekazuje tę informację pozostałym nauczycielom pracującym  </w:t>
      </w:r>
      <w:r w:rsidRPr="0092455F">
        <w:rPr>
          <w:rFonts w:ascii="Cambria" w:hAnsi="Cambria" w:cs="Arial"/>
        </w:rPr>
        <w:br/>
        <w:t xml:space="preserve">z uczniem, w przypadku, gdy stwierdzi taką potrzebę.  Wychowawca klasy  przekazuje informację na najbliższym posiedzeniu zespołu nauczycieli uczących w danej klasie, a jeśli termin planowanego zebrania jest odległy – otrzymany  komunikat zapisuje w dzienniku </w:t>
      </w:r>
      <w:r w:rsidR="00014BE1">
        <w:rPr>
          <w:rFonts w:ascii="Cambria" w:hAnsi="Cambria" w:cs="Arial"/>
        </w:rPr>
        <w:t>lekcyjnym/e-dzienniku/ Zeszycie</w:t>
      </w:r>
      <w:r w:rsidRPr="0092455F">
        <w:rPr>
          <w:rFonts w:ascii="Cambria" w:hAnsi="Cambria" w:cs="Arial"/>
        </w:rPr>
        <w:t xml:space="preserve"> Wychowawcy.</w:t>
      </w:r>
    </w:p>
    <w:p w14:paraId="0327C477" w14:textId="77777777"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14:paraId="27A8C34D" w14:textId="77777777" w:rsidR="00D06B98" w:rsidRDefault="00D06B98" w:rsidP="00D06B98">
      <w:pPr>
        <w:tabs>
          <w:tab w:val="left" w:pos="567"/>
        </w:tabs>
        <w:autoSpaceDE w:val="0"/>
        <w:autoSpaceDN w:val="0"/>
        <w:adjustRightInd w:val="0"/>
        <w:spacing w:line="276" w:lineRule="auto"/>
        <w:jc w:val="both"/>
        <w:rPr>
          <w:rFonts w:ascii="Cambria" w:hAnsi="Cambria" w:cs="Arial"/>
          <w:i/>
        </w:rPr>
      </w:pPr>
      <w:r w:rsidRPr="0092455F">
        <w:rPr>
          <w:rFonts w:ascii="Cambria" w:hAnsi="Cambria" w:cs="Arial"/>
          <w:b/>
        </w:rPr>
        <w:t xml:space="preserve">            5</w:t>
      </w:r>
      <w:r w:rsidRPr="0092455F">
        <w:rPr>
          <w:rFonts w:ascii="Cambria" w:hAnsi="Cambria" w:cs="Arial"/>
        </w:rPr>
        <w:t xml:space="preserve">. Wychowawca klasy informuje rodziców ucznia o potrzebie objęcia pomocą </w:t>
      </w:r>
      <w:proofErr w:type="spellStart"/>
      <w:r w:rsidRPr="0092455F">
        <w:rPr>
          <w:rFonts w:ascii="Cambria" w:hAnsi="Cambria" w:cs="Arial"/>
        </w:rPr>
        <w:t>psychologiczno</w:t>
      </w:r>
      <w:proofErr w:type="spellEnd"/>
      <w:r w:rsidRPr="0092455F">
        <w:rPr>
          <w:rFonts w:ascii="Cambria" w:hAnsi="Cambria" w:cs="Arial"/>
        </w:rPr>
        <w:t xml:space="preserve"> – pedagogiczną ich dziecka. Informacja jest przekazywana w formie zapisu </w:t>
      </w:r>
      <w:r w:rsidRPr="0092455F">
        <w:rPr>
          <w:rFonts w:ascii="Cambria" w:hAnsi="Cambria" w:cs="Arial"/>
        </w:rPr>
        <w:br/>
        <w:t>w dzienniczku ucznia/ telefonicznie lub w trakcie indywidualnej rozmowy z rodzicem</w:t>
      </w:r>
      <w:r w:rsidRPr="0092455F">
        <w:rPr>
          <w:rFonts w:ascii="Cambria" w:hAnsi="Cambria" w:cs="Arial"/>
          <w:i/>
        </w:rPr>
        <w:t>.</w:t>
      </w:r>
    </w:p>
    <w:p w14:paraId="1059320D" w14:textId="77777777"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14:paraId="48E1D55E" w14:textId="77777777" w:rsidR="00D06B98" w:rsidRPr="0092455F" w:rsidRDefault="00D06B98" w:rsidP="00D06B98">
      <w:pPr>
        <w:autoSpaceDE w:val="0"/>
        <w:autoSpaceDN w:val="0"/>
        <w:adjustRightInd w:val="0"/>
        <w:spacing w:line="276" w:lineRule="auto"/>
        <w:jc w:val="both"/>
        <w:rPr>
          <w:rFonts w:ascii="Cambria" w:hAnsi="Cambria" w:cs="Arial"/>
        </w:rPr>
      </w:pPr>
      <w:r w:rsidRPr="0092455F">
        <w:rPr>
          <w:rFonts w:ascii="Cambria" w:hAnsi="Cambria" w:cs="Arial"/>
          <w:b/>
        </w:rPr>
        <w:t xml:space="preserve">            6</w:t>
      </w:r>
      <w:r w:rsidRPr="0092455F">
        <w:rPr>
          <w:rFonts w:ascii="Cambria" w:hAnsi="Cambria" w:cs="Arial"/>
        </w:rPr>
        <w:t xml:space="preserve">.  W przypadku, gdy wychowawca uzna, że należy uczniowi zorganizować szkolną formę pomocy </w:t>
      </w:r>
      <w:proofErr w:type="spellStart"/>
      <w:r w:rsidRPr="0092455F">
        <w:rPr>
          <w:rFonts w:ascii="Cambria" w:hAnsi="Cambria" w:cs="Arial"/>
        </w:rPr>
        <w:t>psychologiczno</w:t>
      </w:r>
      <w:proofErr w:type="spellEnd"/>
      <w:r w:rsidRPr="0092455F">
        <w:rPr>
          <w:rFonts w:ascii="Cambria" w:hAnsi="Cambria" w:cs="Arial"/>
        </w:rPr>
        <w:t>–pedagogicznej (</w:t>
      </w:r>
      <w:r w:rsidRPr="0092455F">
        <w:rPr>
          <w:rFonts w:ascii="Cambria" w:hAnsi="Cambria" w:cs="Arial"/>
          <w:i/>
        </w:rPr>
        <w:t>zajęcia dydaktyczno – wyrównawcze, zajęcia rozwijające uzdolnienia, inne specjalistyczne formy pomocy),</w:t>
      </w:r>
      <w:r w:rsidRPr="0092455F">
        <w:rPr>
          <w:rFonts w:ascii="Cambria" w:hAnsi="Cambria" w:cs="Arial"/>
        </w:rPr>
        <w:t xml:space="preserve"> wychowawca zasięga opinii nauczycieli uczących w klasie. </w:t>
      </w:r>
    </w:p>
    <w:p w14:paraId="1AC35D47" w14:textId="77777777" w:rsidR="00D06B98" w:rsidRPr="0092455F" w:rsidRDefault="00D06B98" w:rsidP="00D06B98">
      <w:pPr>
        <w:pStyle w:val="NormalnyWeb"/>
        <w:tabs>
          <w:tab w:val="left" w:pos="567"/>
        </w:tabs>
        <w:spacing w:line="276" w:lineRule="auto"/>
        <w:jc w:val="both"/>
        <w:rPr>
          <w:rFonts w:ascii="Cambria" w:hAnsi="Cambria" w:cs="Arial"/>
          <w:sz w:val="22"/>
          <w:szCs w:val="22"/>
        </w:rPr>
      </w:pPr>
      <w:r w:rsidRPr="0092455F">
        <w:rPr>
          <w:rFonts w:ascii="Cambria" w:hAnsi="Cambria" w:cs="Arial"/>
          <w:b/>
          <w:sz w:val="22"/>
          <w:szCs w:val="22"/>
        </w:rPr>
        <w:lastRenderedPageBreak/>
        <w:t xml:space="preserve">           7</w:t>
      </w:r>
      <w:r w:rsidRPr="0092455F">
        <w:rPr>
          <w:rFonts w:ascii="Cambria" w:hAnsi="Cambria" w:cs="Arial"/>
          <w:sz w:val="22"/>
          <w:szCs w:val="22"/>
        </w:rPr>
        <w:t xml:space="preserve">. Wychowawca </w:t>
      </w:r>
      <w:r w:rsidRPr="00014BE1">
        <w:rPr>
          <w:rFonts w:ascii="Cambria" w:hAnsi="Cambria" w:cs="Arial"/>
          <w:sz w:val="22"/>
          <w:szCs w:val="22"/>
        </w:rPr>
        <w:t>ma prawo</w:t>
      </w:r>
      <w:r w:rsidRPr="0092455F">
        <w:rPr>
          <w:rFonts w:ascii="Cambria" w:hAnsi="Cambria" w:cs="Arial"/>
          <w:sz w:val="22"/>
          <w:szCs w:val="22"/>
        </w:rPr>
        <w:t xml:space="preserve"> zwołać zebranie wszystkich uczących n</w:t>
      </w:r>
      <w:r w:rsidR="00014BE1">
        <w:rPr>
          <w:rFonts w:ascii="Cambria" w:hAnsi="Cambria" w:cs="Arial"/>
          <w:sz w:val="22"/>
          <w:szCs w:val="22"/>
        </w:rPr>
        <w:t>auczycieli  w oddziale  w </w:t>
      </w:r>
      <w:r w:rsidRPr="0092455F">
        <w:rPr>
          <w:rFonts w:ascii="Cambria" w:hAnsi="Cambria" w:cs="Arial"/>
          <w:sz w:val="22"/>
          <w:szCs w:val="22"/>
        </w:rPr>
        <w:t>celu: skoordynowania działań w pracy z uczniem, zasięgnięcia opinii nauczycieli, wypracowania wspólnych zasad postępowania wobec ucznia, ustalenia form pracy  z uczniem, dostosowania metod i form pracy do potrzeb i możliwości ucznia. Informację  o spotkaniu</w:t>
      </w:r>
      <w:r w:rsidR="006A611D">
        <w:rPr>
          <w:rFonts w:ascii="Cambria" w:hAnsi="Cambria" w:cs="Arial"/>
          <w:sz w:val="22"/>
          <w:szCs w:val="22"/>
        </w:rPr>
        <w:t xml:space="preserve"> </w:t>
      </w:r>
      <w:r w:rsidRPr="0092455F">
        <w:rPr>
          <w:rFonts w:ascii="Cambria" w:hAnsi="Cambria" w:cs="Arial"/>
          <w:sz w:val="22"/>
          <w:szCs w:val="22"/>
        </w:rPr>
        <w:t xml:space="preserve">nauczycieli pracujących w jednym oddziale wychowawca przekazuje z co najmniej tygodniowym wyprzedzeniem. </w:t>
      </w:r>
    </w:p>
    <w:p w14:paraId="53DE365F" w14:textId="77777777" w:rsidR="00D06B98" w:rsidRDefault="00D06B98" w:rsidP="00D06B98">
      <w:pPr>
        <w:tabs>
          <w:tab w:val="left" w:pos="709"/>
        </w:tabs>
        <w:autoSpaceDE w:val="0"/>
        <w:autoSpaceDN w:val="0"/>
        <w:adjustRightInd w:val="0"/>
        <w:spacing w:line="276" w:lineRule="auto"/>
        <w:jc w:val="both"/>
        <w:rPr>
          <w:rFonts w:ascii="Cambria" w:hAnsi="Cambria" w:cs="Arial"/>
        </w:rPr>
      </w:pPr>
      <w:r w:rsidRPr="0092455F">
        <w:rPr>
          <w:rFonts w:ascii="Cambria" w:hAnsi="Cambria" w:cs="Arial"/>
          <w:b/>
        </w:rPr>
        <w:t xml:space="preserve">           8.</w:t>
      </w:r>
      <w:r w:rsidRPr="0092455F">
        <w:rPr>
          <w:rFonts w:ascii="Cambria" w:hAnsi="Cambria" w:cs="Arial"/>
        </w:rPr>
        <w:t xml:space="preserve"> Po dokonanych ustaleniach zespołu nauczycielskiego lub zebraniu opinii od poszczególnych nauczycieli, wychowawca proponuje formy pomocy </w:t>
      </w:r>
      <w:proofErr w:type="spellStart"/>
      <w:r w:rsidRPr="0092455F">
        <w:rPr>
          <w:rFonts w:ascii="Cambria" w:hAnsi="Cambria" w:cs="Arial"/>
        </w:rPr>
        <w:t>psychologiczno</w:t>
      </w:r>
      <w:proofErr w:type="spellEnd"/>
      <w:r w:rsidRPr="0092455F">
        <w:rPr>
          <w:rFonts w:ascii="Cambria" w:hAnsi="Cambria" w:cs="Arial"/>
        </w:rPr>
        <w:t>–pedagogicznej świadczonej poszczególnym uczniom. Propozycję przedstawia dyrektorowi szkoły.</w:t>
      </w:r>
    </w:p>
    <w:p w14:paraId="0ED8C297" w14:textId="77777777" w:rsidR="00014BE1" w:rsidRPr="0092455F" w:rsidRDefault="00014BE1" w:rsidP="00D06B98">
      <w:pPr>
        <w:tabs>
          <w:tab w:val="left" w:pos="709"/>
        </w:tabs>
        <w:autoSpaceDE w:val="0"/>
        <w:autoSpaceDN w:val="0"/>
        <w:adjustRightInd w:val="0"/>
        <w:spacing w:line="276" w:lineRule="auto"/>
        <w:jc w:val="both"/>
        <w:rPr>
          <w:rFonts w:ascii="Cambria" w:hAnsi="Cambria" w:cs="Arial"/>
        </w:rPr>
      </w:pPr>
    </w:p>
    <w:p w14:paraId="2CADD9CC" w14:textId="77777777" w:rsidR="00D06B98" w:rsidRPr="0092455F" w:rsidRDefault="00D06B98" w:rsidP="00D06B98">
      <w:pPr>
        <w:tabs>
          <w:tab w:val="left" w:pos="567"/>
        </w:tabs>
        <w:autoSpaceDE w:val="0"/>
        <w:autoSpaceDN w:val="0"/>
        <w:adjustRightInd w:val="0"/>
        <w:spacing w:line="276" w:lineRule="auto"/>
        <w:jc w:val="both"/>
        <w:rPr>
          <w:rFonts w:ascii="Cambria" w:hAnsi="Cambria" w:cs="Arial"/>
        </w:rPr>
      </w:pPr>
      <w:r w:rsidRPr="0092455F">
        <w:rPr>
          <w:rFonts w:ascii="Cambria" w:hAnsi="Cambria" w:cs="Arial"/>
          <w:b/>
        </w:rPr>
        <w:t xml:space="preserve">           9</w:t>
      </w:r>
      <w:r w:rsidRPr="0092455F">
        <w:rPr>
          <w:rFonts w:ascii="Cambria" w:hAnsi="Cambria" w:cs="Arial"/>
        </w:rPr>
        <w:t>.  Wychowawca przy czynnościach, o których mowa w ust. 7 współpracuje z rodzicami ucznia lub w razie potrzeby ze specjalistami zatrudnionymi w szkole.</w:t>
      </w:r>
    </w:p>
    <w:p w14:paraId="248930C4" w14:textId="77777777" w:rsidR="00D06B98" w:rsidRPr="0092455F" w:rsidRDefault="00D06B98" w:rsidP="00D06B98">
      <w:pPr>
        <w:tabs>
          <w:tab w:val="left" w:pos="567"/>
        </w:tabs>
        <w:autoSpaceDE w:val="0"/>
        <w:autoSpaceDN w:val="0"/>
        <w:adjustRightInd w:val="0"/>
        <w:spacing w:line="276" w:lineRule="auto"/>
        <w:jc w:val="both"/>
        <w:rPr>
          <w:rFonts w:ascii="Cambria" w:hAnsi="Cambria" w:cs="Arial"/>
        </w:rPr>
      </w:pPr>
    </w:p>
    <w:p w14:paraId="3E2097E2" w14:textId="77777777" w:rsidR="00D06B98" w:rsidRPr="0092455F" w:rsidRDefault="00D06B98" w:rsidP="00D06B98">
      <w:pPr>
        <w:tabs>
          <w:tab w:val="left" w:pos="709"/>
        </w:tabs>
        <w:autoSpaceDE w:val="0"/>
        <w:autoSpaceDN w:val="0"/>
        <w:adjustRightInd w:val="0"/>
        <w:spacing w:line="276" w:lineRule="auto"/>
        <w:jc w:val="both"/>
        <w:rPr>
          <w:rFonts w:ascii="Cambria" w:hAnsi="Cambria" w:cs="Arial"/>
        </w:rPr>
      </w:pPr>
      <w:r w:rsidRPr="0092455F">
        <w:rPr>
          <w:rFonts w:ascii="Cambria" w:hAnsi="Cambria" w:cs="Arial"/>
          <w:b/>
        </w:rPr>
        <w:t xml:space="preserve">           10</w:t>
      </w:r>
      <w:r w:rsidRPr="0092455F">
        <w:rPr>
          <w:rFonts w:ascii="Cambria" w:hAnsi="Cambria" w:cs="Arial"/>
        </w:rPr>
        <w:t xml:space="preserve">. Wymiar godzin poszczególnych form udzielania uczniom pomocy </w:t>
      </w:r>
      <w:proofErr w:type="spellStart"/>
      <w:r w:rsidRPr="0092455F">
        <w:rPr>
          <w:rFonts w:ascii="Cambria" w:hAnsi="Cambria" w:cs="Arial"/>
        </w:rPr>
        <w:t>psychologiczno</w:t>
      </w:r>
      <w:proofErr w:type="spellEnd"/>
      <w:r w:rsidRPr="0092455F">
        <w:rPr>
          <w:rFonts w:ascii="Cambria" w:hAnsi="Cambria" w:cs="Arial"/>
        </w:rPr>
        <w:t>–pedagogicznej ustala dyrektor szkoły, biorąc pod uwagę wszystkie godziny, które w danym roku szkolnym mogą być przeznaczone na realizację tych form.</w:t>
      </w:r>
    </w:p>
    <w:p w14:paraId="036F9A4A" w14:textId="77777777" w:rsidR="00D06B98" w:rsidRPr="0092455F" w:rsidRDefault="00D06B98" w:rsidP="00D06B98">
      <w:pPr>
        <w:autoSpaceDE w:val="0"/>
        <w:autoSpaceDN w:val="0"/>
        <w:adjustRightInd w:val="0"/>
        <w:jc w:val="both"/>
        <w:rPr>
          <w:rFonts w:ascii="Cambria" w:hAnsi="Cambria" w:cs="Arial"/>
        </w:rPr>
      </w:pPr>
    </w:p>
    <w:p w14:paraId="6B7EAC8C" w14:textId="77777777" w:rsidR="00D06B98" w:rsidRPr="0092455F" w:rsidRDefault="00D06B98" w:rsidP="00D06B98">
      <w:pPr>
        <w:tabs>
          <w:tab w:val="left" w:pos="284"/>
          <w:tab w:val="left" w:pos="426"/>
        </w:tabs>
        <w:autoSpaceDE w:val="0"/>
        <w:autoSpaceDN w:val="0"/>
        <w:adjustRightInd w:val="0"/>
        <w:spacing w:line="276" w:lineRule="auto"/>
        <w:jc w:val="both"/>
        <w:rPr>
          <w:rFonts w:ascii="Cambria" w:hAnsi="Cambria" w:cs="Arial"/>
          <w:b/>
          <w:color w:val="C00000"/>
        </w:rPr>
      </w:pPr>
      <w:r w:rsidRPr="0092455F">
        <w:rPr>
          <w:rFonts w:ascii="Cambria" w:hAnsi="Cambria" w:cs="Arial"/>
          <w:b/>
        </w:rPr>
        <w:t xml:space="preserve">            11</w:t>
      </w:r>
      <w:r w:rsidRPr="0092455F">
        <w:rPr>
          <w:rFonts w:ascii="Cambria" w:hAnsi="Cambria" w:cs="Arial"/>
        </w:rPr>
        <w:t xml:space="preserve">. O ustalonych dla ucznia formach, okresie udzielania pomocy </w:t>
      </w:r>
      <w:proofErr w:type="spellStart"/>
      <w:r w:rsidRPr="0092455F">
        <w:rPr>
          <w:rFonts w:ascii="Cambria" w:hAnsi="Cambria" w:cs="Arial"/>
        </w:rPr>
        <w:t>psychologiczno</w:t>
      </w:r>
      <w:proofErr w:type="spellEnd"/>
      <w:r w:rsidRPr="0092455F">
        <w:rPr>
          <w:rFonts w:ascii="Cambria" w:hAnsi="Cambria" w:cs="Arial"/>
        </w:rPr>
        <w:t>–pedagogicznej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p>
    <w:p w14:paraId="75AE6261" w14:textId="77777777" w:rsidR="00D06B98" w:rsidRPr="0092455F" w:rsidRDefault="00D06B98" w:rsidP="00D06B98">
      <w:pPr>
        <w:autoSpaceDE w:val="0"/>
        <w:autoSpaceDN w:val="0"/>
        <w:adjustRightInd w:val="0"/>
        <w:spacing w:line="276" w:lineRule="auto"/>
        <w:jc w:val="both"/>
        <w:rPr>
          <w:rFonts w:ascii="Cambria" w:hAnsi="Cambria" w:cs="Arial"/>
          <w:b/>
          <w:color w:val="C00000"/>
        </w:rPr>
      </w:pPr>
    </w:p>
    <w:p w14:paraId="3E011641" w14:textId="77777777" w:rsidR="00D06B98" w:rsidRPr="0092455F" w:rsidRDefault="00D06B98" w:rsidP="00D06B98">
      <w:pPr>
        <w:tabs>
          <w:tab w:val="left" w:pos="426"/>
        </w:tabs>
        <w:autoSpaceDE w:val="0"/>
        <w:autoSpaceDN w:val="0"/>
        <w:adjustRightInd w:val="0"/>
        <w:spacing w:line="276" w:lineRule="auto"/>
        <w:jc w:val="both"/>
        <w:rPr>
          <w:rFonts w:ascii="Cambria" w:hAnsi="Cambria" w:cs="Arial"/>
        </w:rPr>
      </w:pPr>
      <w:r w:rsidRPr="0092455F">
        <w:rPr>
          <w:rFonts w:ascii="Cambria" w:hAnsi="Cambria" w:cs="Arial"/>
          <w:b/>
        </w:rPr>
        <w:t xml:space="preserve">            12</w:t>
      </w:r>
      <w:r w:rsidRPr="0092455F">
        <w:rPr>
          <w:rFonts w:ascii="Cambria" w:hAnsi="Cambria" w:cs="Arial"/>
        </w:rPr>
        <w:t xml:space="preserve">. Rodzic ma prawo do odmowy świadczenia pomocy </w:t>
      </w:r>
      <w:proofErr w:type="spellStart"/>
      <w:r w:rsidRPr="0092455F">
        <w:rPr>
          <w:rFonts w:ascii="Cambria" w:hAnsi="Cambria" w:cs="Arial"/>
        </w:rPr>
        <w:t>psychologiczno</w:t>
      </w:r>
      <w:proofErr w:type="spellEnd"/>
      <w:r w:rsidRPr="0092455F">
        <w:rPr>
          <w:rFonts w:ascii="Cambria" w:hAnsi="Cambria" w:cs="Arial"/>
        </w:rPr>
        <w:t>–pedagogicznej swojemu dziecku.</w:t>
      </w:r>
    </w:p>
    <w:p w14:paraId="4ABF8E8F" w14:textId="77777777" w:rsidR="00D06B98" w:rsidRPr="0092455F" w:rsidRDefault="00D06B98" w:rsidP="00D06B98">
      <w:pPr>
        <w:tabs>
          <w:tab w:val="left" w:pos="426"/>
        </w:tabs>
        <w:autoSpaceDE w:val="0"/>
        <w:autoSpaceDN w:val="0"/>
        <w:adjustRightInd w:val="0"/>
        <w:spacing w:line="276" w:lineRule="auto"/>
        <w:jc w:val="both"/>
        <w:rPr>
          <w:rFonts w:ascii="Cambria" w:hAnsi="Cambria" w:cs="Arial"/>
        </w:rPr>
      </w:pPr>
    </w:p>
    <w:p w14:paraId="31CCE0B6" w14:textId="77777777" w:rsidR="00656DD2" w:rsidRDefault="00D06B98" w:rsidP="00D06B98">
      <w:pPr>
        <w:tabs>
          <w:tab w:val="left" w:pos="993"/>
        </w:tabs>
        <w:autoSpaceDE w:val="0"/>
        <w:autoSpaceDN w:val="0"/>
        <w:adjustRightInd w:val="0"/>
        <w:spacing w:line="276" w:lineRule="auto"/>
        <w:jc w:val="both"/>
        <w:rPr>
          <w:rFonts w:ascii="Cambria" w:hAnsi="Cambria" w:cs="Arial"/>
        </w:rPr>
      </w:pPr>
      <w:r w:rsidRPr="0092455F">
        <w:rPr>
          <w:rFonts w:ascii="Cambria" w:hAnsi="Cambria" w:cs="Arial"/>
          <w:b/>
        </w:rPr>
        <w:t xml:space="preserve">           13.</w:t>
      </w:r>
      <w:r w:rsidRPr="0092455F">
        <w:rPr>
          <w:rFonts w:ascii="Cambria" w:hAnsi="Cambria" w:cs="Arial"/>
        </w:rPr>
        <w:t xml:space="preserve">  Wychowawca klasy jest koordynatorem wszelkich działań związanych z organizacją                        i świadczeniem pomocy </w:t>
      </w:r>
      <w:proofErr w:type="spellStart"/>
      <w:r w:rsidRPr="0092455F">
        <w:rPr>
          <w:rFonts w:ascii="Cambria" w:hAnsi="Cambria" w:cs="Arial"/>
        </w:rPr>
        <w:t>psychologiczno</w:t>
      </w:r>
      <w:proofErr w:type="spellEnd"/>
      <w:r w:rsidRPr="0092455F">
        <w:rPr>
          <w:rFonts w:ascii="Cambria" w:hAnsi="Cambria" w:cs="Arial"/>
        </w:rPr>
        <w:t xml:space="preserve"> – pedagogicznej swoim wychowankom.</w:t>
      </w:r>
    </w:p>
    <w:p w14:paraId="1BD57B03" w14:textId="77777777" w:rsidR="00656DD2" w:rsidRDefault="00656DD2" w:rsidP="00D06B98">
      <w:pPr>
        <w:tabs>
          <w:tab w:val="left" w:pos="993"/>
        </w:tabs>
        <w:autoSpaceDE w:val="0"/>
        <w:autoSpaceDN w:val="0"/>
        <w:adjustRightInd w:val="0"/>
        <w:spacing w:line="276" w:lineRule="auto"/>
        <w:jc w:val="both"/>
        <w:rPr>
          <w:rFonts w:ascii="Cambria" w:hAnsi="Cambria" w:cs="Arial"/>
        </w:rPr>
      </w:pPr>
    </w:p>
    <w:p w14:paraId="67DCF436" w14:textId="77777777" w:rsidR="00D06B98" w:rsidRDefault="00D06B98">
      <w:pPr>
        <w:pStyle w:val="Akapitzlist"/>
        <w:numPr>
          <w:ilvl w:val="0"/>
          <w:numId w:val="268"/>
        </w:numPr>
        <w:tabs>
          <w:tab w:val="left" w:pos="993"/>
        </w:tabs>
        <w:autoSpaceDE w:val="0"/>
        <w:autoSpaceDN w:val="0"/>
        <w:adjustRightInd w:val="0"/>
        <w:ind w:left="0" w:firstLine="567"/>
        <w:jc w:val="both"/>
        <w:rPr>
          <w:rFonts w:ascii="Cambria" w:hAnsi="Cambria" w:cs="Arial"/>
        </w:rPr>
      </w:pPr>
      <w:r w:rsidRPr="00656DD2">
        <w:rPr>
          <w:rFonts w:ascii="Cambria" w:hAnsi="Cambria" w:cs="Arial"/>
        </w:rPr>
        <w:t>Każdy nauczyciel oraz specjalista zatrudniony w sz</w:t>
      </w:r>
      <w:r w:rsidR="00014BE1">
        <w:rPr>
          <w:rFonts w:ascii="Cambria" w:hAnsi="Cambria" w:cs="Arial"/>
        </w:rPr>
        <w:t>kole ma obowiązek włączyć się w </w:t>
      </w:r>
      <w:r w:rsidRPr="00656DD2">
        <w:rPr>
          <w:rFonts w:ascii="Cambria" w:hAnsi="Cambria" w:cs="Arial"/>
        </w:rPr>
        <w:t xml:space="preserve">realizację zintegrowanych, wspólnie wypracowanych form i metod wspierania ucznia.  </w:t>
      </w:r>
    </w:p>
    <w:p w14:paraId="22919875" w14:textId="77777777" w:rsidR="00656DD2" w:rsidRDefault="00656DD2" w:rsidP="00656DD2">
      <w:pPr>
        <w:pStyle w:val="Akapitzlist"/>
        <w:tabs>
          <w:tab w:val="left" w:pos="993"/>
        </w:tabs>
        <w:autoSpaceDE w:val="0"/>
        <w:autoSpaceDN w:val="0"/>
        <w:adjustRightInd w:val="0"/>
        <w:ind w:left="567"/>
        <w:jc w:val="both"/>
        <w:rPr>
          <w:rFonts w:ascii="Cambria" w:hAnsi="Cambria" w:cs="Arial"/>
        </w:rPr>
      </w:pPr>
    </w:p>
    <w:p w14:paraId="46927601" w14:textId="77777777" w:rsidR="00D06B98" w:rsidRDefault="00D06B98">
      <w:pPr>
        <w:pStyle w:val="Akapitzlist"/>
        <w:numPr>
          <w:ilvl w:val="0"/>
          <w:numId w:val="268"/>
        </w:numPr>
        <w:tabs>
          <w:tab w:val="left" w:pos="993"/>
        </w:tabs>
        <w:autoSpaceDE w:val="0"/>
        <w:autoSpaceDN w:val="0"/>
        <w:adjustRightInd w:val="0"/>
        <w:ind w:left="0" w:firstLine="567"/>
        <w:jc w:val="both"/>
        <w:rPr>
          <w:rFonts w:ascii="Cambria" w:hAnsi="Cambria" w:cs="Arial"/>
        </w:rPr>
      </w:pPr>
      <w:r w:rsidRPr="00656DD2">
        <w:rPr>
          <w:rFonts w:ascii="Cambria" w:hAnsi="Cambria"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7BC5D25C" w14:textId="77777777" w:rsidR="008610E7" w:rsidRPr="008610E7" w:rsidRDefault="008610E7" w:rsidP="008610E7">
      <w:pPr>
        <w:pStyle w:val="Akapitzlist"/>
        <w:rPr>
          <w:rFonts w:ascii="Cambria" w:hAnsi="Cambria" w:cs="Arial"/>
        </w:rPr>
      </w:pPr>
    </w:p>
    <w:p w14:paraId="6F2416FE"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8610E7">
        <w:rPr>
          <w:rFonts w:ascii="Cambria" w:hAnsi="Cambria" w:cs="Arial"/>
        </w:rPr>
        <w:t xml:space="preserve">Objęcie ucznia zajęciami dydaktyczno–wyrównawczymi i specjalistycznymi wymaga zgody rodzica. </w:t>
      </w:r>
    </w:p>
    <w:p w14:paraId="56930CFA" w14:textId="77777777" w:rsidR="008610E7" w:rsidRPr="008610E7" w:rsidRDefault="008610E7" w:rsidP="008610E7">
      <w:pPr>
        <w:pStyle w:val="Akapitzlist"/>
        <w:rPr>
          <w:rFonts w:ascii="Cambria" w:hAnsi="Cambria" w:cs="Arial"/>
        </w:rPr>
      </w:pPr>
    </w:p>
    <w:p w14:paraId="6265B2A7"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8610E7">
        <w:rPr>
          <w:rFonts w:ascii="Cambria" w:hAnsi="Cambria" w:cs="Arial"/>
        </w:rPr>
        <w:t>Zajęcia dydaktyczno-wyrównawcze prowadzi się w grupach międzyoddziałowych                       i oddziałowych. Dyrektor szkoły wskazuje nauczyciela do prowadzenia zajęć dydaktyczno-wyrównawczych spośród nauczycieli danej edukacji przedmiotowych.</w:t>
      </w:r>
    </w:p>
    <w:p w14:paraId="728396B8" w14:textId="77777777" w:rsidR="008610E7" w:rsidRPr="008610E7" w:rsidRDefault="008610E7" w:rsidP="008610E7">
      <w:pPr>
        <w:pStyle w:val="Akapitzlist"/>
        <w:rPr>
          <w:rFonts w:ascii="Cambria" w:hAnsi="Cambria" w:cs="Arial"/>
        </w:rPr>
      </w:pPr>
    </w:p>
    <w:p w14:paraId="3D39F9D2"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8610E7">
        <w:rPr>
          <w:rFonts w:ascii="Cambria" w:hAnsi="Cambria" w:cs="Arial"/>
        </w:rPr>
        <w:t>Za zgodą organu prowadzącego liczba dzieci biorących udział w zajęciach dydaktyczno –wyrównawczych może być niższa, niż określona w § </w:t>
      </w:r>
      <w:r w:rsidR="006A611D" w:rsidRPr="006A611D">
        <w:rPr>
          <w:rFonts w:ascii="Cambria" w:hAnsi="Cambria" w:cs="Arial"/>
        </w:rPr>
        <w:t>24</w:t>
      </w:r>
      <w:r w:rsidR="006A611D">
        <w:rPr>
          <w:rFonts w:ascii="Cambria" w:hAnsi="Cambria" w:cs="Arial"/>
        </w:rPr>
        <w:t xml:space="preserve"> ust. 2</w:t>
      </w:r>
      <w:r w:rsidR="00D05312">
        <w:rPr>
          <w:rFonts w:ascii="Cambria" w:hAnsi="Cambria" w:cs="Arial"/>
        </w:rPr>
        <w:t>.</w:t>
      </w:r>
    </w:p>
    <w:p w14:paraId="7431B332" w14:textId="77777777" w:rsidR="00D05312" w:rsidRPr="00D05312" w:rsidRDefault="00D05312" w:rsidP="00D05312">
      <w:pPr>
        <w:pStyle w:val="Akapitzlist"/>
        <w:rPr>
          <w:rFonts w:ascii="Cambria" w:hAnsi="Cambria" w:cs="Arial"/>
        </w:rPr>
      </w:pPr>
    </w:p>
    <w:p w14:paraId="31B47110"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O zakończeniu zajęć dydaktyczno-wyrównawczych decyduje dyrektor szkoły, po zasięgnięciu opinii nauczyciela prowadzącego te zajęcia lub na podstawie opinii wychowawcy.</w:t>
      </w:r>
    </w:p>
    <w:p w14:paraId="72623BDD" w14:textId="77777777" w:rsidR="00D05312" w:rsidRPr="00D05312" w:rsidRDefault="00D05312" w:rsidP="00D05312">
      <w:pPr>
        <w:pStyle w:val="Akapitzlist"/>
        <w:rPr>
          <w:rFonts w:ascii="Cambria" w:hAnsi="Cambria" w:cs="Arial"/>
        </w:rPr>
      </w:pPr>
    </w:p>
    <w:p w14:paraId="3D9F914F"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2D965FA3" w14:textId="77777777" w:rsidR="00D05312" w:rsidRPr="00D05312" w:rsidRDefault="00D05312" w:rsidP="00D05312">
      <w:pPr>
        <w:pStyle w:val="Akapitzlist"/>
        <w:rPr>
          <w:rFonts w:ascii="Cambria" w:hAnsi="Cambria" w:cs="Arial"/>
        </w:rPr>
      </w:pPr>
    </w:p>
    <w:p w14:paraId="7CDFC52E"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Zajęcia specjalistyczne i korekcyjno-kompensacyjne prowadzą nauczyciele i specjaliści posiadający kwalifikacje odpowiednie do rodzaju zajęć.</w:t>
      </w:r>
    </w:p>
    <w:p w14:paraId="2F9C752A" w14:textId="77777777" w:rsidR="00D05312" w:rsidRPr="00D05312" w:rsidRDefault="00D05312" w:rsidP="00D05312">
      <w:pPr>
        <w:pStyle w:val="Akapitzlist"/>
        <w:rPr>
          <w:rFonts w:ascii="Cambria" w:hAnsi="Cambria" w:cs="Arial"/>
        </w:rPr>
      </w:pPr>
    </w:p>
    <w:p w14:paraId="2047A50D"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Za zgodą organu prowadzącego, w szczególnie uzasadnionych przypadkach, zajęcia specjalistyczne mogą być prowadzone indywidualnie. </w:t>
      </w:r>
    </w:p>
    <w:p w14:paraId="7793A090" w14:textId="77777777" w:rsidR="00D05312" w:rsidRPr="00D05312" w:rsidRDefault="00D05312" w:rsidP="00D05312">
      <w:pPr>
        <w:pStyle w:val="Akapitzlist"/>
        <w:rPr>
          <w:rFonts w:ascii="Cambria" w:hAnsi="Cambria" w:cs="Arial"/>
        </w:rPr>
      </w:pPr>
    </w:p>
    <w:p w14:paraId="7583A108"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55C59F53" w14:textId="77777777" w:rsidR="00D05312" w:rsidRPr="00D05312" w:rsidRDefault="00D05312" w:rsidP="00D05312">
      <w:pPr>
        <w:pStyle w:val="Akapitzlist"/>
        <w:rPr>
          <w:rFonts w:ascii="Cambria" w:hAnsi="Cambria" w:cs="Arial"/>
        </w:rPr>
      </w:pPr>
    </w:p>
    <w:p w14:paraId="197E10E4"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W szkole zatrudniony jest pedagog, psycholog, logopeda,  na miarę potrzeb specjaliści, posiadający kwalifikacje odpowiednie do rodzaju prowadzonych zajęć. </w:t>
      </w:r>
    </w:p>
    <w:p w14:paraId="145AB739" w14:textId="77777777" w:rsidR="00D05312" w:rsidRPr="00D05312" w:rsidRDefault="00D05312" w:rsidP="00D05312">
      <w:pPr>
        <w:pStyle w:val="Akapitzlist"/>
        <w:rPr>
          <w:rFonts w:ascii="Cambria" w:hAnsi="Cambria" w:cs="Arial"/>
        </w:rPr>
      </w:pPr>
    </w:p>
    <w:p w14:paraId="7733C89D" w14:textId="77777777" w:rsidR="008610E7" w:rsidRDefault="008610E7">
      <w:pPr>
        <w:pStyle w:val="Akapitzlist"/>
        <w:numPr>
          <w:ilvl w:val="0"/>
          <w:numId w:val="268"/>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18A4371C" w14:textId="77777777" w:rsidR="00D05312" w:rsidRPr="00D05312" w:rsidRDefault="00D05312" w:rsidP="00D05312">
      <w:pPr>
        <w:pStyle w:val="Akapitzlist"/>
        <w:rPr>
          <w:rFonts w:ascii="Cambria" w:hAnsi="Cambria" w:cs="Arial"/>
        </w:rPr>
      </w:pPr>
    </w:p>
    <w:p w14:paraId="6EE2DB40" w14:textId="5AD8F50D" w:rsidR="008610E7" w:rsidRPr="00D05312" w:rsidRDefault="00204640">
      <w:pPr>
        <w:pStyle w:val="Akapitzlist"/>
        <w:numPr>
          <w:ilvl w:val="0"/>
          <w:numId w:val="268"/>
        </w:numPr>
        <w:tabs>
          <w:tab w:val="left" w:pos="993"/>
        </w:tabs>
        <w:autoSpaceDE w:val="0"/>
        <w:autoSpaceDN w:val="0"/>
        <w:adjustRightInd w:val="0"/>
        <w:ind w:left="0" w:firstLine="567"/>
        <w:jc w:val="both"/>
        <w:rPr>
          <w:rFonts w:ascii="Cambria" w:hAnsi="Cambria" w:cs="Arial"/>
        </w:rPr>
      </w:pPr>
      <w:r>
        <w:rPr>
          <w:rFonts w:ascii="Cambria" w:hAnsi="Cambria" w:cs="Arial"/>
        </w:rPr>
        <w:t>Wsparcia</w:t>
      </w:r>
      <w:r w:rsidR="008610E7" w:rsidRPr="00D05312">
        <w:rPr>
          <w:rFonts w:ascii="Cambria" w:hAnsi="Cambria" w:cs="Arial"/>
        </w:rPr>
        <w:t xml:space="preserve"> merytoryczne</w:t>
      </w:r>
      <w:r>
        <w:rPr>
          <w:rFonts w:ascii="Cambria" w:hAnsi="Cambria" w:cs="Arial"/>
        </w:rPr>
        <w:t>go</w:t>
      </w:r>
      <w:r w:rsidR="008610E7" w:rsidRPr="00D05312">
        <w:rPr>
          <w:rFonts w:ascii="Cambria" w:hAnsi="Cambria" w:cs="Arial"/>
        </w:rPr>
        <w:t xml:space="preserve"> dla nauczycieli, wychowawców i specjalistów udzielających pomocy psychologiczno-pedagogicznej udziela Poradnia Pedagogiczno</w:t>
      </w:r>
      <w:r w:rsidR="006A611D">
        <w:rPr>
          <w:rFonts w:ascii="Cambria" w:hAnsi="Cambria" w:cs="Arial"/>
        </w:rPr>
        <w:t xml:space="preserve">-Psychologiczna w  Łukowie </w:t>
      </w:r>
      <w:r w:rsidR="008610E7" w:rsidRPr="00D05312">
        <w:rPr>
          <w:rFonts w:ascii="Cambria" w:hAnsi="Cambria" w:cs="Arial"/>
        </w:rPr>
        <w:t>na zasadach określonych w zawartym porozumieniu pomiędzy stronami.</w:t>
      </w:r>
    </w:p>
    <w:p w14:paraId="10021B4B" w14:textId="77777777" w:rsidR="0050596F" w:rsidRPr="0092455F" w:rsidRDefault="0050596F" w:rsidP="00D06B98">
      <w:pPr>
        <w:tabs>
          <w:tab w:val="left" w:pos="567"/>
        </w:tabs>
        <w:jc w:val="both"/>
        <w:rPr>
          <w:rFonts w:ascii="Cambria" w:hAnsi="Cambria" w:cs="Arial"/>
        </w:rPr>
      </w:pPr>
    </w:p>
    <w:p w14:paraId="3BDDB53C" w14:textId="77777777" w:rsidR="00255EC0" w:rsidRPr="00255EC0" w:rsidRDefault="00BA0C25" w:rsidP="00D06B98">
      <w:pPr>
        <w:jc w:val="both"/>
        <w:rPr>
          <w:rFonts w:ascii="Cambria" w:hAnsi="Cambria" w:cs="Arial"/>
          <w:b/>
        </w:rPr>
      </w:pPr>
      <w:r>
        <w:rPr>
          <w:rFonts w:ascii="Cambria" w:hAnsi="Cambria" w:cs="Arial"/>
          <w:b/>
        </w:rPr>
        <w:t xml:space="preserve">          § 27</w:t>
      </w:r>
      <w:r w:rsidR="00D06B98" w:rsidRPr="00255EC0">
        <w:rPr>
          <w:rFonts w:ascii="Cambria" w:hAnsi="Cambria" w:cs="Arial"/>
          <w:b/>
        </w:rPr>
        <w:t xml:space="preserve">. </w:t>
      </w:r>
      <w:r w:rsidR="00255EC0" w:rsidRPr="00255EC0">
        <w:rPr>
          <w:rFonts w:ascii="Cambria" w:hAnsi="Cambria" w:cs="Arial"/>
          <w:b/>
        </w:rPr>
        <w:t xml:space="preserve"> Zadania i obowiązki nauczycieli i specjalistów w zakresie udzielania pomocy psychologiczno-pedagogicznej</w:t>
      </w:r>
    </w:p>
    <w:p w14:paraId="437E7FFC" w14:textId="77777777" w:rsidR="00255EC0" w:rsidRDefault="00255EC0" w:rsidP="00D06B98">
      <w:pPr>
        <w:jc w:val="both"/>
        <w:rPr>
          <w:rFonts w:ascii="Cambria" w:hAnsi="Cambria" w:cs="Arial"/>
        </w:rPr>
      </w:pPr>
    </w:p>
    <w:p w14:paraId="6700C16F" w14:textId="5EAB83FE" w:rsidR="00D06B98" w:rsidRPr="0092455F" w:rsidRDefault="00D06B98" w:rsidP="00E7392D">
      <w:pPr>
        <w:ind w:firstLine="426"/>
        <w:jc w:val="both"/>
        <w:rPr>
          <w:rFonts w:ascii="Cambria" w:hAnsi="Cambria" w:cs="Arial"/>
        </w:rPr>
      </w:pPr>
      <w:r w:rsidRPr="0092455F">
        <w:rPr>
          <w:rFonts w:ascii="Cambria" w:hAnsi="Cambria" w:cs="Arial"/>
          <w:b/>
        </w:rPr>
        <w:t>1.</w:t>
      </w:r>
      <w:r w:rsidR="005473F4">
        <w:rPr>
          <w:rFonts w:ascii="Cambria" w:hAnsi="Cambria" w:cs="Arial"/>
          <w:b/>
        </w:rPr>
        <w:t xml:space="preserve"> </w:t>
      </w:r>
      <w:r w:rsidRPr="00E4759D">
        <w:rPr>
          <w:rFonts w:ascii="Cambria" w:hAnsi="Cambria" w:cs="Arial"/>
        </w:rPr>
        <w:t xml:space="preserve">Do zadań i obowiązków </w:t>
      </w:r>
      <w:r w:rsidR="00FC2ADB">
        <w:rPr>
          <w:rFonts w:ascii="Cambria" w:hAnsi="Cambria" w:cs="Arial"/>
        </w:rPr>
        <w:t xml:space="preserve">każdego </w:t>
      </w:r>
      <w:r w:rsidR="00FC2ADB" w:rsidRPr="00014BE1">
        <w:rPr>
          <w:rFonts w:ascii="Cambria" w:hAnsi="Cambria" w:cs="Arial"/>
        </w:rPr>
        <w:t>nauczyciela</w:t>
      </w:r>
      <w:r w:rsidR="005473F4">
        <w:rPr>
          <w:rFonts w:ascii="Cambria" w:hAnsi="Cambria" w:cs="Arial"/>
        </w:rPr>
        <w:t xml:space="preserve"> </w:t>
      </w:r>
      <w:r w:rsidRPr="0092455F">
        <w:rPr>
          <w:rFonts w:ascii="Cambria" w:hAnsi="Cambria" w:cs="Arial"/>
        </w:rPr>
        <w:t>w zakresie pomocy psychologiczno-pedagogicznej należy:</w:t>
      </w:r>
    </w:p>
    <w:p w14:paraId="2309A5D4" w14:textId="77777777" w:rsidR="00D06B98" w:rsidRPr="0092455F"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442B7C13" w14:textId="77777777" w:rsidR="00D06B98" w:rsidRPr="0092455F"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określanie mocnych stron, predyspozycji i uzdolnień uczniów;</w:t>
      </w:r>
    </w:p>
    <w:p w14:paraId="5343B85F" w14:textId="77777777" w:rsidR="00D06B98" w:rsidRPr="0092455F"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lastRenderedPageBreak/>
        <w:t>rozpoznawanie przyczyn niepowodzeń edukacyjnych lub trudności w funkcjonowaniu uczniów, w tym barier i ograniczeń utrudniających funkcjonowan</w:t>
      </w:r>
      <w:r w:rsidR="00014BE1">
        <w:rPr>
          <w:rFonts w:ascii="Cambria" w:eastAsia="Times New Roman" w:hAnsi="Cambria" w:cs="Arial"/>
          <w:lang w:eastAsia="pl-PL"/>
        </w:rPr>
        <w:t>ie uczniów i ich uczestnictwo w </w:t>
      </w:r>
      <w:r w:rsidRPr="0092455F">
        <w:rPr>
          <w:rFonts w:ascii="Cambria" w:eastAsia="Times New Roman" w:hAnsi="Cambria" w:cs="Arial"/>
          <w:lang w:eastAsia="pl-PL"/>
        </w:rPr>
        <w:t>życiu szkoły;</w:t>
      </w:r>
    </w:p>
    <w:p w14:paraId="6804FBB0" w14:textId="77777777" w:rsidR="00322F3A" w:rsidRPr="009A3372" w:rsidRDefault="00D06B98">
      <w:pPr>
        <w:numPr>
          <w:ilvl w:val="0"/>
          <w:numId w:val="257"/>
        </w:numPr>
        <w:tabs>
          <w:tab w:val="left" w:pos="284"/>
        </w:tabs>
        <w:spacing w:after="160" w:line="259" w:lineRule="auto"/>
        <w:ind w:left="0" w:firstLine="0"/>
        <w:jc w:val="both"/>
        <w:rPr>
          <w:rFonts w:ascii="Cambria" w:hAnsi="Cambria" w:cs="Arial"/>
        </w:rPr>
      </w:pPr>
      <w:r w:rsidRPr="0092455F">
        <w:rPr>
          <w:rFonts w:ascii="Cambria" w:eastAsia="Times New Roman" w:hAnsi="Cambria" w:cs="Arial"/>
          <w:lang w:eastAsia="pl-PL"/>
        </w:rPr>
        <w:t>świadczenie pomocy psychologiczno-pedagogicznej w bieżącej pracy z uczniem;</w:t>
      </w:r>
    </w:p>
    <w:p w14:paraId="22386D59" w14:textId="77777777" w:rsidR="00D06B98" w:rsidRPr="0092455F"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 xml:space="preserve">udział w pracach zespołu wychowawczego przy opracowywaniu zintegrowanych działań nauczycieli w celu podniesienia efektywności uczenia się i </w:t>
      </w:r>
      <w:r w:rsidR="00014BE1">
        <w:rPr>
          <w:rFonts w:ascii="Cambria" w:eastAsia="Times New Roman" w:hAnsi="Cambria" w:cs="Arial"/>
          <w:lang w:eastAsia="pl-PL"/>
        </w:rPr>
        <w:t>poprawy funkcjonowania ucznia w </w:t>
      </w:r>
      <w:r w:rsidRPr="0092455F">
        <w:rPr>
          <w:rFonts w:ascii="Cambria" w:eastAsia="Times New Roman" w:hAnsi="Cambria" w:cs="Arial"/>
          <w:lang w:eastAsia="pl-PL"/>
        </w:rPr>
        <w:t>szkole;</w:t>
      </w:r>
    </w:p>
    <w:p w14:paraId="69C7C413" w14:textId="77777777" w:rsidR="00D06B98" w:rsidRPr="0092455F"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oceniającego efektywność świadczenia pomocy psychologiczno-pedagogicznej i planującego dalsze działania oraz zebraniach organizowanych przez wychowawcę;</w:t>
      </w:r>
    </w:p>
    <w:p w14:paraId="2FB9F774" w14:textId="77777777" w:rsidR="009609FA"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dostosowywanie metod i form pracy</w:t>
      </w:r>
      <w:r w:rsidR="009609FA">
        <w:rPr>
          <w:rFonts w:ascii="Cambria" w:eastAsia="Times New Roman" w:hAnsi="Cambria" w:cs="Arial"/>
          <w:lang w:eastAsia="pl-PL"/>
        </w:rPr>
        <w:t xml:space="preserve"> do sposobów uczenia się ucznia.</w:t>
      </w:r>
    </w:p>
    <w:p w14:paraId="0C56DBDC" w14:textId="77777777" w:rsidR="00D06B98" w:rsidRPr="00E57631" w:rsidRDefault="009A3372" w:rsidP="009609FA">
      <w:pPr>
        <w:tabs>
          <w:tab w:val="left" w:pos="284"/>
        </w:tabs>
        <w:spacing w:after="160" w:line="259" w:lineRule="auto"/>
        <w:jc w:val="both"/>
        <w:rPr>
          <w:rFonts w:ascii="Cambria" w:eastAsia="Times New Roman" w:hAnsi="Cambria" w:cs="Arial"/>
          <w:lang w:eastAsia="pl-PL"/>
        </w:rPr>
      </w:pPr>
      <w:r w:rsidRPr="003A1F7B">
        <w:rPr>
          <w:rFonts w:ascii="Cambria" w:hAnsi="Cambria" w:cs="Arial"/>
        </w:rPr>
        <w:t>Nauczyciel jest obowiązany na podstawie pisemnej opinii publicznej poradni psychologic</w:t>
      </w:r>
      <w:r w:rsidR="00014BE1">
        <w:rPr>
          <w:rFonts w:ascii="Cambria" w:hAnsi="Cambria" w:cs="Arial"/>
        </w:rPr>
        <w:t>zno-pedagogicznej, w </w:t>
      </w:r>
      <w:r w:rsidRPr="003A1F7B">
        <w:rPr>
          <w:rFonts w:ascii="Cambria" w:hAnsi="Cambria" w:cs="Arial"/>
        </w:rPr>
        <w:t>tym publicznej poradni specjalistycznej, dos</w:t>
      </w:r>
      <w:r w:rsidR="00014BE1">
        <w:rPr>
          <w:rFonts w:ascii="Cambria" w:hAnsi="Cambria" w:cs="Arial"/>
        </w:rPr>
        <w:t>tosować wymagania edukacyjne do </w:t>
      </w:r>
      <w:r w:rsidRPr="003A1F7B">
        <w:rPr>
          <w:rFonts w:ascii="Cambria" w:hAnsi="Cambria" w:cs="Arial"/>
        </w:rPr>
        <w:t>indywidualnych potrzeb psychofizycznych i edukacyjnych ucznia, u którego stwierdzono zaburzenia i odchylenia rozwojowe lub specyficzne trudności w uczeniu się, uniemożliwiające sprostanie tym wymaganiom</w:t>
      </w:r>
      <w:r>
        <w:rPr>
          <w:rFonts w:ascii="Cambria" w:hAnsi="Cambria" w:cs="Arial"/>
        </w:rPr>
        <w:t xml:space="preserve">. </w:t>
      </w:r>
      <w:r w:rsidRPr="003A1F7B">
        <w:rPr>
          <w:rFonts w:ascii="Cambria" w:hAnsi="Cambria" w:cs="Arial"/>
        </w:rPr>
        <w:t xml:space="preserve">W przypadku ucznia posiadającego orzeczenie o potrzebie indywidualnego nauczania dostosowanie wymagań edukacyjnych do indywidualnych potrzeb psychofizycznych i edukacyjnych ucznia </w:t>
      </w:r>
      <w:r>
        <w:rPr>
          <w:rFonts w:ascii="Cambria" w:hAnsi="Cambria" w:cs="Arial"/>
        </w:rPr>
        <w:t xml:space="preserve">opracowuje się </w:t>
      </w:r>
      <w:r w:rsidRPr="003A1F7B">
        <w:rPr>
          <w:rFonts w:ascii="Cambria" w:hAnsi="Cambria" w:cs="Arial"/>
        </w:rPr>
        <w:t>nastąpić na podstawie tego orzeczenia</w:t>
      </w:r>
      <w:r w:rsidR="00E57631">
        <w:rPr>
          <w:rFonts w:ascii="Cambria" w:hAnsi="Cambria" w:cs="Arial"/>
        </w:rPr>
        <w:t>;</w:t>
      </w:r>
    </w:p>
    <w:p w14:paraId="7B3D3BAB" w14:textId="77777777" w:rsidR="009609FA" w:rsidRPr="009609FA" w:rsidRDefault="00D06B98">
      <w:pPr>
        <w:numPr>
          <w:ilvl w:val="0"/>
          <w:numId w:val="257"/>
        </w:numPr>
        <w:tabs>
          <w:tab w:val="left" w:pos="284"/>
        </w:tabs>
        <w:spacing w:after="160" w:line="259" w:lineRule="auto"/>
        <w:ind w:left="0" w:firstLine="0"/>
        <w:jc w:val="both"/>
        <w:rPr>
          <w:rFonts w:ascii="Cambria" w:eastAsia="Times New Roman" w:hAnsi="Cambria" w:cs="Arial"/>
          <w:lang w:eastAsia="pl-PL"/>
        </w:rPr>
      </w:pPr>
      <w:r w:rsidRPr="00E57631">
        <w:rPr>
          <w:rFonts w:ascii="Cambria" w:hAnsi="Cambria" w:cs="Arial"/>
        </w:rPr>
        <w:t>indywidualizowanie pr</w:t>
      </w:r>
      <w:r w:rsidR="00014BE1">
        <w:rPr>
          <w:rFonts w:ascii="Cambria" w:hAnsi="Cambria" w:cs="Arial"/>
        </w:rPr>
        <w:t>acy z uczniem na obowiązkowych i</w:t>
      </w:r>
      <w:r w:rsidRPr="00E57631">
        <w:rPr>
          <w:rFonts w:ascii="Cambria" w:hAnsi="Cambria" w:cs="Arial"/>
        </w:rPr>
        <w:t xml:space="preserve"> dodatkowych zajęciach edukacyjnych, odpowiednio do potrzeb rozwojowych i edukacyjnych oraz moż</w:t>
      </w:r>
      <w:r w:rsidR="009609FA">
        <w:rPr>
          <w:rFonts w:ascii="Cambria" w:hAnsi="Cambria" w:cs="Arial"/>
        </w:rPr>
        <w:t>liwości psychofizycznych ucznia.</w:t>
      </w:r>
    </w:p>
    <w:p w14:paraId="77270A86" w14:textId="77777777" w:rsidR="00E57631" w:rsidRPr="00643132" w:rsidRDefault="00E57631" w:rsidP="009609FA">
      <w:pPr>
        <w:tabs>
          <w:tab w:val="left" w:pos="284"/>
        </w:tabs>
        <w:spacing w:after="160" w:line="259" w:lineRule="auto"/>
        <w:jc w:val="both"/>
        <w:rPr>
          <w:rFonts w:ascii="Cambria" w:eastAsia="Times New Roman" w:hAnsi="Cambria" w:cs="Arial"/>
          <w:lang w:eastAsia="pl-PL"/>
        </w:rPr>
      </w:pPr>
      <w:r w:rsidRPr="00E57631">
        <w:rPr>
          <w:rFonts w:ascii="Cambria" w:hAnsi="Cambria" w:cs="Arial"/>
        </w:rPr>
        <w:t xml:space="preserve"> Indywidualizacja pracy z uczniem na obowiązkowych i dodatkowych zajęciach polega na:</w:t>
      </w:r>
    </w:p>
    <w:p w14:paraId="2FCBBD2D" w14:textId="77777777" w:rsidR="00E57631" w:rsidRPr="002538B5" w:rsidRDefault="00E57631" w:rsidP="00E57631">
      <w:pPr>
        <w:numPr>
          <w:ilvl w:val="0"/>
          <w:numId w:val="13"/>
        </w:numPr>
        <w:tabs>
          <w:tab w:val="clear" w:pos="911"/>
        </w:tabs>
        <w:ind w:left="851" w:hanging="425"/>
        <w:jc w:val="both"/>
        <w:rPr>
          <w:rFonts w:ascii="Cambria" w:hAnsi="Cambria" w:cs="Arial"/>
        </w:rPr>
      </w:pPr>
      <w:r w:rsidRPr="002538B5">
        <w:rPr>
          <w:rFonts w:ascii="Cambria" w:hAnsi="Cambria" w:cs="Arial"/>
        </w:rPr>
        <w:t xml:space="preserve">dostosowywaniu tempa pracy do </w:t>
      </w:r>
      <w:r w:rsidR="00643132">
        <w:rPr>
          <w:rFonts w:ascii="Cambria" w:hAnsi="Cambria" w:cs="Arial"/>
        </w:rPr>
        <w:t>możliwości percepcyjnych ucznia,</w:t>
      </w:r>
    </w:p>
    <w:p w14:paraId="362542FC" w14:textId="77777777"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dostosowaniu poziomu wymagań edukacyjnych do możliwości percepcyjnych, inte</w:t>
      </w:r>
      <w:r>
        <w:rPr>
          <w:rFonts w:ascii="Cambria" w:hAnsi="Cambria" w:cs="Arial"/>
        </w:rPr>
        <w:t>lektualnych i fizycznych ucznia,</w:t>
      </w:r>
    </w:p>
    <w:p w14:paraId="4E879D01" w14:textId="77777777"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 xml:space="preserve"> przyjęciu adekwatnych metod nauczania i sprawdzania w</w:t>
      </w:r>
      <w:r>
        <w:rPr>
          <w:rFonts w:ascii="Cambria" w:hAnsi="Cambria" w:cs="Arial"/>
        </w:rPr>
        <w:t>iadomości i umiejętności ucznia,</w:t>
      </w:r>
    </w:p>
    <w:p w14:paraId="439F18F0" w14:textId="77777777"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umożliwianiu uczniowi z niepełnosprawnością korzystania ze specjalistycznego wyposażeni</w:t>
      </w:r>
      <w:r>
        <w:rPr>
          <w:rFonts w:ascii="Cambria" w:hAnsi="Cambria" w:cs="Arial"/>
        </w:rPr>
        <w:t>a i środków dydaktycznych,</w:t>
      </w:r>
    </w:p>
    <w:p w14:paraId="498C8667" w14:textId="77777777" w:rsidR="00D06B98" w:rsidRDefault="00E57631" w:rsidP="00E57631">
      <w:pPr>
        <w:numPr>
          <w:ilvl w:val="0"/>
          <w:numId w:val="13"/>
        </w:numPr>
        <w:tabs>
          <w:tab w:val="clear" w:pos="911"/>
        </w:tabs>
        <w:ind w:left="851" w:hanging="425"/>
        <w:jc w:val="both"/>
        <w:rPr>
          <w:rFonts w:ascii="Cambria" w:hAnsi="Cambria" w:cs="Arial"/>
        </w:rPr>
      </w:pPr>
      <w:r w:rsidRPr="002538B5">
        <w:rPr>
          <w:rFonts w:ascii="Cambria" w:hAnsi="Cambria" w:cs="Arial"/>
        </w:rPr>
        <w:t xml:space="preserve">różnicowaniu stopnia trudności i form prac domowych;  </w:t>
      </w:r>
    </w:p>
    <w:p w14:paraId="2F0D07BE" w14:textId="77777777" w:rsidR="00E57631" w:rsidRPr="00E57631" w:rsidRDefault="00E57631" w:rsidP="00E57631">
      <w:pPr>
        <w:ind w:left="851"/>
        <w:jc w:val="both"/>
        <w:rPr>
          <w:rFonts w:ascii="Cambria" w:hAnsi="Cambria" w:cs="Arial"/>
        </w:rPr>
      </w:pPr>
    </w:p>
    <w:p w14:paraId="21EED433" w14:textId="77777777" w:rsidR="00D06B98" w:rsidRPr="0092455F" w:rsidRDefault="00D06B98">
      <w:pPr>
        <w:numPr>
          <w:ilvl w:val="0"/>
          <w:numId w:val="257"/>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prowadzenie dokumentacji na potrzeby zajęć dodatkowych (</w:t>
      </w:r>
      <w:r w:rsidRPr="0092455F">
        <w:rPr>
          <w:rFonts w:ascii="Cambria" w:hAnsi="Cambria" w:cs="Arial"/>
          <w:i/>
        </w:rPr>
        <w:t xml:space="preserve">dydaktyczno –wyrównawczych, </w:t>
      </w:r>
      <w:proofErr w:type="spellStart"/>
      <w:r w:rsidRPr="0092455F">
        <w:rPr>
          <w:rFonts w:ascii="Cambria" w:hAnsi="Cambria" w:cs="Arial"/>
          <w:i/>
        </w:rPr>
        <w:t>rewalidacyjno</w:t>
      </w:r>
      <w:proofErr w:type="spellEnd"/>
      <w:r w:rsidRPr="0092455F">
        <w:rPr>
          <w:rFonts w:ascii="Cambria" w:hAnsi="Cambria" w:cs="Arial"/>
          <w:i/>
        </w:rPr>
        <w:t xml:space="preserve"> – kompensacyjnych, pracy z uczniem zdolnym i innych specjalistycznych); </w:t>
      </w:r>
    </w:p>
    <w:p w14:paraId="624F69A3" w14:textId="77777777" w:rsidR="00D06B98" w:rsidRPr="0092455F" w:rsidRDefault="00D06B98">
      <w:pPr>
        <w:numPr>
          <w:ilvl w:val="0"/>
          <w:numId w:val="257"/>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współdziałanie z innymi nauczycielami uczącymi w klasie w celu zintegrow</w:t>
      </w:r>
      <w:r w:rsidR="006A611D">
        <w:rPr>
          <w:rFonts w:ascii="Cambria" w:hAnsi="Cambria" w:cs="Arial"/>
        </w:rPr>
        <w:t xml:space="preserve">ania </w:t>
      </w:r>
      <w:r w:rsidRPr="0092455F">
        <w:rPr>
          <w:rFonts w:ascii="Cambria" w:hAnsi="Cambria" w:cs="Arial"/>
        </w:rPr>
        <w:t xml:space="preserve">i </w:t>
      </w:r>
      <w:r w:rsidR="00A228C8">
        <w:rPr>
          <w:rFonts w:ascii="Cambria" w:hAnsi="Cambria" w:cs="Arial"/>
        </w:rPr>
        <w:t> </w:t>
      </w:r>
      <w:r w:rsidRPr="0092455F">
        <w:rPr>
          <w:rFonts w:ascii="Cambria" w:hAnsi="Cambria" w:cs="Arial"/>
        </w:rPr>
        <w:t>ujednolicenia oddziaływań na ucznia oraz wymiany doświadczeń i komunikowania postępów ucznia;</w:t>
      </w:r>
    </w:p>
    <w:p w14:paraId="1B948C80" w14:textId="77777777" w:rsidR="00D06B98" w:rsidRPr="0092455F" w:rsidRDefault="00D06B98">
      <w:pPr>
        <w:numPr>
          <w:ilvl w:val="0"/>
          <w:numId w:val="257"/>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prowadzenie działań służących wszechstronnemu rozwojo</w:t>
      </w:r>
      <w:r w:rsidR="00A228C8">
        <w:rPr>
          <w:rFonts w:ascii="Cambria" w:hAnsi="Cambria" w:cs="Arial"/>
        </w:rPr>
        <w:t xml:space="preserve">wi ucznia w sferze </w:t>
      </w:r>
      <w:r w:rsidR="00A228C8" w:rsidRPr="00A228C8">
        <w:t>emocjonalnej</w:t>
      </w:r>
      <w:r w:rsidR="00A228C8">
        <w:t xml:space="preserve"> </w:t>
      </w:r>
      <w:r w:rsidRPr="00A228C8">
        <w:t>i</w:t>
      </w:r>
      <w:r w:rsidR="00A228C8">
        <w:rPr>
          <w:rFonts w:ascii="Cambria" w:hAnsi="Cambria" w:cs="Arial"/>
        </w:rPr>
        <w:t> </w:t>
      </w:r>
      <w:r w:rsidRPr="0092455F">
        <w:rPr>
          <w:rFonts w:ascii="Cambria" w:hAnsi="Cambria" w:cs="Arial"/>
        </w:rPr>
        <w:t>behawioralnej;</w:t>
      </w:r>
    </w:p>
    <w:p w14:paraId="2CDECEC3" w14:textId="77777777" w:rsidR="00D06B98" w:rsidRPr="0092455F" w:rsidRDefault="00D06B98">
      <w:pPr>
        <w:numPr>
          <w:ilvl w:val="0"/>
          <w:numId w:val="257"/>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udzielanie doraźnej pomocy uczniom w sytuacjach kryzysowych z wykorzystaniem zasobów ucznia, jego rodziny, otoczenia społecznego i instytucji pomocowych;</w:t>
      </w:r>
    </w:p>
    <w:p w14:paraId="7AAED485" w14:textId="77777777" w:rsidR="00D06B98" w:rsidRPr="0092455F" w:rsidRDefault="00D06B98">
      <w:pPr>
        <w:numPr>
          <w:ilvl w:val="0"/>
          <w:numId w:val="257"/>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komunikowanie rodzicom postępów ucznia oraz efektywności świadczonej pomocy;</w:t>
      </w:r>
    </w:p>
    <w:p w14:paraId="201BEFAC" w14:textId="77777777" w:rsidR="00D06B98" w:rsidRPr="0092455F" w:rsidRDefault="00D06B98">
      <w:pPr>
        <w:numPr>
          <w:ilvl w:val="0"/>
          <w:numId w:val="257"/>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lastRenderedPageBreak/>
        <w:t>stosowanie oceniania wspierającego ucznia z zachowaniem przede wszystkim charakteru motywującego oceny, w tym przekazywanie podczas różnych form oceniania informacji zwrotnej zawierającej 4 elementy:</w:t>
      </w:r>
    </w:p>
    <w:p w14:paraId="6AC66EFA" w14:textId="77777777" w:rsidR="00D06B98" w:rsidRPr="0092455F" w:rsidRDefault="00D06B98">
      <w:pPr>
        <w:numPr>
          <w:ilvl w:val="0"/>
          <w:numId w:val="258"/>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wyszczególnienie i docenienie dobrych elementów pracy ucznia,</w:t>
      </w:r>
    </w:p>
    <w:p w14:paraId="599C5053" w14:textId="77777777" w:rsidR="00D06B98" w:rsidRPr="0092455F" w:rsidRDefault="00D06B98">
      <w:pPr>
        <w:numPr>
          <w:ilvl w:val="0"/>
          <w:numId w:val="258"/>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odnotowanie tego, co wymaga poprawienia lub dodatkowej pracy ze strony ucznia, aby uzupełnić braki w wiedzy oraz opanować wymagane umiejętności,</w:t>
      </w:r>
    </w:p>
    <w:p w14:paraId="5CC26262" w14:textId="77777777" w:rsidR="00D06B98" w:rsidRPr="0092455F" w:rsidRDefault="00D06B98">
      <w:pPr>
        <w:numPr>
          <w:ilvl w:val="0"/>
          <w:numId w:val="258"/>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przekazanie uczniowi wskazówek, w jaki sposób powinien poprawić pracę,</w:t>
      </w:r>
    </w:p>
    <w:p w14:paraId="28452876" w14:textId="77777777" w:rsidR="00D06B98" w:rsidRPr="0092455F" w:rsidRDefault="00D06B98">
      <w:pPr>
        <w:numPr>
          <w:ilvl w:val="0"/>
          <w:numId w:val="258"/>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wskazanie uczniowi sposobu w jaki powinien pracować dalej;</w:t>
      </w:r>
    </w:p>
    <w:p w14:paraId="002E0F10" w14:textId="77777777" w:rsidR="00D06B98" w:rsidRDefault="00D06B98" w:rsidP="00D06B98">
      <w:pPr>
        <w:tabs>
          <w:tab w:val="left" w:pos="284"/>
        </w:tabs>
        <w:jc w:val="both"/>
        <w:rPr>
          <w:rFonts w:ascii="Cambria" w:eastAsia="Times New Roman" w:hAnsi="Cambria" w:cs="Arial"/>
          <w:lang w:eastAsia="pl-PL"/>
        </w:rPr>
      </w:pPr>
    </w:p>
    <w:p w14:paraId="02048446" w14:textId="77777777" w:rsidR="003F5D73" w:rsidRDefault="003F5D73" w:rsidP="00D06B98">
      <w:pPr>
        <w:tabs>
          <w:tab w:val="left" w:pos="284"/>
        </w:tabs>
        <w:jc w:val="both"/>
        <w:rPr>
          <w:rFonts w:ascii="Cambria" w:eastAsia="Times New Roman" w:hAnsi="Cambria" w:cs="Arial"/>
          <w:lang w:eastAsia="pl-PL"/>
        </w:rPr>
      </w:pPr>
    </w:p>
    <w:p w14:paraId="02533266" w14:textId="77777777" w:rsidR="00686246" w:rsidRPr="00686246" w:rsidRDefault="003F5D73">
      <w:pPr>
        <w:pStyle w:val="Akapitzlist"/>
        <w:numPr>
          <w:ilvl w:val="0"/>
          <w:numId w:val="269"/>
        </w:numPr>
        <w:tabs>
          <w:tab w:val="left" w:pos="567"/>
        </w:tabs>
        <w:ind w:hanging="76"/>
        <w:jc w:val="both"/>
        <w:rPr>
          <w:rFonts w:ascii="Cambria" w:hAnsi="Cambria" w:cs="Arial"/>
          <w:b/>
        </w:rPr>
      </w:pPr>
      <w:r w:rsidRPr="00686246">
        <w:rPr>
          <w:rFonts w:ascii="Cambria" w:hAnsi="Cambria" w:cs="Arial"/>
          <w:b/>
        </w:rPr>
        <w:t>Obowiązki wychowawcy klasy  w zakresie wspierania uczniów</w:t>
      </w:r>
    </w:p>
    <w:p w14:paraId="4CC1210C" w14:textId="74F38E99" w:rsidR="003F5D73" w:rsidRPr="002538B5" w:rsidRDefault="003F5D73" w:rsidP="003F5D73">
      <w:pPr>
        <w:tabs>
          <w:tab w:val="left" w:pos="567"/>
        </w:tabs>
        <w:autoSpaceDE w:val="0"/>
        <w:autoSpaceDN w:val="0"/>
        <w:adjustRightInd w:val="0"/>
        <w:jc w:val="both"/>
        <w:rPr>
          <w:rFonts w:ascii="Cambria" w:hAnsi="Cambria" w:cs="Arial"/>
        </w:rPr>
      </w:pPr>
      <w:r w:rsidRPr="002538B5">
        <w:rPr>
          <w:rFonts w:ascii="Cambria" w:hAnsi="Cambria" w:cs="Arial"/>
        </w:rPr>
        <w:t xml:space="preserve">W zakresie organizacji pomocy w </w:t>
      </w:r>
      <w:proofErr w:type="spellStart"/>
      <w:r w:rsidRPr="002538B5">
        <w:rPr>
          <w:rFonts w:ascii="Cambria" w:hAnsi="Cambria" w:cs="Arial"/>
        </w:rPr>
        <w:t>psychologiczn</w:t>
      </w:r>
      <w:r>
        <w:rPr>
          <w:rFonts w:ascii="Cambria" w:hAnsi="Cambria" w:cs="Arial"/>
        </w:rPr>
        <w:t>o</w:t>
      </w:r>
      <w:proofErr w:type="spellEnd"/>
      <w:r w:rsidRPr="002538B5">
        <w:rPr>
          <w:rFonts w:ascii="Cambria" w:hAnsi="Cambria" w:cs="Arial"/>
        </w:rPr>
        <w:t>–pedagogicz</w:t>
      </w:r>
      <w:r w:rsidR="00A228C8">
        <w:rPr>
          <w:rFonts w:ascii="Cambria" w:hAnsi="Cambria" w:cs="Arial"/>
        </w:rPr>
        <w:t>nej</w:t>
      </w:r>
      <w:r w:rsidR="005473F4">
        <w:rPr>
          <w:rFonts w:ascii="Cambria" w:hAnsi="Cambria" w:cs="Arial"/>
        </w:rPr>
        <w:t xml:space="preserve"> </w:t>
      </w:r>
      <w:r w:rsidR="00A228C8">
        <w:rPr>
          <w:rFonts w:ascii="Cambria" w:hAnsi="Cambria" w:cs="Arial"/>
        </w:rPr>
        <w:t xml:space="preserve">uczniom powierzonej klasy </w:t>
      </w:r>
      <w:r w:rsidR="00A228C8" w:rsidRPr="00643132">
        <w:rPr>
          <w:rFonts w:ascii="Cambria" w:hAnsi="Cambria" w:cs="Arial"/>
        </w:rPr>
        <w:t>do </w:t>
      </w:r>
      <w:r w:rsidRPr="00643132">
        <w:rPr>
          <w:rFonts w:ascii="Cambria" w:hAnsi="Cambria" w:cs="Arial"/>
        </w:rPr>
        <w:t>obowiązków wychowawcy</w:t>
      </w:r>
      <w:r w:rsidRPr="002538B5">
        <w:rPr>
          <w:rFonts w:ascii="Cambria" w:hAnsi="Cambria" w:cs="Arial"/>
        </w:rPr>
        <w:t xml:space="preserve"> należy:</w:t>
      </w:r>
    </w:p>
    <w:p w14:paraId="281DB78B" w14:textId="77777777" w:rsidR="003F5D73" w:rsidRPr="002538B5" w:rsidRDefault="003F5D73" w:rsidP="003F5D73">
      <w:pPr>
        <w:tabs>
          <w:tab w:val="left" w:pos="426"/>
        </w:tabs>
        <w:autoSpaceDE w:val="0"/>
        <w:autoSpaceDN w:val="0"/>
        <w:adjustRightInd w:val="0"/>
        <w:jc w:val="both"/>
        <w:rPr>
          <w:rFonts w:ascii="Cambria" w:hAnsi="Cambria" w:cs="Arial"/>
        </w:rPr>
      </w:pPr>
    </w:p>
    <w:p w14:paraId="17171A21"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przeanalizowani</w:t>
      </w:r>
      <w:r>
        <w:rPr>
          <w:rFonts w:ascii="Cambria" w:hAnsi="Cambria" w:cs="Arial"/>
        </w:rPr>
        <w:t xml:space="preserve">e opinii poradni </w:t>
      </w:r>
      <w:proofErr w:type="spellStart"/>
      <w:r>
        <w:rPr>
          <w:rFonts w:ascii="Cambria" w:hAnsi="Cambria" w:cs="Arial"/>
        </w:rPr>
        <w:t>psychologiczno</w:t>
      </w:r>
      <w:proofErr w:type="spellEnd"/>
      <w:r w:rsidRPr="002538B5">
        <w:rPr>
          <w:rFonts w:ascii="Cambria" w:hAnsi="Cambria" w:cs="Arial"/>
        </w:rPr>
        <w:t xml:space="preserve">–pedagogicznej i </w:t>
      </w:r>
      <w:r w:rsidR="00643132">
        <w:rPr>
          <w:rFonts w:ascii="Cambria" w:hAnsi="Cambria" w:cs="Arial"/>
        </w:rPr>
        <w:t>wstępne zdefiniowanie trudności/</w:t>
      </w:r>
      <w:r w:rsidRPr="002538B5">
        <w:rPr>
          <w:rFonts w:ascii="Cambria" w:hAnsi="Cambria" w:cs="Arial"/>
        </w:rPr>
        <w:t>zdolności uczniów;</w:t>
      </w:r>
    </w:p>
    <w:p w14:paraId="6C52142A" w14:textId="77777777" w:rsidR="003F5D73" w:rsidRPr="002538B5" w:rsidRDefault="003F5D73" w:rsidP="003F5D73">
      <w:pPr>
        <w:tabs>
          <w:tab w:val="left" w:pos="426"/>
        </w:tabs>
        <w:autoSpaceDE w:val="0"/>
        <w:autoSpaceDN w:val="0"/>
        <w:adjustRightInd w:val="0"/>
        <w:ind w:left="426"/>
        <w:jc w:val="both"/>
        <w:rPr>
          <w:rFonts w:ascii="Cambria" w:hAnsi="Cambria" w:cs="Arial"/>
        </w:rPr>
      </w:pPr>
    </w:p>
    <w:p w14:paraId="23DC8798"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przyjmowanie uwag i opinii nauczycieli pracujących z daną klasą o specjalnych potrzebach edukacyjnych uczniów;</w:t>
      </w:r>
    </w:p>
    <w:p w14:paraId="5E4AA144" w14:textId="77777777" w:rsidR="003F5D73" w:rsidRPr="002538B5" w:rsidRDefault="003F5D73" w:rsidP="003F5D73">
      <w:pPr>
        <w:tabs>
          <w:tab w:val="left" w:pos="0"/>
        </w:tabs>
        <w:autoSpaceDE w:val="0"/>
        <w:autoSpaceDN w:val="0"/>
        <w:adjustRightInd w:val="0"/>
        <w:jc w:val="both"/>
        <w:rPr>
          <w:rFonts w:ascii="Cambria" w:hAnsi="Cambria" w:cs="Arial"/>
        </w:rPr>
      </w:pPr>
    </w:p>
    <w:p w14:paraId="70199FBE" w14:textId="77777777" w:rsidR="003F5D73" w:rsidRPr="002538B5" w:rsidRDefault="003F5D73" w:rsidP="00B33A5B">
      <w:pPr>
        <w:numPr>
          <w:ilvl w:val="0"/>
          <w:numId w:val="55"/>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zdobycie rzetelnej wiedzy o uczniu i jego środowisku; wychowawca poznaje ucznia i jego sytuację poprzez rozmowy z nim i jego rodzicami, obserwacje zachowań ucznia i jego relac</w:t>
      </w:r>
      <w:r>
        <w:rPr>
          <w:rFonts w:ascii="Cambria" w:hAnsi="Cambria" w:cs="Arial"/>
        </w:rPr>
        <w:t>ji z </w:t>
      </w:r>
      <w:r w:rsidRPr="002538B5">
        <w:rPr>
          <w:rFonts w:ascii="Cambria" w:hAnsi="Cambria" w:cs="Arial"/>
        </w:rPr>
        <w:t>innymi,  analizę zauważonych postępów w rozwoju dziecka związanych z edukacją i rozwojem społecznym. Sam wchodzi w relację z uczniem i ma szansę doko</w:t>
      </w:r>
      <w:r>
        <w:rPr>
          <w:rFonts w:ascii="Cambria" w:hAnsi="Cambria" w:cs="Arial"/>
        </w:rPr>
        <w:t>nywać autorefleksji związanej z </w:t>
      </w:r>
      <w:r w:rsidRPr="002538B5">
        <w:rPr>
          <w:rFonts w:ascii="Cambria" w:hAnsi="Cambria" w:cs="Arial"/>
        </w:rPr>
        <w:t>tym, co się w tej relacji dzieje. Dodatkowo ma możliwość analizowania dokumentów (orzeczenia, opinii, dokumentacji medycznej udostępnionej przez rodzica itp.), analizowania wytworów dziecka. Może mieć również dostęp do wyników badań prowadzonych przez specjal</w:t>
      </w:r>
      <w:r w:rsidR="00643132">
        <w:rPr>
          <w:rFonts w:ascii="Cambria" w:hAnsi="Cambria" w:cs="Arial"/>
        </w:rPr>
        <w:t>istów i do pogłębionej diagnozy;</w:t>
      </w:r>
    </w:p>
    <w:p w14:paraId="22122766" w14:textId="77777777" w:rsidR="003F5D73" w:rsidRPr="002538B5" w:rsidRDefault="003F5D73" w:rsidP="003F5D73">
      <w:pPr>
        <w:tabs>
          <w:tab w:val="left" w:pos="0"/>
        </w:tabs>
        <w:autoSpaceDE w:val="0"/>
        <w:autoSpaceDN w:val="0"/>
        <w:adjustRightInd w:val="0"/>
        <w:jc w:val="both"/>
        <w:rPr>
          <w:rFonts w:ascii="Cambria" w:hAnsi="Cambria" w:cs="Arial"/>
        </w:rPr>
      </w:pPr>
    </w:p>
    <w:p w14:paraId="2D7E32C5"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określenie specjalnych potrzeb ucznia samodzielnie lub we współpracy z grupą nauczycieli prowadzących zajęcia w klasie;</w:t>
      </w:r>
    </w:p>
    <w:p w14:paraId="5D6E8AAE" w14:textId="77777777" w:rsidR="003F5D73" w:rsidRPr="002538B5" w:rsidRDefault="003F5D73" w:rsidP="003F5D73">
      <w:pPr>
        <w:tabs>
          <w:tab w:val="left" w:pos="0"/>
        </w:tabs>
        <w:autoSpaceDE w:val="0"/>
        <w:autoSpaceDN w:val="0"/>
        <w:adjustRightInd w:val="0"/>
        <w:jc w:val="both"/>
        <w:rPr>
          <w:rFonts w:ascii="Cambria" w:hAnsi="Cambria" w:cs="Arial"/>
        </w:rPr>
      </w:pPr>
    </w:p>
    <w:p w14:paraId="74CB0A40" w14:textId="77777777" w:rsidR="003F5D73" w:rsidRPr="00643132" w:rsidRDefault="003F5D73" w:rsidP="003F5D73">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w przypadku stwierdzenia, że ucz</w:t>
      </w:r>
      <w:r>
        <w:rPr>
          <w:rFonts w:ascii="Cambria" w:hAnsi="Cambria" w:cs="Arial"/>
        </w:rPr>
        <w:t xml:space="preserve">eń wymaga pomocy </w:t>
      </w:r>
      <w:proofErr w:type="spellStart"/>
      <w:r>
        <w:rPr>
          <w:rFonts w:ascii="Cambria" w:hAnsi="Cambria" w:cs="Arial"/>
        </w:rPr>
        <w:t>psychologiczno</w:t>
      </w:r>
      <w:proofErr w:type="spellEnd"/>
      <w:r w:rsidR="00643132">
        <w:rPr>
          <w:rFonts w:ascii="Cambria" w:hAnsi="Cambria" w:cs="Arial"/>
        </w:rPr>
        <w:t xml:space="preserve">–pedagogicznej, </w:t>
      </w:r>
      <w:r w:rsidRPr="00643132">
        <w:rPr>
          <w:rFonts w:ascii="Cambria" w:hAnsi="Cambria" w:cs="Arial"/>
        </w:rPr>
        <w:t xml:space="preserve">złożenia wniosku do dyrektora szkoły o uruchomienie sformalizowanej formy pomocy </w:t>
      </w:r>
      <w:proofErr w:type="spellStart"/>
      <w:r w:rsidRPr="00643132">
        <w:rPr>
          <w:rFonts w:ascii="Cambria" w:hAnsi="Cambria" w:cs="Arial"/>
        </w:rPr>
        <w:t>psychologiczno</w:t>
      </w:r>
      <w:proofErr w:type="spellEnd"/>
      <w:r w:rsidRPr="00643132">
        <w:rPr>
          <w:rFonts w:ascii="Cambria" w:hAnsi="Cambria" w:cs="Arial"/>
        </w:rPr>
        <w:t>–pedagogicznej uczniowi – w  ramach form pomocy możliwych do uruchomienia w szkole;</w:t>
      </w:r>
    </w:p>
    <w:p w14:paraId="2C553FAC" w14:textId="77777777" w:rsidR="003F5D73" w:rsidRPr="002538B5" w:rsidRDefault="003F5D73" w:rsidP="003F5D73">
      <w:pPr>
        <w:tabs>
          <w:tab w:val="left" w:pos="0"/>
        </w:tabs>
        <w:autoSpaceDE w:val="0"/>
        <w:autoSpaceDN w:val="0"/>
        <w:adjustRightInd w:val="0"/>
        <w:jc w:val="both"/>
        <w:rPr>
          <w:rFonts w:ascii="Cambria" w:hAnsi="Cambria" w:cs="Arial"/>
        </w:rPr>
      </w:pPr>
    </w:p>
    <w:p w14:paraId="5D787E3A"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728F619E" w14:textId="77777777" w:rsidR="003F5D73" w:rsidRPr="002538B5" w:rsidRDefault="003F5D73" w:rsidP="003F5D73">
      <w:pPr>
        <w:tabs>
          <w:tab w:val="left" w:pos="0"/>
        </w:tabs>
        <w:autoSpaceDE w:val="0"/>
        <w:autoSpaceDN w:val="0"/>
        <w:adjustRightInd w:val="0"/>
        <w:jc w:val="both"/>
        <w:rPr>
          <w:rFonts w:ascii="Cambria" w:hAnsi="Cambria" w:cs="Arial"/>
        </w:rPr>
      </w:pPr>
    </w:p>
    <w:p w14:paraId="01A0CF7B"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monitorowanie organizacji pomocy i obecności ucznia na zajęciach;</w:t>
      </w:r>
    </w:p>
    <w:p w14:paraId="11445683" w14:textId="77777777" w:rsidR="003F5D73" w:rsidRPr="002538B5" w:rsidRDefault="003F5D73" w:rsidP="003F5D73">
      <w:pPr>
        <w:tabs>
          <w:tab w:val="left" w:pos="0"/>
        </w:tabs>
        <w:autoSpaceDE w:val="0"/>
        <w:autoSpaceDN w:val="0"/>
        <w:adjustRightInd w:val="0"/>
        <w:jc w:val="both"/>
        <w:rPr>
          <w:rFonts w:ascii="Cambria" w:hAnsi="Cambria" w:cs="Arial"/>
        </w:rPr>
      </w:pPr>
    </w:p>
    <w:p w14:paraId="05B7953E"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informowani</w:t>
      </w:r>
      <w:r>
        <w:rPr>
          <w:rFonts w:ascii="Cambria" w:hAnsi="Cambria" w:cs="Arial"/>
        </w:rPr>
        <w:t>e rodziców i innych nauczycieli</w:t>
      </w:r>
      <w:r w:rsidRPr="002538B5">
        <w:rPr>
          <w:rFonts w:ascii="Cambria" w:hAnsi="Cambria" w:cs="Arial"/>
        </w:rPr>
        <w:t xml:space="preserve"> o efektywności pomocy </w:t>
      </w:r>
      <w:proofErr w:type="spellStart"/>
      <w:r w:rsidRPr="002538B5">
        <w:rPr>
          <w:rFonts w:ascii="Cambria" w:hAnsi="Cambria" w:cs="Arial"/>
        </w:rPr>
        <w:t>psychologiczno</w:t>
      </w:r>
      <w:proofErr w:type="spellEnd"/>
      <w:r w:rsidRPr="002538B5">
        <w:rPr>
          <w:rFonts w:ascii="Cambria" w:hAnsi="Cambria" w:cs="Arial"/>
        </w:rPr>
        <w:t>–pedagogicznej  i postępach ucznia;</w:t>
      </w:r>
    </w:p>
    <w:p w14:paraId="6EE52C99" w14:textId="77777777" w:rsidR="003F5D73" w:rsidRPr="002538B5" w:rsidRDefault="003F5D73" w:rsidP="003F5D73">
      <w:pPr>
        <w:tabs>
          <w:tab w:val="left" w:pos="0"/>
        </w:tabs>
        <w:autoSpaceDE w:val="0"/>
        <w:autoSpaceDN w:val="0"/>
        <w:adjustRightInd w:val="0"/>
        <w:jc w:val="both"/>
        <w:rPr>
          <w:rFonts w:ascii="Cambria" w:hAnsi="Cambria" w:cs="Arial"/>
        </w:rPr>
      </w:pPr>
    </w:p>
    <w:p w14:paraId="68ECCD32"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angażowanie rodziców w działania pomocowe swoim dzieciom;</w:t>
      </w:r>
    </w:p>
    <w:p w14:paraId="5F88F711" w14:textId="77777777" w:rsidR="003F5D73" w:rsidRPr="002538B5" w:rsidRDefault="003F5D73" w:rsidP="003F5D73">
      <w:pPr>
        <w:tabs>
          <w:tab w:val="left" w:pos="0"/>
        </w:tabs>
        <w:autoSpaceDE w:val="0"/>
        <w:autoSpaceDN w:val="0"/>
        <w:adjustRightInd w:val="0"/>
        <w:jc w:val="both"/>
        <w:rPr>
          <w:rFonts w:ascii="Cambria" w:hAnsi="Cambria" w:cs="Arial"/>
        </w:rPr>
      </w:pPr>
    </w:p>
    <w:p w14:paraId="247B2357"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lastRenderedPageBreak/>
        <w:t xml:space="preserve">prowadzenie dokumentacji rejestrującej podejmowane działania w zakresie organizacji pomocy </w:t>
      </w:r>
      <w:proofErr w:type="spellStart"/>
      <w:r w:rsidRPr="002538B5">
        <w:rPr>
          <w:rFonts w:ascii="Cambria" w:hAnsi="Cambria" w:cs="Arial"/>
        </w:rPr>
        <w:t>psychologiczno</w:t>
      </w:r>
      <w:proofErr w:type="spellEnd"/>
      <w:r w:rsidRPr="002538B5">
        <w:rPr>
          <w:rFonts w:ascii="Cambria" w:hAnsi="Cambria" w:cs="Arial"/>
        </w:rPr>
        <w:t xml:space="preserve"> – pedagogicznej uczniom swojej klasy, zgodnie z zapisami w statucie szkoły;</w:t>
      </w:r>
    </w:p>
    <w:p w14:paraId="2307841E" w14:textId="77777777" w:rsidR="003F5D73" w:rsidRPr="002538B5" w:rsidRDefault="003F5D73" w:rsidP="003F5D73">
      <w:pPr>
        <w:tabs>
          <w:tab w:val="left" w:pos="0"/>
        </w:tabs>
        <w:autoSpaceDE w:val="0"/>
        <w:autoSpaceDN w:val="0"/>
        <w:adjustRightInd w:val="0"/>
        <w:jc w:val="both"/>
        <w:rPr>
          <w:rFonts w:ascii="Cambria" w:hAnsi="Cambria" w:cs="Arial"/>
        </w:rPr>
      </w:pPr>
    </w:p>
    <w:p w14:paraId="72643F9F"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stałe kontaktowanie się z nauczycielami prowadzącymi zajęcia w klasie w celu ewentualnego wprowadzenia zmian w oddziaływaniach pedagogicznych  i psychologicznych</w:t>
      </w:r>
      <w:r>
        <w:rPr>
          <w:rFonts w:ascii="Cambria" w:hAnsi="Cambria" w:cs="Arial"/>
        </w:rPr>
        <w:t>;</w:t>
      </w:r>
    </w:p>
    <w:p w14:paraId="0AE9B6F8" w14:textId="77777777" w:rsidR="003F5D73" w:rsidRPr="002538B5" w:rsidRDefault="003F5D73" w:rsidP="003F5D73">
      <w:pPr>
        <w:tabs>
          <w:tab w:val="left" w:pos="0"/>
        </w:tabs>
        <w:autoSpaceDE w:val="0"/>
        <w:autoSpaceDN w:val="0"/>
        <w:adjustRightInd w:val="0"/>
        <w:jc w:val="both"/>
        <w:rPr>
          <w:rFonts w:ascii="Cambria" w:hAnsi="Cambria" w:cs="Arial"/>
        </w:rPr>
      </w:pPr>
    </w:p>
    <w:p w14:paraId="431CF37A"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działań służących wszechstronnemu rozwojowi ucznia w sferze emocjonalnej i behawioralnej;</w:t>
      </w:r>
    </w:p>
    <w:p w14:paraId="48B56FAE" w14:textId="77777777" w:rsidR="003F5D73" w:rsidRPr="002538B5" w:rsidRDefault="003F5D73" w:rsidP="003F5D73">
      <w:pPr>
        <w:tabs>
          <w:tab w:val="left" w:pos="0"/>
        </w:tabs>
        <w:autoSpaceDE w:val="0"/>
        <w:autoSpaceDN w:val="0"/>
        <w:adjustRightInd w:val="0"/>
        <w:jc w:val="both"/>
        <w:rPr>
          <w:rFonts w:ascii="Cambria" w:hAnsi="Cambria" w:cs="Arial"/>
        </w:rPr>
      </w:pPr>
    </w:p>
    <w:p w14:paraId="738A3050" w14:textId="77777777"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udzielanie doraźnej pomocy uczniom w sytuacjach kryzysowych z wykorzystaniem zasobów ucznia, jego rodziny, otoczenia społecznego i instytucji pomocowych.</w:t>
      </w:r>
    </w:p>
    <w:p w14:paraId="176C5F8E" w14:textId="77777777" w:rsidR="003F5D73" w:rsidRPr="002538B5" w:rsidRDefault="003F5D73" w:rsidP="003F5D73">
      <w:pPr>
        <w:tabs>
          <w:tab w:val="left" w:pos="426"/>
        </w:tabs>
        <w:autoSpaceDE w:val="0"/>
        <w:autoSpaceDN w:val="0"/>
        <w:adjustRightInd w:val="0"/>
        <w:ind w:left="426"/>
        <w:jc w:val="both"/>
        <w:rPr>
          <w:rFonts w:ascii="Cambria" w:hAnsi="Cambria" w:cs="Arial"/>
        </w:rPr>
      </w:pPr>
    </w:p>
    <w:p w14:paraId="339A930B" w14:textId="77777777" w:rsidR="003F5D73" w:rsidRPr="00CA7179" w:rsidRDefault="003F5D73">
      <w:pPr>
        <w:numPr>
          <w:ilvl w:val="0"/>
          <w:numId w:val="270"/>
        </w:numPr>
        <w:tabs>
          <w:tab w:val="left" w:pos="360"/>
          <w:tab w:val="left" w:pos="851"/>
        </w:tabs>
        <w:ind w:hanging="1014"/>
        <w:jc w:val="both"/>
        <w:rPr>
          <w:rFonts w:ascii="Cambria" w:hAnsi="Cambria" w:cs="Arial"/>
          <w:b/>
        </w:rPr>
      </w:pPr>
      <w:r w:rsidRPr="00CA7179">
        <w:rPr>
          <w:rFonts w:ascii="Cambria" w:hAnsi="Cambria" w:cs="Arial"/>
          <w:b/>
        </w:rPr>
        <w:t xml:space="preserve">Wychowawca realizuje zadania poprzez: </w:t>
      </w:r>
    </w:p>
    <w:p w14:paraId="4C07D946" w14:textId="77777777" w:rsidR="003F5D73" w:rsidRPr="002538B5" w:rsidRDefault="003F5D73" w:rsidP="003F5D73">
      <w:pPr>
        <w:tabs>
          <w:tab w:val="left" w:pos="360"/>
        </w:tabs>
        <w:jc w:val="both"/>
        <w:rPr>
          <w:rFonts w:ascii="Cambria" w:hAnsi="Cambria" w:cs="Arial"/>
        </w:rPr>
      </w:pPr>
    </w:p>
    <w:p w14:paraId="642728D2"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bliższe poznanie uczniów, ich zdrowia, cech osobowo</w:t>
      </w:r>
      <w:r>
        <w:rPr>
          <w:rFonts w:ascii="Cambria" w:hAnsi="Cambria" w:cs="Arial"/>
        </w:rPr>
        <w:t>ściowych, warunków rodzinnych i </w:t>
      </w:r>
      <w:r w:rsidRPr="002538B5">
        <w:rPr>
          <w:rFonts w:ascii="Cambria" w:hAnsi="Cambria" w:cs="Arial"/>
        </w:rPr>
        <w:t>bytowych, ich  potrzeb i oczekiwań;</w:t>
      </w:r>
    </w:p>
    <w:p w14:paraId="4D55EAB0" w14:textId="77777777" w:rsidR="003F5D73" w:rsidRPr="002538B5" w:rsidRDefault="003F5D73" w:rsidP="003F5D73">
      <w:pPr>
        <w:tabs>
          <w:tab w:val="left" w:pos="426"/>
        </w:tabs>
        <w:jc w:val="both"/>
        <w:rPr>
          <w:rFonts w:ascii="Cambria" w:hAnsi="Cambria" w:cs="Arial"/>
        </w:rPr>
      </w:pPr>
    </w:p>
    <w:p w14:paraId="74193914"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rozpoznawanie i diagnozowanie możliwości psychofizycznych oraz indywidualnych potrzeb rozwojowych wychowanków;</w:t>
      </w:r>
    </w:p>
    <w:p w14:paraId="06AF97A0" w14:textId="77777777" w:rsidR="003F5D73" w:rsidRPr="002538B5" w:rsidRDefault="003F5D73" w:rsidP="003F5D73">
      <w:pPr>
        <w:tabs>
          <w:tab w:val="left" w:pos="426"/>
        </w:tabs>
        <w:jc w:val="both"/>
        <w:rPr>
          <w:rFonts w:ascii="Cambria" w:hAnsi="Cambria" w:cs="Arial"/>
        </w:rPr>
      </w:pPr>
    </w:p>
    <w:p w14:paraId="19588335"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wnioskowanie o objęcie wychowanka pomocą psychologiczno-pedagogiczną;</w:t>
      </w:r>
    </w:p>
    <w:p w14:paraId="73AE56ED" w14:textId="77777777" w:rsidR="003F5D73" w:rsidRPr="002538B5" w:rsidRDefault="003F5D73" w:rsidP="003F5D73">
      <w:pPr>
        <w:tabs>
          <w:tab w:val="left" w:pos="426"/>
        </w:tabs>
        <w:jc w:val="both"/>
        <w:rPr>
          <w:rFonts w:ascii="Cambria" w:hAnsi="Cambria" w:cs="Arial"/>
        </w:rPr>
      </w:pPr>
    </w:p>
    <w:p w14:paraId="0249B7AA"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udział w pracach Zespołu dla uczniów z orzeczeniami;</w:t>
      </w:r>
    </w:p>
    <w:p w14:paraId="6117A815" w14:textId="77777777" w:rsidR="003F5D73" w:rsidRPr="002538B5" w:rsidRDefault="003F5D73" w:rsidP="003F5D73">
      <w:pPr>
        <w:tabs>
          <w:tab w:val="left" w:pos="426"/>
        </w:tabs>
        <w:jc w:val="both"/>
        <w:rPr>
          <w:rFonts w:ascii="Cambria" w:hAnsi="Cambria" w:cs="Arial"/>
        </w:rPr>
      </w:pPr>
    </w:p>
    <w:p w14:paraId="639817BA"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tworzenie środowiska zapewniającego wychowankom prawidłowy rozwój fizyczny </w:t>
      </w:r>
      <w:r w:rsidRPr="002538B5">
        <w:rPr>
          <w:rFonts w:ascii="Cambria" w:hAnsi="Cambria" w:cs="Arial"/>
        </w:rPr>
        <w:br/>
        <w:t>i psychiczny, opiekę wychowawczą oraz atmosferę bezpieczeństwa i zaufania;</w:t>
      </w:r>
    </w:p>
    <w:p w14:paraId="5CD33334" w14:textId="77777777" w:rsidR="003F5D73" w:rsidRPr="002538B5" w:rsidRDefault="003F5D73" w:rsidP="003F5D73">
      <w:pPr>
        <w:tabs>
          <w:tab w:val="left" w:pos="426"/>
        </w:tabs>
        <w:jc w:val="both"/>
        <w:rPr>
          <w:rFonts w:ascii="Cambria" w:hAnsi="Cambria" w:cs="Arial"/>
        </w:rPr>
      </w:pPr>
    </w:p>
    <w:p w14:paraId="2D603CAA"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ułatwianie adaptacji w środowisku rówieśniczym (kl.1) oraz pomoc w rozwiązywaniu konfliktów  z rówieśnikami;</w:t>
      </w:r>
    </w:p>
    <w:p w14:paraId="60041960" w14:textId="77777777" w:rsidR="003F5D73" w:rsidRPr="002538B5" w:rsidRDefault="003F5D73" w:rsidP="003F5D73">
      <w:pPr>
        <w:tabs>
          <w:tab w:val="left" w:pos="426"/>
        </w:tabs>
        <w:jc w:val="both"/>
        <w:rPr>
          <w:rFonts w:ascii="Cambria" w:hAnsi="Cambria" w:cs="Arial"/>
        </w:rPr>
      </w:pPr>
    </w:p>
    <w:p w14:paraId="184E6CFE"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pomoc w rozwiązywaniu napięć powstałych na tle konfliktów rodzinnych, niepowodzeń szkolnych  spowodowanych trudnościami w nauce;</w:t>
      </w:r>
    </w:p>
    <w:p w14:paraId="13B7FC15" w14:textId="77777777" w:rsidR="003F5D73" w:rsidRPr="002538B5" w:rsidRDefault="003F5D73" w:rsidP="003F5D73">
      <w:pPr>
        <w:tabs>
          <w:tab w:val="left" w:pos="426"/>
        </w:tabs>
        <w:jc w:val="both"/>
        <w:rPr>
          <w:rFonts w:ascii="Cambria" w:hAnsi="Cambria" w:cs="Arial"/>
        </w:rPr>
      </w:pPr>
    </w:p>
    <w:p w14:paraId="144E60C3"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utrzymywanie systematycznego kontaktu z nauczycielami uczącymi w powierzonej mu klasie w celu ustalenia zróżnicowanych wymagań wobec uczniów i sposobu udzielania im pomocy w nauce;</w:t>
      </w:r>
    </w:p>
    <w:p w14:paraId="1DE2D5FC" w14:textId="77777777" w:rsidR="003F5D73" w:rsidRPr="002538B5" w:rsidRDefault="003F5D73" w:rsidP="003F5D73">
      <w:pPr>
        <w:tabs>
          <w:tab w:val="left" w:pos="426"/>
        </w:tabs>
        <w:jc w:val="both"/>
        <w:rPr>
          <w:rFonts w:ascii="Cambria" w:hAnsi="Cambria" w:cs="Arial"/>
        </w:rPr>
      </w:pPr>
    </w:p>
    <w:p w14:paraId="2237E06B"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rozwijanie pozytywnej motywacji uczenia się, wdrażanie efektywnych technik uczenia się; </w:t>
      </w:r>
    </w:p>
    <w:p w14:paraId="54A9215E" w14:textId="77777777" w:rsidR="003F5D73" w:rsidRPr="002538B5" w:rsidRDefault="003F5D73" w:rsidP="003F5D73">
      <w:pPr>
        <w:tabs>
          <w:tab w:val="left" w:pos="426"/>
        </w:tabs>
        <w:jc w:val="both"/>
        <w:rPr>
          <w:rFonts w:ascii="Cambria" w:hAnsi="Cambria" w:cs="Arial"/>
        </w:rPr>
      </w:pPr>
    </w:p>
    <w:p w14:paraId="7771EB56"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wdrażanie uczniów do wysiłku, rzetelnej pracy, cierpliwości, pokonywania trudności, odporności na niepowodzenia, porządku i punktualności, do prawidłowego i efektywnego organizowania sobie pracy;</w:t>
      </w:r>
    </w:p>
    <w:p w14:paraId="685E3A6D" w14:textId="77777777" w:rsidR="003F5D73" w:rsidRPr="002538B5" w:rsidRDefault="003F5D73" w:rsidP="003F5D73">
      <w:pPr>
        <w:tabs>
          <w:tab w:val="left" w:pos="426"/>
        </w:tabs>
        <w:jc w:val="both"/>
        <w:rPr>
          <w:rFonts w:ascii="Cambria" w:hAnsi="Cambria" w:cs="Arial"/>
        </w:rPr>
      </w:pPr>
    </w:p>
    <w:p w14:paraId="01F44EEE"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1484A015" w14:textId="77777777" w:rsidR="003F5D73" w:rsidRPr="002538B5" w:rsidRDefault="003F5D73" w:rsidP="003F5D73">
      <w:pPr>
        <w:tabs>
          <w:tab w:val="left" w:pos="426"/>
        </w:tabs>
        <w:jc w:val="both"/>
        <w:rPr>
          <w:rFonts w:ascii="Cambria" w:hAnsi="Cambria" w:cs="Arial"/>
        </w:rPr>
      </w:pPr>
    </w:p>
    <w:p w14:paraId="3EFE1222"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lastRenderedPageBreak/>
        <w:t xml:space="preserve">tworzenie poprawnych relacji interpersonalnych opartych na życzliwości i zaufaniu, m.in. poprzez organizację  zajęć pozalekcyjnych, wycieczek, biwaków, rajdów, obozów wakacyjnych, zimowisk, wyjazdów na „ zielone szkoły”; </w:t>
      </w:r>
    </w:p>
    <w:p w14:paraId="340A7E4A" w14:textId="77777777" w:rsidR="003F5D73" w:rsidRPr="002538B5" w:rsidRDefault="003F5D73" w:rsidP="003F5D73">
      <w:pPr>
        <w:tabs>
          <w:tab w:val="left" w:pos="426"/>
        </w:tabs>
        <w:jc w:val="both"/>
        <w:rPr>
          <w:rFonts w:ascii="Cambria" w:hAnsi="Cambria" w:cs="Arial"/>
        </w:rPr>
      </w:pPr>
    </w:p>
    <w:p w14:paraId="119BB1DB"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1D02D14A" w14:textId="77777777" w:rsidR="003F5D73" w:rsidRPr="002538B5" w:rsidRDefault="003F5D73" w:rsidP="003F5D73">
      <w:pPr>
        <w:tabs>
          <w:tab w:val="left" w:pos="426"/>
        </w:tabs>
        <w:jc w:val="both"/>
        <w:rPr>
          <w:rFonts w:ascii="Cambria" w:hAnsi="Cambria" w:cs="Arial"/>
        </w:rPr>
      </w:pPr>
    </w:p>
    <w:p w14:paraId="1023B63D"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współpracę z pielęgniarką szkolną, rodzicami, opiekunami uczniów w </w:t>
      </w:r>
      <w:proofErr w:type="spellStart"/>
      <w:r w:rsidRPr="002538B5">
        <w:rPr>
          <w:rFonts w:ascii="Cambria" w:hAnsi="Cambria" w:cs="Arial"/>
        </w:rPr>
        <w:t>sprawachich</w:t>
      </w:r>
      <w:proofErr w:type="spellEnd"/>
      <w:r w:rsidRPr="002538B5">
        <w:rPr>
          <w:rFonts w:ascii="Cambria" w:hAnsi="Cambria" w:cs="Arial"/>
        </w:rPr>
        <w:t xml:space="preserve"> zdrowia,  organizowanie opieki i pomocy materialnej  uczniom;</w:t>
      </w:r>
    </w:p>
    <w:p w14:paraId="4512F809" w14:textId="77777777" w:rsidR="003F5D73" w:rsidRPr="002538B5" w:rsidRDefault="003F5D73" w:rsidP="003F5D73">
      <w:pPr>
        <w:tabs>
          <w:tab w:val="left" w:pos="426"/>
        </w:tabs>
        <w:jc w:val="both"/>
        <w:rPr>
          <w:rFonts w:ascii="Cambria" w:hAnsi="Cambria" w:cs="Arial"/>
        </w:rPr>
      </w:pPr>
    </w:p>
    <w:p w14:paraId="03C23BC1" w14:textId="77777777"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udzielanie pomocy, rad i wskazówek uczniom znajdującym się w trudnych sytuacjach życiowych, występowanie do organów Szkoły i innych instytucji z wnioskami o udzielenie pomocy. </w:t>
      </w:r>
    </w:p>
    <w:p w14:paraId="4D7AFD5B" w14:textId="77777777" w:rsidR="003F5D73" w:rsidRDefault="003F5D73" w:rsidP="00D06B98">
      <w:pPr>
        <w:tabs>
          <w:tab w:val="left" w:pos="284"/>
        </w:tabs>
        <w:jc w:val="both"/>
        <w:rPr>
          <w:rFonts w:ascii="Cambria" w:eastAsia="Times New Roman" w:hAnsi="Cambria" w:cs="Arial"/>
          <w:lang w:eastAsia="pl-PL"/>
        </w:rPr>
      </w:pPr>
    </w:p>
    <w:p w14:paraId="02566647" w14:textId="77777777" w:rsidR="003F5D73" w:rsidRPr="0092455F" w:rsidRDefault="003F5D73" w:rsidP="00D06B98">
      <w:pPr>
        <w:tabs>
          <w:tab w:val="left" w:pos="284"/>
        </w:tabs>
        <w:jc w:val="both"/>
        <w:rPr>
          <w:rFonts w:ascii="Cambria" w:eastAsia="Times New Roman" w:hAnsi="Cambria" w:cs="Arial"/>
          <w:lang w:eastAsia="pl-PL"/>
        </w:rPr>
      </w:pPr>
    </w:p>
    <w:p w14:paraId="479E5994" w14:textId="77777777" w:rsidR="00D06B98" w:rsidRDefault="00896C00" w:rsidP="00E7392D">
      <w:pPr>
        <w:ind w:firstLine="426"/>
        <w:jc w:val="both"/>
        <w:rPr>
          <w:rFonts w:ascii="Cambria" w:hAnsi="Cambria" w:cs="Arial"/>
          <w:b/>
        </w:rPr>
      </w:pPr>
      <w:r>
        <w:rPr>
          <w:rFonts w:ascii="Cambria" w:hAnsi="Cambria" w:cs="Arial"/>
          <w:b/>
        </w:rPr>
        <w:t>4</w:t>
      </w:r>
      <w:r w:rsidR="00C158FA">
        <w:rPr>
          <w:rFonts w:ascii="Cambria" w:hAnsi="Cambria" w:cs="Arial"/>
          <w:b/>
        </w:rPr>
        <w:t xml:space="preserve">.  </w:t>
      </w:r>
      <w:r w:rsidR="00D06B98" w:rsidRPr="0092455F">
        <w:rPr>
          <w:rFonts w:ascii="Cambria" w:hAnsi="Cambria" w:cs="Arial"/>
          <w:b/>
        </w:rPr>
        <w:t>Zadania i obowiązki pedagoga szkolnego/psychologa.</w:t>
      </w:r>
    </w:p>
    <w:p w14:paraId="20DF6DEB" w14:textId="77777777" w:rsidR="00643132" w:rsidRPr="0092455F" w:rsidRDefault="00643132" w:rsidP="00D06B98">
      <w:pPr>
        <w:jc w:val="both"/>
        <w:rPr>
          <w:rFonts w:ascii="Cambria" w:hAnsi="Cambria" w:cs="Arial"/>
        </w:rPr>
      </w:pPr>
    </w:p>
    <w:p w14:paraId="3688911C" w14:textId="77777777" w:rsidR="00D06B98" w:rsidRPr="0092455F" w:rsidRDefault="00D06B98" w:rsidP="00D06B98">
      <w:pPr>
        <w:tabs>
          <w:tab w:val="left" w:pos="142"/>
        </w:tabs>
        <w:autoSpaceDE w:val="0"/>
        <w:autoSpaceDN w:val="0"/>
        <w:adjustRightInd w:val="0"/>
        <w:jc w:val="both"/>
        <w:rPr>
          <w:rFonts w:ascii="Cambria" w:hAnsi="Cambria" w:cs="Arial"/>
        </w:rPr>
      </w:pPr>
      <w:r w:rsidRPr="0092455F">
        <w:rPr>
          <w:rFonts w:ascii="Cambria" w:hAnsi="Cambria" w:cs="Arial"/>
        </w:rPr>
        <w:t>Do zadań pedagoga/psychologa szkolnego należy:</w:t>
      </w:r>
    </w:p>
    <w:p w14:paraId="3033B69D" w14:textId="77777777" w:rsidR="00D06B98" w:rsidRPr="0092455F" w:rsidRDefault="00D06B98" w:rsidP="00D06B98">
      <w:pPr>
        <w:tabs>
          <w:tab w:val="left" w:pos="567"/>
        </w:tabs>
        <w:autoSpaceDE w:val="0"/>
        <w:autoSpaceDN w:val="0"/>
        <w:adjustRightInd w:val="0"/>
        <w:jc w:val="both"/>
        <w:rPr>
          <w:rFonts w:ascii="Cambria" w:hAnsi="Cambria" w:cs="Arial"/>
        </w:rPr>
      </w:pPr>
    </w:p>
    <w:p w14:paraId="4AF17DE6"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2D77CABB" w14:textId="77777777" w:rsidR="00D06B98" w:rsidRPr="0092455F" w:rsidRDefault="00D06B98" w:rsidP="00D06B98">
      <w:pPr>
        <w:tabs>
          <w:tab w:val="left" w:pos="426"/>
        </w:tabs>
        <w:autoSpaceDE w:val="0"/>
        <w:autoSpaceDN w:val="0"/>
        <w:adjustRightInd w:val="0"/>
        <w:jc w:val="both"/>
        <w:rPr>
          <w:rFonts w:ascii="Cambria" w:hAnsi="Cambria" w:cs="Arial"/>
        </w:rPr>
      </w:pPr>
    </w:p>
    <w:p w14:paraId="67A92A2B"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przyczyn niepowodzeń edukacyjnych lub trudności w funkcjonowaniu uczniów, w tym barier i ograniczeń utrudniających funkcjonowanie ucznia i jego uczestnictwo                w życiu szkoły;</w:t>
      </w:r>
    </w:p>
    <w:p w14:paraId="5FC3A356" w14:textId="77777777" w:rsidR="00D06B98" w:rsidRPr="0092455F" w:rsidRDefault="00D06B98" w:rsidP="00D06B98">
      <w:pPr>
        <w:pStyle w:val="Akapitzlist"/>
        <w:spacing w:after="0"/>
        <w:rPr>
          <w:rFonts w:ascii="Cambria" w:hAnsi="Cambria" w:cs="Arial"/>
        </w:rPr>
      </w:pPr>
    </w:p>
    <w:p w14:paraId="6F5E13C6"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sytuacji wychowawczych w szkole i oddziale przedszkolnym w celu rozwiązywania problemów wychowawczych stanowiących barierę ograniczającą aktywne                        i pełne uczestnictwo w życiu szkoły, klasy lub zespołu uczniowskiego;</w:t>
      </w:r>
    </w:p>
    <w:p w14:paraId="0729849A" w14:textId="77777777" w:rsidR="00D06B98" w:rsidRPr="0092455F" w:rsidRDefault="00D06B98" w:rsidP="00D06B98">
      <w:pPr>
        <w:tabs>
          <w:tab w:val="left" w:pos="426"/>
        </w:tabs>
        <w:autoSpaceDE w:val="0"/>
        <w:autoSpaceDN w:val="0"/>
        <w:adjustRightInd w:val="0"/>
        <w:jc w:val="both"/>
        <w:rPr>
          <w:rFonts w:ascii="Cambria" w:hAnsi="Cambria" w:cs="Arial"/>
        </w:rPr>
      </w:pPr>
    </w:p>
    <w:p w14:paraId="5ED0AA30"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udzielanie pomocy </w:t>
      </w:r>
      <w:proofErr w:type="spellStart"/>
      <w:r w:rsidRPr="0092455F">
        <w:rPr>
          <w:rFonts w:ascii="Cambria" w:hAnsi="Cambria" w:cs="Arial"/>
        </w:rPr>
        <w:t>psychologiczno</w:t>
      </w:r>
      <w:proofErr w:type="spellEnd"/>
      <w:r w:rsidRPr="0092455F">
        <w:rPr>
          <w:rFonts w:ascii="Cambria" w:hAnsi="Cambria" w:cs="Arial"/>
        </w:rPr>
        <w:t>–pedagogicznej;</w:t>
      </w:r>
    </w:p>
    <w:p w14:paraId="061DCDA8" w14:textId="77777777" w:rsidR="00D06B98" w:rsidRPr="0092455F" w:rsidRDefault="00D06B98" w:rsidP="00D06B98">
      <w:pPr>
        <w:tabs>
          <w:tab w:val="left" w:pos="426"/>
        </w:tabs>
        <w:autoSpaceDE w:val="0"/>
        <w:autoSpaceDN w:val="0"/>
        <w:adjustRightInd w:val="0"/>
        <w:jc w:val="both"/>
        <w:rPr>
          <w:rFonts w:ascii="Cambria" w:hAnsi="Cambria" w:cs="Arial"/>
        </w:rPr>
      </w:pPr>
    </w:p>
    <w:p w14:paraId="40674DD2"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z zakresu profilaktyki uzależnień i innych problemów uczniów;</w:t>
      </w:r>
    </w:p>
    <w:p w14:paraId="56213612" w14:textId="77777777" w:rsidR="00D06B98" w:rsidRPr="0092455F" w:rsidRDefault="00D06B98" w:rsidP="00D06B98">
      <w:pPr>
        <w:tabs>
          <w:tab w:val="left" w:pos="426"/>
        </w:tabs>
        <w:autoSpaceDE w:val="0"/>
        <w:autoSpaceDN w:val="0"/>
        <w:adjustRightInd w:val="0"/>
        <w:jc w:val="both"/>
        <w:rPr>
          <w:rFonts w:ascii="Cambria" w:hAnsi="Cambria" w:cs="Arial"/>
        </w:rPr>
      </w:pPr>
    </w:p>
    <w:p w14:paraId="53244700"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minimalizowanie skutków zaburzeń rozwojowych, zapobieganie zaburzeniom zachowania oraz inicjowanie i organizowanie różnych form pomocy</w:t>
      </w:r>
      <w:r w:rsidR="00643132">
        <w:rPr>
          <w:rFonts w:ascii="Cambria" w:hAnsi="Cambria" w:cs="Arial"/>
        </w:rPr>
        <w:t xml:space="preserve"> psychologiczno-pedagogicznej w </w:t>
      </w:r>
      <w:r w:rsidRPr="0092455F">
        <w:rPr>
          <w:rFonts w:ascii="Cambria" w:hAnsi="Cambria" w:cs="Arial"/>
        </w:rPr>
        <w:t>środowisku szkolnym i pozaszkolnym ucznia;</w:t>
      </w:r>
    </w:p>
    <w:p w14:paraId="31C4AB82" w14:textId="77777777" w:rsidR="00D06B98" w:rsidRPr="0092455F" w:rsidRDefault="00D06B98" w:rsidP="00D06B98">
      <w:pPr>
        <w:tabs>
          <w:tab w:val="left" w:pos="426"/>
        </w:tabs>
        <w:autoSpaceDE w:val="0"/>
        <w:autoSpaceDN w:val="0"/>
        <w:adjustRightInd w:val="0"/>
        <w:jc w:val="both"/>
        <w:rPr>
          <w:rFonts w:ascii="Cambria" w:hAnsi="Cambria" w:cs="Arial"/>
        </w:rPr>
      </w:pPr>
    </w:p>
    <w:p w14:paraId="60F47244"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wspieranie nauczycieli i innych specjalistów w udzielaniu pomocy </w:t>
      </w:r>
      <w:proofErr w:type="spellStart"/>
      <w:r w:rsidRPr="0092455F">
        <w:rPr>
          <w:rFonts w:ascii="Cambria" w:hAnsi="Cambria" w:cs="Arial"/>
        </w:rPr>
        <w:t>psychologiczno</w:t>
      </w:r>
      <w:proofErr w:type="spellEnd"/>
      <w:r w:rsidRPr="0092455F">
        <w:rPr>
          <w:rFonts w:ascii="Cambria" w:hAnsi="Cambria" w:cs="Arial"/>
        </w:rPr>
        <w:t>–pedagogicznej;</w:t>
      </w:r>
    </w:p>
    <w:p w14:paraId="1CD084F4" w14:textId="77777777" w:rsidR="00D06B98" w:rsidRPr="0092455F" w:rsidRDefault="00D06B98" w:rsidP="00D06B98">
      <w:pPr>
        <w:tabs>
          <w:tab w:val="left" w:pos="426"/>
        </w:tabs>
        <w:autoSpaceDE w:val="0"/>
        <w:autoSpaceDN w:val="0"/>
        <w:adjustRightInd w:val="0"/>
        <w:jc w:val="both"/>
        <w:rPr>
          <w:rFonts w:ascii="Cambria" w:hAnsi="Cambria" w:cs="Arial"/>
        </w:rPr>
      </w:pPr>
    </w:p>
    <w:p w14:paraId="06894DD9"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inicjowanie i prowadzenie działań mediacyjnych i interwencyjnych w sytuacjach kryzysowych;</w:t>
      </w:r>
    </w:p>
    <w:p w14:paraId="5C7C4310" w14:textId="77777777" w:rsidR="00D06B98" w:rsidRPr="0092455F" w:rsidRDefault="00D06B98" w:rsidP="00D06B98">
      <w:pPr>
        <w:tabs>
          <w:tab w:val="left" w:pos="426"/>
        </w:tabs>
        <w:autoSpaceDE w:val="0"/>
        <w:autoSpaceDN w:val="0"/>
        <w:adjustRightInd w:val="0"/>
        <w:jc w:val="both"/>
        <w:rPr>
          <w:rFonts w:ascii="Cambria" w:hAnsi="Cambria" w:cs="Arial"/>
        </w:rPr>
      </w:pPr>
    </w:p>
    <w:p w14:paraId="2625B6B9"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rodzicom i nauczycielom w rozpoznawaniu indywidualnych możliwości, predyspozycji i uzdolnień uczniów;</w:t>
      </w:r>
    </w:p>
    <w:p w14:paraId="0FDF9EFE" w14:textId="77777777" w:rsidR="00D06B98" w:rsidRPr="0092455F" w:rsidRDefault="00D06B98" w:rsidP="00D06B98">
      <w:pPr>
        <w:tabs>
          <w:tab w:val="left" w:pos="426"/>
        </w:tabs>
        <w:autoSpaceDE w:val="0"/>
        <w:autoSpaceDN w:val="0"/>
        <w:adjustRightInd w:val="0"/>
        <w:jc w:val="both"/>
        <w:rPr>
          <w:rFonts w:ascii="Cambria" w:hAnsi="Cambria" w:cs="Arial"/>
        </w:rPr>
      </w:pPr>
    </w:p>
    <w:p w14:paraId="10E32A34"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wychowawczych i profilaktycznych wynikających z programu wychowawczo -profilaktycznego w stosunku do uczniów z udziałem rodziców  i wychowawców;</w:t>
      </w:r>
    </w:p>
    <w:p w14:paraId="75D6BBA5" w14:textId="77777777" w:rsidR="00D06B98" w:rsidRPr="0092455F" w:rsidRDefault="00D06B98" w:rsidP="00D06B98">
      <w:pPr>
        <w:tabs>
          <w:tab w:val="left" w:pos="426"/>
        </w:tabs>
        <w:autoSpaceDE w:val="0"/>
        <w:autoSpaceDN w:val="0"/>
        <w:adjustRightInd w:val="0"/>
        <w:jc w:val="both"/>
        <w:rPr>
          <w:rFonts w:ascii="Cambria" w:hAnsi="Cambria" w:cs="Arial"/>
        </w:rPr>
      </w:pPr>
    </w:p>
    <w:p w14:paraId="49E98FF8"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lastRenderedPageBreak/>
        <w:t>działanie na rzecz zorganizowania opieki i pomocy materi</w:t>
      </w:r>
      <w:r w:rsidR="00643132">
        <w:rPr>
          <w:rFonts w:ascii="Cambria" w:hAnsi="Cambria" w:cs="Arial"/>
        </w:rPr>
        <w:t>alnej uczniom znajdującym się w </w:t>
      </w:r>
      <w:r w:rsidRPr="0092455F">
        <w:rPr>
          <w:rFonts w:ascii="Cambria" w:hAnsi="Cambria" w:cs="Arial"/>
        </w:rPr>
        <w:t>trudnej sytuacji życiowej;</w:t>
      </w:r>
    </w:p>
    <w:p w14:paraId="2044EDA5" w14:textId="77777777" w:rsidR="00D06B98" w:rsidRPr="0092455F" w:rsidRDefault="00D06B98" w:rsidP="00D06B98">
      <w:pPr>
        <w:tabs>
          <w:tab w:val="left" w:pos="426"/>
        </w:tabs>
        <w:autoSpaceDE w:val="0"/>
        <w:autoSpaceDN w:val="0"/>
        <w:adjustRightInd w:val="0"/>
        <w:jc w:val="both"/>
        <w:rPr>
          <w:rFonts w:ascii="Cambria" w:hAnsi="Cambria" w:cs="Arial"/>
        </w:rPr>
      </w:pPr>
    </w:p>
    <w:p w14:paraId="0F5D9089"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prowadzenie warsztatów dla rodziców oraz udzielanie im indywidualnych  porad   w zakresie wychowania;</w:t>
      </w:r>
    </w:p>
    <w:p w14:paraId="137E9716" w14:textId="77777777" w:rsidR="00D06B98" w:rsidRPr="0092455F" w:rsidRDefault="00D06B98" w:rsidP="00D06B98">
      <w:pPr>
        <w:tabs>
          <w:tab w:val="left" w:pos="426"/>
        </w:tabs>
        <w:autoSpaceDE w:val="0"/>
        <w:autoSpaceDN w:val="0"/>
        <w:adjustRightInd w:val="0"/>
        <w:jc w:val="both"/>
        <w:rPr>
          <w:rFonts w:ascii="Cambria" w:hAnsi="Cambria" w:cs="Arial"/>
        </w:rPr>
      </w:pPr>
    </w:p>
    <w:p w14:paraId="7A76ED1F"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14:paraId="3F73BF10" w14:textId="77777777" w:rsidR="00D06B98" w:rsidRPr="0092455F" w:rsidRDefault="00D06B98" w:rsidP="00D06B98">
      <w:pPr>
        <w:pStyle w:val="Akapitzlist"/>
        <w:spacing w:after="0"/>
        <w:rPr>
          <w:rFonts w:ascii="Cambria" w:hAnsi="Cambria" w:cs="Arial"/>
        </w:rPr>
      </w:pPr>
    </w:p>
    <w:p w14:paraId="5675ABF1"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współpraca z poradnią psychologiczno-pedagogiczną oraz instytucjami i stowarzyszeniami działającymi na rzecz dziecka i ucznia;</w:t>
      </w:r>
    </w:p>
    <w:p w14:paraId="7B52224D" w14:textId="77777777" w:rsidR="00D06B98" w:rsidRPr="0092455F" w:rsidRDefault="00D06B98" w:rsidP="00D06B98">
      <w:pPr>
        <w:pStyle w:val="Akapitzlist"/>
        <w:spacing w:after="0"/>
        <w:rPr>
          <w:rFonts w:ascii="Cambria" w:hAnsi="Cambria" w:cs="Arial"/>
        </w:rPr>
      </w:pPr>
    </w:p>
    <w:p w14:paraId="18FAD771"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w realizacji wybranych zagadnień z programu wychowawczo-profilaktycznego;</w:t>
      </w:r>
    </w:p>
    <w:p w14:paraId="6A27BA14" w14:textId="77777777" w:rsidR="00D06B98" w:rsidRPr="0092455F" w:rsidRDefault="00D06B98" w:rsidP="00D06B98">
      <w:pPr>
        <w:pStyle w:val="Akapitzlist"/>
        <w:spacing w:after="0"/>
        <w:rPr>
          <w:rFonts w:ascii="Cambria" w:hAnsi="Cambria" w:cs="Arial"/>
        </w:rPr>
      </w:pPr>
    </w:p>
    <w:p w14:paraId="111A7BAB"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nadzór i pomoc w przygotowywaniu opinii o uczniach do Sądu Rodzinnego, poradni psychologiczno-pedagogicznych lub innych instytucji;</w:t>
      </w:r>
    </w:p>
    <w:p w14:paraId="4006FFE6" w14:textId="77777777" w:rsidR="00D06B98" w:rsidRPr="0092455F" w:rsidRDefault="00D06B98" w:rsidP="00D06B98">
      <w:pPr>
        <w:tabs>
          <w:tab w:val="left" w:pos="426"/>
        </w:tabs>
        <w:autoSpaceDE w:val="0"/>
        <w:autoSpaceDN w:val="0"/>
        <w:adjustRightInd w:val="0"/>
        <w:jc w:val="both"/>
        <w:rPr>
          <w:rFonts w:ascii="Cambria" w:hAnsi="Cambria" w:cs="Arial"/>
          <w:i/>
        </w:rPr>
      </w:pPr>
    </w:p>
    <w:p w14:paraId="6793FDE8" w14:textId="77777777"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przewodniczenie Zespołowi powołanego do opraco</w:t>
      </w:r>
      <w:r w:rsidR="00643132">
        <w:rPr>
          <w:rFonts w:ascii="Cambria" w:hAnsi="Cambria" w:cs="Arial"/>
        </w:rPr>
        <w:t xml:space="preserve">wania Indywidualnych Programów </w:t>
      </w:r>
      <w:proofErr w:type="spellStart"/>
      <w:r w:rsidR="00643132">
        <w:rPr>
          <w:rFonts w:ascii="Cambria" w:hAnsi="Cambria" w:cs="Arial"/>
        </w:rPr>
        <w:t>Edukacyjno</w:t>
      </w:r>
      <w:proofErr w:type="spellEnd"/>
      <w:r w:rsidR="00643132">
        <w:rPr>
          <w:rFonts w:ascii="Cambria" w:hAnsi="Cambria" w:cs="Arial"/>
        </w:rPr>
        <w:t xml:space="preserve"> – T</w:t>
      </w:r>
      <w:r w:rsidRPr="0092455F">
        <w:rPr>
          <w:rFonts w:ascii="Cambria" w:hAnsi="Cambria" w:cs="Arial"/>
        </w:rPr>
        <w:t>erapeutycznych;</w:t>
      </w:r>
    </w:p>
    <w:p w14:paraId="3380A7F1" w14:textId="77777777" w:rsidR="00D06B98" w:rsidRPr="0092455F" w:rsidRDefault="00D06B98" w:rsidP="00D06B98">
      <w:pPr>
        <w:tabs>
          <w:tab w:val="left" w:pos="426"/>
        </w:tabs>
        <w:autoSpaceDE w:val="0"/>
        <w:autoSpaceDN w:val="0"/>
        <w:adjustRightInd w:val="0"/>
        <w:jc w:val="both"/>
        <w:rPr>
          <w:rFonts w:ascii="Cambria" w:hAnsi="Cambria" w:cs="Arial"/>
          <w:i/>
        </w:rPr>
      </w:pPr>
    </w:p>
    <w:p w14:paraId="69B78949" w14:textId="77777777" w:rsidR="00E45D40" w:rsidRDefault="00D06B98" w:rsidP="00B33A5B">
      <w:pPr>
        <w:numPr>
          <w:ilvl w:val="0"/>
          <w:numId w:val="5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prowadzenie dokumentacji pracy, zgodnie z odrębnymi przepisami.</w:t>
      </w:r>
    </w:p>
    <w:p w14:paraId="411AB353" w14:textId="77777777" w:rsidR="00E45D40" w:rsidRPr="00E45D40" w:rsidRDefault="00E45D40" w:rsidP="00E45D40">
      <w:pPr>
        <w:tabs>
          <w:tab w:val="left" w:pos="426"/>
        </w:tabs>
        <w:autoSpaceDE w:val="0"/>
        <w:autoSpaceDN w:val="0"/>
        <w:adjustRightInd w:val="0"/>
        <w:jc w:val="both"/>
        <w:rPr>
          <w:rFonts w:ascii="Cambria" w:hAnsi="Cambria" w:cs="Arial"/>
          <w:i/>
        </w:rPr>
      </w:pPr>
    </w:p>
    <w:p w14:paraId="385E5005" w14:textId="77777777" w:rsidR="00A37A3A" w:rsidRPr="00E45D40" w:rsidRDefault="00F87EA2" w:rsidP="00E45D40">
      <w:pPr>
        <w:tabs>
          <w:tab w:val="left" w:pos="993"/>
        </w:tabs>
        <w:jc w:val="both"/>
        <w:rPr>
          <w:rFonts w:ascii="Cambria" w:hAnsi="Cambria" w:cs="Arial"/>
        </w:rPr>
      </w:pPr>
      <w:r>
        <w:rPr>
          <w:rFonts w:ascii="Cambria" w:hAnsi="Cambria" w:cs="Arial"/>
        </w:rPr>
        <w:t>Gabinet pedagoga</w:t>
      </w:r>
      <w:r w:rsidR="00A37A3A" w:rsidRPr="00E45D40">
        <w:rPr>
          <w:rFonts w:ascii="Cambria" w:hAnsi="Cambria" w:cs="Arial"/>
        </w:rPr>
        <w:t xml:space="preserve"> </w:t>
      </w:r>
      <w:r w:rsidR="00F0062E" w:rsidRPr="00B37175">
        <w:rPr>
          <w:rFonts w:ascii="Cambria" w:hAnsi="Cambria" w:cs="Arial"/>
          <w:shd w:val="clear" w:color="auto" w:fill="FFFFFF" w:themeFill="background1"/>
        </w:rPr>
        <w:t xml:space="preserve">znajduje się na </w:t>
      </w:r>
      <w:r w:rsidR="00F0062E">
        <w:rPr>
          <w:rFonts w:ascii="Cambria" w:hAnsi="Cambria" w:cs="Arial"/>
          <w:shd w:val="clear" w:color="auto" w:fill="FFFFFF" w:themeFill="background1"/>
        </w:rPr>
        <w:t>parterze w części bibliotecznej</w:t>
      </w:r>
      <w:r w:rsidR="00A37A3A" w:rsidRPr="00A228C8">
        <w:rPr>
          <w:rFonts w:ascii="Cambria" w:hAnsi="Cambria" w:cs="Arial"/>
        </w:rPr>
        <w:t>.</w:t>
      </w:r>
      <w:r w:rsidR="00A37A3A" w:rsidRPr="00E45D40">
        <w:rPr>
          <w:rFonts w:ascii="Cambria" w:hAnsi="Cambria" w:cs="Arial"/>
        </w:rPr>
        <w:t xml:space="preserve"> Na drzwiach wejściowych umieszcza się godziny dyżuru </w:t>
      </w:r>
      <w:r w:rsidR="00643132">
        <w:rPr>
          <w:rFonts w:ascii="Cambria" w:hAnsi="Cambria" w:cs="Arial"/>
        </w:rPr>
        <w:t>pedagoga</w:t>
      </w:r>
      <w:r w:rsidR="00A228C8">
        <w:rPr>
          <w:rFonts w:ascii="Cambria" w:hAnsi="Cambria" w:cs="Arial"/>
        </w:rPr>
        <w:t>.</w:t>
      </w:r>
      <w:r w:rsidR="00A37A3A" w:rsidRPr="00E45D40">
        <w:rPr>
          <w:rFonts w:ascii="Cambria" w:hAnsi="Cambria" w:cs="Arial"/>
        </w:rPr>
        <w:t xml:space="preserve"> Wszelkie informacje do rodziców widnieją na stronie in</w:t>
      </w:r>
      <w:r w:rsidR="00A228C8">
        <w:rPr>
          <w:rFonts w:ascii="Cambria" w:hAnsi="Cambria" w:cs="Arial"/>
        </w:rPr>
        <w:t>ternetowej szkoły: zs-tuchowicz</w:t>
      </w:r>
      <w:r w:rsidR="00A37A3A" w:rsidRPr="00E45D40">
        <w:rPr>
          <w:rFonts w:ascii="Cambria" w:hAnsi="Cambria" w:cs="Arial"/>
        </w:rPr>
        <w:t>.</w:t>
      </w:r>
      <w:r w:rsidR="00A228C8">
        <w:rPr>
          <w:rFonts w:ascii="Cambria" w:hAnsi="Cambria" w:cs="Arial"/>
        </w:rPr>
        <w:t xml:space="preserve">pl </w:t>
      </w:r>
      <w:r w:rsidR="00B37175">
        <w:rPr>
          <w:rFonts w:ascii="Cambria" w:hAnsi="Cambria" w:cs="Arial"/>
        </w:rPr>
        <w:t>w zakładce: Pedagog</w:t>
      </w:r>
    </w:p>
    <w:p w14:paraId="153093A1" w14:textId="77777777" w:rsidR="00D06B98" w:rsidRPr="0092455F" w:rsidRDefault="00D06B98" w:rsidP="00D06B98">
      <w:pPr>
        <w:autoSpaceDE w:val="0"/>
        <w:autoSpaceDN w:val="0"/>
        <w:adjustRightInd w:val="0"/>
        <w:jc w:val="both"/>
        <w:rPr>
          <w:rFonts w:ascii="Cambria" w:hAnsi="Cambria" w:cs="Arial"/>
          <w:i/>
        </w:rPr>
      </w:pPr>
    </w:p>
    <w:p w14:paraId="039C49BB" w14:textId="77777777" w:rsidR="00C158FA" w:rsidRPr="00377086" w:rsidRDefault="00D06B98">
      <w:pPr>
        <w:pStyle w:val="Akapitzlist"/>
        <w:numPr>
          <w:ilvl w:val="0"/>
          <w:numId w:val="302"/>
        </w:numPr>
        <w:tabs>
          <w:tab w:val="clear" w:pos="1440"/>
          <w:tab w:val="num" w:pos="851"/>
        </w:tabs>
        <w:ind w:left="993" w:hanging="567"/>
        <w:jc w:val="both"/>
        <w:rPr>
          <w:rFonts w:ascii="Cambria" w:hAnsi="Cambria" w:cs="Arial"/>
        </w:rPr>
      </w:pPr>
      <w:r w:rsidRPr="00377086">
        <w:rPr>
          <w:rFonts w:ascii="Cambria" w:hAnsi="Cambria" w:cs="Arial"/>
          <w:b/>
        </w:rPr>
        <w:t>Zadania i obowiązki logopedy</w:t>
      </w:r>
    </w:p>
    <w:p w14:paraId="1DC52DED" w14:textId="77777777" w:rsidR="00D06B98" w:rsidRPr="00C158FA" w:rsidRDefault="00D06B98" w:rsidP="001807F8">
      <w:pPr>
        <w:pStyle w:val="Akapitzlist"/>
        <w:tabs>
          <w:tab w:val="left" w:pos="284"/>
        </w:tabs>
        <w:ind w:left="0"/>
        <w:jc w:val="both"/>
        <w:rPr>
          <w:rFonts w:ascii="Cambria" w:hAnsi="Cambria" w:cs="Arial"/>
        </w:rPr>
      </w:pPr>
      <w:r w:rsidRPr="00C158FA">
        <w:rPr>
          <w:rFonts w:ascii="Cambria" w:eastAsia="Times New Roman" w:hAnsi="Cambria"/>
          <w:color w:val="000000"/>
          <w:lang w:eastAsia="pl-PL"/>
        </w:rPr>
        <w:t>Do zadań logopedy</w:t>
      </w:r>
      <w:r w:rsidR="00643132">
        <w:rPr>
          <w:rFonts w:ascii="Cambria" w:eastAsia="Times New Roman" w:hAnsi="Cambria"/>
          <w:color w:val="000000"/>
          <w:lang w:eastAsia="pl-PL"/>
        </w:rPr>
        <w:t xml:space="preserve"> w  szkole</w:t>
      </w:r>
      <w:r w:rsidRPr="00C158FA">
        <w:rPr>
          <w:rFonts w:ascii="Cambria" w:eastAsia="Times New Roman" w:hAnsi="Cambria"/>
          <w:color w:val="000000"/>
          <w:lang w:eastAsia="pl-PL"/>
        </w:rPr>
        <w:t xml:space="preserve"> należy w szczególności: </w:t>
      </w:r>
    </w:p>
    <w:p w14:paraId="307FB045" w14:textId="77777777" w:rsidR="00D06B98" w:rsidRPr="0092455F" w:rsidRDefault="00D06B98">
      <w:pPr>
        <w:numPr>
          <w:ilvl w:val="0"/>
          <w:numId w:val="259"/>
        </w:numPr>
        <w:tabs>
          <w:tab w:val="left" w:pos="284"/>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diagnozowanie logopedyczne, w tym prowadzenie badań przesiewowych w celu ustalenia stanu mowy oraz poziomu rozwoju językowego uczniów; </w:t>
      </w:r>
    </w:p>
    <w:p w14:paraId="2D9A125F" w14:textId="77777777" w:rsidR="00D06B98" w:rsidRPr="0092455F" w:rsidRDefault="00D06B98">
      <w:pPr>
        <w:numPr>
          <w:ilvl w:val="0"/>
          <w:numId w:val="259"/>
        </w:numPr>
        <w:tabs>
          <w:tab w:val="left" w:pos="284"/>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prowadzenie zajęć logopedycznych dla uczniów oraz porad i konsultac</w:t>
      </w:r>
      <w:r w:rsidR="00643132">
        <w:rPr>
          <w:rFonts w:ascii="Cambria" w:eastAsia="Times New Roman" w:hAnsi="Cambria"/>
          <w:color w:val="000000"/>
          <w:lang w:eastAsia="pl-PL"/>
        </w:rPr>
        <w:t>ji dla rodziców i </w:t>
      </w:r>
      <w:r w:rsidRPr="0092455F">
        <w:rPr>
          <w:rFonts w:ascii="Cambria" w:eastAsia="Times New Roman" w:hAnsi="Cambria"/>
          <w:color w:val="000000"/>
          <w:lang w:eastAsia="pl-PL"/>
        </w:rPr>
        <w:t xml:space="preserve">nauczycieli w zakresie stymulacji rozwoju mowy uczniów i eliminowania jej zaburzeń; </w:t>
      </w:r>
    </w:p>
    <w:p w14:paraId="0ABF8F0C" w14:textId="77777777" w:rsidR="00D06B98" w:rsidRPr="0092455F" w:rsidRDefault="00D06B98">
      <w:pPr>
        <w:numPr>
          <w:ilvl w:val="0"/>
          <w:numId w:val="259"/>
        </w:numPr>
        <w:tabs>
          <w:tab w:val="left" w:pos="284"/>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14:paraId="71DF6C3D" w14:textId="77777777" w:rsidR="00D06B98" w:rsidRPr="0092455F" w:rsidRDefault="00D06B98">
      <w:pPr>
        <w:numPr>
          <w:ilvl w:val="0"/>
          <w:numId w:val="259"/>
        </w:numPr>
        <w:tabs>
          <w:tab w:val="left" w:pos="284"/>
        </w:tabs>
        <w:spacing w:after="119"/>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wspieranie nauczycieli, wychowawców grup wychowawczych i innych specjalistów w: </w:t>
      </w:r>
    </w:p>
    <w:p w14:paraId="234858CC" w14:textId="77777777" w:rsidR="00D06B98" w:rsidRPr="0092455F" w:rsidRDefault="00D06B98">
      <w:pPr>
        <w:numPr>
          <w:ilvl w:val="1"/>
          <w:numId w:val="259"/>
        </w:numPr>
        <w:spacing w:after="12"/>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29834EAC" w14:textId="77777777" w:rsidR="00D06B98" w:rsidRPr="0092455F" w:rsidRDefault="00D06B98">
      <w:pPr>
        <w:numPr>
          <w:ilvl w:val="1"/>
          <w:numId w:val="259"/>
        </w:numPr>
        <w:spacing w:after="280"/>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udzielaniu pomocy psychologiczno-pedagogicznej. </w:t>
      </w:r>
    </w:p>
    <w:p w14:paraId="2D6DD7AE" w14:textId="77777777" w:rsidR="001807F8" w:rsidRPr="00C40EF8" w:rsidRDefault="00D06B98">
      <w:pPr>
        <w:numPr>
          <w:ilvl w:val="0"/>
          <w:numId w:val="262"/>
        </w:numPr>
        <w:tabs>
          <w:tab w:val="left" w:pos="426"/>
        </w:tabs>
        <w:spacing w:after="280"/>
        <w:ind w:left="0" w:right="10" w:firstLine="0"/>
        <w:jc w:val="both"/>
        <w:rPr>
          <w:rFonts w:ascii="Cambria" w:eastAsia="Times New Roman" w:hAnsi="Cambria"/>
          <w:color w:val="000000"/>
          <w:lang w:eastAsia="pl-PL"/>
        </w:rPr>
      </w:pPr>
      <w:r w:rsidRPr="0092455F">
        <w:rPr>
          <w:rFonts w:ascii="Cambria" w:hAnsi="Cambria" w:cs="Arial"/>
        </w:rPr>
        <w:t>prowadzenie dokumentacji pracy, zgodnie z odrębnymi przepisami</w:t>
      </w:r>
      <w:r w:rsidR="00C40EF8">
        <w:rPr>
          <w:rFonts w:ascii="Cambria" w:hAnsi="Cambria" w:cs="Arial"/>
        </w:rPr>
        <w:t>.</w:t>
      </w:r>
    </w:p>
    <w:p w14:paraId="69F7F4B7" w14:textId="77777777" w:rsidR="00C40EF8" w:rsidRDefault="00C40EF8" w:rsidP="00643132">
      <w:pPr>
        <w:jc w:val="both"/>
        <w:rPr>
          <w:rFonts w:ascii="Cambria" w:hAnsi="Cambria" w:cs="Arial"/>
        </w:rPr>
      </w:pPr>
      <w:r w:rsidRPr="00C40EF8">
        <w:rPr>
          <w:rFonts w:ascii="Cambria" w:hAnsi="Cambria" w:cs="Arial"/>
        </w:rPr>
        <w:t xml:space="preserve">Gabinet </w:t>
      </w:r>
      <w:r w:rsidR="00F87EA2">
        <w:rPr>
          <w:rFonts w:ascii="Cambria" w:hAnsi="Cambria" w:cs="Arial"/>
        </w:rPr>
        <w:t>logopedyczny</w:t>
      </w:r>
      <w:r w:rsidRPr="00C40EF8">
        <w:rPr>
          <w:rFonts w:ascii="Cambria" w:hAnsi="Cambria" w:cs="Arial"/>
        </w:rPr>
        <w:t xml:space="preserve"> </w:t>
      </w:r>
      <w:r w:rsidRPr="00B37175">
        <w:rPr>
          <w:rFonts w:ascii="Cambria" w:hAnsi="Cambria" w:cs="Arial"/>
          <w:shd w:val="clear" w:color="auto" w:fill="FFFFFF" w:themeFill="background1"/>
        </w:rPr>
        <w:t xml:space="preserve">znajduje się na </w:t>
      </w:r>
      <w:r w:rsidR="00F0062E">
        <w:rPr>
          <w:rFonts w:ascii="Cambria" w:hAnsi="Cambria" w:cs="Arial"/>
          <w:shd w:val="clear" w:color="auto" w:fill="FFFFFF" w:themeFill="background1"/>
        </w:rPr>
        <w:t>parterze w części bibliotecznej</w:t>
      </w:r>
      <w:r w:rsidRPr="00B37175">
        <w:rPr>
          <w:rFonts w:ascii="Cambria" w:hAnsi="Cambria" w:cs="Arial"/>
          <w:shd w:val="clear" w:color="auto" w:fill="FFFFFF" w:themeFill="background1"/>
        </w:rPr>
        <w:t xml:space="preserve">. </w:t>
      </w:r>
      <w:r w:rsidRPr="00C40EF8">
        <w:rPr>
          <w:rFonts w:ascii="Cambria" w:hAnsi="Cambria" w:cs="Arial"/>
        </w:rPr>
        <w:t>Na drzwiach wejściowych umieszcza się godziny dyżuru logopedy.</w:t>
      </w:r>
      <w:r w:rsidR="00B37175">
        <w:rPr>
          <w:rFonts w:ascii="Cambria" w:hAnsi="Cambria" w:cs="Arial"/>
        </w:rPr>
        <w:t xml:space="preserve"> </w:t>
      </w:r>
      <w:r w:rsidR="00B37175" w:rsidRPr="00E45D40">
        <w:rPr>
          <w:rFonts w:ascii="Cambria" w:hAnsi="Cambria" w:cs="Arial"/>
        </w:rPr>
        <w:t>Wszelkie informacje do rodziców widnieją na stronie in</w:t>
      </w:r>
      <w:r w:rsidR="00B37175">
        <w:rPr>
          <w:rFonts w:ascii="Cambria" w:hAnsi="Cambria" w:cs="Arial"/>
        </w:rPr>
        <w:t>ternetowej szkoły: zs-tuchowicz</w:t>
      </w:r>
      <w:r w:rsidR="00B37175" w:rsidRPr="00E45D40">
        <w:rPr>
          <w:rFonts w:ascii="Cambria" w:hAnsi="Cambria" w:cs="Arial"/>
        </w:rPr>
        <w:t>.</w:t>
      </w:r>
      <w:r w:rsidR="00B37175">
        <w:rPr>
          <w:rFonts w:ascii="Cambria" w:hAnsi="Cambria" w:cs="Arial"/>
        </w:rPr>
        <w:t>pl w zakładce: Logopeda</w:t>
      </w:r>
    </w:p>
    <w:p w14:paraId="68740DC2" w14:textId="77777777" w:rsidR="00643132" w:rsidRPr="00643132" w:rsidRDefault="00643132" w:rsidP="00643132">
      <w:pPr>
        <w:jc w:val="both"/>
        <w:rPr>
          <w:rFonts w:ascii="Cambria" w:hAnsi="Cambria" w:cs="Arial"/>
        </w:rPr>
      </w:pPr>
    </w:p>
    <w:p w14:paraId="4740C04A" w14:textId="77777777" w:rsidR="00D06B98" w:rsidRPr="001807F8" w:rsidRDefault="00D06B98">
      <w:pPr>
        <w:pStyle w:val="Akapitzlist"/>
        <w:numPr>
          <w:ilvl w:val="0"/>
          <w:numId w:val="302"/>
        </w:numPr>
        <w:tabs>
          <w:tab w:val="left" w:pos="426"/>
        </w:tabs>
        <w:spacing w:after="0"/>
        <w:ind w:left="851" w:right="10" w:hanging="425"/>
        <w:jc w:val="both"/>
        <w:rPr>
          <w:rFonts w:ascii="Cambria" w:eastAsia="Times New Roman" w:hAnsi="Cambria"/>
          <w:color w:val="000000"/>
          <w:lang w:eastAsia="pl-PL"/>
        </w:rPr>
      </w:pPr>
      <w:r w:rsidRPr="001807F8">
        <w:rPr>
          <w:rFonts w:ascii="Cambria" w:eastAsia="Times New Roman" w:hAnsi="Cambria"/>
          <w:b/>
          <w:color w:val="000000"/>
          <w:lang w:eastAsia="pl-PL"/>
        </w:rPr>
        <w:t xml:space="preserve">Zadania i obowiązki doradcy zawodowego </w:t>
      </w:r>
    </w:p>
    <w:p w14:paraId="1A1DB78B" w14:textId="77777777" w:rsidR="00D06B98" w:rsidRPr="0092455F" w:rsidRDefault="00D06B98" w:rsidP="00F41ACE">
      <w:pPr>
        <w:spacing w:after="115"/>
        <w:jc w:val="both"/>
        <w:rPr>
          <w:rFonts w:ascii="Cambria" w:eastAsia="Times New Roman" w:hAnsi="Cambria"/>
          <w:color w:val="000000"/>
          <w:lang w:eastAsia="pl-PL"/>
        </w:rPr>
      </w:pPr>
      <w:r w:rsidRPr="0092455F">
        <w:rPr>
          <w:rFonts w:ascii="Cambria" w:eastAsia="Times New Roman" w:hAnsi="Cambria"/>
          <w:color w:val="000000"/>
          <w:lang w:eastAsia="pl-PL"/>
        </w:rPr>
        <w:lastRenderedPageBreak/>
        <w:t xml:space="preserve">Do zadań doradcy zawodowego należy w szczególności: </w:t>
      </w:r>
    </w:p>
    <w:p w14:paraId="01170F1D" w14:textId="77777777" w:rsidR="00D06B98" w:rsidRPr="0092455F"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systematyczne diagnozowanie zapotrzebowania uczniów na informacje edukacyjne</w:t>
      </w:r>
      <w:r w:rsidR="00B37175">
        <w:rPr>
          <w:rFonts w:ascii="Cambria" w:eastAsia="Times New Roman" w:hAnsi="Cambria"/>
          <w:color w:val="000000"/>
          <w:lang w:eastAsia="pl-PL"/>
        </w:rPr>
        <w:t xml:space="preserve"> </w:t>
      </w:r>
      <w:r w:rsidRPr="0092455F">
        <w:rPr>
          <w:rFonts w:ascii="Cambria" w:eastAsia="Times New Roman" w:hAnsi="Cambria"/>
          <w:color w:val="000000"/>
          <w:lang w:eastAsia="pl-PL"/>
        </w:rPr>
        <w:t xml:space="preserve">i zawodowe oraz pomoc w planowaniu kształcenia i kariery zawodowej; </w:t>
      </w:r>
    </w:p>
    <w:p w14:paraId="6CAB872D" w14:textId="77777777" w:rsidR="00D06B98" w:rsidRPr="0092455F" w:rsidRDefault="00D06B98" w:rsidP="00D06B98">
      <w:pPr>
        <w:tabs>
          <w:tab w:val="left" w:pos="426"/>
        </w:tabs>
        <w:spacing w:after="12"/>
        <w:ind w:right="10"/>
        <w:jc w:val="both"/>
        <w:rPr>
          <w:rFonts w:ascii="Cambria" w:eastAsia="Times New Roman" w:hAnsi="Cambria"/>
          <w:color w:val="000000"/>
          <w:lang w:eastAsia="pl-PL"/>
        </w:rPr>
      </w:pPr>
    </w:p>
    <w:p w14:paraId="0B6DB9AB" w14:textId="77777777" w:rsidR="00D06B98" w:rsidRPr="0092455F"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gromadzenie, aktualizacja i udostępnianie informacji edukacyjnych i zawodowych właściwych dla danego poziomu kształcenia; </w:t>
      </w:r>
    </w:p>
    <w:p w14:paraId="0B789EEE" w14:textId="77777777" w:rsidR="00D06B98" w:rsidRPr="0092455F" w:rsidRDefault="00D06B98" w:rsidP="00D06B98">
      <w:pPr>
        <w:tabs>
          <w:tab w:val="left" w:pos="426"/>
        </w:tabs>
        <w:spacing w:after="12"/>
        <w:ind w:right="10"/>
        <w:jc w:val="both"/>
        <w:rPr>
          <w:rFonts w:ascii="Cambria" w:eastAsia="Times New Roman" w:hAnsi="Cambria"/>
          <w:color w:val="000000"/>
          <w:lang w:eastAsia="pl-PL"/>
        </w:rPr>
      </w:pPr>
    </w:p>
    <w:p w14:paraId="2D75C0B7" w14:textId="77777777" w:rsidR="00D06B98" w:rsidRPr="0092455F"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prowadzenie zajęć związanych z wybor</w:t>
      </w:r>
      <w:r w:rsidR="00FD4B68">
        <w:rPr>
          <w:rFonts w:ascii="Cambria" w:eastAsia="Times New Roman" w:hAnsi="Cambria"/>
          <w:color w:val="000000"/>
          <w:lang w:eastAsia="pl-PL"/>
        </w:rPr>
        <w:t>em kierunku kształcenia i zawodu</w:t>
      </w:r>
      <w:r w:rsidRPr="0092455F">
        <w:rPr>
          <w:rFonts w:ascii="Cambria" w:eastAsia="Times New Roman" w:hAnsi="Cambria"/>
          <w:color w:val="000000"/>
          <w:lang w:eastAsia="pl-PL"/>
        </w:rPr>
        <w:t xml:space="preserve"> z uwzględnieniem rozpoznanych mocnych stron, predyspozycji, zainteresowań i uzdolnień uczniów; </w:t>
      </w:r>
    </w:p>
    <w:p w14:paraId="196F056C" w14:textId="77777777" w:rsidR="00D06B98" w:rsidRPr="0092455F" w:rsidRDefault="00D06B98" w:rsidP="00D06B98">
      <w:pPr>
        <w:tabs>
          <w:tab w:val="left" w:pos="426"/>
        </w:tabs>
        <w:spacing w:after="12"/>
        <w:ind w:right="10"/>
        <w:jc w:val="both"/>
        <w:rPr>
          <w:rFonts w:ascii="Cambria" w:eastAsia="Times New Roman" w:hAnsi="Cambria"/>
          <w:color w:val="000000"/>
          <w:lang w:eastAsia="pl-PL"/>
        </w:rPr>
      </w:pPr>
    </w:p>
    <w:p w14:paraId="532FCB03" w14:textId="77777777" w:rsidR="00D06B98" w:rsidRPr="0092455F"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koordynowanie działalności informacyjno-doradczej prowadzonej przez szkołę</w:t>
      </w:r>
      <w:r w:rsidR="00FD4B68">
        <w:rPr>
          <w:rFonts w:ascii="Cambria" w:eastAsia="Times New Roman" w:hAnsi="Cambria"/>
          <w:color w:val="000000"/>
          <w:lang w:eastAsia="pl-PL"/>
        </w:rPr>
        <w:t xml:space="preserve"> </w:t>
      </w:r>
      <w:r w:rsidRPr="0092455F">
        <w:rPr>
          <w:rFonts w:ascii="Cambria" w:eastAsia="Times New Roman" w:hAnsi="Cambria"/>
          <w:color w:val="000000"/>
          <w:lang w:eastAsia="pl-PL"/>
        </w:rPr>
        <w:t xml:space="preserve">i placówkę; </w:t>
      </w:r>
    </w:p>
    <w:p w14:paraId="6B8C1691" w14:textId="77777777" w:rsidR="00D06B98" w:rsidRPr="0092455F" w:rsidRDefault="00D06B98" w:rsidP="00D06B98">
      <w:pPr>
        <w:tabs>
          <w:tab w:val="left" w:pos="426"/>
        </w:tabs>
        <w:spacing w:after="12"/>
        <w:ind w:right="10"/>
        <w:jc w:val="both"/>
        <w:rPr>
          <w:rFonts w:ascii="Cambria" w:eastAsia="Times New Roman" w:hAnsi="Cambria"/>
          <w:color w:val="000000"/>
          <w:lang w:eastAsia="pl-PL"/>
        </w:rPr>
      </w:pPr>
    </w:p>
    <w:p w14:paraId="784AA8C4" w14:textId="77777777" w:rsidR="00D06B98" w:rsidRPr="0092455F"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współpraca z innymi nauczycielami w tworzeniu i zapewnieniu ciągłości działań</w:t>
      </w:r>
      <w:r w:rsidR="00FD4B68">
        <w:rPr>
          <w:rFonts w:ascii="Cambria" w:eastAsia="Times New Roman" w:hAnsi="Cambria"/>
          <w:color w:val="000000"/>
          <w:lang w:eastAsia="pl-PL"/>
        </w:rPr>
        <w:t xml:space="preserve">  </w:t>
      </w:r>
      <w:r w:rsidRPr="0092455F">
        <w:rPr>
          <w:rFonts w:ascii="Cambria" w:eastAsia="Times New Roman" w:hAnsi="Cambria"/>
          <w:color w:val="000000"/>
          <w:lang w:eastAsia="pl-PL"/>
        </w:rPr>
        <w:t xml:space="preserve">w zakresie zajęć związanych z wyborem kierunku kształcenia i zawodu; </w:t>
      </w:r>
    </w:p>
    <w:p w14:paraId="63395D37" w14:textId="77777777" w:rsidR="00D06B98" w:rsidRPr="0092455F" w:rsidRDefault="00D06B98" w:rsidP="00D06B98">
      <w:pPr>
        <w:tabs>
          <w:tab w:val="left" w:pos="426"/>
        </w:tabs>
        <w:spacing w:after="12"/>
        <w:ind w:right="10"/>
        <w:jc w:val="both"/>
        <w:rPr>
          <w:rFonts w:ascii="Cambria" w:eastAsia="Times New Roman" w:hAnsi="Cambria"/>
          <w:color w:val="000000"/>
          <w:lang w:eastAsia="pl-PL"/>
        </w:rPr>
      </w:pPr>
    </w:p>
    <w:p w14:paraId="2AB9E41E" w14:textId="77777777" w:rsidR="00643132"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wspieranie nauczycieli, wychowawców grup wyc</w:t>
      </w:r>
      <w:r w:rsidR="00FD4B68">
        <w:rPr>
          <w:rFonts w:ascii="Cambria" w:eastAsia="Times New Roman" w:hAnsi="Cambria"/>
          <w:color w:val="000000"/>
          <w:lang w:eastAsia="pl-PL"/>
        </w:rPr>
        <w:t xml:space="preserve">howawczych i innych specjalistów </w:t>
      </w:r>
      <w:r w:rsidRPr="0092455F">
        <w:rPr>
          <w:rFonts w:ascii="Cambria" w:eastAsia="Times New Roman" w:hAnsi="Cambria"/>
          <w:color w:val="000000"/>
          <w:lang w:eastAsia="pl-PL"/>
        </w:rPr>
        <w:t xml:space="preserve"> w udzielaniu pomo</w:t>
      </w:r>
      <w:r w:rsidR="00643132">
        <w:rPr>
          <w:rFonts w:ascii="Cambria" w:eastAsia="Times New Roman" w:hAnsi="Cambria"/>
          <w:color w:val="000000"/>
          <w:lang w:eastAsia="pl-PL"/>
        </w:rPr>
        <w:t>cy psychologiczno-pedagogicznej;</w:t>
      </w:r>
      <w:r w:rsidRPr="0092455F">
        <w:rPr>
          <w:rFonts w:ascii="Cambria" w:eastAsia="Times New Roman" w:hAnsi="Cambria"/>
          <w:color w:val="000000"/>
          <w:lang w:eastAsia="pl-PL"/>
        </w:rPr>
        <w:t xml:space="preserve"> </w:t>
      </w:r>
    </w:p>
    <w:p w14:paraId="38712445" w14:textId="77777777" w:rsidR="00643132" w:rsidRPr="00643132" w:rsidRDefault="00643132" w:rsidP="00643132">
      <w:pPr>
        <w:jc w:val="both"/>
        <w:rPr>
          <w:rFonts w:ascii="Cambria" w:eastAsia="Times New Roman" w:hAnsi="Cambria"/>
          <w:color w:val="000000"/>
          <w:lang w:eastAsia="pl-PL"/>
        </w:rPr>
      </w:pPr>
    </w:p>
    <w:p w14:paraId="67894EF2" w14:textId="77777777" w:rsidR="00643132"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643132">
        <w:rPr>
          <w:rFonts w:ascii="Cambria" w:eastAsia="Times New Roman" w:hAnsi="Cambria"/>
          <w:color w:val="000000"/>
          <w:lang w:eastAsia="pl-PL"/>
        </w:rPr>
        <w:t>opracowanie systemu doradztwa zawodowego w szkole;</w:t>
      </w:r>
    </w:p>
    <w:p w14:paraId="19A678A0" w14:textId="77777777" w:rsidR="00643132" w:rsidRPr="00643132" w:rsidRDefault="00643132" w:rsidP="00643132">
      <w:pPr>
        <w:rPr>
          <w:rFonts w:ascii="Cambria" w:eastAsia="Times New Roman" w:hAnsi="Cambria"/>
          <w:color w:val="000000"/>
          <w:lang w:eastAsia="pl-PL"/>
        </w:rPr>
      </w:pPr>
    </w:p>
    <w:p w14:paraId="226E5C62" w14:textId="77777777" w:rsidR="00643132"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643132">
        <w:rPr>
          <w:rFonts w:ascii="Cambria" w:eastAsia="Times New Roman" w:hAnsi="Cambria"/>
          <w:color w:val="000000"/>
          <w:lang w:eastAsia="pl-PL"/>
        </w:rPr>
        <w:t>prowadzenie zajęć edukacyjnych zgodnie z planem zajęć;</w:t>
      </w:r>
      <w:bookmarkStart w:id="7" w:name="_Hlk485559771"/>
    </w:p>
    <w:p w14:paraId="7EDACF4C" w14:textId="77777777" w:rsidR="00643132" w:rsidRPr="00643132" w:rsidRDefault="00643132" w:rsidP="00643132">
      <w:pPr>
        <w:rPr>
          <w:rFonts w:ascii="Cambria" w:eastAsia="Times New Roman" w:hAnsi="Cambria"/>
          <w:color w:val="000000"/>
          <w:lang w:eastAsia="pl-PL"/>
        </w:rPr>
      </w:pPr>
    </w:p>
    <w:p w14:paraId="2B4FA38D" w14:textId="77777777" w:rsidR="00D06B98" w:rsidRPr="00643132" w:rsidRDefault="00D06B98">
      <w:pPr>
        <w:numPr>
          <w:ilvl w:val="0"/>
          <w:numId w:val="260"/>
        </w:numPr>
        <w:tabs>
          <w:tab w:val="left" w:pos="426"/>
        </w:tabs>
        <w:spacing w:after="12"/>
        <w:ind w:left="0" w:right="10" w:hanging="360"/>
        <w:jc w:val="both"/>
        <w:rPr>
          <w:rFonts w:ascii="Cambria" w:eastAsia="Times New Roman" w:hAnsi="Cambria"/>
          <w:color w:val="000000"/>
          <w:lang w:eastAsia="pl-PL"/>
        </w:rPr>
      </w:pPr>
      <w:r w:rsidRPr="00643132">
        <w:rPr>
          <w:rFonts w:ascii="Cambria" w:eastAsia="Times New Roman" w:hAnsi="Cambria"/>
          <w:color w:val="000000"/>
          <w:lang w:eastAsia="pl-PL"/>
        </w:rPr>
        <w:t>prowadzenie dokumentacji zajęć, zgodnie z odrębnymi przepisami.</w:t>
      </w:r>
    </w:p>
    <w:bookmarkEnd w:id="7"/>
    <w:p w14:paraId="29422553" w14:textId="77777777" w:rsidR="00D06B98" w:rsidRPr="0092455F" w:rsidRDefault="00D06B98" w:rsidP="00D06B98">
      <w:pPr>
        <w:spacing w:after="12"/>
        <w:ind w:left="511" w:right="10"/>
        <w:jc w:val="both"/>
        <w:rPr>
          <w:rFonts w:ascii="Cambria" w:eastAsia="Times New Roman" w:hAnsi="Cambria"/>
          <w:color w:val="000000"/>
          <w:lang w:eastAsia="pl-PL"/>
        </w:rPr>
      </w:pPr>
    </w:p>
    <w:p w14:paraId="699EB778" w14:textId="31DC1471" w:rsidR="00C02199" w:rsidRDefault="00D06B98" w:rsidP="000D4143">
      <w:pPr>
        <w:spacing w:after="130"/>
        <w:jc w:val="both"/>
        <w:rPr>
          <w:rFonts w:ascii="Cambria" w:eastAsia="Times New Roman" w:hAnsi="Cambria"/>
          <w:color w:val="000000"/>
          <w:lang w:eastAsia="pl-PL"/>
        </w:rPr>
      </w:pPr>
      <w:r w:rsidRPr="0092455F">
        <w:rPr>
          <w:rFonts w:ascii="Cambria" w:eastAsia="Times New Roman" w:hAnsi="Cambria"/>
          <w:color w:val="000000"/>
          <w:lang w:eastAsia="pl-PL"/>
        </w:rPr>
        <w:t xml:space="preserve"> W przypadku braku doradcy zawodowego w szkole lub placówce, dyrektor szkoły lub placówki wyznacza nauczyciela, wychowawcę grupy wychowawczej lub specjalistę realizującego zad</w:t>
      </w:r>
      <w:r w:rsidR="00C02199">
        <w:rPr>
          <w:rFonts w:ascii="Cambria" w:eastAsia="Times New Roman" w:hAnsi="Cambria"/>
          <w:color w:val="000000"/>
          <w:lang w:eastAsia="pl-PL"/>
        </w:rPr>
        <w:t>ania, o któ</w:t>
      </w:r>
      <w:r w:rsidR="000D4143">
        <w:rPr>
          <w:rFonts w:ascii="Cambria" w:eastAsia="Times New Roman" w:hAnsi="Cambria"/>
          <w:color w:val="000000"/>
          <w:lang w:eastAsia="pl-PL"/>
        </w:rPr>
        <w:t>rych mowa powyżej.</w:t>
      </w:r>
    </w:p>
    <w:p w14:paraId="63090F96" w14:textId="77777777" w:rsidR="00EF4533" w:rsidRPr="00C02199" w:rsidRDefault="00EF4533" w:rsidP="000D4143">
      <w:pPr>
        <w:spacing w:after="130"/>
        <w:jc w:val="both"/>
        <w:rPr>
          <w:rFonts w:ascii="Cambria" w:eastAsia="Times New Roman" w:hAnsi="Cambria"/>
          <w:color w:val="000000"/>
          <w:lang w:eastAsia="pl-PL"/>
        </w:rPr>
      </w:pPr>
    </w:p>
    <w:p w14:paraId="6733B5BE" w14:textId="14057EBF" w:rsidR="00EF4533" w:rsidRPr="00EF4533" w:rsidRDefault="00D06B98">
      <w:pPr>
        <w:pStyle w:val="Akapitzlist"/>
        <w:numPr>
          <w:ilvl w:val="0"/>
          <w:numId w:val="302"/>
        </w:numPr>
        <w:spacing w:after="162"/>
        <w:ind w:left="851" w:hanging="425"/>
        <w:jc w:val="both"/>
        <w:rPr>
          <w:rFonts w:ascii="Cambria" w:eastAsia="Times New Roman" w:hAnsi="Cambria"/>
          <w:color w:val="000000"/>
          <w:lang w:eastAsia="pl-PL"/>
        </w:rPr>
      </w:pPr>
      <w:r w:rsidRPr="00F41ACE">
        <w:rPr>
          <w:rFonts w:ascii="Cambria" w:eastAsia="Times New Roman" w:hAnsi="Cambria"/>
          <w:b/>
          <w:color w:val="000000"/>
          <w:lang w:eastAsia="pl-PL"/>
        </w:rPr>
        <w:t>Zadania i obowiązki terapeuty pedagogicznego</w:t>
      </w:r>
    </w:p>
    <w:p w14:paraId="3C97D1C0" w14:textId="77777777" w:rsidR="00EF4533" w:rsidRPr="0092455F" w:rsidRDefault="00EF4533" w:rsidP="00EF4533">
      <w:pPr>
        <w:spacing w:after="162"/>
        <w:jc w:val="both"/>
        <w:rPr>
          <w:rFonts w:ascii="Cambria" w:eastAsia="Times New Roman" w:hAnsi="Cambria"/>
          <w:color w:val="000000"/>
          <w:lang w:eastAsia="pl-PL"/>
        </w:rPr>
      </w:pPr>
      <w:r w:rsidRPr="0092455F">
        <w:rPr>
          <w:rFonts w:ascii="Cambria" w:eastAsia="Times New Roman" w:hAnsi="Cambria"/>
          <w:color w:val="000000"/>
          <w:lang w:eastAsia="pl-PL"/>
        </w:rPr>
        <w:t xml:space="preserve">Do zadań terapeuty pedagogicznego należy w szczególności: </w:t>
      </w:r>
    </w:p>
    <w:p w14:paraId="275683AD" w14:textId="77777777" w:rsidR="00EF4533" w:rsidRPr="0092455F" w:rsidRDefault="00EF4533">
      <w:pPr>
        <w:numPr>
          <w:ilvl w:val="0"/>
          <w:numId w:val="261"/>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14:paraId="3D063DEB" w14:textId="77777777" w:rsidR="00EF4533" w:rsidRPr="0092455F" w:rsidRDefault="00EF4533" w:rsidP="00EF4533">
      <w:pPr>
        <w:tabs>
          <w:tab w:val="left" w:pos="426"/>
        </w:tabs>
        <w:spacing w:after="12"/>
        <w:ind w:right="10"/>
        <w:jc w:val="both"/>
        <w:rPr>
          <w:rFonts w:ascii="Cambria" w:eastAsia="Times New Roman" w:hAnsi="Cambria"/>
          <w:color w:val="000000"/>
          <w:lang w:eastAsia="pl-PL"/>
        </w:rPr>
      </w:pPr>
    </w:p>
    <w:p w14:paraId="33823172" w14:textId="77777777" w:rsidR="00EF4533" w:rsidRPr="0092455F" w:rsidRDefault="00EF4533">
      <w:pPr>
        <w:numPr>
          <w:ilvl w:val="0"/>
          <w:numId w:val="261"/>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rozpoznawanie przyczyn utrudniających uczniom aktywne i pełne uczestnictwo w życiu przedszkola, szkoły i placówki;  </w:t>
      </w:r>
    </w:p>
    <w:p w14:paraId="24AFAA6C" w14:textId="77777777" w:rsidR="00EF4533" w:rsidRPr="0092455F" w:rsidRDefault="00EF4533" w:rsidP="00EF4533">
      <w:pPr>
        <w:tabs>
          <w:tab w:val="left" w:pos="426"/>
        </w:tabs>
        <w:spacing w:after="12"/>
        <w:ind w:right="10"/>
        <w:jc w:val="both"/>
        <w:rPr>
          <w:rFonts w:ascii="Cambria" w:eastAsia="Times New Roman" w:hAnsi="Cambria"/>
          <w:color w:val="000000"/>
          <w:lang w:eastAsia="pl-PL"/>
        </w:rPr>
      </w:pPr>
    </w:p>
    <w:p w14:paraId="0229BA12" w14:textId="77777777" w:rsidR="00EF4533" w:rsidRPr="0092455F" w:rsidRDefault="00EF4533">
      <w:pPr>
        <w:numPr>
          <w:ilvl w:val="0"/>
          <w:numId w:val="261"/>
        </w:numPr>
        <w:tabs>
          <w:tab w:val="left" w:pos="426"/>
        </w:tabs>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korekcyjno-kompensacyjnych oraz innych zajęć o charakterze terapeutycznym;  </w:t>
      </w:r>
    </w:p>
    <w:p w14:paraId="15D3E6EF" w14:textId="77777777" w:rsidR="00EF4533" w:rsidRPr="0092455F" w:rsidRDefault="00EF4533" w:rsidP="00EF4533">
      <w:pPr>
        <w:tabs>
          <w:tab w:val="left" w:pos="426"/>
        </w:tabs>
        <w:ind w:right="10"/>
        <w:jc w:val="both"/>
        <w:rPr>
          <w:rFonts w:ascii="Cambria" w:eastAsia="Times New Roman" w:hAnsi="Cambria"/>
          <w:color w:val="000000"/>
          <w:lang w:eastAsia="pl-PL"/>
        </w:rPr>
      </w:pPr>
    </w:p>
    <w:p w14:paraId="7D4F209C" w14:textId="77777777" w:rsidR="00EF4533" w:rsidRDefault="00EF4533">
      <w:pPr>
        <w:numPr>
          <w:ilvl w:val="0"/>
          <w:numId w:val="261"/>
        </w:numPr>
        <w:tabs>
          <w:tab w:val="left" w:pos="426"/>
        </w:tabs>
        <w:spacing w:after="12"/>
        <w:ind w:left="0"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podejmowanie działań profilaktycznych zapobiegających niepowodzeniom edukacyjnym uczniów, we współpracy z rodzicami uczniów; </w:t>
      </w:r>
    </w:p>
    <w:p w14:paraId="5FA303F2" w14:textId="77777777" w:rsidR="00EF4533" w:rsidRDefault="00EF4533" w:rsidP="00EF4533">
      <w:pPr>
        <w:pStyle w:val="Akapitzlist"/>
        <w:spacing w:after="0"/>
        <w:rPr>
          <w:rFonts w:ascii="Cambria" w:eastAsia="Times New Roman" w:hAnsi="Cambria"/>
          <w:color w:val="000000"/>
          <w:lang w:eastAsia="pl-PL"/>
        </w:rPr>
      </w:pPr>
    </w:p>
    <w:p w14:paraId="0BDB3DBF" w14:textId="77777777" w:rsidR="00EF4533" w:rsidRPr="000942C4" w:rsidRDefault="00EF4533">
      <w:pPr>
        <w:numPr>
          <w:ilvl w:val="0"/>
          <w:numId w:val="261"/>
        </w:numPr>
        <w:tabs>
          <w:tab w:val="left" w:pos="426"/>
        </w:tabs>
        <w:spacing w:after="12"/>
        <w:ind w:left="0" w:right="10" w:hanging="360"/>
        <w:jc w:val="both"/>
        <w:rPr>
          <w:rFonts w:ascii="Cambria" w:eastAsia="Times New Roman" w:hAnsi="Cambria"/>
          <w:color w:val="000000"/>
          <w:lang w:eastAsia="pl-PL"/>
        </w:rPr>
      </w:pPr>
      <w:r w:rsidRPr="000942C4">
        <w:rPr>
          <w:rFonts w:ascii="Cambria" w:eastAsia="Times New Roman" w:hAnsi="Cambria"/>
          <w:color w:val="000000"/>
          <w:lang w:eastAsia="pl-PL"/>
        </w:rPr>
        <w:t xml:space="preserve">wspieranie nauczycieli, wychowawców grup wychowawczych i innych specjalistów w: </w:t>
      </w:r>
    </w:p>
    <w:p w14:paraId="74DC9243" w14:textId="77777777" w:rsidR="00EF4533" w:rsidRPr="0092455F" w:rsidRDefault="00EF4533">
      <w:pPr>
        <w:numPr>
          <w:ilvl w:val="1"/>
          <w:numId w:val="261"/>
        </w:numPr>
        <w:spacing w:after="12"/>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w:t>
      </w:r>
      <w:r w:rsidRPr="0092455F">
        <w:rPr>
          <w:rFonts w:ascii="Cambria" w:eastAsia="Times New Roman" w:hAnsi="Cambria"/>
          <w:color w:val="000000"/>
          <w:lang w:eastAsia="pl-PL"/>
        </w:rPr>
        <w:lastRenderedPageBreak/>
        <w:t xml:space="preserve">utrudniających funkcjonowanie ucznia i jego uczestnictwo w życiu przedszkola, szkoły i placówki,  </w:t>
      </w:r>
    </w:p>
    <w:p w14:paraId="4CE4184A" w14:textId="77777777" w:rsidR="00EF4533" w:rsidRPr="0092455F" w:rsidRDefault="00EF4533">
      <w:pPr>
        <w:numPr>
          <w:ilvl w:val="1"/>
          <w:numId w:val="261"/>
        </w:numPr>
        <w:spacing w:after="239"/>
        <w:ind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udzielaniu pomocy psychologiczno-pedagogicznej. </w:t>
      </w:r>
    </w:p>
    <w:p w14:paraId="6584A3C6" w14:textId="77777777" w:rsidR="00EF4533" w:rsidRPr="0092455F" w:rsidRDefault="00EF4533">
      <w:pPr>
        <w:numPr>
          <w:ilvl w:val="0"/>
          <w:numId w:val="261"/>
        </w:numPr>
        <w:tabs>
          <w:tab w:val="left" w:pos="426"/>
        </w:tabs>
        <w:spacing w:line="259" w:lineRule="auto"/>
        <w:ind w:left="0" w:hanging="360"/>
        <w:jc w:val="both"/>
        <w:rPr>
          <w:rFonts w:ascii="Cambria" w:hAnsi="Cambria" w:cs="Arial"/>
        </w:rPr>
      </w:pPr>
      <w:r w:rsidRPr="0092455F">
        <w:rPr>
          <w:rFonts w:ascii="Cambria" w:hAnsi="Cambria" w:cs="Arial"/>
        </w:rPr>
        <w:t>udział w posiedzeniach zespołów wychowawczych;</w:t>
      </w:r>
    </w:p>
    <w:p w14:paraId="2C8BDB6A" w14:textId="77777777" w:rsidR="00EF4533" w:rsidRPr="0092455F" w:rsidRDefault="00EF4533" w:rsidP="00EF4533">
      <w:pPr>
        <w:tabs>
          <w:tab w:val="left" w:pos="426"/>
        </w:tabs>
        <w:jc w:val="both"/>
        <w:rPr>
          <w:rFonts w:ascii="Cambria" w:hAnsi="Cambria" w:cs="Arial"/>
        </w:rPr>
      </w:pPr>
    </w:p>
    <w:p w14:paraId="0C6D4E59" w14:textId="77777777" w:rsidR="00EF4533" w:rsidRPr="0092455F" w:rsidRDefault="00EF4533">
      <w:pPr>
        <w:numPr>
          <w:ilvl w:val="0"/>
          <w:numId w:val="261"/>
        </w:numPr>
        <w:tabs>
          <w:tab w:val="left" w:pos="426"/>
        </w:tabs>
        <w:spacing w:line="259" w:lineRule="auto"/>
        <w:ind w:left="0" w:hanging="360"/>
        <w:jc w:val="both"/>
        <w:rPr>
          <w:rFonts w:ascii="Cambria" w:hAnsi="Cambria" w:cs="Arial"/>
        </w:rPr>
      </w:pPr>
      <w:r w:rsidRPr="0092455F">
        <w:rPr>
          <w:rFonts w:ascii="Cambria" w:hAnsi="Cambria" w:cs="Arial"/>
        </w:rPr>
        <w:t>pomoc rodzicom i nauczycielom w rozpoznawaniu indywidualn</w:t>
      </w:r>
      <w:r>
        <w:rPr>
          <w:rFonts w:ascii="Cambria" w:hAnsi="Cambria" w:cs="Arial"/>
        </w:rPr>
        <w:t>ych możliwości, predyspozycji i </w:t>
      </w:r>
      <w:r w:rsidRPr="0092455F">
        <w:rPr>
          <w:rFonts w:ascii="Cambria" w:hAnsi="Cambria" w:cs="Arial"/>
        </w:rPr>
        <w:t>uzdolnień uczniów;</w:t>
      </w:r>
    </w:p>
    <w:p w14:paraId="586361D4" w14:textId="77777777" w:rsidR="00EF4533" w:rsidRPr="0092455F" w:rsidRDefault="00EF4533" w:rsidP="00EF4533">
      <w:pPr>
        <w:tabs>
          <w:tab w:val="left" w:pos="426"/>
        </w:tabs>
        <w:jc w:val="both"/>
        <w:rPr>
          <w:rFonts w:ascii="Cambria" w:hAnsi="Cambria" w:cs="Arial"/>
        </w:rPr>
      </w:pPr>
    </w:p>
    <w:p w14:paraId="77ACF660" w14:textId="77777777" w:rsidR="00EF4533" w:rsidRDefault="00EF4533">
      <w:pPr>
        <w:numPr>
          <w:ilvl w:val="0"/>
          <w:numId w:val="261"/>
        </w:numPr>
        <w:tabs>
          <w:tab w:val="left" w:pos="426"/>
        </w:tabs>
        <w:spacing w:after="160" w:line="259" w:lineRule="auto"/>
        <w:ind w:left="0" w:hanging="360"/>
        <w:jc w:val="both"/>
        <w:rPr>
          <w:rFonts w:ascii="Cambria" w:hAnsi="Cambria" w:cs="Arial"/>
        </w:rPr>
      </w:pPr>
      <w:r w:rsidRPr="0092455F">
        <w:rPr>
          <w:rFonts w:ascii="Cambria" w:hAnsi="Cambria" w:cs="Arial"/>
        </w:rPr>
        <w:t>podejmowanie działań wychowawczych i profilaktycznych wynikających z programu wychowawczo -profilaktycznego w stosunku do uczniów z udziałem rodziców i wychowawców;</w:t>
      </w:r>
    </w:p>
    <w:p w14:paraId="4174C473" w14:textId="77777777" w:rsidR="00EF4533" w:rsidRPr="00EF4533" w:rsidRDefault="00EF4533">
      <w:pPr>
        <w:numPr>
          <w:ilvl w:val="0"/>
          <w:numId w:val="261"/>
        </w:numPr>
        <w:tabs>
          <w:tab w:val="left" w:pos="426"/>
        </w:tabs>
        <w:spacing w:after="160" w:line="259" w:lineRule="auto"/>
        <w:ind w:left="0" w:hanging="360"/>
        <w:jc w:val="both"/>
        <w:rPr>
          <w:rFonts w:ascii="Cambria" w:hAnsi="Cambria" w:cs="Arial"/>
        </w:rPr>
      </w:pPr>
      <w:r w:rsidRPr="000D4143">
        <w:rPr>
          <w:rFonts w:ascii="Cambria" w:eastAsia="Times New Roman" w:hAnsi="Cambria"/>
          <w:color w:val="000000"/>
          <w:lang w:eastAsia="pl-PL"/>
        </w:rPr>
        <w:t>prowadzenie dokumentacji zajęć, zgodnie z odrębnymi przepisami.</w:t>
      </w:r>
    </w:p>
    <w:p w14:paraId="553BAC8E" w14:textId="77777777" w:rsidR="00EF4533" w:rsidRPr="00EF4533" w:rsidRDefault="00EF4533" w:rsidP="00EF4533">
      <w:pPr>
        <w:spacing w:after="162"/>
        <w:jc w:val="both"/>
        <w:rPr>
          <w:rFonts w:ascii="Cambria" w:eastAsia="Times New Roman" w:hAnsi="Cambria"/>
          <w:color w:val="000000"/>
          <w:lang w:eastAsia="pl-PL"/>
        </w:rPr>
      </w:pPr>
    </w:p>
    <w:p w14:paraId="30EDEDCF" w14:textId="667182C2" w:rsidR="00987BDD" w:rsidRDefault="00287AB4">
      <w:pPr>
        <w:pStyle w:val="Akapitzlist"/>
        <w:numPr>
          <w:ilvl w:val="0"/>
          <w:numId w:val="302"/>
        </w:numPr>
        <w:spacing w:after="162"/>
        <w:ind w:left="851" w:hanging="425"/>
        <w:jc w:val="both"/>
        <w:rPr>
          <w:rFonts w:ascii="Cambria" w:eastAsia="Times New Roman" w:hAnsi="Cambria"/>
          <w:b/>
          <w:bCs/>
          <w:color w:val="000000"/>
          <w:lang w:eastAsia="pl-PL"/>
        </w:rPr>
      </w:pPr>
      <w:r w:rsidRPr="00287AB4">
        <w:rPr>
          <w:rFonts w:ascii="Cambria" w:eastAsia="Times New Roman" w:hAnsi="Cambria"/>
          <w:b/>
          <w:bCs/>
          <w:color w:val="000000"/>
          <w:lang w:eastAsia="pl-PL"/>
        </w:rPr>
        <w:t>Zadania pedagoga specjalnego</w:t>
      </w:r>
      <w:r w:rsidR="00987BDD">
        <w:rPr>
          <w:rFonts w:ascii="Cambria" w:eastAsia="Times New Roman" w:hAnsi="Cambria"/>
          <w:b/>
          <w:bCs/>
          <w:color w:val="000000"/>
          <w:lang w:eastAsia="pl-PL"/>
        </w:rPr>
        <w:t xml:space="preserve"> </w:t>
      </w:r>
    </w:p>
    <w:p w14:paraId="6A335728" w14:textId="77777777" w:rsidR="00987BDD" w:rsidRPr="00987BDD" w:rsidRDefault="00987BDD" w:rsidP="00987BDD">
      <w:pPr>
        <w:autoSpaceDE w:val="0"/>
        <w:autoSpaceDN w:val="0"/>
        <w:adjustRightInd w:val="0"/>
        <w:ind w:left="397"/>
        <w:jc w:val="both"/>
        <w:rPr>
          <w:rFonts w:ascii="Cambria" w:hAnsi="Cambria" w:cs="Arial"/>
          <w:color w:val="000000"/>
        </w:rPr>
      </w:pPr>
      <w:r w:rsidRPr="00987BDD">
        <w:rPr>
          <w:rFonts w:ascii="Cambria" w:eastAsia="Times New Roman" w:hAnsi="Cambria" w:cs="Arial"/>
          <w:bCs/>
          <w:lang w:eastAsia="pl-PL"/>
        </w:rPr>
        <w:t>Do zadań pedagoga specjalnego należy:</w:t>
      </w:r>
    </w:p>
    <w:p w14:paraId="4EA3846A" w14:textId="77777777" w:rsidR="00987BDD" w:rsidRPr="00987BDD" w:rsidRDefault="00987BDD">
      <w:pPr>
        <w:numPr>
          <w:ilvl w:val="0"/>
          <w:numId w:val="315"/>
        </w:numPr>
        <w:spacing w:before="120" w:afterLines="60" w:after="144" w:line="259" w:lineRule="auto"/>
        <w:jc w:val="both"/>
        <w:rPr>
          <w:rFonts w:ascii="Cambria" w:eastAsia="Times New Roman" w:hAnsi="Cambria" w:cs="Arial"/>
          <w:bCs/>
          <w:lang w:eastAsia="pl-PL"/>
        </w:rPr>
      </w:pPr>
      <w:r w:rsidRPr="00987BDD">
        <w:rPr>
          <w:rFonts w:ascii="Cambria" w:hAnsi="Cambria" w:cs="Arial"/>
        </w:rPr>
        <w:t>współpraca</w:t>
      </w:r>
      <w:r w:rsidRPr="00987BDD">
        <w:rPr>
          <w:rFonts w:ascii="Cambria" w:eastAsia="Times New Roman" w:hAnsi="Cambria" w:cs="Arial"/>
          <w:bCs/>
          <w:lang w:eastAsia="pl-PL"/>
        </w:rPr>
        <w:t xml:space="preserve"> z nauczycielami, wychowawcami grup wychowawczych lub innymi specjalistami, rodzicami oraz uczniami w: </w:t>
      </w:r>
    </w:p>
    <w:p w14:paraId="721BC7CC" w14:textId="77777777" w:rsidR="00987BDD" w:rsidRPr="00987BDD" w:rsidRDefault="00987BDD">
      <w:pPr>
        <w:numPr>
          <w:ilvl w:val="0"/>
          <w:numId w:val="312"/>
        </w:numPr>
        <w:spacing w:before="120" w:afterLines="60" w:after="144" w:line="259" w:lineRule="auto"/>
        <w:ind w:left="1134" w:hanging="357"/>
        <w:jc w:val="both"/>
        <w:rPr>
          <w:rFonts w:ascii="Cambria" w:eastAsia="Times New Roman" w:hAnsi="Cambria" w:cs="Arial"/>
          <w:bCs/>
          <w:lang w:eastAsia="pl-PL"/>
        </w:rPr>
      </w:pPr>
      <w:r w:rsidRPr="00987BDD">
        <w:rPr>
          <w:rFonts w:ascii="Cambria" w:eastAsia="Times New Roman" w:hAnsi="Cambria" w:cs="Arial"/>
          <w:bCs/>
          <w:lang w:eastAsia="pl-PL"/>
        </w:rPr>
        <w:t>rekomendowaniu dyrektorowi do realizacji działań w zakresie zapewnienia aktywnego i pełnego uczestnictwa uczniów w życiu przedszkola, szkoły i placówki oraz dostępności, o której mowa w ustawie z dnia 19 lipca 2019 r. o zapewnianiu dostępności osobom ze szczególnymi potrzebami,</w:t>
      </w:r>
    </w:p>
    <w:p w14:paraId="2ECCCF87" w14:textId="77777777" w:rsidR="00987BDD" w:rsidRPr="00987BDD" w:rsidRDefault="00987BDD">
      <w:pPr>
        <w:numPr>
          <w:ilvl w:val="0"/>
          <w:numId w:val="312"/>
        </w:numPr>
        <w:spacing w:before="120" w:afterLines="60" w:after="144" w:line="259" w:lineRule="auto"/>
        <w:ind w:left="1134" w:hanging="357"/>
        <w:jc w:val="both"/>
        <w:rPr>
          <w:rFonts w:ascii="Cambria" w:eastAsia="Times New Roman" w:hAnsi="Cambria" w:cs="Arial"/>
          <w:bCs/>
          <w:lang w:eastAsia="pl-PL"/>
        </w:rPr>
      </w:pPr>
      <w:r w:rsidRPr="00987BDD">
        <w:rPr>
          <w:rFonts w:ascii="Cambria" w:eastAsia="Times New Roman" w:hAnsi="Cambria" w:cs="Arial"/>
          <w:bCs/>
          <w:lang w:eastAsia="pl-PL"/>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02422F9C" w14:textId="77777777" w:rsidR="00987BDD" w:rsidRPr="00987BDD" w:rsidRDefault="00987BDD">
      <w:pPr>
        <w:numPr>
          <w:ilvl w:val="0"/>
          <w:numId w:val="312"/>
        </w:numPr>
        <w:spacing w:before="120" w:afterLines="60" w:after="144" w:line="259" w:lineRule="auto"/>
        <w:ind w:left="1134"/>
        <w:jc w:val="both"/>
        <w:rPr>
          <w:rFonts w:ascii="Cambria" w:eastAsia="Times New Roman" w:hAnsi="Cambria" w:cs="Arial"/>
          <w:bCs/>
          <w:lang w:eastAsia="pl-PL"/>
        </w:rPr>
      </w:pPr>
      <w:r w:rsidRPr="00987BDD">
        <w:rPr>
          <w:rFonts w:ascii="Cambria" w:eastAsia="Times New Roman" w:hAnsi="Cambria" w:cs="Arial"/>
          <w:bCs/>
          <w:lang w:eastAsia="pl-PL"/>
        </w:rPr>
        <w:t>rozwiązywaniu problemów dydaktycznych i wychowawczych uczniów,</w:t>
      </w:r>
    </w:p>
    <w:p w14:paraId="402924AD" w14:textId="77777777" w:rsidR="00987BDD" w:rsidRPr="00987BDD" w:rsidRDefault="00987BDD">
      <w:pPr>
        <w:numPr>
          <w:ilvl w:val="0"/>
          <w:numId w:val="312"/>
        </w:numPr>
        <w:spacing w:before="120" w:afterLines="60" w:after="144" w:line="259" w:lineRule="auto"/>
        <w:ind w:left="1134"/>
        <w:jc w:val="both"/>
        <w:rPr>
          <w:rFonts w:ascii="Cambria" w:eastAsia="Times New Roman" w:hAnsi="Cambria" w:cs="Arial"/>
          <w:bCs/>
          <w:lang w:eastAsia="pl-PL"/>
        </w:rPr>
      </w:pPr>
      <w:r w:rsidRPr="00987BDD">
        <w:rPr>
          <w:rFonts w:ascii="Cambria" w:eastAsia="Times New Roman" w:hAnsi="Cambria" w:cs="Arial"/>
          <w:bCs/>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570D2C0" w14:textId="77777777" w:rsidR="00987BDD" w:rsidRPr="00987BDD" w:rsidRDefault="00987BDD">
      <w:pPr>
        <w:numPr>
          <w:ilvl w:val="0"/>
          <w:numId w:val="315"/>
        </w:numPr>
        <w:spacing w:before="120" w:afterLines="60" w:after="144" w:line="259" w:lineRule="auto"/>
        <w:jc w:val="both"/>
        <w:rPr>
          <w:rFonts w:ascii="Cambria" w:eastAsia="Times New Roman" w:hAnsi="Cambria" w:cs="Arial"/>
          <w:bCs/>
          <w:lang w:eastAsia="pl-PL"/>
        </w:rPr>
      </w:pPr>
      <w:r w:rsidRPr="00987BDD">
        <w:rPr>
          <w:rFonts w:ascii="Cambria" w:eastAsia="Times New Roman" w:hAnsi="Cambria" w:cs="Arial"/>
          <w:bCs/>
          <w:lang w:eastAsia="pl-PL"/>
        </w:rPr>
        <w:t>współpraca z zespołem nauczycieli  i specjalistów prowadzących zajęcia z uczniem, w zakresie opracowania i realizacji indywidualnego programu edukacyjno-terapeutycznego ucznia posiadającego orzeczenie o potrzebie kształcenia specjalnego, w tym zapewnienia mu pomocy psychologiczno-pedagogicznej;</w:t>
      </w:r>
    </w:p>
    <w:p w14:paraId="5451C852" w14:textId="77777777" w:rsidR="00987BDD" w:rsidRPr="00987BDD" w:rsidRDefault="00987BDD">
      <w:pPr>
        <w:numPr>
          <w:ilvl w:val="0"/>
          <w:numId w:val="315"/>
        </w:numPr>
        <w:spacing w:before="120" w:afterLines="60" w:after="144" w:line="259" w:lineRule="auto"/>
        <w:jc w:val="both"/>
        <w:rPr>
          <w:rFonts w:ascii="Cambria" w:eastAsia="Times New Roman" w:hAnsi="Cambria" w:cs="Arial"/>
          <w:bCs/>
          <w:lang w:eastAsia="pl-PL"/>
        </w:rPr>
      </w:pPr>
      <w:r w:rsidRPr="00987BDD">
        <w:rPr>
          <w:rFonts w:ascii="Cambria" w:eastAsia="Times New Roman" w:hAnsi="Cambria" w:cs="Arial"/>
          <w:bCs/>
          <w:lang w:eastAsia="pl-PL"/>
        </w:rPr>
        <w:t xml:space="preserve">wspieranie nauczycieli, wychowawców grup wychowawczych i innych specjalistów w: </w:t>
      </w:r>
    </w:p>
    <w:p w14:paraId="607ED0F2" w14:textId="77777777" w:rsidR="00987BDD" w:rsidRPr="00987BDD" w:rsidRDefault="00987BDD">
      <w:pPr>
        <w:numPr>
          <w:ilvl w:val="0"/>
          <w:numId w:val="313"/>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rozpoznawaniu przyczyn niepowodzeń edukacyjnych uczniów lub trudności w ich funkcjonowaniu, w tym barier i ograniczeń utrudniających funkcjonowanie ucznia i jego uczestnictwo w życiu przedszkola, szkoły lub placówki,</w:t>
      </w:r>
    </w:p>
    <w:p w14:paraId="7C22C7FA" w14:textId="77777777" w:rsidR="00987BDD" w:rsidRPr="00987BDD" w:rsidRDefault="00987BDD">
      <w:pPr>
        <w:numPr>
          <w:ilvl w:val="0"/>
          <w:numId w:val="313"/>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udzielaniu pomocy psychologiczno-pedagogicznej w bezpośredniej pracy z uczniem,</w:t>
      </w:r>
    </w:p>
    <w:p w14:paraId="5D5EA985" w14:textId="77777777" w:rsidR="00987BDD" w:rsidRPr="00987BDD" w:rsidRDefault="00987BDD">
      <w:pPr>
        <w:numPr>
          <w:ilvl w:val="0"/>
          <w:numId w:val="313"/>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 xml:space="preserve">dostosowaniu sposobów i metod pracy do indywidualnych potrzeb rozwojowych i edukacyjnych ucznia oraz jego możliwości psychofizycznych, </w:t>
      </w:r>
    </w:p>
    <w:p w14:paraId="139A3C25" w14:textId="77777777" w:rsidR="00987BDD" w:rsidRPr="00987BDD" w:rsidRDefault="00987BDD">
      <w:pPr>
        <w:numPr>
          <w:ilvl w:val="0"/>
          <w:numId w:val="313"/>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lastRenderedPageBreak/>
        <w:t>doborze metod, form kształcenia i środków dydaktycznych do potrzeb uczniów;</w:t>
      </w:r>
    </w:p>
    <w:p w14:paraId="1F020F57" w14:textId="77777777" w:rsidR="00987BDD" w:rsidRPr="00987BDD" w:rsidRDefault="00987BDD">
      <w:pPr>
        <w:numPr>
          <w:ilvl w:val="0"/>
          <w:numId w:val="315"/>
        </w:numPr>
        <w:tabs>
          <w:tab w:val="left" w:pos="268"/>
        </w:tabs>
        <w:spacing w:before="120" w:afterLines="60" w:after="144" w:line="259" w:lineRule="auto"/>
        <w:jc w:val="both"/>
        <w:rPr>
          <w:rFonts w:ascii="Cambria" w:eastAsia="Times New Roman" w:hAnsi="Cambria" w:cs="Arial"/>
          <w:bCs/>
          <w:lang w:eastAsia="pl-PL"/>
        </w:rPr>
      </w:pPr>
      <w:r w:rsidRPr="00987BDD">
        <w:rPr>
          <w:rFonts w:ascii="Cambria" w:eastAsia="Times New Roman" w:hAnsi="Cambria" w:cs="Arial"/>
          <w:bCs/>
          <w:lang w:eastAsia="pl-PL"/>
        </w:rPr>
        <w:t>udzielanie pomocy psychologiczno-pedagogicznej uczniom, rodzicom uczniów i nauczycielom;</w:t>
      </w:r>
    </w:p>
    <w:p w14:paraId="2D13436A" w14:textId="77777777" w:rsidR="00987BDD" w:rsidRPr="00987BDD" w:rsidRDefault="00987BDD">
      <w:pPr>
        <w:numPr>
          <w:ilvl w:val="0"/>
          <w:numId w:val="315"/>
        </w:numPr>
        <w:tabs>
          <w:tab w:val="left" w:pos="268"/>
        </w:tabs>
        <w:spacing w:before="120" w:afterLines="60" w:after="144" w:line="259" w:lineRule="auto"/>
        <w:jc w:val="both"/>
        <w:rPr>
          <w:rFonts w:ascii="Cambria" w:eastAsia="Times New Roman" w:hAnsi="Cambria" w:cs="Arial"/>
          <w:bCs/>
          <w:lang w:eastAsia="pl-PL"/>
        </w:rPr>
      </w:pPr>
      <w:r w:rsidRPr="00987BDD">
        <w:rPr>
          <w:rFonts w:ascii="Cambria" w:eastAsia="Times New Roman" w:hAnsi="Cambria" w:cs="Arial"/>
          <w:bCs/>
          <w:lang w:eastAsia="pl-PL"/>
        </w:rPr>
        <w:t>współpraca, w zależności od potrzeb z:</w:t>
      </w:r>
    </w:p>
    <w:p w14:paraId="570E05EF"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poradniami psychologiczno-pedagogicznymi, w tym poradniami specjalistycznymi,</w:t>
      </w:r>
    </w:p>
    <w:p w14:paraId="50068627"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proofErr w:type="spellStart"/>
      <w:r w:rsidRPr="00987BDD">
        <w:rPr>
          <w:rFonts w:ascii="Cambria" w:eastAsia="Times New Roman" w:hAnsi="Cambria" w:cs="Arial"/>
          <w:bCs/>
          <w:lang w:eastAsia="pl-PL"/>
        </w:rPr>
        <w:t>placówkami</w:t>
      </w:r>
      <w:proofErr w:type="spellEnd"/>
      <w:r w:rsidRPr="00987BDD">
        <w:rPr>
          <w:rFonts w:ascii="Cambria" w:eastAsia="Times New Roman" w:hAnsi="Cambria" w:cs="Arial"/>
          <w:bCs/>
          <w:lang w:eastAsia="pl-PL"/>
        </w:rPr>
        <w:t xml:space="preserve"> doskonalenia nauczycieli,</w:t>
      </w:r>
    </w:p>
    <w:p w14:paraId="25556853"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 xml:space="preserve">innymi przedszkolami, szkołami i </w:t>
      </w:r>
      <w:proofErr w:type="spellStart"/>
      <w:r w:rsidRPr="00987BDD">
        <w:rPr>
          <w:rFonts w:ascii="Cambria" w:eastAsia="Times New Roman" w:hAnsi="Cambria" w:cs="Arial"/>
          <w:bCs/>
          <w:lang w:eastAsia="pl-PL"/>
        </w:rPr>
        <w:t>placówkami</w:t>
      </w:r>
      <w:proofErr w:type="spellEnd"/>
      <w:r w:rsidRPr="00987BDD">
        <w:rPr>
          <w:rFonts w:ascii="Cambria" w:eastAsia="Times New Roman" w:hAnsi="Cambria" w:cs="Arial"/>
          <w:bCs/>
          <w:lang w:eastAsia="pl-PL"/>
        </w:rPr>
        <w:t>,</w:t>
      </w:r>
    </w:p>
    <w:p w14:paraId="5890100B"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 xml:space="preserve">organizacjami </w:t>
      </w:r>
      <w:proofErr w:type="spellStart"/>
      <w:r w:rsidRPr="00987BDD">
        <w:rPr>
          <w:rFonts w:ascii="Cambria" w:eastAsia="Times New Roman" w:hAnsi="Cambria" w:cs="Arial"/>
          <w:bCs/>
          <w:lang w:eastAsia="pl-PL"/>
        </w:rPr>
        <w:t>pozarządowymi</w:t>
      </w:r>
      <w:proofErr w:type="spellEnd"/>
      <w:r w:rsidRPr="00987BDD">
        <w:rPr>
          <w:rFonts w:ascii="Cambria" w:eastAsia="Times New Roman" w:hAnsi="Cambria" w:cs="Arial"/>
          <w:bCs/>
          <w:lang w:eastAsia="pl-PL"/>
        </w:rPr>
        <w:t xml:space="preserve"> oraz innymi instytucjami i podmiotami </w:t>
      </w:r>
      <w:proofErr w:type="spellStart"/>
      <w:r w:rsidRPr="00987BDD">
        <w:rPr>
          <w:rFonts w:ascii="Cambria" w:eastAsia="Times New Roman" w:hAnsi="Cambria" w:cs="Arial"/>
          <w:bCs/>
          <w:lang w:eastAsia="pl-PL"/>
        </w:rPr>
        <w:t>działającymi</w:t>
      </w:r>
      <w:proofErr w:type="spellEnd"/>
      <w:r w:rsidRPr="00987BDD">
        <w:rPr>
          <w:rFonts w:ascii="Cambria" w:eastAsia="Times New Roman" w:hAnsi="Cambria" w:cs="Arial"/>
          <w:bCs/>
          <w:lang w:eastAsia="pl-PL"/>
        </w:rPr>
        <w:t xml:space="preserve"> na rzecz rodziny, dzieci i </w:t>
      </w:r>
      <w:proofErr w:type="spellStart"/>
      <w:r w:rsidRPr="00987BDD">
        <w:rPr>
          <w:rFonts w:ascii="Cambria" w:eastAsia="Times New Roman" w:hAnsi="Cambria" w:cs="Arial"/>
          <w:bCs/>
          <w:lang w:eastAsia="pl-PL"/>
        </w:rPr>
        <w:t>młodzieży</w:t>
      </w:r>
      <w:proofErr w:type="spellEnd"/>
      <w:r w:rsidRPr="00987BDD">
        <w:rPr>
          <w:rFonts w:ascii="Cambria" w:eastAsia="Times New Roman" w:hAnsi="Cambria" w:cs="Arial"/>
          <w:bCs/>
          <w:lang w:eastAsia="pl-PL"/>
        </w:rPr>
        <w:t>,</w:t>
      </w:r>
    </w:p>
    <w:p w14:paraId="29C4524F" w14:textId="7860C376" w:rsidR="00987BDD" w:rsidRPr="00987BDD" w:rsidRDefault="00204640">
      <w:pPr>
        <w:numPr>
          <w:ilvl w:val="0"/>
          <w:numId w:val="314"/>
        </w:numPr>
        <w:spacing w:before="120" w:afterLines="60" w:after="144" w:line="259" w:lineRule="auto"/>
        <w:ind w:left="1094" w:hanging="357"/>
        <w:jc w:val="both"/>
        <w:rPr>
          <w:rFonts w:ascii="Cambria" w:eastAsia="Times New Roman" w:hAnsi="Cambria" w:cs="Arial"/>
          <w:bCs/>
          <w:lang w:eastAsia="pl-PL"/>
        </w:rPr>
      </w:pPr>
      <w:r>
        <w:rPr>
          <w:rFonts w:ascii="Cambria" w:eastAsia="Times New Roman" w:hAnsi="Cambria" w:cs="Arial"/>
          <w:bCs/>
          <w:lang w:eastAsia="pl-PL"/>
        </w:rPr>
        <w:t xml:space="preserve">pielęgniarką </w:t>
      </w:r>
      <w:proofErr w:type="spellStart"/>
      <w:r>
        <w:rPr>
          <w:rFonts w:ascii="Cambria" w:eastAsia="Times New Roman" w:hAnsi="Cambria" w:cs="Arial"/>
          <w:bCs/>
          <w:lang w:eastAsia="pl-PL"/>
        </w:rPr>
        <w:t>środowiskową</w:t>
      </w:r>
      <w:proofErr w:type="spellEnd"/>
      <w:r w:rsidR="00987BDD" w:rsidRPr="00987BDD">
        <w:rPr>
          <w:rFonts w:ascii="Cambria" w:eastAsia="Times New Roman" w:hAnsi="Cambria" w:cs="Arial"/>
          <w:bCs/>
          <w:lang w:eastAsia="pl-PL"/>
        </w:rPr>
        <w:t xml:space="preserve"> nauczania i wychowania/ higienistką szkolną,</w:t>
      </w:r>
    </w:p>
    <w:p w14:paraId="6B967225"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asystentem edukacji romskiej,</w:t>
      </w:r>
    </w:p>
    <w:p w14:paraId="05A5E04B"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pomocą nauczyciela,</w:t>
      </w:r>
    </w:p>
    <w:p w14:paraId="479A519F"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pracownikiem socjalnym,</w:t>
      </w:r>
    </w:p>
    <w:p w14:paraId="063A1955"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asystentem rodziny,</w:t>
      </w:r>
    </w:p>
    <w:p w14:paraId="7DEA79D0" w14:textId="77777777" w:rsidR="00987BDD" w:rsidRPr="00987BDD" w:rsidRDefault="00987BDD">
      <w:pPr>
        <w:numPr>
          <w:ilvl w:val="0"/>
          <w:numId w:val="314"/>
        </w:numPr>
        <w:spacing w:before="120" w:afterLines="60" w:after="144" w:line="259" w:lineRule="auto"/>
        <w:ind w:left="1094" w:hanging="357"/>
        <w:jc w:val="both"/>
        <w:rPr>
          <w:rFonts w:ascii="Cambria" w:eastAsia="Times New Roman" w:hAnsi="Cambria" w:cs="Arial"/>
          <w:bCs/>
          <w:lang w:eastAsia="pl-PL"/>
        </w:rPr>
      </w:pPr>
      <w:r w:rsidRPr="00987BDD">
        <w:rPr>
          <w:rFonts w:ascii="Cambria" w:eastAsia="Times New Roman" w:hAnsi="Cambria" w:cs="Arial"/>
          <w:bCs/>
          <w:lang w:eastAsia="pl-PL"/>
        </w:rPr>
        <w:t xml:space="preserve">kuratorem </w:t>
      </w:r>
      <w:proofErr w:type="spellStart"/>
      <w:r w:rsidRPr="00987BDD">
        <w:rPr>
          <w:rFonts w:ascii="Cambria" w:eastAsia="Times New Roman" w:hAnsi="Cambria" w:cs="Arial"/>
          <w:bCs/>
          <w:lang w:eastAsia="pl-PL"/>
        </w:rPr>
        <w:t>sądowym</w:t>
      </w:r>
      <w:proofErr w:type="spellEnd"/>
      <w:r w:rsidRPr="00987BDD">
        <w:rPr>
          <w:rFonts w:ascii="Cambria" w:eastAsia="Times New Roman" w:hAnsi="Cambria" w:cs="Arial"/>
          <w:bCs/>
          <w:lang w:eastAsia="pl-PL"/>
        </w:rPr>
        <w:t>;</w:t>
      </w:r>
    </w:p>
    <w:p w14:paraId="2BB23CA5" w14:textId="071F4FB2" w:rsidR="00987BDD" w:rsidRPr="005473F4" w:rsidRDefault="00987BDD" w:rsidP="005473F4">
      <w:pPr>
        <w:pStyle w:val="Akapitzlist"/>
        <w:numPr>
          <w:ilvl w:val="0"/>
          <w:numId w:val="315"/>
        </w:numPr>
        <w:spacing w:after="162"/>
        <w:jc w:val="both"/>
        <w:rPr>
          <w:rFonts w:ascii="Cambria" w:eastAsia="Times New Roman" w:hAnsi="Cambria"/>
          <w:b/>
          <w:bCs/>
          <w:color w:val="000000"/>
          <w:lang w:eastAsia="pl-PL"/>
        </w:rPr>
      </w:pPr>
      <w:r w:rsidRPr="005473F4">
        <w:rPr>
          <w:rFonts w:ascii="Cambria" w:eastAsia="Times New Roman" w:hAnsi="Cambria" w:cs="Arial"/>
          <w:bCs/>
          <w:lang w:eastAsia="pl-PL"/>
        </w:rPr>
        <w:t>przedstawianie radzie pedagogicznej propozycji w zakresie doskonalenia zawodowego nauczycieli przedszkola, szkoły lub placówki w zakresie zadań określonych w pkt 1–5</w:t>
      </w:r>
      <w:r w:rsidR="00860931" w:rsidRPr="005473F4">
        <w:rPr>
          <w:rFonts w:ascii="Cambria" w:eastAsia="Times New Roman" w:hAnsi="Cambria" w:cs="Arial"/>
          <w:bCs/>
          <w:lang w:eastAsia="pl-PL"/>
        </w:rPr>
        <w:t>.</w:t>
      </w:r>
    </w:p>
    <w:p w14:paraId="0822147B" w14:textId="1BC3DAA0" w:rsidR="00287AB4" w:rsidRPr="00287AB4" w:rsidRDefault="00287AB4" w:rsidP="00287AB4">
      <w:pPr>
        <w:spacing w:after="162"/>
        <w:jc w:val="both"/>
        <w:rPr>
          <w:rFonts w:ascii="Cambria" w:eastAsia="Times New Roman" w:hAnsi="Cambria"/>
          <w:b/>
          <w:bCs/>
          <w:color w:val="000000"/>
          <w:lang w:eastAsia="pl-PL"/>
        </w:rPr>
      </w:pPr>
    </w:p>
    <w:p w14:paraId="03377E74" w14:textId="77777777" w:rsidR="00B03105" w:rsidRPr="00E57631" w:rsidRDefault="00B03105" w:rsidP="00E57631">
      <w:pPr>
        <w:pStyle w:val="Nagwek11"/>
        <w:tabs>
          <w:tab w:val="left" w:pos="426"/>
        </w:tabs>
        <w:rPr>
          <w:rFonts w:ascii="Cambria" w:hAnsi="Cambria" w:cs="Arial"/>
          <w:sz w:val="22"/>
          <w:szCs w:val="22"/>
        </w:rPr>
      </w:pPr>
    </w:p>
    <w:p w14:paraId="02FAD3AE" w14:textId="77777777" w:rsidR="0023137D" w:rsidRPr="000F64CD" w:rsidRDefault="0023137D" w:rsidP="00B40D5F">
      <w:pPr>
        <w:pStyle w:val="Nagwek2"/>
        <w:rPr>
          <w:rFonts w:cs="Arial"/>
          <w:b w:val="0"/>
          <w:bCs w:val="0"/>
          <w:color w:val="7030A0"/>
          <w:sz w:val="22"/>
          <w:szCs w:val="22"/>
        </w:rPr>
      </w:pPr>
      <w:bookmarkStart w:id="8" w:name="_Toc126173576"/>
      <w:r w:rsidRPr="000F64CD">
        <w:rPr>
          <w:rFonts w:cs="Arial"/>
          <w:color w:val="7030A0"/>
          <w:sz w:val="22"/>
          <w:szCs w:val="22"/>
        </w:rPr>
        <w:t>Rozdział 4</w:t>
      </w:r>
      <w:r w:rsidR="004E6688">
        <w:rPr>
          <w:rFonts w:cs="Arial"/>
          <w:b w:val="0"/>
          <w:bCs w:val="0"/>
          <w:color w:val="7030A0"/>
          <w:sz w:val="22"/>
          <w:szCs w:val="22"/>
        </w:rPr>
        <w:br/>
      </w:r>
      <w:r w:rsidRPr="000F64CD">
        <w:rPr>
          <w:rFonts w:cs="Arial"/>
          <w:color w:val="7030A0"/>
          <w:sz w:val="22"/>
          <w:szCs w:val="22"/>
        </w:rPr>
        <w:t>Organizacja nauczania, wychowania i opieki uczniom niepełnosprawnym,                                      niedostosowanym społecznie i zagrożonym niedostosowaniem społecznym</w:t>
      </w:r>
      <w:bookmarkEnd w:id="8"/>
    </w:p>
    <w:p w14:paraId="6B975BC7" w14:textId="77777777" w:rsidR="0023137D" w:rsidRPr="00970876" w:rsidRDefault="0023137D" w:rsidP="0023137D">
      <w:pPr>
        <w:rPr>
          <w:rFonts w:ascii="Arial" w:hAnsi="Arial" w:cs="Arial"/>
        </w:rPr>
      </w:pPr>
    </w:p>
    <w:p w14:paraId="28A8E085" w14:textId="77777777" w:rsidR="0023137D" w:rsidRPr="00970876" w:rsidRDefault="00BA0C25" w:rsidP="0023137D">
      <w:pPr>
        <w:tabs>
          <w:tab w:val="left" w:pos="567"/>
        </w:tabs>
        <w:jc w:val="both"/>
        <w:rPr>
          <w:rFonts w:ascii="Cambria" w:hAnsi="Cambria" w:cs="Arial"/>
        </w:rPr>
      </w:pPr>
      <w:r>
        <w:rPr>
          <w:rFonts w:ascii="Cambria" w:hAnsi="Cambria" w:cs="Arial"/>
          <w:b/>
        </w:rPr>
        <w:t xml:space="preserve">        § 28</w:t>
      </w:r>
      <w:r w:rsidR="0023137D" w:rsidRPr="00970876">
        <w:rPr>
          <w:rFonts w:ascii="Cambria" w:hAnsi="Cambria" w:cs="Arial"/>
          <w:b/>
        </w:rPr>
        <w:t>.  </w:t>
      </w:r>
      <w:r w:rsidR="0023137D" w:rsidRPr="00970876">
        <w:rPr>
          <w:rFonts w:ascii="Cambria" w:hAnsi="Cambria" w:cs="Arial"/>
        </w:rPr>
        <w:t> W szkole kształcenie</w:t>
      </w:r>
      <w:r w:rsidR="000D4143">
        <w:rPr>
          <w:rFonts w:ascii="Cambria" w:hAnsi="Cambria" w:cs="Arial"/>
        </w:rPr>
        <w:t>m</w:t>
      </w:r>
      <w:r w:rsidR="0023137D" w:rsidRPr="00970876">
        <w:rPr>
          <w:rFonts w:ascii="Cambria" w:hAnsi="Cambria" w:cs="Arial"/>
        </w:rPr>
        <w:t xml:space="preserve"> specjalnym obejmuje się uczniów posiadających orzeczenie poradni psychologiczno-pedagogicznej o potrzebie kształcenia specjalnego</w:t>
      </w:r>
      <w:r w:rsidR="000D4143">
        <w:rPr>
          <w:rFonts w:ascii="Cambria" w:hAnsi="Cambria" w:cs="Arial"/>
        </w:rPr>
        <w:t>.</w:t>
      </w:r>
      <w:r w:rsidR="0023137D" w:rsidRPr="00970876">
        <w:rPr>
          <w:rFonts w:ascii="Cambria" w:hAnsi="Cambria" w:cs="Arial"/>
        </w:rPr>
        <w:t xml:space="preserve"> Nauczanie specjalne prowadzone jest</w:t>
      </w:r>
      <w:r w:rsidR="000D4143">
        <w:rPr>
          <w:rFonts w:ascii="Cambria" w:hAnsi="Cambria" w:cs="Arial"/>
        </w:rPr>
        <w:t xml:space="preserve"> w oddziałach ogólnodostępnych/</w:t>
      </w:r>
      <w:r w:rsidR="0023137D" w:rsidRPr="00970876">
        <w:rPr>
          <w:rFonts w:ascii="Cambria" w:hAnsi="Cambria" w:cs="Arial"/>
        </w:rPr>
        <w:t xml:space="preserve">integracyjnych na każdym etapie edukacyjnym. </w:t>
      </w:r>
    </w:p>
    <w:p w14:paraId="71BA0AA2" w14:textId="77777777" w:rsidR="0023137D" w:rsidRPr="00970876" w:rsidRDefault="0023137D" w:rsidP="0023137D">
      <w:pPr>
        <w:tabs>
          <w:tab w:val="left" w:pos="567"/>
        </w:tabs>
        <w:ind w:left="720"/>
        <w:jc w:val="both"/>
        <w:rPr>
          <w:rFonts w:ascii="Cambria" w:hAnsi="Cambria" w:cs="Arial"/>
        </w:rPr>
      </w:pPr>
    </w:p>
    <w:p w14:paraId="0936CB29" w14:textId="77777777" w:rsidR="0023137D" w:rsidRPr="00970876" w:rsidRDefault="00BA0C25" w:rsidP="0023137D">
      <w:pPr>
        <w:tabs>
          <w:tab w:val="left" w:pos="567"/>
        </w:tabs>
        <w:autoSpaceDE w:val="0"/>
        <w:autoSpaceDN w:val="0"/>
        <w:adjustRightInd w:val="0"/>
        <w:jc w:val="both"/>
        <w:rPr>
          <w:rFonts w:ascii="Cambria" w:hAnsi="Cambria" w:cs="Arial"/>
        </w:rPr>
      </w:pPr>
      <w:r>
        <w:rPr>
          <w:rFonts w:ascii="Cambria" w:hAnsi="Cambria" w:cs="Arial"/>
          <w:b/>
        </w:rPr>
        <w:t xml:space="preserve">        § 29</w:t>
      </w:r>
      <w:r w:rsidR="0023137D" w:rsidRPr="00970876">
        <w:rPr>
          <w:rFonts w:ascii="Cambria" w:hAnsi="Cambria" w:cs="Arial"/>
          <w:b/>
        </w:rPr>
        <w:t>. 1</w:t>
      </w:r>
      <w:r w:rsidR="0023137D" w:rsidRPr="00970876">
        <w:rPr>
          <w:rFonts w:ascii="Cambria" w:hAnsi="Cambria" w:cs="Arial"/>
        </w:rPr>
        <w:t>. Szkoła zapewnia uczniom z orzeczoną niepełnosprawnością lub niedostosowaniem społecznym:</w:t>
      </w:r>
    </w:p>
    <w:p w14:paraId="161CA35D"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t>realizację zaleceń zawartych w orzeczeniu o potrzebie kształcenia specjalnego;</w:t>
      </w:r>
    </w:p>
    <w:p w14:paraId="63B3D47D"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t>odpowiednie warunki do nauki oraz w miarę możliwości  sprzęt specjalistyczny i środki dydaktyczne;</w:t>
      </w:r>
    </w:p>
    <w:p w14:paraId="04EBB7F9"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t xml:space="preserve">realizację programów nauczania dostosowanych do indywidualnych potrzeb edukacyjnych </w:t>
      </w:r>
      <w:r w:rsidRPr="00970876">
        <w:rPr>
          <w:rFonts w:ascii="Cambria" w:hAnsi="Cambria" w:cs="Arial"/>
        </w:rPr>
        <w:br/>
        <w:t>i możliwości psychofizycznych ucznia;</w:t>
      </w:r>
    </w:p>
    <w:p w14:paraId="61FD88E6"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t xml:space="preserve">zajęcia specjalistyczne, stosownie do zaleceń w orzeczeniach </w:t>
      </w:r>
      <w:proofErr w:type="spellStart"/>
      <w:r w:rsidRPr="00970876">
        <w:rPr>
          <w:rFonts w:ascii="Cambria" w:hAnsi="Cambria" w:cs="Arial"/>
        </w:rPr>
        <w:t>pp</w:t>
      </w:r>
      <w:proofErr w:type="spellEnd"/>
      <w:r w:rsidRPr="00970876">
        <w:rPr>
          <w:rFonts w:ascii="Cambria" w:hAnsi="Cambria" w:cs="Arial"/>
        </w:rPr>
        <w:t xml:space="preserve"> i możliwości organizacyjnych szkoły;</w:t>
      </w:r>
    </w:p>
    <w:p w14:paraId="5679B74B"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t>zajęcia rewalidacyjne, resocjalizacyjne i socjoterapeutyczne stosownie do potrzeb;</w:t>
      </w:r>
    </w:p>
    <w:p w14:paraId="1679ACFD"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t>integrację ze środowiskiem rówieśniczym;</w:t>
      </w:r>
    </w:p>
    <w:p w14:paraId="54EE193C" w14:textId="77777777" w:rsidR="0023137D" w:rsidRPr="00970876" w:rsidRDefault="0023137D">
      <w:pPr>
        <w:numPr>
          <w:ilvl w:val="0"/>
          <w:numId w:val="220"/>
        </w:numPr>
        <w:spacing w:line="276" w:lineRule="auto"/>
        <w:ind w:left="284" w:hanging="284"/>
        <w:jc w:val="both"/>
        <w:rPr>
          <w:rFonts w:ascii="Cambria" w:hAnsi="Cambria" w:cs="Arial"/>
        </w:rPr>
      </w:pPr>
      <w:r w:rsidRPr="00970876">
        <w:rPr>
          <w:rFonts w:ascii="Cambria" w:hAnsi="Cambria" w:cs="Arial"/>
        </w:rPr>
        <w:lastRenderedPageBreak/>
        <w:t>dla uczniów niesłyszących, z afazją lub z autyzmem w ramach zajęć rewalidacyjnych naukę języka migowego lub zajęcia z innych alternatywnych metod komunikacji.</w:t>
      </w:r>
    </w:p>
    <w:p w14:paraId="4D4AFCE5" w14:textId="77777777" w:rsidR="0023137D" w:rsidRPr="00970876" w:rsidRDefault="0023137D" w:rsidP="0023137D">
      <w:pPr>
        <w:ind w:left="284"/>
        <w:jc w:val="both"/>
        <w:rPr>
          <w:rFonts w:ascii="Cambria" w:hAnsi="Cambria" w:cs="Arial"/>
          <w:b/>
          <w:color w:val="FF0000"/>
        </w:rPr>
      </w:pPr>
    </w:p>
    <w:p w14:paraId="50D4BED3" w14:textId="77777777" w:rsidR="0023137D" w:rsidRDefault="0023137D" w:rsidP="000D4143">
      <w:pPr>
        <w:jc w:val="both"/>
      </w:pPr>
      <w:r w:rsidRPr="000D4143">
        <w:rPr>
          <w:rFonts w:ascii="Cambria" w:hAnsi="Cambria"/>
          <w:b/>
        </w:rPr>
        <w:t xml:space="preserve">       2</w:t>
      </w:r>
      <w:r w:rsidRPr="000D4143">
        <w:rPr>
          <w:rFonts w:ascii="Cambria" w:hAnsi="Cambria"/>
        </w:rPr>
        <w:t>. Szkoła organizuje zajęcia zgodnie z zaleceniami zawartymi w orzeczeniu o potrzebie</w:t>
      </w:r>
      <w:r w:rsidR="000D4143" w:rsidRPr="000D4143">
        <w:rPr>
          <w:rFonts w:ascii="Cambria" w:hAnsi="Cambria"/>
        </w:rPr>
        <w:t xml:space="preserve"> kształcenia </w:t>
      </w:r>
      <w:r w:rsidRPr="000D4143">
        <w:rPr>
          <w:rFonts w:ascii="Cambria" w:hAnsi="Cambria"/>
        </w:rPr>
        <w:t>specjalnego</w:t>
      </w:r>
      <w:r w:rsidRPr="00970876">
        <w:t>.</w:t>
      </w:r>
    </w:p>
    <w:p w14:paraId="0CA97222" w14:textId="77777777" w:rsidR="00A242CA" w:rsidRDefault="00A242CA" w:rsidP="00A242CA">
      <w:pPr>
        <w:tabs>
          <w:tab w:val="left" w:pos="567"/>
        </w:tabs>
        <w:autoSpaceDE w:val="0"/>
        <w:autoSpaceDN w:val="0"/>
        <w:adjustRightInd w:val="0"/>
        <w:jc w:val="both"/>
        <w:rPr>
          <w:rFonts w:ascii="Cambria" w:hAnsi="Cambria" w:cs="Arial"/>
          <w:b/>
        </w:rPr>
      </w:pPr>
    </w:p>
    <w:p w14:paraId="5B8C2EC8" w14:textId="77777777" w:rsidR="00A242CA" w:rsidRPr="00B137AE" w:rsidRDefault="000F64CD" w:rsidP="00A242CA">
      <w:pPr>
        <w:tabs>
          <w:tab w:val="left" w:pos="567"/>
        </w:tabs>
        <w:autoSpaceDE w:val="0"/>
        <w:autoSpaceDN w:val="0"/>
        <w:adjustRightInd w:val="0"/>
        <w:jc w:val="both"/>
        <w:rPr>
          <w:rFonts w:ascii="Cambria" w:hAnsi="Cambria" w:cs="Arial"/>
        </w:rPr>
      </w:pPr>
      <w:r>
        <w:rPr>
          <w:rFonts w:ascii="Cambria" w:hAnsi="Cambria" w:cs="Arial"/>
          <w:b/>
        </w:rPr>
        <w:t xml:space="preserve">      § 30</w:t>
      </w:r>
      <w:r w:rsidR="00A242CA" w:rsidRPr="00B137AE">
        <w:rPr>
          <w:rFonts w:ascii="Cambria" w:hAnsi="Cambria" w:cs="Arial"/>
          <w:b/>
        </w:rPr>
        <w:t xml:space="preserve">. 1. </w:t>
      </w:r>
      <w:r w:rsidR="00A242CA" w:rsidRPr="00B137AE">
        <w:rPr>
          <w:rFonts w:ascii="Cambria" w:hAnsi="Cambria" w:cs="Arial"/>
        </w:rPr>
        <w:t>Uczniowi niepełnosprawnemu można</w:t>
      </w:r>
      <w:r w:rsidR="009609FA">
        <w:rPr>
          <w:rFonts w:ascii="Cambria" w:hAnsi="Cambria" w:cs="Arial"/>
        </w:rPr>
        <w:t xml:space="preserve"> </w:t>
      </w:r>
      <w:r w:rsidR="00A242CA" w:rsidRPr="00B137AE">
        <w:rPr>
          <w:rFonts w:ascii="Cambria" w:hAnsi="Cambria" w:cs="Arial"/>
        </w:rPr>
        <w:t>przedłużyć o jeden rok w cyklu edukacyjnym okres nauki, zwiększając proporcjonalnie wymiar godzin zajęć obowiązkowych.</w:t>
      </w:r>
    </w:p>
    <w:p w14:paraId="2BEBA3D8" w14:textId="77777777" w:rsidR="00A242CA" w:rsidRPr="00B137AE" w:rsidRDefault="00A242CA" w:rsidP="00A242CA">
      <w:pPr>
        <w:autoSpaceDE w:val="0"/>
        <w:autoSpaceDN w:val="0"/>
        <w:adjustRightInd w:val="0"/>
        <w:jc w:val="both"/>
        <w:rPr>
          <w:rFonts w:ascii="Cambria" w:hAnsi="Cambria" w:cs="Arial"/>
        </w:rPr>
      </w:pPr>
    </w:p>
    <w:p w14:paraId="09F9729C" w14:textId="6251D1DA" w:rsidR="00A242CA" w:rsidRPr="00B137AE" w:rsidRDefault="00A242CA" w:rsidP="00A242CA">
      <w:pPr>
        <w:autoSpaceDE w:val="0"/>
        <w:autoSpaceDN w:val="0"/>
        <w:adjustRightInd w:val="0"/>
        <w:jc w:val="both"/>
        <w:rPr>
          <w:rFonts w:ascii="Cambria" w:hAnsi="Cambria" w:cs="Arial"/>
        </w:rPr>
      </w:pPr>
      <w:r w:rsidRPr="00B137AE">
        <w:rPr>
          <w:rFonts w:ascii="Cambria" w:hAnsi="Cambria" w:cs="Arial"/>
          <w:b/>
        </w:rPr>
        <w:t xml:space="preserve">      2</w:t>
      </w:r>
      <w:r w:rsidRPr="00B137AE">
        <w:rPr>
          <w:rFonts w:ascii="Cambria" w:hAnsi="Cambria" w:cs="Arial"/>
        </w:rPr>
        <w:t>. Decyzję o przedłużeniu okresu nauki uczniowi niepełnosprawnemu podejmuje w formie uchwały stanowiącej rada pedagogiczna, po uzyskaniu opin</w:t>
      </w:r>
      <w:r>
        <w:rPr>
          <w:rFonts w:ascii="Cambria" w:hAnsi="Cambria" w:cs="Arial"/>
        </w:rPr>
        <w:t xml:space="preserve">ii Zespołu, o którym mowa </w:t>
      </w:r>
      <w:r w:rsidRPr="00346C34">
        <w:rPr>
          <w:rFonts w:ascii="Cambria" w:hAnsi="Cambria" w:cs="Arial"/>
        </w:rPr>
        <w:t xml:space="preserve">w </w:t>
      </w:r>
      <w:r w:rsidR="00346C34" w:rsidRPr="00346C34">
        <w:rPr>
          <w:rFonts w:ascii="Cambria" w:hAnsi="Cambria" w:cs="Arial"/>
        </w:rPr>
        <w:t>§ 36</w:t>
      </w:r>
      <w:r w:rsidR="00346C34">
        <w:rPr>
          <w:rFonts w:ascii="Cambria" w:hAnsi="Cambria" w:cs="Arial"/>
        </w:rPr>
        <w:t xml:space="preserve"> </w:t>
      </w:r>
      <w:r w:rsidRPr="00346C34">
        <w:rPr>
          <w:rFonts w:ascii="Cambria" w:hAnsi="Cambria" w:cs="Arial"/>
        </w:rPr>
        <w:t>statutu</w:t>
      </w:r>
      <w:r w:rsidRPr="00B137AE">
        <w:rPr>
          <w:rFonts w:ascii="Cambria" w:hAnsi="Cambria" w:cs="Arial"/>
        </w:rPr>
        <w:t xml:space="preserve"> oraz zgody rodziców.</w:t>
      </w:r>
    </w:p>
    <w:p w14:paraId="41AE75AE" w14:textId="77777777" w:rsidR="00A242CA" w:rsidRPr="00B137AE" w:rsidRDefault="00A242CA" w:rsidP="00A242CA">
      <w:pPr>
        <w:autoSpaceDE w:val="0"/>
        <w:autoSpaceDN w:val="0"/>
        <w:adjustRightInd w:val="0"/>
        <w:jc w:val="both"/>
        <w:rPr>
          <w:rFonts w:ascii="Cambria" w:hAnsi="Cambria" w:cs="Arial"/>
        </w:rPr>
      </w:pPr>
    </w:p>
    <w:p w14:paraId="5CE57817" w14:textId="77777777"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3</w:t>
      </w:r>
      <w:r w:rsidRPr="00B137AE">
        <w:rPr>
          <w:rFonts w:ascii="Cambria" w:hAnsi="Cambria" w:cs="Arial"/>
        </w:rPr>
        <w:t>. Opinię, o której mowa w ust. 2 sporządza się na piśmie.</w:t>
      </w:r>
    </w:p>
    <w:p w14:paraId="6A3CE910" w14:textId="77777777" w:rsidR="00A242CA" w:rsidRPr="00B137AE" w:rsidRDefault="00A242CA" w:rsidP="00A242CA">
      <w:pPr>
        <w:autoSpaceDE w:val="0"/>
        <w:autoSpaceDN w:val="0"/>
        <w:adjustRightInd w:val="0"/>
        <w:jc w:val="both"/>
        <w:rPr>
          <w:rFonts w:ascii="Cambria" w:hAnsi="Cambria" w:cs="Arial"/>
        </w:rPr>
      </w:pPr>
    </w:p>
    <w:p w14:paraId="3DC5FB6E" w14:textId="6BD49B4C"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4</w:t>
      </w:r>
      <w:r w:rsidRPr="00B137AE">
        <w:rPr>
          <w:rFonts w:ascii="Cambria" w:hAnsi="Cambria" w:cs="Arial"/>
        </w:rPr>
        <w:t>. Zgodę na przedłużenie o rok nauki rodzice ucznia składają w formie pisemnej do wychowawcy oddziału.</w:t>
      </w:r>
    </w:p>
    <w:p w14:paraId="6F4B8506" w14:textId="77777777" w:rsidR="00A242CA" w:rsidRPr="00B137AE" w:rsidRDefault="00A242CA" w:rsidP="00A242CA">
      <w:pPr>
        <w:autoSpaceDE w:val="0"/>
        <w:autoSpaceDN w:val="0"/>
        <w:adjustRightInd w:val="0"/>
        <w:jc w:val="both"/>
        <w:rPr>
          <w:rFonts w:ascii="Cambria" w:hAnsi="Cambria" w:cs="Arial"/>
        </w:rPr>
      </w:pPr>
    </w:p>
    <w:p w14:paraId="66BF0901" w14:textId="77777777" w:rsidR="007E2801" w:rsidRPr="007E2801" w:rsidRDefault="00A242CA" w:rsidP="007E2801">
      <w:pPr>
        <w:autoSpaceDE w:val="0"/>
        <w:autoSpaceDN w:val="0"/>
        <w:adjustRightInd w:val="0"/>
        <w:jc w:val="both"/>
        <w:rPr>
          <w:rFonts w:ascii="Cambria" w:hAnsi="Cambria" w:cs="Arial"/>
        </w:rPr>
      </w:pPr>
      <w:r w:rsidRPr="00B137AE">
        <w:rPr>
          <w:rFonts w:ascii="Cambria" w:hAnsi="Cambria" w:cs="Arial"/>
          <w:b/>
        </w:rPr>
        <w:t xml:space="preserve">     5.</w:t>
      </w:r>
      <w:r w:rsidRPr="00B137AE">
        <w:rPr>
          <w:rFonts w:ascii="Cambria" w:hAnsi="Cambria" w:cs="Arial"/>
        </w:rPr>
        <w:t xml:space="preserve"> </w:t>
      </w:r>
      <w:r w:rsidR="007E2801" w:rsidRPr="007E2801">
        <w:rPr>
          <w:rFonts w:ascii="Cambria" w:hAnsi="Cambria" w:cs="Arial"/>
        </w:rPr>
        <w:t>Decyzję o przedłużeniu okresu nauki uczniowi posiadającemu orzeczenie o potrzebie kształcenia specjalnego wydane ze względu na niepełnosprawność podejmuje rada pedagogiczna:</w:t>
      </w:r>
    </w:p>
    <w:p w14:paraId="49C956CF" w14:textId="77777777" w:rsidR="007E2801" w:rsidRPr="007E2801" w:rsidRDefault="007E2801" w:rsidP="007E2801">
      <w:pPr>
        <w:autoSpaceDE w:val="0"/>
        <w:autoSpaceDN w:val="0"/>
        <w:adjustRightInd w:val="0"/>
        <w:jc w:val="both"/>
        <w:rPr>
          <w:rFonts w:ascii="Cambria" w:hAnsi="Cambria" w:cs="Arial"/>
        </w:rPr>
      </w:pPr>
      <w:r w:rsidRPr="007E2801">
        <w:rPr>
          <w:rFonts w:ascii="Cambria" w:hAnsi="Cambria" w:cs="Arial"/>
        </w:rPr>
        <w:t>1) na I etapie edukacyjnym – nie później niż do końca roku szkolnego w klasie III,</w:t>
      </w:r>
    </w:p>
    <w:p w14:paraId="3F3B1DC2" w14:textId="4C142F2C" w:rsidR="00A242CA" w:rsidRPr="00B137AE" w:rsidRDefault="007E2801" w:rsidP="007E2801">
      <w:pPr>
        <w:autoSpaceDE w:val="0"/>
        <w:autoSpaceDN w:val="0"/>
        <w:adjustRightInd w:val="0"/>
        <w:jc w:val="both"/>
        <w:rPr>
          <w:rFonts w:ascii="Cambria" w:hAnsi="Cambria" w:cs="Arial"/>
        </w:rPr>
      </w:pPr>
      <w:r w:rsidRPr="007E2801">
        <w:rPr>
          <w:rFonts w:ascii="Cambria" w:hAnsi="Cambria" w:cs="Arial"/>
        </w:rPr>
        <w:t>2) na II etapie edukacyjnym – nie później niż do końca roku szkolnego w klasie VIII</w:t>
      </w:r>
      <w:r w:rsidR="00A242CA" w:rsidRPr="00B137AE">
        <w:rPr>
          <w:rFonts w:ascii="Cambria" w:hAnsi="Cambria" w:cs="Arial"/>
        </w:rPr>
        <w:t>.</w:t>
      </w:r>
    </w:p>
    <w:p w14:paraId="59F16894" w14:textId="77777777" w:rsidR="00A242CA" w:rsidRPr="00B137AE" w:rsidRDefault="00A242CA" w:rsidP="00A242CA">
      <w:pPr>
        <w:autoSpaceDE w:val="0"/>
        <w:autoSpaceDN w:val="0"/>
        <w:adjustRightInd w:val="0"/>
        <w:ind w:left="360"/>
        <w:jc w:val="both"/>
        <w:rPr>
          <w:rFonts w:ascii="Cambria" w:hAnsi="Cambria" w:cs="Arial"/>
        </w:rPr>
      </w:pPr>
    </w:p>
    <w:p w14:paraId="1D45CC16" w14:textId="77777777"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6</w:t>
      </w:r>
      <w:r w:rsidRPr="00B137AE">
        <w:rPr>
          <w:rFonts w:ascii="Cambria" w:hAnsi="Cambria" w:cs="Arial"/>
        </w:rPr>
        <w:t>. Przedłużenie nauki uczniowi niepełnosprawnemu może być dokonane w przypadkach:</w:t>
      </w:r>
    </w:p>
    <w:p w14:paraId="19B32510" w14:textId="77777777" w:rsidR="00A242CA" w:rsidRPr="00B137AE" w:rsidRDefault="00A242CA" w:rsidP="00A242CA">
      <w:pPr>
        <w:autoSpaceDE w:val="0"/>
        <w:autoSpaceDN w:val="0"/>
        <w:adjustRightInd w:val="0"/>
        <w:jc w:val="both"/>
        <w:rPr>
          <w:rFonts w:ascii="Cambria" w:hAnsi="Cambria" w:cs="Arial"/>
        </w:rPr>
      </w:pPr>
    </w:p>
    <w:p w14:paraId="08A18BB7" w14:textId="77777777" w:rsidR="00A242CA" w:rsidRPr="00B137AE" w:rsidRDefault="00A242CA" w:rsidP="00B33A5B">
      <w:pPr>
        <w:numPr>
          <w:ilvl w:val="0"/>
          <w:numId w:val="17"/>
        </w:numPr>
        <w:tabs>
          <w:tab w:val="left" w:pos="284"/>
        </w:tabs>
        <w:autoSpaceDE w:val="0"/>
        <w:autoSpaceDN w:val="0"/>
        <w:adjustRightInd w:val="0"/>
        <w:ind w:left="0" w:firstLine="0"/>
        <w:jc w:val="both"/>
        <w:rPr>
          <w:rFonts w:ascii="Cambria" w:hAnsi="Cambria" w:cs="Arial"/>
        </w:rPr>
      </w:pPr>
      <w:r w:rsidRPr="00B137A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14:paraId="3879A819" w14:textId="77777777" w:rsidR="00A242CA" w:rsidRPr="00B137AE" w:rsidRDefault="00A242CA" w:rsidP="00A242CA">
      <w:pPr>
        <w:tabs>
          <w:tab w:val="left" w:pos="284"/>
        </w:tabs>
        <w:autoSpaceDE w:val="0"/>
        <w:autoSpaceDN w:val="0"/>
        <w:adjustRightInd w:val="0"/>
        <w:jc w:val="both"/>
        <w:rPr>
          <w:rFonts w:ascii="Cambria" w:hAnsi="Cambria" w:cs="Arial"/>
        </w:rPr>
      </w:pPr>
    </w:p>
    <w:p w14:paraId="2E329EE6" w14:textId="77777777" w:rsidR="00A242CA" w:rsidRPr="00B137AE" w:rsidRDefault="00A242CA" w:rsidP="00B33A5B">
      <w:pPr>
        <w:numPr>
          <w:ilvl w:val="0"/>
          <w:numId w:val="17"/>
        </w:numPr>
        <w:tabs>
          <w:tab w:val="left" w:pos="284"/>
        </w:tabs>
        <w:autoSpaceDE w:val="0"/>
        <w:autoSpaceDN w:val="0"/>
        <w:adjustRightInd w:val="0"/>
        <w:ind w:left="0" w:firstLine="0"/>
        <w:jc w:val="both"/>
        <w:rPr>
          <w:rFonts w:ascii="Cambria" w:hAnsi="Cambria" w:cs="Arial"/>
        </w:rPr>
      </w:pPr>
      <w:proofErr w:type="spellStart"/>
      <w:r w:rsidRPr="00B137AE">
        <w:rPr>
          <w:rFonts w:ascii="Cambria" w:hAnsi="Cambria" w:cs="Arial"/>
        </w:rPr>
        <w:t>psychoemocjonalnej</w:t>
      </w:r>
      <w:proofErr w:type="spellEnd"/>
      <w:r w:rsidRPr="00B137AE">
        <w:rPr>
          <w:rFonts w:ascii="Cambria" w:hAnsi="Cambria" w:cs="Arial"/>
        </w:rPr>
        <w:t xml:space="preserve"> niegotowości ucznia do zmiany szkoły. </w:t>
      </w:r>
    </w:p>
    <w:p w14:paraId="6706B2E5" w14:textId="77777777" w:rsidR="0023137D" w:rsidRPr="00970876" w:rsidRDefault="0023137D" w:rsidP="0023137D">
      <w:pPr>
        <w:tabs>
          <w:tab w:val="left" w:pos="284"/>
        </w:tabs>
        <w:autoSpaceDE w:val="0"/>
        <w:autoSpaceDN w:val="0"/>
        <w:adjustRightInd w:val="0"/>
        <w:jc w:val="both"/>
        <w:rPr>
          <w:rFonts w:ascii="Cambria" w:hAnsi="Cambria" w:cs="Arial"/>
        </w:rPr>
      </w:pPr>
    </w:p>
    <w:p w14:paraId="0709F720" w14:textId="77777777" w:rsidR="0023137D" w:rsidRPr="00970876" w:rsidRDefault="000F64CD" w:rsidP="0023137D">
      <w:pPr>
        <w:tabs>
          <w:tab w:val="left" w:pos="567"/>
        </w:tabs>
        <w:jc w:val="both"/>
        <w:rPr>
          <w:rFonts w:ascii="Cambria" w:hAnsi="Cambria" w:cs="Arial"/>
          <w:b/>
        </w:rPr>
      </w:pPr>
      <w:r>
        <w:rPr>
          <w:rFonts w:ascii="Cambria" w:hAnsi="Cambria" w:cs="Arial"/>
          <w:b/>
        </w:rPr>
        <w:t xml:space="preserve">       § 31</w:t>
      </w:r>
      <w:r w:rsidR="009552F3">
        <w:rPr>
          <w:rFonts w:ascii="Cambria" w:hAnsi="Cambria" w:cs="Arial"/>
          <w:b/>
        </w:rPr>
        <w:t>.</w:t>
      </w:r>
      <w:r w:rsidR="0023137D" w:rsidRPr="00970876">
        <w:rPr>
          <w:rFonts w:ascii="Cambria" w:hAnsi="Cambria" w:cs="Arial"/>
          <w:b/>
        </w:rPr>
        <w:t xml:space="preserve">1. </w:t>
      </w:r>
      <w:r w:rsidR="0023137D" w:rsidRPr="00970876">
        <w:rPr>
          <w:rFonts w:ascii="Cambria" w:hAnsi="Cambria" w:cs="Arial"/>
        </w:rPr>
        <w:t xml:space="preserve">Dyrektor szkoły, na wniosek rodziców oraz na podstawie orzeczenia poradni </w:t>
      </w:r>
      <w:proofErr w:type="spellStart"/>
      <w:r w:rsidR="0023137D" w:rsidRPr="00970876">
        <w:rPr>
          <w:rFonts w:ascii="Cambria" w:hAnsi="Cambria" w:cs="Arial"/>
        </w:rPr>
        <w:t>psychologiczno</w:t>
      </w:r>
      <w:proofErr w:type="spellEnd"/>
      <w:r w:rsidR="0023137D" w:rsidRPr="00970876">
        <w:rPr>
          <w:rFonts w:ascii="Cambria" w:hAnsi="Cambria" w:cs="Arial"/>
        </w:rPr>
        <w:t xml:space="preserve"> – pedagogicznej, w tym specjalistycznej, zwa</w:t>
      </w:r>
      <w:r w:rsidR="000D4143">
        <w:rPr>
          <w:rFonts w:ascii="Cambria" w:hAnsi="Cambria" w:cs="Arial"/>
        </w:rPr>
        <w:t>lnia ucznia z wadą słuchu lub z </w:t>
      </w:r>
      <w:r w:rsidR="0023137D" w:rsidRPr="00970876">
        <w:rPr>
          <w:rFonts w:ascii="Cambria" w:hAnsi="Cambria" w:cs="Arial"/>
        </w:rPr>
        <w:t>głęboką dysleksją rozwojową, z afazją ze sprzężonymi niepełnosprawnościami lub autyzmem                       z nauki drugiego języka obcego do końca danego etapu edukacyjnego.</w:t>
      </w:r>
    </w:p>
    <w:p w14:paraId="245A4ABD" w14:textId="77777777" w:rsidR="0023137D" w:rsidRPr="00970876" w:rsidRDefault="0023137D" w:rsidP="0023137D">
      <w:pPr>
        <w:jc w:val="both"/>
        <w:rPr>
          <w:rFonts w:ascii="Cambria" w:hAnsi="Cambria" w:cs="Arial"/>
          <w:b/>
        </w:rPr>
      </w:pPr>
    </w:p>
    <w:p w14:paraId="36F1EC68" w14:textId="77777777" w:rsidR="0023137D" w:rsidRPr="00970876" w:rsidRDefault="0023137D" w:rsidP="0023137D">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Dyrektor szkoły zwalnia ucznia z orzeczeniem o potrzebie kształcenia specjalnego                                 z drugiego języka obcego na podstawie tego orzeczenia do zakończenia cyklu edukacyjnego</w:t>
      </w:r>
    </w:p>
    <w:p w14:paraId="7A073103" w14:textId="77777777" w:rsidR="0023137D" w:rsidRPr="00970876" w:rsidRDefault="0023137D" w:rsidP="0023137D">
      <w:pPr>
        <w:tabs>
          <w:tab w:val="left" w:pos="567"/>
        </w:tabs>
        <w:jc w:val="both"/>
        <w:rPr>
          <w:rFonts w:ascii="Cambria" w:hAnsi="Cambria" w:cs="Arial"/>
        </w:rPr>
      </w:pPr>
    </w:p>
    <w:p w14:paraId="00F03B20" w14:textId="77777777" w:rsidR="0023137D" w:rsidRPr="00970876" w:rsidRDefault="000F64CD" w:rsidP="0023137D">
      <w:pPr>
        <w:jc w:val="both"/>
        <w:rPr>
          <w:rFonts w:ascii="Cambria" w:hAnsi="Cambria" w:cs="Arial"/>
        </w:rPr>
      </w:pPr>
      <w:r>
        <w:rPr>
          <w:rFonts w:ascii="Cambria" w:hAnsi="Cambria" w:cs="Arial"/>
          <w:b/>
        </w:rPr>
        <w:t xml:space="preserve">      § </w:t>
      </w:r>
      <w:r w:rsidRPr="006C4495">
        <w:rPr>
          <w:rFonts w:ascii="Cambria" w:hAnsi="Cambria" w:cs="Arial"/>
          <w:b/>
        </w:rPr>
        <w:t>32</w:t>
      </w:r>
      <w:r w:rsidR="0023137D" w:rsidRPr="006C4495">
        <w:rPr>
          <w:rFonts w:ascii="Cambria" w:hAnsi="Cambria" w:cs="Arial"/>
          <w:b/>
        </w:rPr>
        <w:t>.1.</w:t>
      </w:r>
      <w:r w:rsidR="0023137D" w:rsidRPr="00970876">
        <w:rPr>
          <w:rFonts w:ascii="Cambria" w:hAnsi="Cambria" w:cs="Arial"/>
        </w:rPr>
        <w:t xml:space="preserve"> Uczniowi niepełnosprawnemu szkoła organizuje zajęcia rewalidacyjne, zgodnie                         z zaleceniami poradni </w:t>
      </w:r>
      <w:proofErr w:type="spellStart"/>
      <w:r w:rsidR="0023137D" w:rsidRPr="00970876">
        <w:rPr>
          <w:rFonts w:ascii="Cambria" w:hAnsi="Cambria" w:cs="Arial"/>
        </w:rPr>
        <w:t>psychologiczno</w:t>
      </w:r>
      <w:proofErr w:type="spellEnd"/>
      <w:r w:rsidR="0023137D" w:rsidRPr="00970876">
        <w:rPr>
          <w:rFonts w:ascii="Cambria" w:hAnsi="Cambria" w:cs="Arial"/>
        </w:rPr>
        <w:t xml:space="preserve"> – pedagogicznej. Tygodniowy wymiar zajęć rewalidacyjnych w każdym roku szkolnym wynosi w oddziale ogólnodostępnym po 2 godziny tygodniowo na ucznia.</w:t>
      </w:r>
    </w:p>
    <w:p w14:paraId="1B18F7FE" w14:textId="77777777" w:rsidR="0023137D" w:rsidRPr="00970876" w:rsidRDefault="0023137D" w:rsidP="0023137D">
      <w:pPr>
        <w:jc w:val="both"/>
        <w:rPr>
          <w:rFonts w:ascii="Cambria" w:hAnsi="Cambria" w:cs="Arial"/>
        </w:rPr>
      </w:pPr>
    </w:p>
    <w:p w14:paraId="27EE9C0D" w14:textId="77777777" w:rsidR="0023137D" w:rsidRDefault="0023137D" w:rsidP="0023137D">
      <w:pPr>
        <w:tabs>
          <w:tab w:val="left" w:pos="567"/>
        </w:tabs>
        <w:jc w:val="both"/>
        <w:rPr>
          <w:rFonts w:ascii="Cambria" w:hAnsi="Cambria" w:cs="Arial"/>
        </w:rPr>
      </w:pPr>
      <w:r w:rsidRPr="00565515">
        <w:rPr>
          <w:rFonts w:ascii="Cambria" w:hAnsi="Cambria" w:cs="Arial"/>
          <w:b/>
          <w:bCs/>
        </w:rPr>
        <w:t xml:space="preserve">      2.</w:t>
      </w:r>
      <w:r w:rsidRPr="00970876">
        <w:rPr>
          <w:rFonts w:ascii="Cambria" w:hAnsi="Cambria" w:cs="Arial"/>
        </w:rPr>
        <w:t xml:space="preserve"> Liczba godzin zajęć rewalidacyjnych dyrektor szkoły umieszcza w szkolnym planie nauczania i arkuszu organizacyjnym.</w:t>
      </w:r>
    </w:p>
    <w:p w14:paraId="07E5565C" w14:textId="77777777" w:rsidR="00F2008F" w:rsidRPr="00970876" w:rsidRDefault="00F2008F" w:rsidP="0023137D">
      <w:pPr>
        <w:tabs>
          <w:tab w:val="left" w:pos="567"/>
        </w:tabs>
        <w:jc w:val="both"/>
        <w:rPr>
          <w:rFonts w:ascii="Cambria" w:hAnsi="Cambria" w:cs="Arial"/>
        </w:rPr>
      </w:pPr>
    </w:p>
    <w:p w14:paraId="042EC907" w14:textId="77777777" w:rsidR="0023137D" w:rsidRPr="00970876" w:rsidRDefault="0023137D" w:rsidP="0023137D">
      <w:pPr>
        <w:jc w:val="both"/>
        <w:rPr>
          <w:rFonts w:ascii="Cambria" w:hAnsi="Cambria" w:cs="Arial"/>
        </w:rPr>
      </w:pPr>
      <w:r w:rsidRPr="00970876">
        <w:rPr>
          <w:rFonts w:ascii="Cambria" w:hAnsi="Cambria" w:cs="Arial"/>
        </w:rPr>
        <w:t xml:space="preserve">      </w:t>
      </w:r>
      <w:r w:rsidRPr="00565515">
        <w:rPr>
          <w:rFonts w:ascii="Cambria" w:hAnsi="Cambria" w:cs="Arial"/>
          <w:b/>
          <w:bCs/>
        </w:rPr>
        <w:t>3.</w:t>
      </w:r>
      <w:r w:rsidRPr="00970876">
        <w:rPr>
          <w:rFonts w:ascii="Cambria" w:hAnsi="Cambria" w:cs="Arial"/>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14:paraId="11E2B2DA" w14:textId="77777777" w:rsidR="0023137D" w:rsidRPr="00970876" w:rsidRDefault="0023137D" w:rsidP="0023137D">
      <w:pPr>
        <w:tabs>
          <w:tab w:val="left" w:pos="426"/>
        </w:tabs>
        <w:jc w:val="both"/>
        <w:rPr>
          <w:rFonts w:ascii="Cambria" w:hAnsi="Cambria" w:cs="Arial"/>
        </w:rPr>
      </w:pPr>
    </w:p>
    <w:p w14:paraId="40F411DA" w14:textId="77777777" w:rsidR="0023137D" w:rsidRPr="00970876" w:rsidRDefault="000F64CD" w:rsidP="0023137D">
      <w:pPr>
        <w:tabs>
          <w:tab w:val="left" w:pos="426"/>
        </w:tabs>
        <w:jc w:val="both"/>
        <w:rPr>
          <w:rFonts w:ascii="Cambria" w:hAnsi="Cambria" w:cs="Arial"/>
        </w:rPr>
      </w:pPr>
      <w:r>
        <w:rPr>
          <w:rFonts w:ascii="Cambria" w:hAnsi="Cambria" w:cs="Arial"/>
          <w:b/>
        </w:rPr>
        <w:t xml:space="preserve">       § </w:t>
      </w:r>
      <w:r w:rsidRPr="00E004DA">
        <w:rPr>
          <w:rFonts w:ascii="Cambria" w:hAnsi="Cambria" w:cs="Arial"/>
          <w:b/>
        </w:rPr>
        <w:t>33</w:t>
      </w:r>
      <w:r w:rsidR="0023137D" w:rsidRPr="00E004DA">
        <w:rPr>
          <w:rFonts w:ascii="Cambria" w:hAnsi="Cambria" w:cs="Arial"/>
          <w:b/>
        </w:rPr>
        <w:t xml:space="preserve">. 1. </w:t>
      </w:r>
      <w:r w:rsidR="0023137D" w:rsidRPr="00970876">
        <w:rPr>
          <w:rFonts w:ascii="Cambria" w:hAnsi="Cambria" w:cs="Arial"/>
        </w:rPr>
        <w:t>W szkole d</w:t>
      </w:r>
      <w:r w:rsidR="00F87EA2">
        <w:rPr>
          <w:rFonts w:ascii="Cambria" w:hAnsi="Cambria" w:cs="Arial"/>
        </w:rPr>
        <w:t>l</w:t>
      </w:r>
      <w:r w:rsidR="0023137D" w:rsidRPr="00970876">
        <w:rPr>
          <w:rFonts w:ascii="Cambria" w:hAnsi="Cambria" w:cs="Arial"/>
        </w:rPr>
        <w:t>a uczniów o potrzebie kształcenia specjalnego organizowane są:</w:t>
      </w:r>
    </w:p>
    <w:p w14:paraId="6E5DA050" w14:textId="77777777" w:rsidR="0023137D" w:rsidRPr="00970876" w:rsidRDefault="0023137D" w:rsidP="00B33A5B">
      <w:pPr>
        <w:numPr>
          <w:ilvl w:val="0"/>
          <w:numId w:val="18"/>
        </w:numPr>
        <w:tabs>
          <w:tab w:val="left" w:pos="426"/>
        </w:tabs>
        <w:spacing w:after="160" w:line="259" w:lineRule="auto"/>
        <w:ind w:hanging="780"/>
        <w:jc w:val="both"/>
        <w:rPr>
          <w:rFonts w:ascii="Cambria" w:hAnsi="Cambria" w:cs="Arial"/>
        </w:rPr>
      </w:pPr>
      <w:r w:rsidRPr="00970876">
        <w:rPr>
          <w:rFonts w:ascii="Cambria" w:hAnsi="Cambria" w:cs="Arial"/>
        </w:rPr>
        <w:t xml:space="preserve"> zajęcia rewalidacyjne dla uczniów niepełnosprawnych w zakresie:</w:t>
      </w:r>
    </w:p>
    <w:p w14:paraId="18DC0391" w14:textId="77777777" w:rsidR="0023137D" w:rsidRPr="00970876" w:rsidRDefault="0023137D" w:rsidP="0023137D">
      <w:pPr>
        <w:ind w:left="420"/>
        <w:jc w:val="both"/>
        <w:rPr>
          <w:rFonts w:ascii="Cambria" w:hAnsi="Cambria" w:cs="Arial"/>
        </w:rPr>
      </w:pPr>
      <w:r w:rsidRPr="00970876">
        <w:rPr>
          <w:rFonts w:ascii="Cambria" w:hAnsi="Cambria" w:cs="Arial"/>
        </w:rPr>
        <w:lastRenderedPageBreak/>
        <w:t>a) korekcji wad postawy (gimnastyka korekcyjna);</w:t>
      </w:r>
    </w:p>
    <w:p w14:paraId="4B8197BC" w14:textId="77777777" w:rsidR="0023137D" w:rsidRPr="00970876" w:rsidRDefault="0023137D" w:rsidP="0023137D">
      <w:pPr>
        <w:ind w:left="420"/>
        <w:jc w:val="both"/>
        <w:rPr>
          <w:rFonts w:ascii="Cambria" w:hAnsi="Cambria" w:cs="Arial"/>
        </w:rPr>
      </w:pPr>
      <w:r w:rsidRPr="00970876">
        <w:rPr>
          <w:rFonts w:ascii="Cambria" w:hAnsi="Cambria" w:cs="Arial"/>
        </w:rPr>
        <w:t>b) korygujące wady mowy (zajęc</w:t>
      </w:r>
      <w:r w:rsidR="00FD4B68">
        <w:rPr>
          <w:rFonts w:ascii="Cambria" w:hAnsi="Cambria" w:cs="Arial"/>
        </w:rPr>
        <w:t>ia logopedyczne</w:t>
      </w:r>
      <w:r w:rsidRPr="00970876">
        <w:rPr>
          <w:rFonts w:ascii="Cambria" w:hAnsi="Cambria" w:cs="Arial"/>
        </w:rPr>
        <w:t>);</w:t>
      </w:r>
    </w:p>
    <w:p w14:paraId="45A6DAC4" w14:textId="77777777" w:rsidR="0023137D" w:rsidRPr="00970876" w:rsidRDefault="0023137D" w:rsidP="0023137D">
      <w:pPr>
        <w:tabs>
          <w:tab w:val="left" w:pos="567"/>
        </w:tabs>
        <w:ind w:left="420"/>
        <w:jc w:val="both"/>
        <w:rPr>
          <w:rFonts w:ascii="Cambria" w:hAnsi="Cambria" w:cs="Arial"/>
        </w:rPr>
      </w:pPr>
      <w:r w:rsidRPr="00970876">
        <w:rPr>
          <w:rFonts w:ascii="Cambria" w:hAnsi="Cambria" w:cs="Arial"/>
        </w:rPr>
        <w:t xml:space="preserve">c) </w:t>
      </w:r>
      <w:proofErr w:type="spellStart"/>
      <w:r w:rsidRPr="00970876">
        <w:rPr>
          <w:rFonts w:ascii="Cambria" w:hAnsi="Cambria" w:cs="Arial"/>
        </w:rPr>
        <w:t>korekcyjno</w:t>
      </w:r>
      <w:proofErr w:type="spellEnd"/>
      <w:r w:rsidRPr="00970876">
        <w:rPr>
          <w:rFonts w:ascii="Cambria" w:hAnsi="Cambria" w:cs="Arial"/>
        </w:rPr>
        <w:t xml:space="preserve"> – kompensacyjne;</w:t>
      </w:r>
    </w:p>
    <w:p w14:paraId="2D237861" w14:textId="77777777" w:rsidR="0023137D" w:rsidRPr="00970876" w:rsidRDefault="0023137D" w:rsidP="0023137D">
      <w:pPr>
        <w:tabs>
          <w:tab w:val="left" w:pos="567"/>
        </w:tabs>
        <w:ind w:left="420"/>
        <w:jc w:val="both"/>
        <w:rPr>
          <w:rFonts w:ascii="Cambria" w:hAnsi="Cambria" w:cs="Arial"/>
        </w:rPr>
      </w:pPr>
      <w:r w:rsidRPr="00970876">
        <w:rPr>
          <w:rFonts w:ascii="Cambria" w:hAnsi="Cambria" w:cs="Arial"/>
        </w:rPr>
        <w:t>d) nauka języka migowego lub inne alternatywne metody komunikacji;</w:t>
      </w:r>
    </w:p>
    <w:p w14:paraId="44CDFFA6" w14:textId="77777777" w:rsidR="0023137D" w:rsidRPr="00970876" w:rsidRDefault="0023137D" w:rsidP="0023137D">
      <w:pPr>
        <w:jc w:val="both"/>
        <w:rPr>
          <w:rFonts w:ascii="Cambria" w:hAnsi="Cambria" w:cs="Arial"/>
          <w:i/>
        </w:rPr>
      </w:pPr>
      <w:r w:rsidRPr="00970876">
        <w:rPr>
          <w:rFonts w:ascii="Cambria" w:hAnsi="Cambria" w:cs="Arial"/>
        </w:rPr>
        <w:t xml:space="preserve">    </w:t>
      </w:r>
      <w:r w:rsidR="00F87EA2">
        <w:rPr>
          <w:rFonts w:ascii="Cambria" w:hAnsi="Cambria" w:cs="Arial"/>
        </w:rPr>
        <w:t xml:space="preserve">     e) zajęcia specjalistyczne;</w:t>
      </w:r>
    </w:p>
    <w:p w14:paraId="2DD5580D" w14:textId="77777777" w:rsidR="0023137D" w:rsidRPr="00970876" w:rsidRDefault="0023137D">
      <w:pPr>
        <w:numPr>
          <w:ilvl w:val="0"/>
          <w:numId w:val="263"/>
        </w:numPr>
        <w:ind w:left="709" w:hanging="283"/>
        <w:jc w:val="both"/>
        <w:rPr>
          <w:rFonts w:ascii="Cambria" w:hAnsi="Cambria" w:cs="Arial"/>
        </w:rPr>
      </w:pPr>
      <w:r w:rsidRPr="00970876">
        <w:rPr>
          <w:rFonts w:ascii="Cambria" w:hAnsi="Cambria" w:cs="Arial"/>
        </w:rPr>
        <w:t>inne, które wynikają z konieczności realizacji zaleceń w orzeczeniu poradni pp.</w:t>
      </w:r>
    </w:p>
    <w:p w14:paraId="6C9FAEE8" w14:textId="77777777" w:rsidR="0023137D" w:rsidRPr="00970876" w:rsidRDefault="0023137D" w:rsidP="0023137D">
      <w:pPr>
        <w:ind w:left="780"/>
        <w:jc w:val="both"/>
        <w:rPr>
          <w:rFonts w:ascii="Cambria" w:hAnsi="Cambria" w:cs="Arial"/>
        </w:rPr>
      </w:pPr>
    </w:p>
    <w:p w14:paraId="4505DF5C" w14:textId="77777777"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zajęcia resocjalizacyjne dla uczniów niedostosowanych społecznie;</w:t>
      </w:r>
    </w:p>
    <w:p w14:paraId="0D56A79D" w14:textId="77777777"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zajęcia socjoterapeutyczne dla uczniów zagrożonych niedostosowaniem społecznym;</w:t>
      </w:r>
    </w:p>
    <w:p w14:paraId="5068E7AF" w14:textId="77777777"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w ramach pomocy psychologiczno-pedagogicznej zajęcia związane z wyborem kierunku kształcenia i zawodu.</w:t>
      </w:r>
    </w:p>
    <w:p w14:paraId="638D0082" w14:textId="77777777" w:rsidR="0023137D" w:rsidRPr="00970876" w:rsidRDefault="0023137D" w:rsidP="0023137D">
      <w:pPr>
        <w:ind w:left="426"/>
        <w:jc w:val="both"/>
        <w:rPr>
          <w:rFonts w:ascii="Cambria" w:hAnsi="Cambria" w:cs="Arial"/>
        </w:rPr>
      </w:pPr>
    </w:p>
    <w:p w14:paraId="3359768F" w14:textId="77777777" w:rsidR="0023137D" w:rsidRPr="00F87EA2" w:rsidRDefault="000F64CD" w:rsidP="0023137D">
      <w:pPr>
        <w:tabs>
          <w:tab w:val="left" w:pos="426"/>
        </w:tabs>
        <w:jc w:val="both"/>
        <w:rPr>
          <w:rFonts w:ascii="Cambria" w:hAnsi="Cambria" w:cs="Arial"/>
        </w:rPr>
      </w:pPr>
      <w:r>
        <w:rPr>
          <w:rFonts w:ascii="Cambria" w:hAnsi="Cambria" w:cs="Arial"/>
          <w:b/>
        </w:rPr>
        <w:t xml:space="preserve">       § </w:t>
      </w:r>
      <w:r w:rsidRPr="00E004DA">
        <w:rPr>
          <w:rFonts w:ascii="Cambria" w:hAnsi="Cambria" w:cs="Arial"/>
          <w:b/>
        </w:rPr>
        <w:t>34</w:t>
      </w:r>
      <w:r w:rsidR="0023137D" w:rsidRPr="00E004DA">
        <w:rPr>
          <w:rFonts w:ascii="Cambria" w:hAnsi="Cambria" w:cs="Arial"/>
          <w:b/>
        </w:rPr>
        <w:t>. 1.</w:t>
      </w:r>
      <w:r w:rsidR="0023137D" w:rsidRPr="00970876">
        <w:rPr>
          <w:rFonts w:ascii="Cambria" w:hAnsi="Cambria" w:cs="Arial"/>
        </w:rPr>
        <w:t xml:space="preserve">  W szkole za zgodą organu prowadzącego można zatrudniać dodatkowo nauczycieli posiadających kwalifikacje w zakresie pedagogiki specjalnej w celu współorganizowania kształcenia uczniów niepełnosprawnych, </w:t>
      </w:r>
      <w:r w:rsidR="0023137D" w:rsidRPr="00F87EA2">
        <w:rPr>
          <w:rFonts w:ascii="Cambria" w:hAnsi="Cambria" w:cs="Arial"/>
        </w:rPr>
        <w:t>niedostosowanych społecznie oraz zagrożonych niedostosowaniem społecznym.</w:t>
      </w:r>
    </w:p>
    <w:p w14:paraId="0A26250B" w14:textId="77777777" w:rsidR="0023137D" w:rsidRPr="00F87EA2" w:rsidRDefault="0023137D" w:rsidP="0023137D">
      <w:pPr>
        <w:jc w:val="both"/>
        <w:rPr>
          <w:rFonts w:ascii="Cambria" w:hAnsi="Cambria" w:cs="Arial"/>
        </w:rPr>
      </w:pPr>
    </w:p>
    <w:p w14:paraId="7467C958" w14:textId="77777777" w:rsidR="0023137D" w:rsidRPr="00970876" w:rsidRDefault="0023137D" w:rsidP="0023137D">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Nauczyciele, o których mowa w ust. 1:</w:t>
      </w:r>
    </w:p>
    <w:p w14:paraId="4CA43791" w14:textId="77777777" w:rsidR="0023137D" w:rsidRPr="00970876" w:rsidRDefault="0023137D" w:rsidP="0023137D">
      <w:pPr>
        <w:jc w:val="both"/>
        <w:rPr>
          <w:rFonts w:ascii="Cambria" w:hAnsi="Cambria" w:cs="Arial"/>
        </w:rPr>
      </w:pPr>
      <w:r w:rsidRPr="00970876">
        <w:rPr>
          <w:rFonts w:ascii="Cambria" w:hAnsi="Cambria" w:cs="Arial"/>
        </w:rPr>
        <w:t>1) prowadzą wspólnie z innymi nauczycielami zajęcia edukacyjne oraz wspólnie z innymi nauczycielami i ze specjalistami realizują zintegrowan</w:t>
      </w:r>
      <w:r w:rsidR="00FD4B68">
        <w:rPr>
          <w:rFonts w:ascii="Cambria" w:hAnsi="Cambria" w:cs="Arial"/>
        </w:rPr>
        <w:t>e działania i zajęcia, określone</w:t>
      </w:r>
      <w:r w:rsidRPr="00970876">
        <w:rPr>
          <w:rFonts w:ascii="Cambria" w:hAnsi="Cambria" w:cs="Arial"/>
        </w:rPr>
        <w:t xml:space="preserve"> </w:t>
      </w:r>
      <w:r w:rsidR="00FD4B68">
        <w:rPr>
          <w:rFonts w:ascii="Cambria" w:hAnsi="Cambria" w:cs="Arial"/>
        </w:rPr>
        <w:t>w </w:t>
      </w:r>
      <w:r w:rsidRPr="00970876">
        <w:rPr>
          <w:rFonts w:ascii="Cambria" w:hAnsi="Cambria" w:cs="Arial"/>
        </w:rPr>
        <w:t>programie;</w:t>
      </w:r>
    </w:p>
    <w:p w14:paraId="52F4A698" w14:textId="77777777" w:rsidR="0023137D" w:rsidRPr="00F87EA2" w:rsidRDefault="0023137D" w:rsidP="0023137D">
      <w:pPr>
        <w:jc w:val="both"/>
        <w:rPr>
          <w:rFonts w:ascii="Cambria" w:hAnsi="Cambria" w:cs="Arial"/>
        </w:rPr>
      </w:pPr>
      <w:r w:rsidRPr="00970876">
        <w:rPr>
          <w:rFonts w:ascii="Cambria" w:hAnsi="Cambria" w:cs="Arial"/>
        </w:rPr>
        <w:t xml:space="preserve">2) prowadzą wspólnie z innymi nauczycielami i ze specjalistami pracę wychowawczą z uczniami niepełnosprawnymi, </w:t>
      </w:r>
      <w:r w:rsidRPr="00F87EA2">
        <w:rPr>
          <w:rFonts w:ascii="Cambria" w:hAnsi="Cambria" w:cs="Arial"/>
        </w:rPr>
        <w:t>niedostosowanymi społecznie oraz zagrożonymi niedostosowaniem społecznym;</w:t>
      </w:r>
    </w:p>
    <w:p w14:paraId="0EA7E4CC" w14:textId="77777777" w:rsidR="0023137D" w:rsidRPr="00970876" w:rsidRDefault="0023137D" w:rsidP="0023137D">
      <w:pPr>
        <w:jc w:val="both"/>
        <w:rPr>
          <w:rFonts w:ascii="Cambria" w:hAnsi="Cambria" w:cs="Arial"/>
        </w:rPr>
      </w:pPr>
      <w:r w:rsidRPr="00970876">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14:paraId="5A0115D6" w14:textId="77777777" w:rsidR="0023137D" w:rsidRPr="00F87EA2" w:rsidRDefault="0023137D" w:rsidP="0023137D">
      <w:pPr>
        <w:jc w:val="both"/>
        <w:rPr>
          <w:rFonts w:ascii="Cambria" w:hAnsi="Cambria" w:cs="Arial"/>
        </w:rPr>
      </w:pPr>
      <w:r w:rsidRPr="00970876">
        <w:rPr>
          <w:rFonts w:ascii="Cambria" w:hAnsi="Cambria" w:cs="Arial"/>
        </w:rPr>
        <w:t xml:space="preserve">4) udzielają pomocy nauczycielom prowadzącym zajęcia edukacyjne oraz nauczycielom                          i specjalistom realizującym zintegrowane działania i zajęcia, określone w programie, w doborze form i metod pracy z uczniami niepełnosprawnymi, </w:t>
      </w:r>
      <w:r w:rsidRPr="00F87EA2">
        <w:rPr>
          <w:rFonts w:ascii="Cambria" w:hAnsi="Cambria" w:cs="Arial"/>
        </w:rPr>
        <w:t>niedostosowanymi społecznie oraz zagrożonymi niedostosowaniem społecznym.</w:t>
      </w:r>
    </w:p>
    <w:p w14:paraId="76AFA7A1" w14:textId="77777777" w:rsidR="00794BE4" w:rsidRPr="00970876" w:rsidRDefault="00794BE4" w:rsidP="0023137D">
      <w:pPr>
        <w:jc w:val="both"/>
        <w:rPr>
          <w:rFonts w:ascii="Cambria" w:hAnsi="Cambria" w:cs="Arial"/>
          <w:i/>
        </w:rPr>
      </w:pPr>
    </w:p>
    <w:p w14:paraId="4BBEB31D" w14:textId="77777777" w:rsidR="0023137D" w:rsidRDefault="0023137D" w:rsidP="0023137D">
      <w:pPr>
        <w:tabs>
          <w:tab w:val="left" w:pos="567"/>
        </w:tabs>
        <w:jc w:val="both"/>
        <w:rPr>
          <w:rFonts w:ascii="Cambria" w:hAnsi="Cambria" w:cs="Arial"/>
        </w:rPr>
      </w:pPr>
      <w:r w:rsidRPr="00970876">
        <w:rPr>
          <w:rFonts w:ascii="Cambria" w:hAnsi="Cambria" w:cs="Arial"/>
          <w:b/>
        </w:rPr>
        <w:t xml:space="preserve">        3.</w:t>
      </w:r>
      <w:r w:rsidRPr="00970876">
        <w:rPr>
          <w:rFonts w:ascii="Cambria" w:hAnsi="Cambria" w:cs="Arial"/>
        </w:rPr>
        <w:t xml:space="preserve"> Dyrektor szkoły, uwzględniając indywidualne potrzeby rozwojowe i edukacyjne oraz możliwości psychofizyczne uczniów niepełnosprawnych, </w:t>
      </w:r>
      <w:r w:rsidRPr="00F87EA2">
        <w:rPr>
          <w:rFonts w:ascii="Cambria" w:hAnsi="Cambria" w:cs="Arial"/>
        </w:rPr>
        <w:t xml:space="preserve">niedostosowanych społecznie oraz zagrożonych niedostosowaniem społecznym, </w:t>
      </w:r>
      <w:r w:rsidRPr="00970876">
        <w:rPr>
          <w:rFonts w:ascii="Cambria" w:hAnsi="Cambria" w:cs="Arial"/>
        </w:rPr>
        <w:t>wyznacza zajęcia edukacyjne oraz zintegrowane działania i zajęcia, określone w programie, realizowane wspólnie z innymi nauczycielami przez nauczycieli, o których mowa w ust. 1, lub w których nauczyciele ci uczestniczą.</w:t>
      </w:r>
    </w:p>
    <w:p w14:paraId="6DEA4177" w14:textId="77777777" w:rsidR="00794BE4" w:rsidRPr="00970876" w:rsidRDefault="00794BE4" w:rsidP="0023137D">
      <w:pPr>
        <w:tabs>
          <w:tab w:val="left" w:pos="567"/>
        </w:tabs>
        <w:jc w:val="both"/>
        <w:rPr>
          <w:rFonts w:ascii="Cambria" w:hAnsi="Cambria" w:cs="Arial"/>
        </w:rPr>
      </w:pPr>
    </w:p>
    <w:p w14:paraId="4EDE5B94" w14:textId="77777777" w:rsidR="00794BE4" w:rsidRDefault="0023137D" w:rsidP="00E7392D">
      <w:pPr>
        <w:tabs>
          <w:tab w:val="left" w:pos="426"/>
        </w:tabs>
        <w:spacing w:line="276" w:lineRule="auto"/>
        <w:ind w:firstLine="426"/>
        <w:jc w:val="both"/>
        <w:rPr>
          <w:rFonts w:ascii="Cambria" w:hAnsi="Cambria" w:cs="Arial"/>
        </w:rPr>
      </w:pPr>
      <w:r w:rsidRPr="00970876">
        <w:rPr>
          <w:rFonts w:ascii="Cambria" w:hAnsi="Cambria" w:cs="Arial"/>
          <w:b/>
        </w:rPr>
        <w:t>4.</w:t>
      </w:r>
      <w:r w:rsidRPr="00970876">
        <w:rPr>
          <w:rFonts w:ascii="Cambria" w:hAnsi="Cambria" w:cs="Arial"/>
        </w:rPr>
        <w:t xml:space="preserve"> Rada pedagogiczna wskazuje sposób dostosowania warunków przeprowadzania egzaminu </w:t>
      </w:r>
      <w:r w:rsidR="00A02489">
        <w:rPr>
          <w:rFonts w:ascii="Cambria" w:hAnsi="Cambria" w:cs="Arial"/>
        </w:rPr>
        <w:t>ósmoklasisty</w:t>
      </w:r>
      <w:r w:rsidRPr="00970876">
        <w:rPr>
          <w:rFonts w:ascii="Cambria" w:hAnsi="Cambria" w:cs="Arial"/>
        </w:rPr>
        <w:t>, do rodzaju niepełnosprawności lub indywidualnych potrzeb rozwojowych i edukacyjnych oraz możliwości psychofizycznych ucznia, uwzględniając posiadane przez tego ucznia lub absolwenta orzeczenie o potrzebie kszt</w:t>
      </w:r>
      <w:r w:rsidR="000D4143">
        <w:rPr>
          <w:rFonts w:ascii="Cambria" w:hAnsi="Cambria" w:cs="Arial"/>
        </w:rPr>
        <w:t>ałcenia specjalnego w oparciu o </w:t>
      </w:r>
      <w:r w:rsidRPr="00970876">
        <w:rPr>
          <w:rFonts w:ascii="Cambria" w:hAnsi="Cambria" w:cs="Arial"/>
        </w:rPr>
        <w:t>szczegółową informację o sposobach dostosowania warunków i form przeprowadzania egzaminu podaną do publicznej wiadomości na stronie in</w:t>
      </w:r>
      <w:r w:rsidR="000D4143">
        <w:rPr>
          <w:rFonts w:ascii="Cambria" w:hAnsi="Cambria" w:cs="Arial"/>
        </w:rPr>
        <w:t>ternetowej CKE  w terminie do 1 </w:t>
      </w:r>
      <w:r w:rsidRPr="00970876">
        <w:rPr>
          <w:rFonts w:ascii="Cambria" w:hAnsi="Cambria" w:cs="Arial"/>
        </w:rPr>
        <w:t>września roku szkolnego, w którym przeprowadzany jest egzamin.</w:t>
      </w:r>
    </w:p>
    <w:p w14:paraId="436C2597" w14:textId="77777777" w:rsidR="0023137D" w:rsidRPr="00970876" w:rsidRDefault="0023137D" w:rsidP="0023137D">
      <w:pPr>
        <w:tabs>
          <w:tab w:val="left" w:pos="567"/>
        </w:tabs>
        <w:spacing w:line="276" w:lineRule="auto"/>
        <w:jc w:val="both"/>
        <w:rPr>
          <w:rFonts w:ascii="Cambria" w:hAnsi="Cambria" w:cs="Arial"/>
        </w:rPr>
      </w:pPr>
    </w:p>
    <w:p w14:paraId="26EAF01E" w14:textId="77777777" w:rsidR="0023137D" w:rsidRPr="00970876" w:rsidRDefault="0023137D" w:rsidP="0023137D">
      <w:pPr>
        <w:tabs>
          <w:tab w:val="left" w:pos="426"/>
        </w:tabs>
        <w:jc w:val="both"/>
        <w:rPr>
          <w:rFonts w:ascii="Cambria" w:hAnsi="Cambria" w:cs="Arial"/>
        </w:rPr>
      </w:pPr>
      <w:r w:rsidRPr="00970876">
        <w:rPr>
          <w:rFonts w:ascii="Cambria" w:hAnsi="Cambria" w:cs="Arial"/>
          <w:b/>
        </w:rPr>
        <w:t xml:space="preserve">          5</w:t>
      </w:r>
      <w:r w:rsidRPr="00970876">
        <w:rPr>
          <w:rFonts w:ascii="Cambria" w:hAnsi="Cambria" w:cs="Arial"/>
        </w:rPr>
        <w:t>. Zapewnienie w</w:t>
      </w:r>
      <w:r w:rsidR="000D4143">
        <w:rPr>
          <w:rFonts w:ascii="Cambria" w:hAnsi="Cambria" w:cs="Arial"/>
        </w:rPr>
        <w:t>arunków, o których mowa w ust. 4</w:t>
      </w:r>
      <w:r w:rsidRPr="00970876">
        <w:rPr>
          <w:rFonts w:ascii="Cambria" w:hAnsi="Cambria" w:cs="Arial"/>
        </w:rPr>
        <w:t xml:space="preserve"> należy do obowiązków przewodniczącego szkolnego zespołu egzaminacyjnego.</w:t>
      </w:r>
    </w:p>
    <w:p w14:paraId="1E0A75B5" w14:textId="77777777" w:rsidR="0023137D" w:rsidRPr="00970876" w:rsidRDefault="000F64CD" w:rsidP="00E7392D">
      <w:pPr>
        <w:spacing w:before="240"/>
        <w:ind w:firstLine="426"/>
        <w:jc w:val="both"/>
        <w:rPr>
          <w:rFonts w:ascii="Cambria" w:hAnsi="Cambria" w:cs="Arial"/>
        </w:rPr>
      </w:pPr>
      <w:r>
        <w:rPr>
          <w:rFonts w:ascii="Cambria" w:hAnsi="Cambria" w:cs="Arial"/>
          <w:b/>
        </w:rPr>
        <w:lastRenderedPageBreak/>
        <w:t>§ 35</w:t>
      </w:r>
      <w:r w:rsidR="0023137D" w:rsidRPr="00970876">
        <w:rPr>
          <w:rFonts w:ascii="Cambria" w:hAnsi="Cambria" w:cs="Arial"/>
        </w:rPr>
        <w:t xml:space="preserve">. Uczeń niepełnosprawny ma prawo do korzystania z wszelkich form pomocy </w:t>
      </w:r>
      <w:proofErr w:type="spellStart"/>
      <w:r w:rsidR="0023137D" w:rsidRPr="00970876">
        <w:rPr>
          <w:rFonts w:ascii="Cambria" w:hAnsi="Cambria" w:cs="Arial"/>
        </w:rPr>
        <w:t>psychologiczno</w:t>
      </w:r>
      <w:proofErr w:type="spellEnd"/>
      <w:r w:rsidR="0023137D" w:rsidRPr="00970876">
        <w:rPr>
          <w:rFonts w:ascii="Cambria" w:hAnsi="Cambria" w:cs="Arial"/>
        </w:rPr>
        <w:t xml:space="preserve"> – pedagogicznej organizowanej w szkole w formach i na zasadach określonych w Rozdziale 3 statutu szkoły.</w:t>
      </w:r>
    </w:p>
    <w:p w14:paraId="12526D2F" w14:textId="77777777" w:rsidR="0023137D" w:rsidRPr="00970876" w:rsidRDefault="0023137D" w:rsidP="0023137D">
      <w:pPr>
        <w:spacing w:line="276" w:lineRule="auto"/>
        <w:jc w:val="both"/>
        <w:rPr>
          <w:rFonts w:ascii="Cambria" w:hAnsi="Cambria" w:cs="Arial"/>
        </w:rPr>
      </w:pPr>
    </w:p>
    <w:p w14:paraId="7F336209" w14:textId="77777777" w:rsidR="0023137D" w:rsidRPr="00970876" w:rsidRDefault="000F64CD" w:rsidP="0023137D">
      <w:pPr>
        <w:tabs>
          <w:tab w:val="left" w:pos="567"/>
        </w:tabs>
        <w:jc w:val="both"/>
        <w:rPr>
          <w:rFonts w:ascii="Cambria" w:hAnsi="Cambria" w:cs="Arial"/>
        </w:rPr>
      </w:pPr>
      <w:r>
        <w:rPr>
          <w:rFonts w:ascii="Cambria" w:hAnsi="Cambria" w:cs="Arial"/>
          <w:b/>
        </w:rPr>
        <w:t xml:space="preserve">        § </w:t>
      </w:r>
      <w:r w:rsidRPr="00E004DA">
        <w:rPr>
          <w:rFonts w:ascii="Cambria" w:hAnsi="Cambria" w:cs="Arial"/>
          <w:b/>
        </w:rPr>
        <w:t>36</w:t>
      </w:r>
      <w:r w:rsidR="0023137D" w:rsidRPr="00E004DA">
        <w:rPr>
          <w:rFonts w:ascii="Cambria" w:hAnsi="Cambria" w:cs="Arial"/>
          <w:b/>
        </w:rPr>
        <w:t>. 1.</w:t>
      </w:r>
      <w:r w:rsidR="0023137D" w:rsidRPr="00970876">
        <w:rPr>
          <w:rFonts w:ascii="Cambria" w:hAnsi="Cambria" w:cs="Arial"/>
        </w:rPr>
        <w:t xml:space="preserve"> W szkole powołuje się Zespół ds. pomocy </w:t>
      </w:r>
      <w:proofErr w:type="spellStart"/>
      <w:r w:rsidR="0023137D" w:rsidRPr="00970876">
        <w:rPr>
          <w:rFonts w:ascii="Cambria" w:hAnsi="Cambria" w:cs="Arial"/>
        </w:rPr>
        <w:t>psychologiczno</w:t>
      </w:r>
      <w:proofErr w:type="spellEnd"/>
      <w:r w:rsidR="0023137D" w:rsidRPr="00970876">
        <w:rPr>
          <w:rFonts w:ascii="Cambria" w:hAnsi="Cambria" w:cs="Arial"/>
        </w:rPr>
        <w:t xml:space="preserve"> – pedagogicznej uczniom posiadającym orzeczenie o potrzebie kształcenia specjalnego lub orzeczenie  o niedostosowaniu społecznym lub zagrożeniem niedostosowania społecznego, zwany dalej Zespołem Wspierającym.</w:t>
      </w:r>
    </w:p>
    <w:p w14:paraId="7144FBC9" w14:textId="77777777" w:rsidR="0023137D" w:rsidRPr="00970876" w:rsidRDefault="0023137D" w:rsidP="0023137D">
      <w:pPr>
        <w:tabs>
          <w:tab w:val="left" w:pos="567"/>
        </w:tabs>
        <w:jc w:val="both"/>
        <w:rPr>
          <w:rFonts w:ascii="Cambria" w:hAnsi="Cambria" w:cs="Arial"/>
        </w:rPr>
      </w:pPr>
    </w:p>
    <w:p w14:paraId="7E7C4C6C" w14:textId="77777777" w:rsidR="0023137D" w:rsidRPr="00970876" w:rsidRDefault="0023137D" w:rsidP="0023137D">
      <w:pPr>
        <w:tabs>
          <w:tab w:val="left" w:pos="567"/>
        </w:tabs>
        <w:jc w:val="both"/>
        <w:rPr>
          <w:rFonts w:ascii="Cambria" w:hAnsi="Cambria" w:cs="Arial"/>
        </w:rPr>
      </w:pPr>
      <w:r w:rsidRPr="00970876">
        <w:rPr>
          <w:rFonts w:ascii="Cambria" w:hAnsi="Cambria" w:cs="Arial"/>
          <w:b/>
        </w:rPr>
        <w:t>2</w:t>
      </w:r>
      <w:r w:rsidRPr="00970876">
        <w:rPr>
          <w:rFonts w:ascii="Cambria" w:hAnsi="Cambria" w:cs="Arial"/>
        </w:rPr>
        <w:t xml:space="preserve">. W skład zespołu wchodzą: wychowawca oddziału jako przewodniczący zespołu, pedagog szkolny oraz nauczyciele specjaliści, zatrudnieni w szkole. </w:t>
      </w:r>
    </w:p>
    <w:p w14:paraId="018CB590" w14:textId="77777777" w:rsidR="0023137D" w:rsidRPr="00970876" w:rsidRDefault="0023137D" w:rsidP="0023137D">
      <w:pPr>
        <w:tabs>
          <w:tab w:val="left" w:pos="567"/>
        </w:tabs>
        <w:jc w:val="both"/>
        <w:rPr>
          <w:rFonts w:ascii="Cambria" w:hAnsi="Cambria" w:cs="Arial"/>
        </w:rPr>
      </w:pPr>
    </w:p>
    <w:p w14:paraId="0E1DFF33" w14:textId="77777777" w:rsidR="0023137D" w:rsidRDefault="0023137D" w:rsidP="0023137D">
      <w:pPr>
        <w:jc w:val="both"/>
        <w:rPr>
          <w:rFonts w:ascii="Cambria" w:hAnsi="Cambria" w:cs="Arial"/>
        </w:rPr>
      </w:pPr>
      <w:r w:rsidRPr="00970876">
        <w:rPr>
          <w:rFonts w:ascii="Cambria" w:hAnsi="Cambria" w:cs="Arial"/>
          <w:b/>
        </w:rPr>
        <w:t>3.</w:t>
      </w:r>
      <w:r w:rsidRPr="00970876">
        <w:rPr>
          <w:rFonts w:ascii="Cambria" w:hAnsi="Cambria" w:cs="Arial"/>
        </w:rPr>
        <w:t xml:space="preserve"> Zebrania zespołu odbywają się w miarę potrzeb, nie rzadziej jednak niż raz w okresie. Zebrania zwołuje wychowawca oddziału, co najmniej z jednotygodniowym wyprzedzeniem. </w:t>
      </w:r>
    </w:p>
    <w:p w14:paraId="2FD40F9C" w14:textId="77777777" w:rsidR="00794BE4" w:rsidRPr="00970876" w:rsidRDefault="00794BE4" w:rsidP="0023137D">
      <w:pPr>
        <w:jc w:val="both"/>
        <w:rPr>
          <w:rFonts w:ascii="Cambria" w:hAnsi="Cambria" w:cs="Arial"/>
        </w:rPr>
      </w:pPr>
    </w:p>
    <w:p w14:paraId="7567AEF8" w14:textId="77777777" w:rsidR="0023137D" w:rsidRPr="00970876" w:rsidRDefault="0023137D" w:rsidP="0023137D">
      <w:pPr>
        <w:jc w:val="both"/>
        <w:rPr>
          <w:rFonts w:ascii="Cambria" w:hAnsi="Cambria" w:cs="Arial"/>
        </w:rPr>
      </w:pPr>
      <w:r w:rsidRPr="00970876">
        <w:rPr>
          <w:rFonts w:ascii="Cambria" w:hAnsi="Cambria" w:cs="Arial"/>
          <w:b/>
        </w:rPr>
        <w:t>4.</w:t>
      </w:r>
      <w:r w:rsidRPr="00970876">
        <w:rPr>
          <w:rFonts w:ascii="Cambria" w:hAnsi="Cambria" w:cs="Arial"/>
        </w:rPr>
        <w:t xml:space="preserve">  W spotkaniach zespołu mogą uczestniczyć:</w:t>
      </w:r>
    </w:p>
    <w:p w14:paraId="25B059BE" w14:textId="77777777" w:rsidR="0023137D" w:rsidRPr="00970876" w:rsidRDefault="0023137D">
      <w:pPr>
        <w:numPr>
          <w:ilvl w:val="0"/>
          <w:numId w:val="219"/>
        </w:numPr>
        <w:tabs>
          <w:tab w:val="left" w:pos="284"/>
        </w:tabs>
        <w:ind w:left="0" w:firstLine="0"/>
        <w:jc w:val="both"/>
        <w:rPr>
          <w:rFonts w:ascii="Cambria" w:hAnsi="Cambria" w:cs="Arial"/>
        </w:rPr>
      </w:pPr>
      <w:r w:rsidRPr="00970876">
        <w:rPr>
          <w:rFonts w:ascii="Cambria" w:hAnsi="Cambria" w:cs="Arial"/>
        </w:rPr>
        <w:t>na wniosek dyrektora szkoły – przedstawiciel poradni psychologiczno-pedagogicznej;</w:t>
      </w:r>
    </w:p>
    <w:p w14:paraId="796F90A2" w14:textId="77777777" w:rsidR="0023137D" w:rsidRPr="00970876" w:rsidRDefault="0023137D">
      <w:pPr>
        <w:numPr>
          <w:ilvl w:val="0"/>
          <w:numId w:val="219"/>
        </w:numPr>
        <w:tabs>
          <w:tab w:val="left" w:pos="284"/>
        </w:tabs>
        <w:ind w:left="0" w:firstLine="0"/>
        <w:jc w:val="both"/>
        <w:rPr>
          <w:rFonts w:ascii="Cambria" w:hAnsi="Cambria" w:cs="Arial"/>
        </w:rPr>
      </w:pPr>
      <w:r w:rsidRPr="00970876">
        <w:rPr>
          <w:rFonts w:ascii="Cambria" w:hAnsi="Cambria" w:cs="Arial"/>
        </w:rPr>
        <w:t>na wniosek lub za zgodą rodziców ucznia – lekarz, psycholog, pedagog, logopeda lub inny specjalista;</w:t>
      </w:r>
    </w:p>
    <w:p w14:paraId="480C830C" w14:textId="77777777" w:rsidR="0023137D" w:rsidRPr="00970876" w:rsidRDefault="0023137D">
      <w:pPr>
        <w:numPr>
          <w:ilvl w:val="0"/>
          <w:numId w:val="219"/>
        </w:numPr>
        <w:tabs>
          <w:tab w:val="left" w:pos="284"/>
        </w:tabs>
        <w:ind w:left="0" w:firstLine="0"/>
        <w:jc w:val="both"/>
        <w:rPr>
          <w:rFonts w:ascii="Cambria" w:hAnsi="Cambria" w:cs="Arial"/>
        </w:rPr>
      </w:pPr>
      <w:r w:rsidRPr="00970876">
        <w:rPr>
          <w:rFonts w:ascii="Cambria" w:hAnsi="Cambria" w:cs="Arial"/>
        </w:rPr>
        <w:t>asystent lub pomoc nauczyciela.</w:t>
      </w:r>
    </w:p>
    <w:p w14:paraId="230C484A" w14:textId="77777777" w:rsidR="0023137D" w:rsidRPr="00970876" w:rsidRDefault="0023137D" w:rsidP="0023137D">
      <w:pPr>
        <w:spacing w:line="276" w:lineRule="auto"/>
        <w:jc w:val="both"/>
        <w:rPr>
          <w:rFonts w:ascii="Cambria" w:hAnsi="Cambria" w:cs="Arial"/>
        </w:rPr>
      </w:pPr>
    </w:p>
    <w:p w14:paraId="293E0C10" w14:textId="77777777" w:rsidR="0023137D" w:rsidRPr="00970876" w:rsidRDefault="0023137D">
      <w:pPr>
        <w:numPr>
          <w:ilvl w:val="0"/>
          <w:numId w:val="264"/>
        </w:numPr>
        <w:spacing w:line="276" w:lineRule="auto"/>
        <w:ind w:left="0" w:firstLine="360"/>
        <w:jc w:val="both"/>
        <w:rPr>
          <w:rFonts w:ascii="Cambria" w:hAnsi="Cambria" w:cs="Arial"/>
        </w:rPr>
      </w:pPr>
      <w:r w:rsidRPr="00970876">
        <w:rPr>
          <w:rFonts w:ascii="Cambria" w:hAnsi="Cambria" w:cs="Arial"/>
        </w:rPr>
        <w:t>Osoby zaproszone do udziału w posiedzeniu zespołu, a niezatrudnione w szkole są zobowiązane udokumentować swoje kwalifikacje zawo</w:t>
      </w:r>
      <w:r w:rsidR="000D4143">
        <w:rPr>
          <w:rFonts w:ascii="Cambria" w:hAnsi="Cambria" w:cs="Arial"/>
        </w:rPr>
        <w:t>dowe oraz złożyć oświadczenie o </w:t>
      </w:r>
      <w:r w:rsidRPr="00970876">
        <w:rPr>
          <w:rFonts w:ascii="Cambria" w:hAnsi="Cambria" w:cs="Arial"/>
        </w:rPr>
        <w:t xml:space="preserve">obowiązku ochrony danych osobowych ucznia, w tym danych wrażliwych. W przypadku </w:t>
      </w:r>
      <w:proofErr w:type="spellStart"/>
      <w:r w:rsidRPr="00970876">
        <w:rPr>
          <w:rFonts w:ascii="Cambria" w:hAnsi="Cambria" w:cs="Arial"/>
        </w:rPr>
        <w:t>brakóww</w:t>
      </w:r>
      <w:proofErr w:type="spellEnd"/>
      <w:r w:rsidRPr="00970876">
        <w:rPr>
          <w:rFonts w:ascii="Cambria" w:hAnsi="Cambria" w:cs="Arial"/>
        </w:rPr>
        <w:t xml:space="preserve"> powyższych dokumentach, osoba zgłoszona do udziału w posiedzeniu zespołu przez rodziców nie może uczestniczyć w pracach zespołu.</w:t>
      </w:r>
    </w:p>
    <w:p w14:paraId="4C6178BC" w14:textId="77777777" w:rsidR="0023137D" w:rsidRPr="00970876" w:rsidRDefault="0023137D" w:rsidP="0023137D">
      <w:pPr>
        <w:spacing w:line="276" w:lineRule="auto"/>
        <w:ind w:left="426"/>
        <w:jc w:val="both"/>
        <w:rPr>
          <w:rFonts w:ascii="Cambria" w:hAnsi="Cambria" w:cs="Arial"/>
        </w:rPr>
      </w:pPr>
    </w:p>
    <w:p w14:paraId="5261A39B" w14:textId="77777777" w:rsidR="0023137D" w:rsidRPr="00970876" w:rsidRDefault="0023137D">
      <w:pPr>
        <w:numPr>
          <w:ilvl w:val="0"/>
          <w:numId w:val="264"/>
        </w:numPr>
        <w:spacing w:line="276" w:lineRule="auto"/>
        <w:ind w:left="0" w:firstLine="426"/>
        <w:jc w:val="both"/>
        <w:rPr>
          <w:rFonts w:ascii="Cambria" w:hAnsi="Cambria" w:cs="Arial"/>
        </w:rPr>
      </w:pPr>
      <w:r w:rsidRPr="00970876">
        <w:rPr>
          <w:rFonts w:ascii="Cambria" w:hAnsi="Cambria" w:cs="Arial"/>
        </w:rPr>
        <w:t>Dla uczniów, o których mowa w ust. 1, zespół na p</w:t>
      </w:r>
      <w:r w:rsidR="000D4143">
        <w:rPr>
          <w:rFonts w:ascii="Cambria" w:hAnsi="Cambria" w:cs="Arial"/>
        </w:rPr>
        <w:t xml:space="preserve">odstawie orzeczenia opracowuje Indywidualny Program </w:t>
      </w:r>
      <w:proofErr w:type="spellStart"/>
      <w:r w:rsidR="000D4143">
        <w:rPr>
          <w:rFonts w:ascii="Cambria" w:hAnsi="Cambria" w:cs="Arial"/>
        </w:rPr>
        <w:t>Edukacyjno</w:t>
      </w:r>
      <w:proofErr w:type="spellEnd"/>
      <w:r w:rsidR="000D4143">
        <w:rPr>
          <w:rFonts w:ascii="Cambria" w:hAnsi="Cambria" w:cs="Arial"/>
        </w:rPr>
        <w:t xml:space="preserve"> – T</w:t>
      </w:r>
      <w:r w:rsidRPr="00970876">
        <w:rPr>
          <w:rFonts w:ascii="Cambria" w:hAnsi="Cambria" w:cs="Arial"/>
        </w:rPr>
        <w:t>erapeutyczny na okres wskazany w orzeczeniu. Zespół opracowuje program po dokonaniu wielospecjalistycznej oceny poziomu funkcjonowania ucznia, uwzględniając diagnozę i wnioski sformułowane na jej podstawie oraz zalecenia d</w:t>
      </w:r>
      <w:r w:rsidR="000D4143">
        <w:rPr>
          <w:rFonts w:ascii="Cambria" w:hAnsi="Cambria" w:cs="Arial"/>
        </w:rPr>
        <w:t xml:space="preserve">o pracy zawarte w </w:t>
      </w:r>
      <w:r w:rsidRPr="00970876">
        <w:rPr>
          <w:rFonts w:ascii="Cambria" w:hAnsi="Cambria" w:cs="Arial"/>
        </w:rPr>
        <w:t>orzeczeniu</w:t>
      </w:r>
      <w:r w:rsidR="000D4143">
        <w:rPr>
          <w:rFonts w:ascii="Cambria" w:hAnsi="Cambria" w:cs="Arial"/>
        </w:rPr>
        <w:t>,</w:t>
      </w:r>
      <w:r w:rsidRPr="00970876">
        <w:rPr>
          <w:rFonts w:ascii="Cambria" w:hAnsi="Cambria" w:cs="Arial"/>
        </w:rPr>
        <w:t xml:space="preserve"> we współpracy, w zależności od potrzeb, z poradnią psychologiczno-pedagogiczną. </w:t>
      </w:r>
    </w:p>
    <w:p w14:paraId="06CE4CF3" w14:textId="77777777" w:rsidR="0023137D" w:rsidRPr="00970876" w:rsidRDefault="0023137D" w:rsidP="0023137D">
      <w:pPr>
        <w:pStyle w:val="Akapitzlist"/>
        <w:spacing w:after="0"/>
        <w:rPr>
          <w:rFonts w:ascii="Cambria" w:hAnsi="Cambria" w:cs="Arial"/>
        </w:rPr>
      </w:pPr>
    </w:p>
    <w:p w14:paraId="336ABF60" w14:textId="77777777" w:rsidR="0023137D" w:rsidRPr="00970876" w:rsidRDefault="0023137D">
      <w:pPr>
        <w:numPr>
          <w:ilvl w:val="0"/>
          <w:numId w:val="264"/>
        </w:numPr>
        <w:spacing w:line="276" w:lineRule="auto"/>
        <w:ind w:left="0" w:firstLine="426"/>
        <w:jc w:val="both"/>
        <w:rPr>
          <w:rFonts w:ascii="Cambria" w:hAnsi="Cambria" w:cs="Arial"/>
        </w:rPr>
      </w:pPr>
      <w:r w:rsidRPr="00970876">
        <w:rPr>
          <w:rFonts w:ascii="Cambria" w:hAnsi="Cambria" w:cs="Arial"/>
        </w:rPr>
        <w:t>Program opracowuje się w terminie 30 dni od dnia</w:t>
      </w:r>
      <w:r w:rsidR="000D4143">
        <w:rPr>
          <w:rFonts w:ascii="Cambria" w:hAnsi="Cambria" w:cs="Arial"/>
        </w:rPr>
        <w:t xml:space="preserve"> złożenia w szkole orzeczenia o </w:t>
      </w:r>
      <w:r w:rsidRPr="00970876">
        <w:rPr>
          <w:rFonts w:ascii="Cambria" w:hAnsi="Cambria" w:cs="Arial"/>
        </w:rPr>
        <w:t xml:space="preserve">potrzebie kształcenia specjalnego lub w terminie 30 dni przed upływem okresu, na jaki został opracowany poprzedni program. </w:t>
      </w:r>
    </w:p>
    <w:p w14:paraId="213C8916" w14:textId="77777777" w:rsidR="0023137D" w:rsidRPr="00794BE4" w:rsidRDefault="0023137D" w:rsidP="00794BE4">
      <w:pPr>
        <w:rPr>
          <w:rFonts w:ascii="Cambria" w:hAnsi="Cambria" w:cs="Arial"/>
        </w:rPr>
      </w:pPr>
    </w:p>
    <w:p w14:paraId="2A63E836" w14:textId="77777777" w:rsidR="0023137D" w:rsidRPr="00970876" w:rsidRDefault="000D4143">
      <w:pPr>
        <w:numPr>
          <w:ilvl w:val="0"/>
          <w:numId w:val="264"/>
        </w:numPr>
        <w:spacing w:line="276" w:lineRule="auto"/>
        <w:ind w:left="0" w:firstLine="426"/>
        <w:jc w:val="both"/>
        <w:rPr>
          <w:rFonts w:ascii="Cambria" w:hAnsi="Cambria" w:cs="Arial"/>
        </w:rPr>
      </w:pPr>
      <w:r>
        <w:rPr>
          <w:rFonts w:ascii="Cambria" w:hAnsi="Cambria" w:cs="Arial"/>
        </w:rPr>
        <w:t>Indywidualny Program Edukacyjno-T</w:t>
      </w:r>
      <w:r w:rsidR="0023137D" w:rsidRPr="00970876">
        <w:rPr>
          <w:rFonts w:ascii="Cambria" w:hAnsi="Cambria" w:cs="Arial"/>
        </w:rPr>
        <w:t>erapeutyczny (IPET)  określa:</w:t>
      </w:r>
    </w:p>
    <w:p w14:paraId="55D02393" w14:textId="77777777" w:rsidR="0023137D" w:rsidRPr="00970876" w:rsidRDefault="0023137D" w:rsidP="0023137D">
      <w:pPr>
        <w:spacing w:line="276" w:lineRule="auto"/>
        <w:jc w:val="both"/>
        <w:rPr>
          <w:rFonts w:ascii="Cambria" w:hAnsi="Cambria" w:cs="Arial"/>
        </w:rPr>
      </w:pPr>
    </w:p>
    <w:p w14:paraId="2CF1B4F1" w14:textId="77777777"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14:paraId="4FB742AA" w14:textId="77777777" w:rsidR="0023137D" w:rsidRPr="00970876" w:rsidRDefault="0023137D" w:rsidP="0023137D">
      <w:pPr>
        <w:tabs>
          <w:tab w:val="left" w:pos="426"/>
        </w:tabs>
        <w:spacing w:line="276" w:lineRule="auto"/>
        <w:jc w:val="both"/>
        <w:rPr>
          <w:rFonts w:ascii="Cambria" w:hAnsi="Cambria" w:cs="Arial"/>
        </w:rPr>
      </w:pPr>
    </w:p>
    <w:p w14:paraId="448547AD" w14:textId="77777777"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rodzaj i zakres zintegrowanych działań nauczycieli i spec</w:t>
      </w:r>
      <w:r w:rsidR="000D4143">
        <w:rPr>
          <w:rFonts w:ascii="Cambria" w:hAnsi="Cambria" w:cs="Arial"/>
        </w:rPr>
        <w:t>jalistów prowadzących zajęcia z </w:t>
      </w:r>
      <w:r w:rsidRPr="00970876">
        <w:rPr>
          <w:rFonts w:ascii="Cambria" w:hAnsi="Cambria" w:cs="Arial"/>
        </w:rPr>
        <w:t>uczniem, z tym, że  w przypadku:</w:t>
      </w:r>
    </w:p>
    <w:p w14:paraId="481BA278" w14:textId="77777777" w:rsidR="0023137D" w:rsidRPr="00970876" w:rsidRDefault="0023137D" w:rsidP="0023137D">
      <w:pPr>
        <w:tabs>
          <w:tab w:val="left" w:pos="426"/>
        </w:tabs>
        <w:spacing w:line="276" w:lineRule="auto"/>
        <w:jc w:val="both"/>
        <w:rPr>
          <w:rFonts w:ascii="Cambria" w:hAnsi="Cambria" w:cs="Arial"/>
        </w:rPr>
      </w:pPr>
    </w:p>
    <w:p w14:paraId="6734C1A3" w14:textId="77777777"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niepełnosprawnego — zakres działań o charakterze rewalidacyjnym,</w:t>
      </w:r>
    </w:p>
    <w:p w14:paraId="6DF58791" w14:textId="77777777"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niedostosowanego społecznie — zakres działań o charakterze resocjalizacyjnym,</w:t>
      </w:r>
    </w:p>
    <w:p w14:paraId="7F5EC174" w14:textId="77777777"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lastRenderedPageBreak/>
        <w:t>ucznia zagrożonego niedostosowaniem społecznym — zakres działań  o charakterze socjoterapeutycznym,</w:t>
      </w:r>
    </w:p>
    <w:p w14:paraId="7130820A" w14:textId="77777777"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zajęcia związane z wyborem kierunku kształcenia i zawodu.</w:t>
      </w:r>
    </w:p>
    <w:p w14:paraId="6CF9A00F" w14:textId="77777777" w:rsidR="0023137D" w:rsidRPr="00970876" w:rsidRDefault="0023137D" w:rsidP="0023137D">
      <w:pPr>
        <w:jc w:val="both"/>
        <w:rPr>
          <w:rFonts w:ascii="Cambria" w:hAnsi="Cambria" w:cs="Arial"/>
        </w:rPr>
      </w:pPr>
    </w:p>
    <w:p w14:paraId="3F7E44FA" w14:textId="77777777"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14:paraId="6A290974" w14:textId="77777777" w:rsidR="0023137D" w:rsidRPr="00970876" w:rsidRDefault="0023137D" w:rsidP="0023137D">
      <w:pPr>
        <w:ind w:left="426" w:hanging="426"/>
        <w:jc w:val="both"/>
        <w:rPr>
          <w:rFonts w:ascii="Cambria" w:hAnsi="Cambria" w:cs="Arial"/>
        </w:rPr>
      </w:pPr>
    </w:p>
    <w:p w14:paraId="435C90CA" w14:textId="77777777"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 xml:space="preserve">działania wspierające rodziców ucznia oraz, w zależności od potrzeb, zakres współdziałania z poradniami </w:t>
      </w:r>
      <w:proofErr w:type="spellStart"/>
      <w:r w:rsidRPr="00970876">
        <w:rPr>
          <w:rFonts w:ascii="Cambria" w:hAnsi="Cambria" w:cs="Arial"/>
        </w:rPr>
        <w:t>psychologiczno</w:t>
      </w:r>
      <w:proofErr w:type="spellEnd"/>
      <w:r w:rsidRPr="00970876">
        <w:rPr>
          <w:rFonts w:ascii="Cambria" w:hAnsi="Cambria" w:cs="Arial"/>
        </w:rPr>
        <w:t xml:space="preserve"> – pedagogicznymi, w tym poradniami specjalistycznymi, placówkami doskonalenia nauczycieli, organizacjami pozarządowymi oraz innymi instytucjami działającymi na rzecz rodziny, dzieci i młodzieży;</w:t>
      </w:r>
    </w:p>
    <w:p w14:paraId="512B7391" w14:textId="77777777" w:rsidR="0023137D" w:rsidRPr="00970876" w:rsidRDefault="0023137D" w:rsidP="0023137D">
      <w:pPr>
        <w:ind w:left="426" w:hanging="426"/>
        <w:jc w:val="both"/>
        <w:rPr>
          <w:rFonts w:ascii="Cambria" w:hAnsi="Cambria" w:cs="Arial"/>
        </w:rPr>
      </w:pPr>
    </w:p>
    <w:p w14:paraId="0AFD67E2" w14:textId="77777777"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zajęcia rewalidacyjne, resocjalizacyjne i socjoterapeutyczne oraz inne zajęcia odpowiednie ze względu na indywidualne potrzeby rozwojowe i edukacyjne oraz możliwości psychofizyczne ucznia;</w:t>
      </w:r>
    </w:p>
    <w:p w14:paraId="3686F349" w14:textId="77777777" w:rsidR="0023137D" w:rsidRPr="00970876" w:rsidRDefault="0023137D" w:rsidP="0023137D">
      <w:pPr>
        <w:spacing w:line="276" w:lineRule="auto"/>
        <w:ind w:left="426" w:hanging="426"/>
        <w:jc w:val="both"/>
        <w:rPr>
          <w:rFonts w:ascii="Cambria" w:hAnsi="Cambria" w:cs="Arial"/>
        </w:rPr>
      </w:pPr>
    </w:p>
    <w:p w14:paraId="72301B79" w14:textId="77777777" w:rsidR="0023137D" w:rsidRPr="00970876" w:rsidRDefault="0023137D" w:rsidP="00B33A5B">
      <w:pPr>
        <w:numPr>
          <w:ilvl w:val="0"/>
          <w:numId w:val="52"/>
        </w:numPr>
        <w:tabs>
          <w:tab w:val="left" w:pos="426"/>
        </w:tabs>
        <w:autoSpaceDE w:val="0"/>
        <w:autoSpaceDN w:val="0"/>
        <w:adjustRightInd w:val="0"/>
        <w:spacing w:line="276" w:lineRule="auto"/>
        <w:ind w:left="0" w:firstLine="0"/>
        <w:jc w:val="both"/>
        <w:rPr>
          <w:rFonts w:ascii="Cambria" w:hAnsi="Cambria" w:cs="Arial"/>
        </w:rPr>
      </w:pPr>
      <w:r w:rsidRPr="00970876">
        <w:rPr>
          <w:rFonts w:ascii="Cambria" w:hAnsi="Cambria" w:cs="Arial"/>
        </w:rPr>
        <w:t>zakres współpracy nauczycieli i specjalistów z rodzicami ucznia w realizacji zadań;</w:t>
      </w:r>
    </w:p>
    <w:p w14:paraId="3A9AD6A3" w14:textId="77777777" w:rsidR="0023137D" w:rsidRPr="00970876" w:rsidRDefault="0023137D" w:rsidP="0023137D">
      <w:pPr>
        <w:pStyle w:val="Akapitzlist"/>
        <w:spacing w:after="0"/>
        <w:rPr>
          <w:rFonts w:ascii="Cambria" w:hAnsi="Cambria" w:cs="Arial"/>
        </w:rPr>
      </w:pPr>
    </w:p>
    <w:p w14:paraId="6128F16C" w14:textId="77777777" w:rsidR="0023137D" w:rsidRPr="00970876" w:rsidRDefault="0023137D" w:rsidP="00B33A5B">
      <w:pPr>
        <w:numPr>
          <w:ilvl w:val="0"/>
          <w:numId w:val="52"/>
        </w:numPr>
        <w:tabs>
          <w:tab w:val="left" w:pos="426"/>
        </w:tabs>
        <w:autoSpaceDE w:val="0"/>
        <w:autoSpaceDN w:val="0"/>
        <w:adjustRightInd w:val="0"/>
        <w:spacing w:line="276" w:lineRule="auto"/>
        <w:ind w:left="0" w:firstLine="0"/>
        <w:jc w:val="both"/>
        <w:rPr>
          <w:rFonts w:ascii="Cambria" w:hAnsi="Cambria" w:cs="Arial"/>
        </w:rPr>
      </w:pPr>
      <w:r w:rsidRPr="00970876">
        <w:rPr>
          <w:rFonts w:ascii="Cambria" w:hAnsi="Cambria" w:cs="Arial"/>
        </w:rPr>
        <w:t>wykaz zajęć edukacyjnych realizowanych indywidualnie lub w grupie liczącej do 5 uczniów, jeżeli występuje taka potrzeba.</w:t>
      </w:r>
    </w:p>
    <w:p w14:paraId="7AC29DA3" w14:textId="77777777" w:rsidR="0023137D" w:rsidRPr="00970876" w:rsidRDefault="0023137D" w:rsidP="0023137D">
      <w:pPr>
        <w:tabs>
          <w:tab w:val="left" w:pos="426"/>
        </w:tabs>
        <w:autoSpaceDE w:val="0"/>
        <w:autoSpaceDN w:val="0"/>
        <w:adjustRightInd w:val="0"/>
        <w:spacing w:line="276" w:lineRule="auto"/>
        <w:jc w:val="both"/>
        <w:rPr>
          <w:rFonts w:ascii="Cambria" w:hAnsi="Cambria" w:cs="Arial"/>
        </w:rPr>
      </w:pPr>
    </w:p>
    <w:p w14:paraId="17267B84" w14:textId="77777777" w:rsidR="0023137D" w:rsidRPr="00970876" w:rsidRDefault="0023137D">
      <w:pPr>
        <w:numPr>
          <w:ilvl w:val="0"/>
          <w:numId w:val="264"/>
        </w:numPr>
        <w:spacing w:after="160" w:line="259" w:lineRule="auto"/>
        <w:ind w:left="0" w:firstLine="426"/>
        <w:jc w:val="both"/>
        <w:rPr>
          <w:rFonts w:ascii="Cambria" w:hAnsi="Cambria" w:cs="Arial"/>
        </w:rPr>
      </w:pPr>
      <w:r w:rsidRPr="00970876">
        <w:rPr>
          <w:rFonts w:ascii="Cambria" w:hAnsi="Cambria" w:cs="Arial"/>
        </w:rPr>
        <w:t xml:space="preserve">Rodzice ucznia maja prawo uczestniczyć w opracowaniu indywidualnego programu </w:t>
      </w:r>
      <w:proofErr w:type="spellStart"/>
      <w:r w:rsidRPr="00970876">
        <w:rPr>
          <w:rFonts w:ascii="Cambria" w:hAnsi="Cambria" w:cs="Arial"/>
        </w:rPr>
        <w:t>edukacyjno</w:t>
      </w:r>
      <w:proofErr w:type="spellEnd"/>
      <w:r w:rsidRPr="00970876">
        <w:rPr>
          <w:rFonts w:ascii="Cambria" w:hAnsi="Cambria" w:cs="Arial"/>
        </w:rPr>
        <w:t xml:space="preserve"> – 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3A5D2FD3" w14:textId="77777777" w:rsidR="0023137D" w:rsidRPr="00970876" w:rsidRDefault="0023137D">
      <w:pPr>
        <w:numPr>
          <w:ilvl w:val="0"/>
          <w:numId w:val="264"/>
        </w:numPr>
        <w:tabs>
          <w:tab w:val="left" w:pos="851"/>
        </w:tabs>
        <w:spacing w:after="160" w:line="259" w:lineRule="auto"/>
        <w:ind w:left="0" w:firstLine="426"/>
        <w:jc w:val="both"/>
        <w:rPr>
          <w:rFonts w:ascii="Cambria" w:hAnsi="Cambria" w:cs="Arial"/>
        </w:rPr>
      </w:pPr>
      <w:r w:rsidRPr="00970876">
        <w:rPr>
          <w:rFonts w:ascii="Cambria" w:hAnsi="Cambria" w:cs="Arial"/>
        </w:rPr>
        <w:t xml:space="preserve">Rodzice otrzymują kopię programu i kopię wielospecjalistycznej oceny  poziomu funkcjonowania ucznia.                                 </w:t>
      </w:r>
    </w:p>
    <w:p w14:paraId="24008653" w14:textId="77777777" w:rsidR="0023137D" w:rsidRPr="00970876" w:rsidRDefault="0023137D">
      <w:pPr>
        <w:numPr>
          <w:ilvl w:val="0"/>
          <w:numId w:val="264"/>
        </w:numPr>
        <w:tabs>
          <w:tab w:val="left" w:pos="851"/>
        </w:tabs>
        <w:autoSpaceDE w:val="0"/>
        <w:autoSpaceDN w:val="0"/>
        <w:adjustRightInd w:val="0"/>
        <w:spacing w:after="160" w:line="276" w:lineRule="auto"/>
        <w:ind w:left="0" w:firstLine="426"/>
        <w:jc w:val="both"/>
        <w:rPr>
          <w:rFonts w:ascii="Cambria" w:hAnsi="Cambria" w:cs="Arial"/>
        </w:rPr>
      </w:pPr>
      <w:r w:rsidRPr="00970876">
        <w:rPr>
          <w:rFonts w:ascii="Cambria" w:hAnsi="Cambria" w:cs="Arial"/>
        </w:rPr>
        <w:t xml:space="preserve">W przypadku nieobecności rodziców na posiedzeniu Zespołu Wspierającego, rodzice są niezwłocznie zawiadamiani w formie pisemnej   o ustalonych dla dziecka formach, okresie udzielania pomocy </w:t>
      </w:r>
      <w:proofErr w:type="spellStart"/>
      <w:r w:rsidRPr="00970876">
        <w:rPr>
          <w:rFonts w:ascii="Cambria" w:hAnsi="Cambria" w:cs="Arial"/>
        </w:rPr>
        <w:t>psychologiczno</w:t>
      </w:r>
      <w:proofErr w:type="spellEnd"/>
      <w:r w:rsidRPr="00970876">
        <w:rPr>
          <w:rFonts w:ascii="Cambria" w:hAnsi="Cambria" w:cs="Arial"/>
        </w:rPr>
        <w:t xml:space="preserve"> –pedagogicznej oraz wymiarze godzin, w których poszczególne formy będą realizowane.   </w:t>
      </w:r>
    </w:p>
    <w:p w14:paraId="432DDB5E" w14:textId="77777777" w:rsidR="0023137D" w:rsidRPr="00970876" w:rsidRDefault="0023137D">
      <w:pPr>
        <w:numPr>
          <w:ilvl w:val="0"/>
          <w:numId w:val="264"/>
        </w:numPr>
        <w:tabs>
          <w:tab w:val="left" w:pos="851"/>
        </w:tabs>
        <w:autoSpaceDE w:val="0"/>
        <w:autoSpaceDN w:val="0"/>
        <w:adjustRightInd w:val="0"/>
        <w:spacing w:line="276" w:lineRule="auto"/>
        <w:ind w:left="0" w:firstLine="426"/>
        <w:jc w:val="both"/>
        <w:rPr>
          <w:rFonts w:ascii="Cambria" w:hAnsi="Cambria" w:cs="Arial"/>
        </w:rPr>
      </w:pPr>
      <w:r w:rsidRPr="00970876">
        <w:rPr>
          <w:rFonts w:ascii="Cambria" w:hAnsi="Cambria" w:cs="Arial"/>
        </w:rPr>
        <w:t xml:space="preserve"> Wymiar godzin poszczególnych form udzielania uczniom pomocy </w:t>
      </w:r>
      <w:proofErr w:type="spellStart"/>
      <w:r w:rsidRPr="00970876">
        <w:rPr>
          <w:rFonts w:ascii="Cambria" w:hAnsi="Cambria" w:cs="Arial"/>
        </w:rPr>
        <w:t>psychologiczno</w:t>
      </w:r>
      <w:proofErr w:type="spellEnd"/>
      <w:r w:rsidRPr="00970876">
        <w:rPr>
          <w:rFonts w:ascii="Cambria" w:hAnsi="Cambria" w:cs="Arial"/>
        </w:rPr>
        <w:t xml:space="preserve"> –pedagogicznej ustala dyrektor szkoły, biorąc pod uwagę wszystkie godziny, które w danym roku szkolnym mogą być przeznaczone na realizację tych form.</w:t>
      </w:r>
    </w:p>
    <w:p w14:paraId="51458E59" w14:textId="77777777" w:rsidR="0023137D" w:rsidRPr="00970876" w:rsidRDefault="0023137D" w:rsidP="0023137D">
      <w:pPr>
        <w:autoSpaceDE w:val="0"/>
        <w:autoSpaceDN w:val="0"/>
        <w:adjustRightInd w:val="0"/>
        <w:spacing w:line="276" w:lineRule="auto"/>
        <w:jc w:val="both"/>
        <w:rPr>
          <w:rFonts w:ascii="Cambria" w:hAnsi="Cambria" w:cs="Arial"/>
        </w:rPr>
      </w:pPr>
    </w:p>
    <w:p w14:paraId="7472C711" w14:textId="77777777" w:rsidR="0023137D" w:rsidRPr="00970876" w:rsidRDefault="0023137D">
      <w:pPr>
        <w:numPr>
          <w:ilvl w:val="0"/>
          <w:numId w:val="264"/>
        </w:numPr>
        <w:autoSpaceDE w:val="0"/>
        <w:autoSpaceDN w:val="0"/>
        <w:adjustRightInd w:val="0"/>
        <w:spacing w:after="160" w:line="276" w:lineRule="auto"/>
        <w:ind w:left="0" w:firstLine="284"/>
        <w:jc w:val="both"/>
        <w:rPr>
          <w:rFonts w:ascii="Cambria" w:hAnsi="Cambria" w:cs="Arial"/>
        </w:rPr>
      </w:pPr>
      <w:r w:rsidRPr="00970876">
        <w:rPr>
          <w:rFonts w:ascii="Cambria" w:hAnsi="Cambria" w:cs="Arial"/>
        </w:rPr>
        <w:t xml:space="preserve">Nauczyciele pracujący z uczniem, dla którego został opracowany Indywidualny Program </w:t>
      </w:r>
      <w:proofErr w:type="spellStart"/>
      <w:r w:rsidRPr="00970876">
        <w:rPr>
          <w:rFonts w:ascii="Cambria" w:hAnsi="Cambria" w:cs="Arial"/>
        </w:rPr>
        <w:t>edukacyjno</w:t>
      </w:r>
      <w:proofErr w:type="spellEnd"/>
      <w:r w:rsidRPr="00970876">
        <w:rPr>
          <w:rFonts w:ascii="Cambria" w:hAnsi="Cambria" w:cs="Arial"/>
        </w:rPr>
        <w:t xml:space="preserve"> – terapeutyczny mają obowiązek znać jego treść oraz stosować się do zaleceń zawartych w nim. Zaleca się, by nauczyciele prowadzili notatki z zapisem postępu w rozwoju ucznia, w oparciu o które będzie dokonywana ocena efektywności działań.</w:t>
      </w:r>
    </w:p>
    <w:p w14:paraId="724BD61A" w14:textId="77777777" w:rsidR="00B03105" w:rsidRDefault="00B03105" w:rsidP="00B03105">
      <w:pPr>
        <w:rPr>
          <w:rFonts w:ascii="Cambria" w:hAnsi="Cambria" w:cs="Arial"/>
          <w:color w:val="00B050"/>
        </w:rPr>
      </w:pPr>
    </w:p>
    <w:p w14:paraId="62619842" w14:textId="77777777" w:rsidR="00B03105" w:rsidRPr="00D65D96" w:rsidRDefault="00B03105" w:rsidP="00FB3D79">
      <w:pPr>
        <w:ind w:left="426" w:hanging="426"/>
        <w:jc w:val="both"/>
        <w:rPr>
          <w:rFonts w:ascii="Cambria" w:hAnsi="Cambria"/>
          <w:color w:val="0000FF"/>
        </w:rPr>
      </w:pPr>
    </w:p>
    <w:p w14:paraId="551AFCB5" w14:textId="77777777" w:rsidR="00B03105" w:rsidRPr="004E6688" w:rsidRDefault="00B03105" w:rsidP="00B40D5F">
      <w:pPr>
        <w:pStyle w:val="Nagwek2"/>
        <w:rPr>
          <w:rFonts w:cs="Arial"/>
          <w:b w:val="0"/>
          <w:bCs w:val="0"/>
          <w:sz w:val="22"/>
          <w:szCs w:val="22"/>
        </w:rPr>
      </w:pPr>
      <w:bookmarkStart w:id="9" w:name="_Toc126173577"/>
      <w:r w:rsidRPr="000C2822">
        <w:rPr>
          <w:rFonts w:cs="Arial"/>
          <w:sz w:val="22"/>
          <w:szCs w:val="22"/>
        </w:rPr>
        <w:lastRenderedPageBreak/>
        <w:t>Rozdział 5</w:t>
      </w:r>
      <w:r w:rsidR="004E6688">
        <w:rPr>
          <w:rFonts w:cs="Arial"/>
          <w:b w:val="0"/>
          <w:bCs w:val="0"/>
          <w:sz w:val="22"/>
          <w:szCs w:val="22"/>
        </w:rPr>
        <w:br/>
      </w:r>
      <w:r w:rsidRPr="004E6688">
        <w:rPr>
          <w:rFonts w:cs="Arial"/>
          <w:sz w:val="22"/>
          <w:szCs w:val="22"/>
        </w:rPr>
        <w:t>Nauczanie indywidualne</w:t>
      </w:r>
      <w:bookmarkEnd w:id="9"/>
    </w:p>
    <w:p w14:paraId="075D98B4" w14:textId="77777777" w:rsidR="00353E08" w:rsidRPr="00306113" w:rsidRDefault="00353E08" w:rsidP="00A66208">
      <w:pPr>
        <w:rPr>
          <w:rFonts w:ascii="Cambria" w:hAnsi="Cambria" w:cs="Arial"/>
          <w:b/>
        </w:rPr>
      </w:pPr>
    </w:p>
    <w:p w14:paraId="2CB7E8EA" w14:textId="77777777" w:rsidR="00A66208" w:rsidRPr="00306113" w:rsidRDefault="000F64CD" w:rsidP="00A66208">
      <w:pPr>
        <w:tabs>
          <w:tab w:val="left" w:pos="426"/>
        </w:tabs>
        <w:spacing w:after="120"/>
        <w:jc w:val="both"/>
        <w:rPr>
          <w:rFonts w:ascii="Cambria" w:hAnsi="Cambria" w:cs="Arial"/>
        </w:rPr>
      </w:pPr>
      <w:r>
        <w:rPr>
          <w:rFonts w:ascii="Cambria" w:hAnsi="Cambria" w:cs="Arial"/>
          <w:b/>
        </w:rPr>
        <w:t xml:space="preserve">      § </w:t>
      </w:r>
      <w:r w:rsidR="00E004DA">
        <w:rPr>
          <w:rFonts w:ascii="Cambria" w:hAnsi="Cambria" w:cs="Arial"/>
          <w:b/>
        </w:rPr>
        <w:t>3</w:t>
      </w:r>
      <w:r>
        <w:rPr>
          <w:rFonts w:ascii="Cambria" w:hAnsi="Cambria" w:cs="Arial"/>
          <w:b/>
        </w:rPr>
        <w:t>7</w:t>
      </w:r>
      <w:r w:rsidR="00353E08">
        <w:rPr>
          <w:rFonts w:ascii="Cambria" w:hAnsi="Cambria" w:cs="Arial"/>
          <w:b/>
        </w:rPr>
        <w:t xml:space="preserve">. </w:t>
      </w:r>
      <w:r w:rsidR="00A66208" w:rsidRPr="00306113">
        <w:rPr>
          <w:rFonts w:ascii="Cambria" w:hAnsi="Cambria" w:cs="Arial"/>
          <w:b/>
        </w:rPr>
        <w:t xml:space="preserve"> 1.</w:t>
      </w:r>
      <w:r w:rsidR="00A66208" w:rsidRPr="00306113">
        <w:rPr>
          <w:rFonts w:ascii="Cambria" w:hAnsi="Cambria" w:cs="Arial"/>
        </w:rPr>
        <w:t xml:space="preserve"> Uczniów, którym stan zdrowia uniemożliwia lub znacznie utrudnia uczęszczanie do szkoły</w:t>
      </w:r>
      <w:r w:rsidR="00F87EA2">
        <w:rPr>
          <w:rFonts w:ascii="Cambria" w:hAnsi="Cambria" w:cs="Arial"/>
        </w:rPr>
        <w:t>,</w:t>
      </w:r>
      <w:r w:rsidR="00A66208" w:rsidRPr="00306113">
        <w:rPr>
          <w:rFonts w:ascii="Cambria" w:hAnsi="Cambria" w:cs="Arial"/>
        </w:rPr>
        <w:t xml:space="preserve"> obejmuje się indywidualnym nauczaniem.</w:t>
      </w:r>
    </w:p>
    <w:p w14:paraId="266F2357" w14:textId="3DF068EB" w:rsidR="00A66208" w:rsidRPr="00306113" w:rsidRDefault="00226CA8">
      <w:pPr>
        <w:numPr>
          <w:ilvl w:val="0"/>
          <w:numId w:val="256"/>
        </w:numPr>
        <w:tabs>
          <w:tab w:val="left" w:pos="426"/>
        </w:tabs>
        <w:spacing w:before="240" w:after="120"/>
        <w:ind w:left="0" w:firstLine="360"/>
        <w:jc w:val="both"/>
        <w:rPr>
          <w:rFonts w:ascii="Cambria" w:hAnsi="Cambria" w:cs="Arial"/>
        </w:rPr>
      </w:pPr>
      <w:r w:rsidRPr="00226CA8">
        <w:rPr>
          <w:rFonts w:ascii="Cambria" w:hAnsi="Cambria" w:cs="Arial"/>
          <w:bCs/>
        </w:rPr>
        <w:t xml:space="preserve">Indywidualne nauczanie organizuje dyrektor szkoły na podstawie orzeczenia wydanego przez zespół orzekający w publicznej poradni </w:t>
      </w:r>
      <w:proofErr w:type="spellStart"/>
      <w:r w:rsidRPr="00226CA8">
        <w:rPr>
          <w:rFonts w:ascii="Cambria" w:hAnsi="Cambria" w:cs="Arial"/>
          <w:bCs/>
        </w:rPr>
        <w:t>psychologiczno</w:t>
      </w:r>
      <w:proofErr w:type="spellEnd"/>
      <w:r w:rsidRPr="00226CA8">
        <w:rPr>
          <w:rFonts w:ascii="Cambria" w:hAnsi="Cambria" w:cs="Arial"/>
          <w:bCs/>
        </w:rPr>
        <w:t xml:space="preserve"> – pedagogicznej, w tym poradni specjalistycznej organizuje się na czas określony wskazany w orzeczeniu.</w:t>
      </w:r>
    </w:p>
    <w:p w14:paraId="10AB7B47"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Dyrektor szkoły po ustaleniach zakresu i czasu prowadz</w:t>
      </w:r>
      <w:r w:rsidR="00FD4B68">
        <w:rPr>
          <w:rFonts w:ascii="Cambria" w:hAnsi="Cambria" w:cs="Arial"/>
        </w:rPr>
        <w:t>enia nauczania indywidualnego z </w:t>
      </w:r>
      <w:r w:rsidRPr="00306113">
        <w:rPr>
          <w:rFonts w:ascii="Cambria" w:hAnsi="Cambria" w:cs="Arial"/>
        </w:rPr>
        <w:t xml:space="preserve">organem prowadzącym zasięga opinii rodziców (prawnych opiekunów) celem ustalenia czasu prowadzenia zajęć. </w:t>
      </w:r>
    </w:p>
    <w:p w14:paraId="1DA50EE3"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 xml:space="preserve">Zajęcia indywidualnego nauczania przydziela dyrektor nauczycielom zatrudnionym </w:t>
      </w:r>
      <w:r w:rsidRPr="00306113">
        <w:rPr>
          <w:rFonts w:ascii="Cambria" w:hAnsi="Cambria" w:cs="Arial"/>
        </w:rPr>
        <w:br/>
        <w:t>w szkole zgodnie z posiadanymi kwalifikacjami, zaś w przypadku prowadzenia zajęć indywidualnego nauczania w klasach I -III zajęcia powierza się jednemu lub dwóm nauczycielom.</w:t>
      </w:r>
    </w:p>
    <w:p w14:paraId="6038E7DD"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 xml:space="preserve">W uzasadnionych przypadkach dyrektor może powierzyć prowadzenie zajęć indywidualnego nauczania nauczycielowi zatrudnionemu spoza placówki. Może to nastąpić </w:t>
      </w:r>
      <w:r w:rsidRPr="00306113">
        <w:rPr>
          <w:rFonts w:ascii="Cambria" w:hAnsi="Cambria" w:cs="Arial"/>
        </w:rPr>
        <w:br/>
        <w:t>w sytuacji braku nauczyciela do nauczania odpowiedniej edukacji, znacznej odległości miejsca prowadzenia zajęć od siedziby szkoły lub w związku z trud</w:t>
      </w:r>
      <w:r w:rsidR="00951C00">
        <w:rPr>
          <w:rFonts w:ascii="Cambria" w:hAnsi="Cambria" w:cs="Arial"/>
        </w:rPr>
        <w:t>nościami dojazdu nauczyciela na </w:t>
      </w:r>
      <w:r w:rsidRPr="00306113">
        <w:rPr>
          <w:rFonts w:ascii="Cambria" w:hAnsi="Cambria" w:cs="Arial"/>
        </w:rPr>
        <w:t xml:space="preserve">zajęcia. </w:t>
      </w:r>
    </w:p>
    <w:p w14:paraId="0223FB7B" w14:textId="154D8542" w:rsidR="00A66208" w:rsidRPr="00306113" w:rsidRDefault="006D10A9">
      <w:pPr>
        <w:numPr>
          <w:ilvl w:val="0"/>
          <w:numId w:val="256"/>
        </w:numPr>
        <w:tabs>
          <w:tab w:val="left" w:pos="426"/>
        </w:tabs>
        <w:spacing w:before="240" w:after="120"/>
        <w:ind w:left="0" w:firstLine="284"/>
        <w:jc w:val="both"/>
        <w:rPr>
          <w:rFonts w:ascii="Cambria" w:hAnsi="Cambria" w:cs="Arial"/>
        </w:rPr>
      </w:pPr>
      <w:r w:rsidRPr="006D10A9">
        <w:rPr>
          <w:rFonts w:ascii="Cambria" w:hAnsi="Cambria" w:cs="Arial"/>
          <w:bCs/>
        </w:rPr>
        <w:t>Zajęcia indywidualnego nauczania prowadzi się w indywidualnym i bezpośrednim kontakcie z uczniem w miejscu pobytu ucznia z zastrzeżeniem ust. 18</w:t>
      </w:r>
      <w:r w:rsidR="00A66208" w:rsidRPr="00306113">
        <w:rPr>
          <w:rFonts w:ascii="Cambria" w:hAnsi="Cambria" w:cs="Arial"/>
        </w:rPr>
        <w:t>.</w:t>
      </w:r>
    </w:p>
    <w:p w14:paraId="39734A44"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 xml:space="preserve">Zajęcia indywidualnego nauczania prowadzi się w miejscu pobytu ucznia oraz zgodnie ze wskazaniami w orzeczeniu. </w:t>
      </w:r>
    </w:p>
    <w:p w14:paraId="16F4EF78"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 xml:space="preserve">W indywidualnym nauczaniu realizuje się wszystkie obowiązkowe zajęcia edukacyjne wynikające z ramowych planów nauczania dostosowane do potrzeb i możliwości psychofizycznych ucznia,  z wyjątkiem przedmiotów z których </w:t>
      </w:r>
      <w:r w:rsidR="00FD4B68">
        <w:rPr>
          <w:rFonts w:ascii="Cambria" w:hAnsi="Cambria" w:cs="Arial"/>
        </w:rPr>
        <w:t>uczeń jest zwolniony, zgodnie z odrębnymi przepisami (w-f</w:t>
      </w:r>
      <w:r w:rsidRPr="00306113">
        <w:rPr>
          <w:rFonts w:ascii="Cambria" w:hAnsi="Cambria" w:cs="Arial"/>
        </w:rPr>
        <w:t xml:space="preserve">, język obcy).  </w:t>
      </w:r>
    </w:p>
    <w:p w14:paraId="4D939420"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1A67F0B" w14:textId="77777777" w:rsidR="00A66208" w:rsidRPr="00F87EA2"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Wniosek, o którym mowa w ust. 9 składa się w formi</w:t>
      </w:r>
      <w:r w:rsidR="00F87EA2">
        <w:rPr>
          <w:rFonts w:ascii="Cambria" w:hAnsi="Cambria" w:cs="Arial"/>
        </w:rPr>
        <w:t>e pisemnej wraz z uzasadnieniem.</w:t>
      </w:r>
      <w:r w:rsidRPr="00306113">
        <w:rPr>
          <w:rFonts w:ascii="Cambria" w:hAnsi="Cambria" w:cs="Arial"/>
        </w:rPr>
        <w:t xml:space="preserve"> </w:t>
      </w:r>
      <w:r w:rsidRPr="00F87EA2">
        <w:rPr>
          <w:rFonts w:ascii="Cambria" w:hAnsi="Cambria" w:cs="Arial"/>
        </w:rPr>
        <w:t>Wniosek, o którym mowa w ust. 9 wpisuje się do Dziennika indywidualnego nauczania, zaś dyrektor szkoły akceptuje go własnoręcznym podpisem.</w:t>
      </w:r>
    </w:p>
    <w:p w14:paraId="5B64A6A8"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 xml:space="preserve">Dzienniki indywidualnego nauczania zakłada się i prowadzi odrębnie dla każdego ucznia. </w:t>
      </w:r>
    </w:p>
    <w:p w14:paraId="3F5A56D2"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Tygodniowy wymiar godzin zajęć indywidualnego nauczania realizowanego bezpośrednio z uczniem wynosi:</w:t>
      </w:r>
    </w:p>
    <w:p w14:paraId="07C17D53" w14:textId="77777777" w:rsidR="00A66208" w:rsidRPr="00306113" w:rsidRDefault="00A66208">
      <w:pPr>
        <w:numPr>
          <w:ilvl w:val="0"/>
          <w:numId w:val="192"/>
        </w:numPr>
        <w:spacing w:before="240"/>
        <w:ind w:left="284" w:hanging="284"/>
        <w:jc w:val="both"/>
        <w:rPr>
          <w:rFonts w:ascii="Cambria" w:hAnsi="Cambria" w:cs="Arial"/>
        </w:rPr>
      </w:pPr>
      <w:r w:rsidRPr="00306113">
        <w:rPr>
          <w:rFonts w:ascii="Cambria" w:hAnsi="Cambria" w:cs="Arial"/>
        </w:rPr>
        <w:t xml:space="preserve">   dla uczniów klasy I-III - od 6 do 8.  prowadzonych w co najmniej 2 dniach;</w:t>
      </w:r>
    </w:p>
    <w:p w14:paraId="24F1941F" w14:textId="77777777" w:rsidR="00A66208" w:rsidRPr="00306113" w:rsidRDefault="00A66208">
      <w:pPr>
        <w:numPr>
          <w:ilvl w:val="0"/>
          <w:numId w:val="192"/>
        </w:numPr>
        <w:spacing w:before="240"/>
        <w:ind w:left="284" w:hanging="284"/>
        <w:jc w:val="both"/>
        <w:rPr>
          <w:rFonts w:ascii="Cambria" w:hAnsi="Cambria" w:cs="Arial"/>
        </w:rPr>
      </w:pPr>
      <w:r w:rsidRPr="00306113">
        <w:rPr>
          <w:rFonts w:ascii="Cambria" w:hAnsi="Cambria" w:cs="Arial"/>
        </w:rPr>
        <w:t xml:space="preserve">  dla uczniów klasy IV- VIII - od 8 do 10, prowadzonych w co najmniej 3 dniach.</w:t>
      </w:r>
    </w:p>
    <w:p w14:paraId="62CC413A" w14:textId="77777777" w:rsidR="00A66208" w:rsidRPr="00306113" w:rsidRDefault="00A66208">
      <w:pPr>
        <w:numPr>
          <w:ilvl w:val="0"/>
          <w:numId w:val="256"/>
        </w:numPr>
        <w:tabs>
          <w:tab w:val="left" w:pos="426"/>
        </w:tabs>
        <w:spacing w:before="240" w:after="120"/>
        <w:ind w:left="0" w:firstLine="284"/>
        <w:jc w:val="both"/>
        <w:rPr>
          <w:rFonts w:ascii="Cambria" w:hAnsi="Cambria" w:cs="Arial"/>
        </w:rPr>
      </w:pPr>
      <w:r w:rsidRPr="00306113">
        <w:rPr>
          <w:rFonts w:ascii="Cambria" w:hAnsi="Cambria" w:cs="Arial"/>
        </w:rPr>
        <w:t>Do obowiązków nauczycieli prowadzących zajęcia w ramach nauczania indywidualnego należy:</w:t>
      </w:r>
    </w:p>
    <w:p w14:paraId="50EF3159" w14:textId="77777777" w:rsidR="00A66208" w:rsidRPr="00306113" w:rsidRDefault="00A66208">
      <w:pPr>
        <w:numPr>
          <w:ilvl w:val="0"/>
          <w:numId w:val="255"/>
        </w:numPr>
        <w:tabs>
          <w:tab w:val="left" w:pos="426"/>
        </w:tabs>
        <w:spacing w:before="240"/>
        <w:ind w:left="426" w:hanging="426"/>
        <w:jc w:val="both"/>
        <w:rPr>
          <w:rFonts w:ascii="Cambria" w:hAnsi="Cambria" w:cs="Arial"/>
        </w:rPr>
      </w:pPr>
      <w:r w:rsidRPr="00306113">
        <w:rPr>
          <w:rFonts w:ascii="Cambria" w:hAnsi="Cambria" w:cs="Arial"/>
        </w:rPr>
        <w:lastRenderedPageBreak/>
        <w:t>dostosowanie wymagań edukacyjnych do potrzeb i możliwości ucznia;</w:t>
      </w:r>
    </w:p>
    <w:p w14:paraId="03451706" w14:textId="77777777" w:rsidR="00A66208" w:rsidRPr="00306113" w:rsidRDefault="00A66208">
      <w:pPr>
        <w:numPr>
          <w:ilvl w:val="0"/>
          <w:numId w:val="255"/>
        </w:numPr>
        <w:tabs>
          <w:tab w:val="left" w:pos="426"/>
        </w:tabs>
        <w:ind w:left="426" w:hanging="426"/>
        <w:jc w:val="both"/>
        <w:rPr>
          <w:rFonts w:ascii="Cambria" w:hAnsi="Cambria" w:cs="Arial"/>
        </w:rPr>
      </w:pPr>
      <w:r w:rsidRPr="00306113">
        <w:rPr>
          <w:rFonts w:ascii="Cambria" w:hAnsi="Cambria" w:cs="Arial"/>
        </w:rPr>
        <w:t>udział w posiedzeniach Zespołu Wspierającego opracowującego IPET;</w:t>
      </w:r>
    </w:p>
    <w:p w14:paraId="0C91060B" w14:textId="77777777" w:rsidR="00A66208" w:rsidRPr="00306113" w:rsidRDefault="00A66208">
      <w:pPr>
        <w:numPr>
          <w:ilvl w:val="0"/>
          <w:numId w:val="255"/>
        </w:numPr>
        <w:tabs>
          <w:tab w:val="left" w:pos="426"/>
        </w:tabs>
        <w:ind w:left="426" w:hanging="426"/>
        <w:jc w:val="both"/>
        <w:rPr>
          <w:rFonts w:ascii="Cambria" w:hAnsi="Cambria" w:cs="Arial"/>
        </w:rPr>
      </w:pPr>
      <w:r w:rsidRPr="00306113">
        <w:rPr>
          <w:rFonts w:ascii="Cambria" w:hAnsi="Cambria" w:cs="Arial"/>
        </w:rPr>
        <w:t>prowadzenie obserwacji funkcjonowania ucznia w zakresie możliwości uczestniczenia ucznia w życiu szkoły;</w:t>
      </w:r>
    </w:p>
    <w:p w14:paraId="32A184B4" w14:textId="77777777" w:rsidR="00A66208" w:rsidRPr="00306113" w:rsidRDefault="00A66208">
      <w:pPr>
        <w:numPr>
          <w:ilvl w:val="0"/>
          <w:numId w:val="255"/>
        </w:numPr>
        <w:tabs>
          <w:tab w:val="left" w:pos="426"/>
        </w:tabs>
        <w:ind w:left="426" w:hanging="426"/>
        <w:jc w:val="both"/>
        <w:rPr>
          <w:rFonts w:ascii="Cambria" w:hAnsi="Cambria" w:cs="Arial"/>
        </w:rPr>
      </w:pPr>
      <w:r w:rsidRPr="00306113">
        <w:rPr>
          <w:rFonts w:ascii="Cambria" w:hAnsi="Cambria" w:cs="Arial"/>
        </w:rPr>
        <w:t>podejmowanie  działań umożliwiających kontakt z rówieśnikami;</w:t>
      </w:r>
    </w:p>
    <w:p w14:paraId="796CBA68" w14:textId="77777777" w:rsidR="00A66208" w:rsidRPr="00306113" w:rsidRDefault="00A66208">
      <w:pPr>
        <w:numPr>
          <w:ilvl w:val="0"/>
          <w:numId w:val="255"/>
        </w:numPr>
        <w:tabs>
          <w:tab w:val="left" w:pos="426"/>
        </w:tabs>
        <w:spacing w:after="120"/>
        <w:ind w:left="426" w:hanging="426"/>
        <w:jc w:val="both"/>
        <w:rPr>
          <w:rFonts w:ascii="Cambria" w:hAnsi="Cambria" w:cs="Arial"/>
        </w:rPr>
      </w:pPr>
      <w:r w:rsidRPr="00306113">
        <w:rPr>
          <w:rFonts w:ascii="Cambria" w:hAnsi="Cambria" w:cs="Arial"/>
        </w:rPr>
        <w:t>systematyczne prowadzenie Dziennika zajęć indywidualnych.</w:t>
      </w:r>
    </w:p>
    <w:p w14:paraId="5B380E3F" w14:textId="77777777" w:rsidR="00A66208" w:rsidRPr="00306113" w:rsidRDefault="00A66208">
      <w:pPr>
        <w:numPr>
          <w:ilvl w:val="0"/>
          <w:numId w:val="256"/>
        </w:numPr>
        <w:tabs>
          <w:tab w:val="left" w:pos="0"/>
        </w:tabs>
        <w:spacing w:before="240" w:after="120"/>
        <w:ind w:left="0" w:firstLine="284"/>
        <w:jc w:val="both"/>
        <w:rPr>
          <w:rFonts w:ascii="Cambria" w:hAnsi="Cambria" w:cs="Arial"/>
        </w:rPr>
      </w:pPr>
      <w:r w:rsidRPr="00306113">
        <w:rPr>
          <w:rFonts w:ascii="Cambria" w:hAnsi="Cambria" w:cs="Arial"/>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10875CAF" w14:textId="77777777" w:rsidR="00A66208" w:rsidRPr="00306113" w:rsidRDefault="00A66208">
      <w:pPr>
        <w:numPr>
          <w:ilvl w:val="0"/>
          <w:numId w:val="256"/>
        </w:numPr>
        <w:tabs>
          <w:tab w:val="left" w:pos="0"/>
        </w:tabs>
        <w:spacing w:before="240" w:after="120"/>
        <w:ind w:left="0" w:firstLine="284"/>
        <w:jc w:val="both"/>
        <w:rPr>
          <w:rFonts w:ascii="Cambria" w:hAnsi="Cambria" w:cs="Arial"/>
        </w:rPr>
      </w:pPr>
      <w:r w:rsidRPr="00306113">
        <w:rPr>
          <w:rFonts w:ascii="Cambria" w:hAnsi="Cambria"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33FB583A" w14:textId="77777777" w:rsidR="00A66208" w:rsidRPr="00306113" w:rsidRDefault="00A66208">
      <w:pPr>
        <w:numPr>
          <w:ilvl w:val="0"/>
          <w:numId w:val="256"/>
        </w:numPr>
        <w:tabs>
          <w:tab w:val="left" w:pos="0"/>
        </w:tabs>
        <w:spacing w:before="240" w:after="120"/>
        <w:ind w:left="0" w:firstLine="284"/>
        <w:jc w:val="both"/>
        <w:rPr>
          <w:rFonts w:ascii="Cambria" w:hAnsi="Cambria" w:cs="Arial"/>
        </w:rPr>
      </w:pPr>
      <w:r w:rsidRPr="00306113">
        <w:rPr>
          <w:rFonts w:ascii="Cambria" w:hAnsi="Cambria" w:cs="Arial"/>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306113">
        <w:rPr>
          <w:rFonts w:ascii="Cambria" w:hAnsi="Cambria" w:cs="Arial"/>
        </w:rPr>
        <w:t>ppp</w:t>
      </w:r>
      <w:proofErr w:type="spellEnd"/>
      <w:r w:rsidRPr="00306113">
        <w:rPr>
          <w:rFonts w:ascii="Cambria" w:hAnsi="Cambria" w:cs="Arial"/>
        </w:rPr>
        <w:t>, która wydała orzeczenie oraz organ prowadzący szkołę.</w:t>
      </w:r>
    </w:p>
    <w:p w14:paraId="4C747AD1" w14:textId="07975E9B" w:rsidR="00A66208" w:rsidRDefault="00A66208">
      <w:pPr>
        <w:numPr>
          <w:ilvl w:val="0"/>
          <w:numId w:val="256"/>
        </w:numPr>
        <w:tabs>
          <w:tab w:val="left" w:pos="0"/>
        </w:tabs>
        <w:spacing w:before="240" w:after="120"/>
        <w:ind w:left="0" w:firstLine="284"/>
        <w:jc w:val="both"/>
        <w:rPr>
          <w:rFonts w:ascii="Cambria" w:hAnsi="Cambria" w:cs="Arial"/>
        </w:rPr>
      </w:pPr>
      <w:r w:rsidRPr="00306113">
        <w:rPr>
          <w:rFonts w:ascii="Cambria" w:hAnsi="Cambria" w:cs="Arial"/>
        </w:rPr>
        <w:t xml:space="preserve">Uczeń podlegający nauczaniu indywidualnemu podlega klasyfikacji i promowaniu  na zasadach określonych w WZO. </w:t>
      </w:r>
    </w:p>
    <w:p w14:paraId="55150AA4" w14:textId="04620932" w:rsidR="00AD76D8" w:rsidRPr="00AD76D8" w:rsidRDefault="00AD76D8">
      <w:pPr>
        <w:numPr>
          <w:ilvl w:val="0"/>
          <w:numId w:val="256"/>
        </w:numPr>
        <w:tabs>
          <w:tab w:val="left" w:pos="0"/>
        </w:tabs>
        <w:spacing w:before="240" w:after="120"/>
        <w:ind w:left="0" w:firstLine="284"/>
        <w:jc w:val="both"/>
        <w:rPr>
          <w:rFonts w:ascii="Cambria" w:hAnsi="Cambria" w:cs="Arial"/>
        </w:rPr>
      </w:pPr>
      <w:r w:rsidRPr="00AD76D8">
        <w:rPr>
          <w:rFonts w:ascii="Cambria" w:hAnsi="Cambria" w:cs="Arial"/>
          <w:bCs/>
        </w:rPr>
        <w:t>Dyrektor szkoły, na wniosek rodziców ucznia/pełnoletniego ucznia, i w porozumieniu z organem prowadzącym, umożliwia uczniowi, który posiada orzeczenie o potrzebie indywidualnego nauczania, realizację zajęć́ indywidualnego nauczania z wykorzystaniem metod i technik kształcenia na odległość́, w indywidualnym kontakcie z nauczycielem lub nauczycielami, uwzględniając zalecenia zawarte w orzeczeniu o potrzebie indywidualnego nauczania.</w:t>
      </w:r>
    </w:p>
    <w:p w14:paraId="4007804E" w14:textId="358EC81D" w:rsidR="00AD76D8" w:rsidRPr="00306113" w:rsidRDefault="00AD76D8">
      <w:pPr>
        <w:numPr>
          <w:ilvl w:val="0"/>
          <w:numId w:val="256"/>
        </w:numPr>
        <w:tabs>
          <w:tab w:val="left" w:pos="0"/>
        </w:tabs>
        <w:spacing w:before="240" w:after="120"/>
        <w:ind w:left="0" w:firstLine="284"/>
        <w:jc w:val="both"/>
        <w:rPr>
          <w:rFonts w:ascii="Cambria" w:hAnsi="Cambria" w:cs="Arial"/>
        </w:rPr>
      </w:pPr>
      <w:r w:rsidRPr="00AD76D8">
        <w:rPr>
          <w:rFonts w:ascii="Cambria" w:hAnsi="Cambria" w:cs="Arial"/>
          <w:bCs/>
        </w:rPr>
        <w:t xml:space="preserve">Zajęcia indywidulanego nauczania z wykorzystaniem metod i technik kształcenia na odległość nauczyciele prowadzą zgodnie zasadami określonymi w Dziale IV Rozdział 1 </w:t>
      </w:r>
      <w:r w:rsidRPr="00AD76D8">
        <w:rPr>
          <w:rFonts w:ascii="Cambria" w:hAnsi="Cambria" w:cs="Arial"/>
        </w:rPr>
        <w:t>§ 59 a</w:t>
      </w:r>
      <w:r>
        <w:rPr>
          <w:rFonts w:ascii="Cambria" w:hAnsi="Cambria" w:cs="Arial"/>
        </w:rPr>
        <w:t>.</w:t>
      </w:r>
    </w:p>
    <w:p w14:paraId="2B988449" w14:textId="77777777" w:rsidR="00B03105" w:rsidRPr="004E6688" w:rsidRDefault="00B03105" w:rsidP="004E6688">
      <w:pPr>
        <w:pStyle w:val="Nagwek2"/>
        <w:rPr>
          <w:rFonts w:cs="Arial"/>
          <w:bCs w:val="0"/>
          <w:color w:val="7030A0"/>
          <w:sz w:val="22"/>
          <w:szCs w:val="22"/>
        </w:rPr>
      </w:pPr>
      <w:bookmarkStart w:id="10" w:name="_Toc126173578"/>
      <w:r w:rsidRPr="000F64CD">
        <w:rPr>
          <w:rFonts w:cs="Arial"/>
          <w:color w:val="7030A0"/>
          <w:sz w:val="22"/>
          <w:szCs w:val="22"/>
        </w:rPr>
        <w:t>Rozdział 6</w:t>
      </w:r>
      <w:r w:rsidR="004E6688">
        <w:rPr>
          <w:rFonts w:cs="Arial"/>
          <w:color w:val="7030A0"/>
          <w:sz w:val="22"/>
          <w:szCs w:val="22"/>
        </w:rPr>
        <w:br/>
      </w:r>
      <w:r w:rsidRPr="004E6688">
        <w:rPr>
          <w:rFonts w:cs="Arial"/>
          <w:bCs w:val="0"/>
          <w:color w:val="7030A0"/>
          <w:sz w:val="22"/>
          <w:szCs w:val="22"/>
        </w:rPr>
        <w:t>Indywidualny tok nauki, indywidualny program nauki</w:t>
      </w:r>
      <w:bookmarkEnd w:id="10"/>
    </w:p>
    <w:p w14:paraId="1517AEA0" w14:textId="77777777" w:rsidR="00B03105" w:rsidRPr="00D65D96" w:rsidRDefault="00B03105" w:rsidP="00B03105">
      <w:pPr>
        <w:jc w:val="both"/>
        <w:rPr>
          <w:rFonts w:ascii="Cambria" w:hAnsi="Cambria" w:cs="Arial"/>
          <w:b/>
        </w:rPr>
      </w:pPr>
    </w:p>
    <w:p w14:paraId="4892FC40" w14:textId="77777777" w:rsidR="00B03105" w:rsidRPr="00D65D96" w:rsidRDefault="000F64CD" w:rsidP="00B03105">
      <w:pPr>
        <w:tabs>
          <w:tab w:val="left" w:pos="426"/>
        </w:tabs>
        <w:autoSpaceDE w:val="0"/>
        <w:autoSpaceDN w:val="0"/>
        <w:adjustRightInd w:val="0"/>
        <w:jc w:val="both"/>
        <w:rPr>
          <w:rFonts w:ascii="Cambria" w:hAnsi="Cambria" w:cs="Arial"/>
        </w:rPr>
      </w:pPr>
      <w:r>
        <w:rPr>
          <w:rFonts w:ascii="Cambria" w:hAnsi="Cambria" w:cs="Arial"/>
          <w:b/>
          <w:bCs/>
        </w:rPr>
        <w:t xml:space="preserve">      § 38</w:t>
      </w:r>
      <w:r w:rsidR="000912CD">
        <w:rPr>
          <w:rFonts w:ascii="Cambria" w:hAnsi="Cambria" w:cs="Arial"/>
          <w:b/>
          <w:bCs/>
        </w:rPr>
        <w:t>.</w:t>
      </w:r>
      <w:r w:rsidR="00B03105" w:rsidRPr="00D65D96">
        <w:rPr>
          <w:rFonts w:ascii="Cambria" w:hAnsi="Cambria" w:cs="Arial"/>
          <w:b/>
          <w:bCs/>
        </w:rPr>
        <w:t xml:space="preserve">1. </w:t>
      </w:r>
      <w:r w:rsidR="00B03105" w:rsidRPr="00D65D96">
        <w:rPr>
          <w:rFonts w:ascii="Cambria" w:hAnsi="Cambria" w:cs="Arial"/>
          <w:bCs/>
        </w:rPr>
        <w:t xml:space="preserve">Szkoła umożliwia realizację indywidualnego toku nauki lub realizację indywidualnego programu nauki </w:t>
      </w:r>
      <w:r w:rsidR="00B03105" w:rsidRPr="00D65D96">
        <w:rPr>
          <w:rFonts w:ascii="Cambria" w:hAnsi="Cambria" w:cs="Arial"/>
        </w:rPr>
        <w:t>zgodnie z rozporządzeniem</w:t>
      </w:r>
      <w:r w:rsidR="00F87EA2">
        <w:rPr>
          <w:rFonts w:ascii="Cambria" w:hAnsi="Cambria" w:cs="Arial"/>
        </w:rPr>
        <w:t>.</w:t>
      </w:r>
      <w:r w:rsidR="00B03105" w:rsidRPr="00D65D96">
        <w:rPr>
          <w:rFonts w:ascii="Cambria" w:hAnsi="Cambria" w:cs="Arial"/>
        </w:rPr>
        <w:t xml:space="preserve"> Uczeń ubiegający się o ITN powinien wykazać się:</w:t>
      </w:r>
    </w:p>
    <w:p w14:paraId="49E41212" w14:textId="77777777" w:rsidR="00B03105" w:rsidRPr="00D65D96" w:rsidRDefault="00B03105" w:rsidP="00B03105">
      <w:pPr>
        <w:tabs>
          <w:tab w:val="left" w:pos="426"/>
        </w:tabs>
        <w:autoSpaceDE w:val="0"/>
        <w:autoSpaceDN w:val="0"/>
        <w:adjustRightInd w:val="0"/>
        <w:jc w:val="both"/>
        <w:rPr>
          <w:rFonts w:ascii="Cambria" w:hAnsi="Cambria" w:cs="Arial"/>
        </w:rPr>
      </w:pPr>
    </w:p>
    <w:p w14:paraId="4D9608D1" w14:textId="77777777" w:rsidR="00B03105" w:rsidRPr="00D65D96" w:rsidRDefault="00B03105" w:rsidP="00B33A5B">
      <w:pPr>
        <w:numPr>
          <w:ilvl w:val="2"/>
          <w:numId w:val="19"/>
        </w:numPr>
        <w:tabs>
          <w:tab w:val="clear" w:pos="2433"/>
          <w:tab w:val="left" w:pos="0"/>
          <w:tab w:val="left" w:pos="284"/>
        </w:tabs>
        <w:ind w:left="0" w:firstLine="0"/>
        <w:jc w:val="both"/>
        <w:rPr>
          <w:rFonts w:ascii="Cambria" w:hAnsi="Cambria" w:cs="Arial"/>
        </w:rPr>
      </w:pPr>
      <w:r w:rsidRPr="00D65D96">
        <w:rPr>
          <w:rFonts w:ascii="Cambria" w:hAnsi="Cambria" w:cs="Arial"/>
        </w:rPr>
        <w:t>wybitnymi uzdolnieniami i zainteresowaniami z jednego, kilku lub wszystkich przedmiotów;</w:t>
      </w:r>
    </w:p>
    <w:p w14:paraId="0FDD1052" w14:textId="77777777" w:rsidR="00B03105" w:rsidRPr="00D65D96" w:rsidRDefault="00B03105" w:rsidP="00B03105">
      <w:pPr>
        <w:tabs>
          <w:tab w:val="left" w:pos="0"/>
          <w:tab w:val="left" w:pos="284"/>
        </w:tabs>
        <w:jc w:val="both"/>
        <w:rPr>
          <w:rFonts w:ascii="Cambria" w:hAnsi="Cambria" w:cs="Arial"/>
        </w:rPr>
      </w:pPr>
    </w:p>
    <w:p w14:paraId="2EC7DDD3" w14:textId="77777777" w:rsidR="00B03105" w:rsidRPr="00D65D96" w:rsidRDefault="00B03105" w:rsidP="00B33A5B">
      <w:pPr>
        <w:numPr>
          <w:ilvl w:val="2"/>
          <w:numId w:val="19"/>
        </w:numPr>
        <w:tabs>
          <w:tab w:val="clear" w:pos="2433"/>
          <w:tab w:val="left" w:pos="0"/>
          <w:tab w:val="left" w:pos="284"/>
        </w:tabs>
        <w:ind w:left="0" w:firstLine="0"/>
        <w:jc w:val="both"/>
        <w:rPr>
          <w:rFonts w:ascii="Cambria" w:hAnsi="Cambria" w:cs="Arial"/>
        </w:rPr>
      </w:pPr>
      <w:r w:rsidRPr="00D65D96">
        <w:rPr>
          <w:rFonts w:ascii="Cambria" w:hAnsi="Cambria" w:cs="Arial"/>
        </w:rPr>
        <w:t>oceną celującą lub bardzo dobr</w:t>
      </w:r>
      <w:r w:rsidR="00F87EA2">
        <w:rPr>
          <w:rFonts w:ascii="Cambria" w:hAnsi="Cambria" w:cs="Arial"/>
        </w:rPr>
        <w:t>ą z tego przedmiotu/przedmiotów</w:t>
      </w:r>
      <w:r w:rsidRPr="00D65D96">
        <w:rPr>
          <w:rFonts w:ascii="Cambria" w:hAnsi="Cambria" w:cs="Arial"/>
        </w:rPr>
        <w:t xml:space="preserve"> na koniec roku/semestru.</w:t>
      </w:r>
    </w:p>
    <w:p w14:paraId="4495BECB" w14:textId="77777777" w:rsidR="00B03105" w:rsidRPr="00D65D96" w:rsidRDefault="00B03105" w:rsidP="00B03105">
      <w:pPr>
        <w:tabs>
          <w:tab w:val="num" w:pos="720"/>
        </w:tabs>
        <w:ind w:left="720"/>
        <w:jc w:val="both"/>
        <w:rPr>
          <w:rFonts w:ascii="Cambria" w:hAnsi="Cambria" w:cs="Arial"/>
        </w:rPr>
      </w:pPr>
    </w:p>
    <w:p w14:paraId="3FC5551A" w14:textId="77777777"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Indywidualny tok nauki może być realizowany według programu nauczania objętego szkolnym zestawem programów nauczania lub indywidualnego programu nauki.</w:t>
      </w:r>
    </w:p>
    <w:p w14:paraId="105E9ABE" w14:textId="77777777" w:rsidR="00B03105" w:rsidRPr="00D65D96" w:rsidRDefault="00B03105" w:rsidP="00B03105">
      <w:pPr>
        <w:ind w:firstLine="426"/>
        <w:jc w:val="both"/>
        <w:rPr>
          <w:rFonts w:ascii="Cambria" w:hAnsi="Cambria" w:cs="Arial"/>
        </w:rPr>
      </w:pPr>
    </w:p>
    <w:p w14:paraId="18632BC4" w14:textId="77777777"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Zezwoleni</w:t>
      </w:r>
      <w:r w:rsidR="00D205DB">
        <w:rPr>
          <w:rFonts w:ascii="Cambria" w:hAnsi="Cambria" w:cs="Arial"/>
        </w:rPr>
        <w:t>e na indywidualny program nauki</w:t>
      </w:r>
      <w:r w:rsidRPr="00D65D96">
        <w:rPr>
          <w:rFonts w:ascii="Cambria" w:hAnsi="Cambria" w:cs="Arial"/>
        </w:rPr>
        <w:t xml:space="preserve"> lub tok nauki może być udzielone  po upływie co najmniej jednego roku nauki, a w uzasadnionych przypadkach – po śródrocznej klasyfikacji.</w:t>
      </w:r>
    </w:p>
    <w:p w14:paraId="2F92AF48" w14:textId="77777777" w:rsidR="00B03105" w:rsidRPr="00D65D96" w:rsidRDefault="00B03105" w:rsidP="00B03105">
      <w:pPr>
        <w:ind w:firstLine="426"/>
        <w:jc w:val="both"/>
        <w:rPr>
          <w:rFonts w:ascii="Cambria" w:hAnsi="Cambria" w:cs="Arial"/>
        </w:rPr>
      </w:pPr>
    </w:p>
    <w:p w14:paraId="295B3606" w14:textId="77777777"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lastRenderedPageBreak/>
        <w:t>Uczeń może realizować ITN w zakresie jednego, kilku lub wszystkich obowiązkowych zajęć edukacyjnych, przewidzianych w planie nauczania danej klasy.</w:t>
      </w:r>
    </w:p>
    <w:p w14:paraId="2B3447FE" w14:textId="77777777" w:rsidR="00B03105" w:rsidRPr="00D65D96" w:rsidRDefault="00B03105" w:rsidP="00B03105">
      <w:pPr>
        <w:ind w:firstLine="426"/>
        <w:jc w:val="both"/>
        <w:rPr>
          <w:rFonts w:ascii="Cambria" w:hAnsi="Cambria" w:cs="Arial"/>
        </w:rPr>
      </w:pPr>
    </w:p>
    <w:p w14:paraId="0FBA9D83" w14:textId="77777777"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 xml:space="preserve">Uczeń objęty ITN może realizować w ciągu jednego roku </w:t>
      </w:r>
      <w:r w:rsidR="00951C00">
        <w:rPr>
          <w:rFonts w:ascii="Cambria" w:hAnsi="Cambria" w:cs="Arial"/>
        </w:rPr>
        <w:t>szkolnego program nauczania   z </w:t>
      </w:r>
      <w:r w:rsidRPr="00D65D96">
        <w:rPr>
          <w:rFonts w:ascii="Cambria" w:hAnsi="Cambria" w:cs="Arial"/>
        </w:rPr>
        <w:t>zakresu dwóch  lub więcej klas i może być klasyfikowany i promowany w czasie całego roku szkolnego.</w:t>
      </w:r>
    </w:p>
    <w:p w14:paraId="053973F3" w14:textId="77777777" w:rsidR="00B03105" w:rsidRPr="00D65D96" w:rsidRDefault="00B03105" w:rsidP="00B03105">
      <w:pPr>
        <w:ind w:firstLine="426"/>
        <w:jc w:val="both"/>
        <w:rPr>
          <w:rFonts w:ascii="Cambria" w:hAnsi="Cambria" w:cs="Arial"/>
        </w:rPr>
      </w:pPr>
    </w:p>
    <w:p w14:paraId="0821DE17" w14:textId="77777777"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 xml:space="preserve">Z wnioskiem o udzielenie zezwolenia na ITN mogą wystąpić:  </w:t>
      </w:r>
    </w:p>
    <w:p w14:paraId="1651BD4C" w14:textId="77777777" w:rsidR="00B03105" w:rsidRPr="00D65D96" w:rsidRDefault="00B03105" w:rsidP="00B03105">
      <w:pPr>
        <w:jc w:val="both"/>
        <w:rPr>
          <w:rFonts w:ascii="Cambria" w:hAnsi="Cambria" w:cs="Arial"/>
        </w:rPr>
      </w:pPr>
    </w:p>
    <w:p w14:paraId="58D7D524" w14:textId="77777777"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 xml:space="preserve">uczeń -  za zgodą rodziców </w:t>
      </w:r>
      <w:r>
        <w:rPr>
          <w:rFonts w:ascii="Cambria" w:hAnsi="Cambria" w:cs="Arial"/>
        </w:rPr>
        <w:t>(</w:t>
      </w:r>
      <w:r w:rsidRPr="00D65D96">
        <w:rPr>
          <w:rFonts w:ascii="Cambria" w:hAnsi="Cambria" w:cs="Arial"/>
        </w:rPr>
        <w:t>prawnych opiekunów);</w:t>
      </w:r>
    </w:p>
    <w:p w14:paraId="6B189952" w14:textId="77777777"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 xml:space="preserve">rodzice </w:t>
      </w:r>
      <w:r>
        <w:rPr>
          <w:rFonts w:ascii="Cambria" w:hAnsi="Cambria" w:cs="Arial"/>
        </w:rPr>
        <w:t>(</w:t>
      </w:r>
      <w:r w:rsidRPr="00D65D96">
        <w:rPr>
          <w:rFonts w:ascii="Cambria" w:hAnsi="Cambria" w:cs="Arial"/>
        </w:rPr>
        <w:t>prawni opiekunowie) ucznia;</w:t>
      </w:r>
    </w:p>
    <w:p w14:paraId="29BED76D" w14:textId="77777777"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wychowawca klasy lub nauczyciel prowadzący zajęcia edukacyjne, których dotyczy wniosek – za zgodą rodziców (prawnych opiekunów).</w:t>
      </w:r>
    </w:p>
    <w:p w14:paraId="195B3529" w14:textId="77777777" w:rsidR="00B03105" w:rsidRPr="00D65D96" w:rsidRDefault="00B03105" w:rsidP="00B03105">
      <w:pPr>
        <w:tabs>
          <w:tab w:val="num" w:pos="900"/>
        </w:tabs>
        <w:ind w:left="900"/>
        <w:jc w:val="both"/>
        <w:rPr>
          <w:rFonts w:ascii="Cambria" w:hAnsi="Cambria" w:cs="Arial"/>
        </w:rPr>
      </w:pPr>
    </w:p>
    <w:p w14:paraId="5B132116" w14:textId="77777777" w:rsidR="00B03105" w:rsidRPr="00D65D96" w:rsidRDefault="00B03105" w:rsidP="00B33A5B">
      <w:pPr>
        <w:numPr>
          <w:ilvl w:val="1"/>
          <w:numId w:val="19"/>
        </w:numPr>
        <w:tabs>
          <w:tab w:val="clear" w:pos="1440"/>
          <w:tab w:val="left" w:pos="284"/>
        </w:tabs>
        <w:ind w:left="0" w:firstLine="426"/>
        <w:jc w:val="both"/>
        <w:rPr>
          <w:rFonts w:ascii="Cambria" w:hAnsi="Cambria" w:cs="Arial"/>
        </w:rPr>
      </w:pPr>
      <w:r w:rsidRPr="00D65D96">
        <w:rPr>
          <w:rFonts w:ascii="Cambria" w:hAnsi="Cambria" w:cs="Arial"/>
        </w:rPr>
        <w:t xml:space="preserve"> Wniosek składa się do Dyrektora za pośrednictwem wychowawcy oddziału, który dołącza do wniosku opinię o predyspozycjach, możliwościach, oczekiwaniach i osiągnięciach ucznia.</w:t>
      </w:r>
    </w:p>
    <w:p w14:paraId="07E935DE" w14:textId="77777777" w:rsidR="00B03105" w:rsidRPr="00D65D96" w:rsidRDefault="00B03105" w:rsidP="00B03105">
      <w:pPr>
        <w:tabs>
          <w:tab w:val="left" w:pos="284"/>
        </w:tabs>
        <w:ind w:firstLine="426"/>
        <w:jc w:val="both"/>
        <w:rPr>
          <w:rFonts w:ascii="Cambria" w:hAnsi="Cambria" w:cs="Arial"/>
        </w:rPr>
      </w:pPr>
    </w:p>
    <w:p w14:paraId="18C43634" w14:textId="77777777" w:rsidR="00B03105" w:rsidRPr="00D65D96" w:rsidRDefault="00B03105" w:rsidP="00B33A5B">
      <w:pPr>
        <w:numPr>
          <w:ilvl w:val="1"/>
          <w:numId w:val="19"/>
        </w:numPr>
        <w:tabs>
          <w:tab w:val="clear" w:pos="1440"/>
          <w:tab w:val="left" w:pos="360"/>
        </w:tabs>
        <w:ind w:left="0" w:firstLine="426"/>
        <w:jc w:val="both"/>
        <w:rPr>
          <w:rFonts w:ascii="Cambria" w:hAnsi="Cambria" w:cs="Arial"/>
        </w:rPr>
      </w:pPr>
      <w:r w:rsidRPr="00D65D96">
        <w:rPr>
          <w:rFonts w:ascii="Cambria" w:hAnsi="Cambria" w:cs="Arial"/>
        </w:rPr>
        <w:t>Nauczyciel prowadzący zajęcia edukacyjne, których dotyczy wniosek, opracowuje program nauki lub akceptuje indywidualny program nauki opracowany poza szkołą.</w:t>
      </w:r>
    </w:p>
    <w:p w14:paraId="3A603757" w14:textId="77777777" w:rsidR="00B03105" w:rsidRPr="00D65D96" w:rsidRDefault="00B03105" w:rsidP="00B03105">
      <w:pPr>
        <w:ind w:firstLine="426"/>
        <w:jc w:val="both"/>
        <w:rPr>
          <w:rFonts w:ascii="Cambria" w:hAnsi="Cambria" w:cs="Arial"/>
        </w:rPr>
      </w:pPr>
    </w:p>
    <w:p w14:paraId="1837E544" w14:textId="77777777" w:rsidR="00B03105" w:rsidRPr="00D65D96" w:rsidRDefault="00B03105" w:rsidP="00B33A5B">
      <w:pPr>
        <w:numPr>
          <w:ilvl w:val="1"/>
          <w:numId w:val="19"/>
        </w:numPr>
        <w:tabs>
          <w:tab w:val="clear" w:pos="1440"/>
          <w:tab w:val="left" w:pos="360"/>
        </w:tabs>
        <w:ind w:left="0" w:firstLine="426"/>
        <w:jc w:val="both"/>
        <w:rPr>
          <w:rFonts w:ascii="Cambria" w:hAnsi="Cambria" w:cs="Arial"/>
        </w:rPr>
      </w:pPr>
      <w:r w:rsidRPr="00D65D9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14:paraId="33632151" w14:textId="77777777" w:rsidR="00B03105" w:rsidRPr="00D65D96" w:rsidRDefault="00B03105" w:rsidP="00B03105">
      <w:pPr>
        <w:ind w:firstLine="426"/>
        <w:jc w:val="both"/>
        <w:rPr>
          <w:rFonts w:ascii="Cambria" w:hAnsi="Cambria" w:cs="Arial"/>
        </w:rPr>
      </w:pPr>
    </w:p>
    <w:p w14:paraId="7D02026E"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Po otrzymaniu wniosku, o którym mowa w ust.8 dyrektor szkoły zasięga opinii Rady Pedagogicznej i publicznej poradni psychologiczno-pedagogicznej.</w:t>
      </w:r>
    </w:p>
    <w:p w14:paraId="51242647" w14:textId="77777777" w:rsidR="00B03105" w:rsidRPr="00D65D96" w:rsidRDefault="00B03105" w:rsidP="00B03105">
      <w:pPr>
        <w:ind w:firstLine="426"/>
        <w:jc w:val="both"/>
        <w:rPr>
          <w:rFonts w:ascii="Cambria" w:hAnsi="Cambria" w:cs="Arial"/>
        </w:rPr>
      </w:pPr>
    </w:p>
    <w:p w14:paraId="72DD566B"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Dyrektor Szkoły zezwala na ITN, w formie decyzji administracyjnej w przypadku pozytywnej opinii Rady Pedagogicznej i pozytywnej opinii pu</w:t>
      </w:r>
      <w:r>
        <w:rPr>
          <w:rFonts w:ascii="Cambria" w:hAnsi="Cambria" w:cs="Arial"/>
        </w:rPr>
        <w:t xml:space="preserve">blicznej poradni </w:t>
      </w:r>
      <w:proofErr w:type="spellStart"/>
      <w:r>
        <w:rPr>
          <w:rFonts w:ascii="Cambria" w:hAnsi="Cambria" w:cs="Arial"/>
        </w:rPr>
        <w:t>psychologiczno</w:t>
      </w:r>
      <w:proofErr w:type="spellEnd"/>
      <w:r w:rsidRPr="00D65D96">
        <w:rPr>
          <w:rFonts w:ascii="Cambria" w:hAnsi="Cambria" w:cs="Arial"/>
        </w:rPr>
        <w:t>– pedagogicznej.</w:t>
      </w:r>
    </w:p>
    <w:p w14:paraId="304944E7" w14:textId="77777777" w:rsidR="00B03105" w:rsidRPr="00D65D96" w:rsidRDefault="00B03105" w:rsidP="00B03105">
      <w:pPr>
        <w:tabs>
          <w:tab w:val="left" w:pos="360"/>
          <w:tab w:val="left" w:pos="851"/>
        </w:tabs>
        <w:ind w:left="426"/>
        <w:jc w:val="both"/>
        <w:rPr>
          <w:rFonts w:ascii="Cambria" w:hAnsi="Cambria" w:cs="Arial"/>
        </w:rPr>
      </w:pPr>
    </w:p>
    <w:p w14:paraId="05E5197A"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W przypadku zezwolenia na ITN, umożliwiający realizację w ciągu jednego roku szkolnego programu nauczania z zakresu więcej niż dwóch klas wymaga jest pozytywna opinia organu nadzoru pedagogicznego.</w:t>
      </w:r>
    </w:p>
    <w:p w14:paraId="410F22B4" w14:textId="77777777" w:rsidR="00B03105" w:rsidRPr="00D65D96" w:rsidRDefault="00B03105" w:rsidP="00B03105">
      <w:pPr>
        <w:ind w:firstLine="426"/>
        <w:jc w:val="both"/>
        <w:rPr>
          <w:rFonts w:ascii="Cambria" w:hAnsi="Cambria" w:cs="Arial"/>
        </w:rPr>
      </w:pPr>
    </w:p>
    <w:p w14:paraId="7CB334DE"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Zezwolenia udziela się na czas określony nie krótszy niż jeden rok szkolny.</w:t>
      </w:r>
    </w:p>
    <w:p w14:paraId="020034EB" w14:textId="77777777" w:rsidR="00B03105" w:rsidRPr="00D65D96" w:rsidRDefault="00B03105" w:rsidP="00B03105">
      <w:pPr>
        <w:ind w:firstLine="426"/>
        <w:jc w:val="both"/>
        <w:rPr>
          <w:rFonts w:ascii="Cambria" w:hAnsi="Cambria" w:cs="Arial"/>
        </w:rPr>
      </w:pPr>
    </w:p>
    <w:p w14:paraId="5CFAD00B"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Uczniowi przysługuje prawo wskazania nauczyciela, pod którego kierunkiem chciałby pracować.</w:t>
      </w:r>
    </w:p>
    <w:p w14:paraId="1D0C2A71" w14:textId="77777777" w:rsidR="00B03105" w:rsidRPr="00D65D96" w:rsidRDefault="00B03105" w:rsidP="00B03105">
      <w:pPr>
        <w:ind w:firstLine="426"/>
        <w:jc w:val="both"/>
        <w:rPr>
          <w:rFonts w:ascii="Cambria" w:hAnsi="Cambria" w:cs="Arial"/>
        </w:rPr>
      </w:pPr>
    </w:p>
    <w:p w14:paraId="76C4DF81"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79BF4960" w14:textId="77777777" w:rsidR="00B03105" w:rsidRPr="00D65D96" w:rsidRDefault="00B03105" w:rsidP="00B03105">
      <w:pPr>
        <w:tabs>
          <w:tab w:val="left" w:pos="360"/>
        </w:tabs>
        <w:ind w:firstLine="426"/>
        <w:jc w:val="both"/>
        <w:rPr>
          <w:rFonts w:ascii="Cambria" w:hAnsi="Cambria" w:cs="Arial"/>
        </w:rPr>
      </w:pPr>
    </w:p>
    <w:p w14:paraId="3A6EEF45"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14:paraId="4CDE0C99" w14:textId="77777777" w:rsidR="00B03105" w:rsidRPr="00D65D96" w:rsidRDefault="00B03105" w:rsidP="00B03105">
      <w:pPr>
        <w:ind w:firstLine="426"/>
        <w:jc w:val="both"/>
        <w:rPr>
          <w:rFonts w:ascii="Cambria" w:hAnsi="Cambria" w:cs="Arial"/>
        </w:rPr>
      </w:pPr>
    </w:p>
    <w:p w14:paraId="7D961DF3"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Uczeń decyduje o wyborze jednej z następujących form ITN:</w:t>
      </w:r>
    </w:p>
    <w:p w14:paraId="0307E15A" w14:textId="77777777" w:rsidR="00B03105" w:rsidRPr="00D65D96" w:rsidRDefault="00B03105" w:rsidP="00B03105">
      <w:pPr>
        <w:jc w:val="both"/>
        <w:rPr>
          <w:rFonts w:ascii="Cambria" w:hAnsi="Cambria" w:cs="Arial"/>
        </w:rPr>
      </w:pPr>
    </w:p>
    <w:p w14:paraId="605CE6BA" w14:textId="77777777" w:rsidR="00B03105" w:rsidRPr="00D65D96" w:rsidRDefault="00B03105" w:rsidP="00B33A5B">
      <w:pPr>
        <w:numPr>
          <w:ilvl w:val="0"/>
          <w:numId w:val="21"/>
        </w:numPr>
        <w:tabs>
          <w:tab w:val="clear" w:pos="3693"/>
          <w:tab w:val="num" w:pos="0"/>
          <w:tab w:val="left" w:pos="284"/>
        </w:tabs>
        <w:ind w:left="0" w:firstLine="0"/>
        <w:jc w:val="both"/>
        <w:rPr>
          <w:rFonts w:ascii="Cambria" w:hAnsi="Cambria" w:cs="Arial"/>
        </w:rPr>
      </w:pPr>
      <w:r w:rsidRPr="00D65D96">
        <w:rPr>
          <w:rFonts w:ascii="Cambria" w:hAnsi="Cambria" w:cs="Arial"/>
        </w:rPr>
        <w:t>uczestniczenie w lekcjach przedmiotu objętego ITN oraz jednej godzinie konsultacji indywidualnych;</w:t>
      </w:r>
    </w:p>
    <w:p w14:paraId="670C4DC7" w14:textId="77777777" w:rsidR="00B03105" w:rsidRPr="00D65D96" w:rsidRDefault="00B03105" w:rsidP="00B33A5B">
      <w:pPr>
        <w:numPr>
          <w:ilvl w:val="0"/>
          <w:numId w:val="21"/>
        </w:numPr>
        <w:tabs>
          <w:tab w:val="clear" w:pos="3693"/>
          <w:tab w:val="num" w:pos="0"/>
          <w:tab w:val="left" w:pos="284"/>
        </w:tabs>
        <w:ind w:left="0" w:firstLine="0"/>
        <w:jc w:val="both"/>
        <w:rPr>
          <w:rFonts w:ascii="Cambria" w:hAnsi="Cambria" w:cs="Arial"/>
        </w:rPr>
      </w:pPr>
      <w:r w:rsidRPr="00D65D96">
        <w:rPr>
          <w:rFonts w:ascii="Cambria" w:hAnsi="Cambria" w:cs="Arial"/>
        </w:rPr>
        <w:lastRenderedPageBreak/>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5E10C4D3" w14:textId="77777777" w:rsidR="00B03105" w:rsidRPr="00D65D96" w:rsidRDefault="00B03105" w:rsidP="00B03105">
      <w:pPr>
        <w:tabs>
          <w:tab w:val="num" w:pos="900"/>
        </w:tabs>
        <w:ind w:left="900"/>
        <w:jc w:val="both"/>
        <w:rPr>
          <w:rFonts w:ascii="Cambria" w:hAnsi="Cambria" w:cs="Arial"/>
        </w:rPr>
      </w:pPr>
    </w:p>
    <w:p w14:paraId="445BC452"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Konsultacje indywidualne mogą odbywać się w rytmie 1 godziny tygodniowo lub                      2 godziny co dwa tygodnie.</w:t>
      </w:r>
    </w:p>
    <w:p w14:paraId="0F874653" w14:textId="77777777" w:rsidR="00B03105" w:rsidRPr="00D65D96" w:rsidRDefault="00B03105" w:rsidP="00B03105">
      <w:pPr>
        <w:tabs>
          <w:tab w:val="left" w:pos="851"/>
        </w:tabs>
        <w:ind w:firstLine="426"/>
        <w:jc w:val="both"/>
        <w:rPr>
          <w:rFonts w:ascii="Cambria" w:hAnsi="Cambria" w:cs="Arial"/>
        </w:rPr>
      </w:pPr>
    </w:p>
    <w:p w14:paraId="53A18B09"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Rezygnacja z ITN oznacza powrót do normalnego trybu pracy i oceniania.</w:t>
      </w:r>
    </w:p>
    <w:p w14:paraId="775FAA8A" w14:textId="77777777" w:rsidR="00B03105" w:rsidRPr="00D65D96" w:rsidRDefault="00B03105" w:rsidP="00B03105">
      <w:pPr>
        <w:tabs>
          <w:tab w:val="left" w:pos="851"/>
        </w:tabs>
        <w:ind w:firstLine="426"/>
        <w:jc w:val="both"/>
        <w:rPr>
          <w:rFonts w:ascii="Cambria" w:hAnsi="Cambria" w:cs="Arial"/>
        </w:rPr>
      </w:pPr>
    </w:p>
    <w:p w14:paraId="2C1E5AE8"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jest klasyfikowany na podstawie egzaminu klasyfikacyjnego, przeprowadzonego w terminie ustalonym z uczniem.</w:t>
      </w:r>
    </w:p>
    <w:p w14:paraId="239249FA" w14:textId="77777777" w:rsidR="00B03105" w:rsidRPr="00D65D96" w:rsidRDefault="00B03105" w:rsidP="00B03105">
      <w:pPr>
        <w:tabs>
          <w:tab w:val="left" w:pos="851"/>
        </w:tabs>
        <w:ind w:firstLine="426"/>
        <w:jc w:val="both"/>
        <w:rPr>
          <w:rFonts w:ascii="Cambria" w:hAnsi="Cambria" w:cs="Arial"/>
        </w:rPr>
      </w:pPr>
    </w:p>
    <w:p w14:paraId="3E2CD18A" w14:textId="77777777" w:rsidR="00B03105"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Kontynuowanie ITN jest możliwe w przypadku zdania przez ucznia rocznego egzaminu klasyfikacyjnego na ocenę co najmniej bardzo dobrą.</w:t>
      </w:r>
    </w:p>
    <w:p w14:paraId="586F6D2E" w14:textId="77777777" w:rsidR="00951C00" w:rsidRPr="00E5715E" w:rsidRDefault="00951C00" w:rsidP="00951C00">
      <w:pPr>
        <w:tabs>
          <w:tab w:val="left" w:pos="360"/>
          <w:tab w:val="left" w:pos="851"/>
        </w:tabs>
        <w:jc w:val="both"/>
        <w:rPr>
          <w:rFonts w:ascii="Cambria" w:hAnsi="Cambria" w:cs="Arial"/>
        </w:rPr>
      </w:pPr>
    </w:p>
    <w:p w14:paraId="45BC5394"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Decyzję w sprawie ITN każdorazowo odnotowuje się w arkuszu ocen ucznia.</w:t>
      </w:r>
    </w:p>
    <w:p w14:paraId="64DF34BF" w14:textId="77777777" w:rsidR="00B03105" w:rsidRPr="00D65D96" w:rsidRDefault="00B03105" w:rsidP="00B03105">
      <w:pPr>
        <w:tabs>
          <w:tab w:val="left" w:pos="851"/>
        </w:tabs>
        <w:ind w:firstLine="426"/>
        <w:jc w:val="both"/>
        <w:rPr>
          <w:rFonts w:ascii="Cambria" w:hAnsi="Cambria" w:cs="Arial"/>
        </w:rPr>
      </w:pPr>
    </w:p>
    <w:p w14:paraId="61F77760" w14:textId="77777777"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Do arkusza ocen wpisuje się na bieżąco wyniki klasyfikacyjne ucznia uzyskane  w ITN.</w:t>
      </w:r>
    </w:p>
    <w:p w14:paraId="6DAB7E9B" w14:textId="77777777" w:rsidR="00B03105" w:rsidRPr="00D65D96" w:rsidRDefault="00B03105" w:rsidP="00B03105">
      <w:pPr>
        <w:tabs>
          <w:tab w:val="left" w:pos="851"/>
        </w:tabs>
        <w:ind w:firstLine="426"/>
        <w:jc w:val="both"/>
        <w:rPr>
          <w:rFonts w:ascii="Cambria" w:hAnsi="Cambria" w:cs="Arial"/>
        </w:rPr>
      </w:pPr>
    </w:p>
    <w:p w14:paraId="6724ED41" w14:textId="77777777" w:rsidR="00B03105" w:rsidRPr="00FB3D79"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Na</w:t>
      </w:r>
      <w:r w:rsidRPr="00D65D96">
        <w:rPr>
          <w:rFonts w:ascii="Cambria" w:hAnsi="Cambria" w:cs="Arial"/>
          <w:spacing w:val="-2"/>
        </w:rPr>
        <w:t xml:space="preserve"> świadectwie promocyjnym ucznia, w rubryce: „</w:t>
      </w:r>
      <w:r w:rsidRPr="00D65D96">
        <w:rPr>
          <w:rFonts w:ascii="Cambria" w:hAnsi="Cambria" w:cs="Arial"/>
          <w:i/>
          <w:spacing w:val="-2"/>
        </w:rPr>
        <w:t>Indywidualny program lub tok nauki</w:t>
      </w:r>
      <w:r w:rsidRPr="00D65D96">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D65D96">
        <w:rPr>
          <w:rFonts w:ascii="Cambria" w:hAnsi="Cambria" w:cs="Arial"/>
          <w:i/>
          <w:spacing w:val="-2"/>
        </w:rPr>
        <w:t>„Szczególne osiągnięcia ucznia</w:t>
      </w:r>
      <w:r w:rsidRPr="00D65D96">
        <w:rPr>
          <w:rFonts w:ascii="Cambria" w:hAnsi="Cambria" w:cs="Arial"/>
          <w:spacing w:val="-2"/>
        </w:rPr>
        <w:t>”.</w:t>
      </w:r>
    </w:p>
    <w:p w14:paraId="0EAEB4A7" w14:textId="77777777" w:rsidR="00FB3D79" w:rsidRPr="003E5717" w:rsidRDefault="00FB3D79" w:rsidP="00FB3D79">
      <w:pPr>
        <w:tabs>
          <w:tab w:val="left" w:pos="360"/>
          <w:tab w:val="left" w:pos="851"/>
        </w:tabs>
        <w:jc w:val="both"/>
        <w:rPr>
          <w:rFonts w:ascii="Cambria" w:hAnsi="Cambria" w:cs="Arial"/>
        </w:rPr>
      </w:pPr>
    </w:p>
    <w:p w14:paraId="5F551C92" w14:textId="77777777" w:rsidR="00B03105" w:rsidRPr="004E6688" w:rsidRDefault="00B03105" w:rsidP="004E6688">
      <w:pPr>
        <w:pStyle w:val="Nagwek2"/>
        <w:rPr>
          <w:rFonts w:cs="Arial"/>
          <w:bCs w:val="0"/>
          <w:sz w:val="22"/>
          <w:szCs w:val="22"/>
        </w:rPr>
      </w:pPr>
      <w:bookmarkStart w:id="11" w:name="_Toc126173579"/>
      <w:r w:rsidRPr="004E6688">
        <w:rPr>
          <w:rFonts w:cs="Arial"/>
          <w:sz w:val="22"/>
          <w:szCs w:val="22"/>
        </w:rPr>
        <w:t>Rozdział 7</w:t>
      </w:r>
      <w:r w:rsidR="004E6688" w:rsidRPr="004E6688">
        <w:rPr>
          <w:rFonts w:cs="Arial"/>
          <w:sz w:val="22"/>
          <w:szCs w:val="22"/>
        </w:rPr>
        <w:br/>
      </w:r>
      <w:r w:rsidRPr="004E6688">
        <w:rPr>
          <w:rFonts w:cs="Arial"/>
          <w:sz w:val="22"/>
          <w:szCs w:val="22"/>
        </w:rPr>
        <w:t xml:space="preserve">Działania szkoły w zakresie wspierania dziecka na I – </w:t>
      </w:r>
      <w:proofErr w:type="spellStart"/>
      <w:r w:rsidRPr="004E6688">
        <w:rPr>
          <w:rFonts w:cs="Arial"/>
          <w:sz w:val="22"/>
          <w:szCs w:val="22"/>
        </w:rPr>
        <w:t>szym</w:t>
      </w:r>
      <w:proofErr w:type="spellEnd"/>
      <w:r w:rsidRPr="004E6688">
        <w:rPr>
          <w:rFonts w:cs="Arial"/>
          <w:sz w:val="22"/>
          <w:szCs w:val="22"/>
        </w:rPr>
        <w:t xml:space="preserve"> etapie edukacyjnym</w:t>
      </w:r>
      <w:bookmarkEnd w:id="11"/>
    </w:p>
    <w:p w14:paraId="5F35E5D4" w14:textId="77777777" w:rsidR="00B03105" w:rsidRPr="008D4FA8" w:rsidRDefault="00B03105" w:rsidP="00B03105">
      <w:pPr>
        <w:jc w:val="both"/>
        <w:rPr>
          <w:rFonts w:ascii="Cambria" w:hAnsi="Cambria" w:cs="Arial"/>
          <w:b/>
        </w:rPr>
      </w:pPr>
    </w:p>
    <w:p w14:paraId="31BED939" w14:textId="77777777" w:rsidR="00B03105" w:rsidRPr="008D4FA8" w:rsidRDefault="00FB6B4A" w:rsidP="00B03105">
      <w:pPr>
        <w:tabs>
          <w:tab w:val="left" w:pos="567"/>
        </w:tabs>
        <w:jc w:val="both"/>
        <w:rPr>
          <w:rFonts w:ascii="Cambria" w:hAnsi="Cambria" w:cs="Arial"/>
        </w:rPr>
      </w:pPr>
      <w:r>
        <w:rPr>
          <w:rFonts w:ascii="Cambria" w:hAnsi="Cambria" w:cs="Arial"/>
          <w:b/>
          <w:bCs/>
        </w:rPr>
        <w:t>§ 39</w:t>
      </w:r>
      <w:r w:rsidR="00B03105" w:rsidRPr="008D4FA8">
        <w:rPr>
          <w:rFonts w:ascii="Cambria" w:hAnsi="Cambria" w:cs="Arial"/>
          <w:b/>
          <w:bCs/>
        </w:rPr>
        <w:t xml:space="preserve">.1. </w:t>
      </w:r>
      <w:r w:rsidR="00B03105" w:rsidRPr="00655150">
        <w:rPr>
          <w:rFonts w:ascii="Cambria" w:hAnsi="Cambria" w:cs="Arial"/>
        </w:rPr>
        <w:t>Działania szkoły w zakresie wspierania dziecka na I–</w:t>
      </w:r>
      <w:proofErr w:type="spellStart"/>
      <w:r w:rsidR="00B03105" w:rsidRPr="00655150">
        <w:rPr>
          <w:rFonts w:ascii="Cambria" w:hAnsi="Cambria" w:cs="Arial"/>
        </w:rPr>
        <w:t>szym</w:t>
      </w:r>
      <w:proofErr w:type="spellEnd"/>
      <w:r w:rsidR="00B03105" w:rsidRPr="00655150">
        <w:rPr>
          <w:rFonts w:ascii="Cambria" w:hAnsi="Cambria" w:cs="Arial"/>
        </w:rPr>
        <w:t xml:space="preserve"> etapie edukacyjnym.</w:t>
      </w:r>
    </w:p>
    <w:p w14:paraId="01A02612" w14:textId="77777777" w:rsidR="00B03105" w:rsidRPr="008D4FA8" w:rsidRDefault="00B03105" w:rsidP="00B03105">
      <w:pPr>
        <w:tabs>
          <w:tab w:val="left" w:pos="567"/>
        </w:tabs>
        <w:jc w:val="both"/>
        <w:rPr>
          <w:rFonts w:ascii="Cambria" w:hAnsi="Cambria" w:cs="Arial"/>
        </w:rPr>
      </w:pPr>
    </w:p>
    <w:p w14:paraId="77E12327" w14:textId="77777777" w:rsidR="00B03105" w:rsidRPr="00951C00" w:rsidRDefault="00B03105" w:rsidP="00B03105">
      <w:pPr>
        <w:jc w:val="both"/>
        <w:rPr>
          <w:rFonts w:ascii="Cambria" w:hAnsi="Cambria" w:cs="Arial"/>
        </w:rPr>
      </w:pPr>
      <w:r w:rsidRPr="00951C00">
        <w:rPr>
          <w:rFonts w:ascii="Cambria" w:hAnsi="Cambria" w:cs="Arial"/>
        </w:rPr>
        <w:t>1) w zakresie organizacji szkoły:</w:t>
      </w:r>
    </w:p>
    <w:p w14:paraId="130E8C3A" w14:textId="77777777" w:rsidR="00B03105" w:rsidRPr="008D4FA8" w:rsidRDefault="00B03105" w:rsidP="00B03105">
      <w:pPr>
        <w:jc w:val="both"/>
        <w:rPr>
          <w:rFonts w:ascii="Cambria" w:hAnsi="Cambria" w:cs="Arial"/>
        </w:rPr>
      </w:pPr>
    </w:p>
    <w:p w14:paraId="3026523B" w14:textId="77777777" w:rsidR="00B03105" w:rsidRPr="008D4FA8" w:rsidRDefault="00B03105">
      <w:pPr>
        <w:numPr>
          <w:ilvl w:val="0"/>
          <w:numId w:val="194"/>
        </w:numPr>
        <w:jc w:val="both"/>
        <w:rPr>
          <w:rFonts w:ascii="Cambria" w:hAnsi="Cambria" w:cs="Arial"/>
        </w:rPr>
      </w:pPr>
      <w:r w:rsidRPr="008D4FA8">
        <w:rPr>
          <w:rFonts w:ascii="Cambria" w:hAnsi="Cambria" w:cs="Arial"/>
        </w:rPr>
        <w:t>poszczególne oddziały tworzone są w zależności od daty urodzenia, z zachowaniem zasady, by w jednym oddziale były dzieci o zbliżonym wieku, liczon</w:t>
      </w:r>
      <w:r w:rsidR="00951C00">
        <w:rPr>
          <w:rFonts w:ascii="Cambria" w:hAnsi="Cambria" w:cs="Arial"/>
        </w:rPr>
        <w:t>ym także w miesiącach urodzenia,</w:t>
      </w:r>
    </w:p>
    <w:p w14:paraId="492D6E03" w14:textId="77777777" w:rsidR="00B03105" w:rsidRPr="008D4FA8" w:rsidRDefault="00B03105" w:rsidP="00B03105">
      <w:pPr>
        <w:ind w:left="720"/>
        <w:jc w:val="both"/>
        <w:rPr>
          <w:rFonts w:ascii="Cambria" w:hAnsi="Cambria" w:cs="Arial"/>
        </w:rPr>
      </w:pPr>
    </w:p>
    <w:p w14:paraId="6EE234FD" w14:textId="77777777" w:rsidR="00B03105" w:rsidRPr="008D4FA8" w:rsidRDefault="00B03105">
      <w:pPr>
        <w:numPr>
          <w:ilvl w:val="0"/>
          <w:numId w:val="194"/>
        </w:numPr>
        <w:jc w:val="both"/>
        <w:rPr>
          <w:rFonts w:ascii="Cambria" w:hAnsi="Cambria" w:cs="Arial"/>
        </w:rPr>
      </w:pPr>
      <w:r w:rsidRPr="008D4FA8">
        <w:rPr>
          <w:rFonts w:ascii="Cambria" w:hAnsi="Cambria" w:cs="Arial"/>
        </w:rPr>
        <w:t>na życzenie rodziców, w sytuacji, jak wyżej, dzieci ze wspólnych grup przedszkolnych z</w:t>
      </w:r>
      <w:r w:rsidR="00951C00">
        <w:rPr>
          <w:rFonts w:ascii="Cambria" w:hAnsi="Cambria" w:cs="Arial"/>
        </w:rPr>
        <w:t>apisywane są do tej samej klasy,</w:t>
      </w:r>
    </w:p>
    <w:p w14:paraId="7717CE2F" w14:textId="77777777" w:rsidR="00B03105" w:rsidRPr="008D4FA8" w:rsidRDefault="00B03105" w:rsidP="00B03105">
      <w:pPr>
        <w:ind w:left="720"/>
        <w:jc w:val="both"/>
        <w:rPr>
          <w:rFonts w:ascii="Cambria" w:hAnsi="Cambria" w:cs="Arial"/>
        </w:rPr>
      </w:pPr>
    </w:p>
    <w:p w14:paraId="674DE013" w14:textId="77777777" w:rsidR="00B03105" w:rsidRPr="008D4FA8" w:rsidRDefault="00B03105">
      <w:pPr>
        <w:numPr>
          <w:ilvl w:val="0"/>
          <w:numId w:val="194"/>
        </w:numPr>
        <w:jc w:val="both"/>
        <w:rPr>
          <w:rFonts w:ascii="Cambria" w:hAnsi="Cambria" w:cs="Arial"/>
        </w:rPr>
      </w:pPr>
      <w:r w:rsidRPr="008D4FA8">
        <w:rPr>
          <w:rFonts w:ascii="Cambria" w:hAnsi="Cambria" w:cs="Arial"/>
        </w:rPr>
        <w:t>szkoła zapewnia bezpł</w:t>
      </w:r>
      <w:r w:rsidR="00FD4B68">
        <w:rPr>
          <w:rFonts w:ascii="Cambria" w:hAnsi="Cambria" w:cs="Arial"/>
        </w:rPr>
        <w:t>atnie wyposażenie uczniów</w:t>
      </w:r>
      <w:r w:rsidRPr="008D4FA8">
        <w:rPr>
          <w:rFonts w:ascii="Cambria" w:hAnsi="Cambria" w:cs="Arial"/>
        </w:rPr>
        <w:t xml:space="preserve"> w podr</w:t>
      </w:r>
      <w:r w:rsidR="00FD4B68">
        <w:rPr>
          <w:rFonts w:ascii="Cambria" w:hAnsi="Cambria" w:cs="Arial"/>
        </w:rPr>
        <w:t>ęczniki, materiały edukacyjne i </w:t>
      </w:r>
      <w:r w:rsidRPr="008D4FA8">
        <w:rPr>
          <w:rFonts w:ascii="Cambria" w:hAnsi="Cambria" w:cs="Arial"/>
        </w:rPr>
        <w:t>materiały ć</w:t>
      </w:r>
      <w:r w:rsidR="00951C00">
        <w:rPr>
          <w:rFonts w:ascii="Cambria" w:hAnsi="Cambria" w:cs="Arial"/>
        </w:rPr>
        <w:t>wiczeniowe,</w:t>
      </w:r>
    </w:p>
    <w:p w14:paraId="319A349C" w14:textId="77777777" w:rsidR="00B03105" w:rsidRPr="008D4FA8" w:rsidRDefault="00B03105" w:rsidP="00B03105">
      <w:pPr>
        <w:ind w:left="720"/>
        <w:jc w:val="both"/>
        <w:rPr>
          <w:rFonts w:ascii="Cambria" w:hAnsi="Cambria" w:cs="Arial"/>
        </w:rPr>
      </w:pPr>
    </w:p>
    <w:p w14:paraId="03E11A3E" w14:textId="77777777" w:rsidR="00B03105" w:rsidRPr="008D4FA8" w:rsidRDefault="00D927D3">
      <w:pPr>
        <w:numPr>
          <w:ilvl w:val="0"/>
          <w:numId w:val="194"/>
        </w:numPr>
        <w:jc w:val="both"/>
        <w:rPr>
          <w:rFonts w:ascii="Cambria" w:hAnsi="Cambria" w:cs="Arial"/>
        </w:rPr>
      </w:pPr>
      <w:r>
        <w:rPr>
          <w:rFonts w:ascii="Cambria" w:hAnsi="Cambria" w:cs="Arial"/>
        </w:rPr>
        <w:t>w miesiącu</w:t>
      </w:r>
      <w:r w:rsidR="00B03105" w:rsidRPr="00604B52">
        <w:rPr>
          <w:rFonts w:ascii="Cambria" w:hAnsi="Cambria" w:cs="Arial"/>
        </w:rPr>
        <w:t xml:space="preserve"> kwietniu</w:t>
      </w:r>
      <w:r w:rsidR="00B03105" w:rsidRPr="008D4FA8">
        <w:rPr>
          <w:rFonts w:ascii="Cambria" w:hAnsi="Cambria" w:cs="Arial"/>
        </w:rPr>
        <w:t xml:space="preserve"> </w:t>
      </w:r>
      <w:r>
        <w:rPr>
          <w:rFonts w:ascii="Cambria" w:hAnsi="Cambria" w:cs="Arial"/>
        </w:rPr>
        <w:t xml:space="preserve">lub maju </w:t>
      </w:r>
      <w:r w:rsidR="00346C34">
        <w:rPr>
          <w:rFonts w:ascii="Cambria" w:hAnsi="Cambria" w:cs="Arial"/>
        </w:rPr>
        <w:t xml:space="preserve">na życzenie rodziców </w:t>
      </w:r>
      <w:r w:rsidR="00B03105" w:rsidRPr="008D4FA8">
        <w:rPr>
          <w:rFonts w:ascii="Cambria" w:hAnsi="Cambria" w:cs="Arial"/>
        </w:rPr>
        <w:t>organizu</w:t>
      </w:r>
      <w:r w:rsidR="00346C34">
        <w:rPr>
          <w:rFonts w:ascii="Cambria" w:hAnsi="Cambria" w:cs="Arial"/>
        </w:rPr>
        <w:t>je się Dni Otwarte</w:t>
      </w:r>
      <w:r>
        <w:rPr>
          <w:rFonts w:ascii="Cambria" w:hAnsi="Cambria" w:cs="Arial"/>
        </w:rPr>
        <w:t>. W </w:t>
      </w:r>
      <w:r w:rsidR="00B03105" w:rsidRPr="008D4FA8">
        <w:rPr>
          <w:rFonts w:ascii="Cambria" w:hAnsi="Cambria" w:cs="Arial"/>
        </w:rPr>
        <w:t xml:space="preserve">wyznaczonych godzinach zaproszeni są uczniowie zapisani do klasy </w:t>
      </w:r>
      <w:r w:rsidR="00346C34">
        <w:rPr>
          <w:rFonts w:ascii="Cambria" w:hAnsi="Cambria" w:cs="Arial"/>
        </w:rPr>
        <w:t xml:space="preserve">I </w:t>
      </w:r>
      <w:r w:rsidR="00B03105" w:rsidRPr="008D4FA8">
        <w:rPr>
          <w:rFonts w:ascii="Cambria" w:hAnsi="Cambria" w:cs="Arial"/>
        </w:rPr>
        <w:t>wraz z rodzicami. Spotkanie integra</w:t>
      </w:r>
      <w:r w:rsidR="00951C00">
        <w:rPr>
          <w:rFonts w:ascii="Cambria" w:hAnsi="Cambria" w:cs="Arial"/>
        </w:rPr>
        <w:t>cyjne prowadzi wychowawca klasy,</w:t>
      </w:r>
      <w:r w:rsidR="00B03105" w:rsidRPr="008D4FA8">
        <w:rPr>
          <w:rFonts w:ascii="Cambria" w:hAnsi="Cambria" w:cs="Arial"/>
        </w:rPr>
        <w:t xml:space="preserve"> </w:t>
      </w:r>
    </w:p>
    <w:p w14:paraId="6DB880A1" w14:textId="77777777" w:rsidR="00B03105" w:rsidRPr="008D4FA8" w:rsidRDefault="00B03105" w:rsidP="00B03105">
      <w:pPr>
        <w:jc w:val="both"/>
        <w:rPr>
          <w:rFonts w:ascii="Cambria" w:hAnsi="Cambria" w:cs="Arial"/>
        </w:rPr>
      </w:pPr>
    </w:p>
    <w:p w14:paraId="5A2BA4F6" w14:textId="77777777" w:rsidR="00B03105" w:rsidRPr="008D4FA8" w:rsidRDefault="00B03105">
      <w:pPr>
        <w:numPr>
          <w:ilvl w:val="0"/>
          <w:numId w:val="194"/>
        </w:numPr>
        <w:jc w:val="both"/>
        <w:rPr>
          <w:rFonts w:ascii="Cambria" w:hAnsi="Cambria" w:cs="Arial"/>
        </w:rPr>
      </w:pPr>
      <w:r w:rsidRPr="008D4FA8">
        <w:rPr>
          <w:rFonts w:ascii="Cambria" w:hAnsi="Cambria" w:cs="Arial"/>
        </w:rPr>
        <w:t>organizację zajęć w ciągu dnia nauczyciel dostosowuje do samopoczucia uczniów, dyspozycji fizycznej, z zachowaniem różnorodności</w:t>
      </w:r>
      <w:r w:rsidR="00951C00">
        <w:rPr>
          <w:rFonts w:ascii="Cambria" w:hAnsi="Cambria" w:cs="Arial"/>
        </w:rPr>
        <w:t xml:space="preserve"> zajęć i ćwiczeniami fizycznymi,</w:t>
      </w:r>
    </w:p>
    <w:p w14:paraId="5764509A" w14:textId="77777777" w:rsidR="00B03105" w:rsidRPr="008D4FA8" w:rsidRDefault="00B03105" w:rsidP="00B03105">
      <w:pPr>
        <w:ind w:left="720"/>
        <w:jc w:val="both"/>
        <w:rPr>
          <w:rFonts w:ascii="Cambria" w:hAnsi="Cambria" w:cs="Arial"/>
        </w:rPr>
      </w:pPr>
    </w:p>
    <w:p w14:paraId="3E74F89D" w14:textId="77777777" w:rsidR="00B03105" w:rsidRPr="008D4FA8" w:rsidRDefault="00B03105">
      <w:pPr>
        <w:numPr>
          <w:ilvl w:val="0"/>
          <w:numId w:val="194"/>
        </w:numPr>
        <w:jc w:val="both"/>
        <w:rPr>
          <w:rFonts w:ascii="Cambria" w:hAnsi="Cambria" w:cs="Arial"/>
        </w:rPr>
      </w:pPr>
      <w:r w:rsidRPr="008D4FA8">
        <w:rPr>
          <w:rFonts w:ascii="Cambria" w:hAnsi="Cambria" w:cs="Arial"/>
        </w:rPr>
        <w:t>wyposażenie pomieszczenia klasowego (stoliki, ławeczki, szafki, pomoce dydaktyczne) posiadają właściwe atesty i zapewniają ergo</w:t>
      </w:r>
      <w:r w:rsidR="00951C00">
        <w:rPr>
          <w:rFonts w:ascii="Cambria" w:hAnsi="Cambria" w:cs="Arial"/>
        </w:rPr>
        <w:t>nomiczne warunki nauki i zabawy,</w:t>
      </w:r>
    </w:p>
    <w:p w14:paraId="2872829E" w14:textId="77777777" w:rsidR="00B03105" w:rsidRPr="008D4FA8" w:rsidRDefault="00B03105" w:rsidP="00B03105">
      <w:pPr>
        <w:ind w:left="720"/>
        <w:jc w:val="both"/>
        <w:rPr>
          <w:rFonts w:ascii="Cambria" w:hAnsi="Cambria" w:cs="Arial"/>
        </w:rPr>
      </w:pPr>
    </w:p>
    <w:p w14:paraId="4C09AA3C" w14:textId="77777777" w:rsidR="00B03105" w:rsidRPr="008D4FA8" w:rsidRDefault="00D927D3">
      <w:pPr>
        <w:numPr>
          <w:ilvl w:val="0"/>
          <w:numId w:val="194"/>
        </w:numPr>
        <w:jc w:val="both"/>
        <w:rPr>
          <w:rFonts w:ascii="Cambria" w:hAnsi="Cambria" w:cs="Arial"/>
        </w:rPr>
      </w:pPr>
      <w:r>
        <w:rPr>
          <w:rFonts w:ascii="Cambria" w:hAnsi="Cambria" w:cs="Arial"/>
        </w:rPr>
        <w:t>sale dla</w:t>
      </w:r>
      <w:r w:rsidR="00B03105" w:rsidRPr="008D4FA8">
        <w:rPr>
          <w:rFonts w:ascii="Cambria" w:hAnsi="Cambria" w:cs="Arial"/>
        </w:rPr>
        <w:t xml:space="preserve"> dzieci najmłodszych </w:t>
      </w:r>
      <w:r>
        <w:rPr>
          <w:rFonts w:ascii="Cambria" w:hAnsi="Cambria" w:cs="Arial"/>
        </w:rPr>
        <w:t>znajdują się w jednym skrzydle szkoły</w:t>
      </w:r>
      <w:r w:rsidR="00951C00">
        <w:rPr>
          <w:rFonts w:ascii="Cambria" w:hAnsi="Cambria" w:cs="Arial"/>
        </w:rPr>
        <w:t>,</w:t>
      </w:r>
    </w:p>
    <w:p w14:paraId="29D49A89" w14:textId="77777777" w:rsidR="00B03105" w:rsidRPr="008D4FA8" w:rsidRDefault="00B03105" w:rsidP="00B03105">
      <w:pPr>
        <w:jc w:val="both"/>
        <w:rPr>
          <w:rFonts w:ascii="Cambria" w:hAnsi="Cambria" w:cs="Arial"/>
        </w:rPr>
      </w:pPr>
    </w:p>
    <w:p w14:paraId="5C395255" w14:textId="77777777" w:rsidR="00B03105" w:rsidRPr="008D4FA8" w:rsidRDefault="00B03105">
      <w:pPr>
        <w:numPr>
          <w:ilvl w:val="0"/>
          <w:numId w:val="194"/>
        </w:numPr>
        <w:jc w:val="both"/>
        <w:rPr>
          <w:rFonts w:ascii="Cambria" w:hAnsi="Cambria" w:cs="Arial"/>
        </w:rPr>
      </w:pPr>
      <w:r w:rsidRPr="008D4FA8">
        <w:rPr>
          <w:rFonts w:ascii="Cambria" w:hAnsi="Cambria" w:cs="Arial"/>
        </w:rPr>
        <w:lastRenderedPageBreak/>
        <w:t xml:space="preserve">nauczyciel sam określa przerwy w zajęciach i w czasie </w:t>
      </w:r>
      <w:r w:rsidR="00D927D3">
        <w:rPr>
          <w:rFonts w:ascii="Cambria" w:hAnsi="Cambria" w:cs="Arial"/>
        </w:rPr>
        <w:t>ich trwania organizuje zabawy i </w:t>
      </w:r>
      <w:r w:rsidR="00951C00">
        <w:rPr>
          <w:rFonts w:ascii="Cambria" w:hAnsi="Cambria" w:cs="Arial"/>
        </w:rPr>
        <w:t>pozostaje z dziećmi,</w:t>
      </w:r>
    </w:p>
    <w:p w14:paraId="1E187B8B" w14:textId="77777777" w:rsidR="00B03105" w:rsidRPr="008D4FA8" w:rsidRDefault="00B03105" w:rsidP="00B03105">
      <w:pPr>
        <w:ind w:left="720"/>
        <w:jc w:val="both"/>
        <w:rPr>
          <w:rFonts w:ascii="Cambria" w:hAnsi="Cambria" w:cs="Arial"/>
        </w:rPr>
      </w:pPr>
    </w:p>
    <w:p w14:paraId="2C485638" w14:textId="77777777" w:rsidR="00B03105" w:rsidRPr="00346C34" w:rsidRDefault="00346C34">
      <w:pPr>
        <w:numPr>
          <w:ilvl w:val="0"/>
          <w:numId w:val="194"/>
        </w:numPr>
        <w:jc w:val="both"/>
        <w:rPr>
          <w:rFonts w:ascii="Cambria" w:hAnsi="Cambria" w:cs="Arial"/>
        </w:rPr>
      </w:pPr>
      <w:r>
        <w:rPr>
          <w:rFonts w:ascii="Cambria" w:hAnsi="Cambria" w:cs="Arial"/>
        </w:rPr>
        <w:t>szkoła korzysta z programów,</w:t>
      </w:r>
      <w:r w:rsidR="00B03105" w:rsidRPr="00346C34">
        <w:rPr>
          <w:rFonts w:ascii="Cambria" w:hAnsi="Cambria" w:cs="Arial"/>
        </w:rPr>
        <w:t xml:space="preserve"> zapewniając</w:t>
      </w:r>
      <w:r>
        <w:rPr>
          <w:rFonts w:ascii="Cambria" w:hAnsi="Cambria" w:cs="Arial"/>
        </w:rPr>
        <w:t>ych</w:t>
      </w:r>
      <w:r w:rsidR="00B03105" w:rsidRPr="00346C34">
        <w:rPr>
          <w:rFonts w:ascii="Cambria" w:hAnsi="Cambria" w:cs="Arial"/>
        </w:rPr>
        <w:t xml:space="preserve"> najmłodszym dzieciom</w:t>
      </w:r>
      <w:r w:rsidR="00951C00">
        <w:rPr>
          <w:rFonts w:ascii="Cambria" w:hAnsi="Cambria" w:cs="Arial"/>
        </w:rPr>
        <w:t xml:space="preserve"> właściwy rozwój psychofizyczny,</w:t>
      </w:r>
    </w:p>
    <w:p w14:paraId="6E206A33" w14:textId="77777777" w:rsidR="00B03105" w:rsidRPr="001758DB" w:rsidRDefault="00B03105" w:rsidP="00B03105">
      <w:pPr>
        <w:ind w:left="720"/>
        <w:jc w:val="both"/>
        <w:rPr>
          <w:rFonts w:ascii="Cambria" w:hAnsi="Cambria" w:cs="Arial"/>
          <w:highlight w:val="yellow"/>
        </w:rPr>
      </w:pPr>
    </w:p>
    <w:p w14:paraId="6C9707C8" w14:textId="77777777" w:rsidR="00B03105" w:rsidRDefault="00C24D25">
      <w:pPr>
        <w:numPr>
          <w:ilvl w:val="0"/>
          <w:numId w:val="194"/>
        </w:numPr>
        <w:jc w:val="both"/>
        <w:rPr>
          <w:rFonts w:ascii="Cambria" w:hAnsi="Cambria" w:cs="Arial"/>
          <w:b/>
        </w:rPr>
      </w:pPr>
      <w:r>
        <w:rPr>
          <w:rFonts w:ascii="Cambria" w:hAnsi="Cambria" w:cs="Arial"/>
        </w:rPr>
        <w:t xml:space="preserve"> z</w:t>
      </w:r>
      <w:r w:rsidR="00B03105" w:rsidRPr="008D4FA8">
        <w:rPr>
          <w:rFonts w:ascii="Cambria" w:hAnsi="Cambria" w:cs="Arial"/>
        </w:rPr>
        <w:t>ajęcia w świetlicy szkolnej zapewniaj</w:t>
      </w:r>
      <w:r>
        <w:rPr>
          <w:rFonts w:ascii="Cambria" w:hAnsi="Cambria" w:cs="Arial"/>
        </w:rPr>
        <w:t>ą dzieciom pełne bezpieczeństwo, r</w:t>
      </w:r>
      <w:r w:rsidR="00B03105" w:rsidRPr="008D4FA8">
        <w:rPr>
          <w:rFonts w:ascii="Cambria" w:hAnsi="Cambria" w:cs="Arial"/>
        </w:rPr>
        <w:t xml:space="preserve">ozbudzają szereg zainteresowań  z dziedziny sztuk  plastycznych, czytelnictwa, wzmacniają zachowania społeczne. Umożliwiają odpoczynek na świeżym powietrzu oraz odrobienie pracy domowej. Świetlica jest czynna </w:t>
      </w:r>
      <w:r w:rsidR="00B03105" w:rsidRPr="00AF11DE">
        <w:rPr>
          <w:rFonts w:ascii="Cambria" w:hAnsi="Cambria" w:cs="Arial"/>
        </w:rPr>
        <w:t>w zależności od potrzeb rodziców.</w:t>
      </w:r>
    </w:p>
    <w:p w14:paraId="79127B2A" w14:textId="77777777" w:rsidR="00B03105" w:rsidRDefault="00B03105" w:rsidP="00B03105">
      <w:pPr>
        <w:jc w:val="both"/>
        <w:rPr>
          <w:rFonts w:ascii="Cambria" w:hAnsi="Cambria" w:cs="Arial"/>
        </w:rPr>
      </w:pPr>
    </w:p>
    <w:p w14:paraId="550BEFAB" w14:textId="77777777" w:rsidR="00B03105" w:rsidRPr="00951C00" w:rsidRDefault="00B03105" w:rsidP="00B03105">
      <w:pPr>
        <w:jc w:val="both"/>
        <w:rPr>
          <w:rFonts w:ascii="Cambria" w:hAnsi="Cambria" w:cs="Arial"/>
        </w:rPr>
      </w:pPr>
    </w:p>
    <w:p w14:paraId="45F6653D" w14:textId="77777777" w:rsidR="00B03105" w:rsidRPr="00951C00" w:rsidRDefault="00B03105" w:rsidP="00B03105">
      <w:pPr>
        <w:spacing w:after="100" w:afterAutospacing="1"/>
        <w:jc w:val="both"/>
        <w:rPr>
          <w:rFonts w:ascii="Cambria" w:hAnsi="Cambria" w:cs="Arial"/>
        </w:rPr>
      </w:pPr>
      <w:r w:rsidRPr="00951C00">
        <w:rPr>
          <w:rFonts w:ascii="Cambria" w:hAnsi="Cambria" w:cs="Arial"/>
        </w:rPr>
        <w:t>2) w zakresie sprawowania opieki:</w:t>
      </w:r>
    </w:p>
    <w:p w14:paraId="1896A124" w14:textId="77777777" w:rsidR="00B03105" w:rsidRPr="008D4FA8" w:rsidRDefault="00B03105">
      <w:pPr>
        <w:numPr>
          <w:ilvl w:val="0"/>
          <w:numId w:val="195"/>
        </w:numPr>
        <w:jc w:val="both"/>
        <w:rPr>
          <w:rFonts w:ascii="Cambria" w:hAnsi="Cambria" w:cs="Arial"/>
        </w:rPr>
      </w:pPr>
      <w:r w:rsidRPr="008D4FA8">
        <w:rPr>
          <w:rFonts w:ascii="Cambria" w:hAnsi="Cambria" w:cs="Arial"/>
        </w:rPr>
        <w:t>w</w:t>
      </w:r>
      <w:r w:rsidR="00D927D3">
        <w:rPr>
          <w:rFonts w:ascii="Cambria" w:hAnsi="Cambria" w:cs="Arial"/>
        </w:rPr>
        <w:t xml:space="preserve"> szkole wszyscy pracownicy (zwłaszcza n-le dyżurujący) zwracają uwagę, aby  w </w:t>
      </w:r>
      <w:r w:rsidR="00D927D3" w:rsidRPr="008D4FA8">
        <w:rPr>
          <w:rFonts w:ascii="Cambria" w:hAnsi="Cambria" w:cs="Arial"/>
        </w:rPr>
        <w:t>budynku szkolnym</w:t>
      </w:r>
      <w:r w:rsidR="00D927D3">
        <w:rPr>
          <w:rFonts w:ascii="Cambria" w:hAnsi="Cambria" w:cs="Arial"/>
        </w:rPr>
        <w:t xml:space="preserve"> nie przebywały oso</w:t>
      </w:r>
      <w:r w:rsidRPr="008D4FA8">
        <w:rPr>
          <w:rFonts w:ascii="Cambria" w:hAnsi="Cambria" w:cs="Arial"/>
        </w:rPr>
        <w:t>b</w:t>
      </w:r>
      <w:r w:rsidR="00D927D3">
        <w:rPr>
          <w:rFonts w:ascii="Cambria" w:hAnsi="Cambria" w:cs="Arial"/>
        </w:rPr>
        <w:t>y postronne</w:t>
      </w:r>
      <w:r w:rsidR="00951C00">
        <w:rPr>
          <w:rFonts w:ascii="Cambria" w:hAnsi="Cambria" w:cs="Arial"/>
        </w:rPr>
        <w:t>,</w:t>
      </w:r>
    </w:p>
    <w:p w14:paraId="65B09C98" w14:textId="77777777" w:rsidR="00B03105" w:rsidRPr="008D4FA8" w:rsidRDefault="00E80A59" w:rsidP="00B03105">
      <w:pPr>
        <w:ind w:left="720"/>
        <w:jc w:val="both"/>
        <w:rPr>
          <w:rFonts w:ascii="Cambria" w:hAnsi="Cambria" w:cs="Arial"/>
        </w:rPr>
      </w:pPr>
      <w:r>
        <w:rPr>
          <w:rFonts w:ascii="Cambria" w:hAnsi="Cambria" w:cs="Arial"/>
        </w:rPr>
        <w:t xml:space="preserve"> </w:t>
      </w:r>
    </w:p>
    <w:p w14:paraId="43746E1A" w14:textId="77777777" w:rsidR="00B03105" w:rsidRPr="008D4FA8" w:rsidRDefault="00B03105">
      <w:pPr>
        <w:numPr>
          <w:ilvl w:val="0"/>
          <w:numId w:val="195"/>
        </w:numPr>
        <w:jc w:val="both"/>
        <w:rPr>
          <w:rFonts w:ascii="Cambria" w:hAnsi="Cambria" w:cs="Arial"/>
        </w:rPr>
      </w:pPr>
      <w:r w:rsidRPr="008D4FA8">
        <w:rPr>
          <w:rFonts w:ascii="Cambria" w:hAnsi="Cambria" w:cs="Arial"/>
        </w:rPr>
        <w:t xml:space="preserve"> rodzice mog</w:t>
      </w:r>
      <w:r w:rsidR="00951C00">
        <w:rPr>
          <w:rFonts w:ascii="Cambria" w:hAnsi="Cambria" w:cs="Arial"/>
        </w:rPr>
        <w:t>ą odprowadzić dziecko do szatni,</w:t>
      </w:r>
    </w:p>
    <w:p w14:paraId="64B0B116" w14:textId="77777777" w:rsidR="00B03105" w:rsidRPr="008D4FA8" w:rsidRDefault="00B03105" w:rsidP="00B03105">
      <w:pPr>
        <w:ind w:left="720"/>
        <w:jc w:val="both"/>
        <w:rPr>
          <w:rFonts w:ascii="Cambria" w:hAnsi="Cambria" w:cs="Arial"/>
        </w:rPr>
      </w:pPr>
    </w:p>
    <w:p w14:paraId="69868A6E" w14:textId="77777777" w:rsidR="00B03105" w:rsidRPr="00C24D25" w:rsidRDefault="00B03105">
      <w:pPr>
        <w:numPr>
          <w:ilvl w:val="0"/>
          <w:numId w:val="195"/>
        </w:numPr>
        <w:spacing w:after="240"/>
        <w:jc w:val="both"/>
        <w:rPr>
          <w:rFonts w:ascii="Cambria" w:hAnsi="Cambria" w:cs="Arial"/>
        </w:rPr>
      </w:pPr>
      <w:r w:rsidRPr="00C24D25">
        <w:rPr>
          <w:rFonts w:ascii="Cambria" w:hAnsi="Cambria" w:cs="Arial"/>
        </w:rPr>
        <w:t>nauczyciel prowadzący pierwszą godzi</w:t>
      </w:r>
      <w:r w:rsidR="00C24D25">
        <w:rPr>
          <w:rFonts w:ascii="Cambria" w:hAnsi="Cambria" w:cs="Arial"/>
        </w:rPr>
        <w:t>nę zajęć oczekuje na dzieci na 5 min. przed zajęciami w sali lekcyjnej</w:t>
      </w:r>
      <w:r w:rsidR="00951C00">
        <w:rPr>
          <w:rFonts w:ascii="Cambria" w:hAnsi="Cambria" w:cs="Arial"/>
        </w:rPr>
        <w:t>,</w:t>
      </w:r>
    </w:p>
    <w:p w14:paraId="69799E50" w14:textId="77777777" w:rsidR="00B03105" w:rsidRPr="008D4FA8" w:rsidRDefault="00B03105">
      <w:pPr>
        <w:numPr>
          <w:ilvl w:val="0"/>
          <w:numId w:val="195"/>
        </w:numPr>
        <w:jc w:val="both"/>
        <w:rPr>
          <w:rFonts w:ascii="Cambria" w:hAnsi="Cambria" w:cs="Arial"/>
        </w:rPr>
      </w:pPr>
      <w:r w:rsidRPr="008D4FA8">
        <w:rPr>
          <w:rFonts w:ascii="Cambria" w:hAnsi="Cambria" w:cs="Arial"/>
        </w:rPr>
        <w:t xml:space="preserve">w przypadku, gdy dziecko przed </w:t>
      </w:r>
      <w:r w:rsidRPr="00C24D25">
        <w:rPr>
          <w:rFonts w:ascii="Cambria" w:hAnsi="Cambria" w:cs="Arial"/>
        </w:rPr>
        <w:t>zajęciami przebywało</w:t>
      </w:r>
      <w:r w:rsidRPr="008D4FA8">
        <w:rPr>
          <w:rFonts w:ascii="Cambria" w:hAnsi="Cambria" w:cs="Arial"/>
        </w:rPr>
        <w:t xml:space="preserve"> w świetlicy, na zajęcia dydaktyczne odprowadza je nauczyciel świetlicy lub specjalni</w:t>
      </w:r>
      <w:r w:rsidR="00951C00">
        <w:rPr>
          <w:rFonts w:ascii="Cambria" w:hAnsi="Cambria" w:cs="Arial"/>
        </w:rPr>
        <w:t>e wyznaczony nauczyciel dyżurny,</w:t>
      </w:r>
    </w:p>
    <w:p w14:paraId="79BB42AB" w14:textId="77777777" w:rsidR="00B03105" w:rsidRPr="008D4FA8" w:rsidRDefault="00B03105" w:rsidP="00B03105">
      <w:pPr>
        <w:ind w:left="720"/>
        <w:jc w:val="both"/>
        <w:rPr>
          <w:rFonts w:ascii="Cambria" w:hAnsi="Cambria" w:cs="Arial"/>
        </w:rPr>
      </w:pPr>
    </w:p>
    <w:p w14:paraId="1FF991A2" w14:textId="77777777" w:rsidR="00B03105" w:rsidRPr="008D4FA8" w:rsidRDefault="00B03105">
      <w:pPr>
        <w:numPr>
          <w:ilvl w:val="0"/>
          <w:numId w:val="195"/>
        </w:numPr>
        <w:jc w:val="both"/>
        <w:rPr>
          <w:rFonts w:ascii="Cambria" w:hAnsi="Cambria" w:cs="Arial"/>
        </w:rPr>
      </w:pPr>
      <w:r w:rsidRPr="008D4FA8">
        <w:rPr>
          <w:rFonts w:ascii="Cambria" w:hAnsi="Cambria" w:cs="Arial"/>
        </w:rPr>
        <w:t xml:space="preserve"> nauczyciel prowadzący ostatnią lekcję każdego dnia z pierwszoklasistami dopilnowuje, aby dzieci spakowały swoj</w:t>
      </w:r>
      <w:r w:rsidR="00951C00">
        <w:rPr>
          <w:rFonts w:ascii="Cambria" w:hAnsi="Cambria" w:cs="Arial"/>
        </w:rPr>
        <w:t>e rzeczy do plecaków lub szafek,</w:t>
      </w:r>
    </w:p>
    <w:p w14:paraId="4454C2E7" w14:textId="77777777" w:rsidR="00B03105" w:rsidRPr="008D4FA8" w:rsidRDefault="00B03105" w:rsidP="00B03105">
      <w:pPr>
        <w:ind w:left="720"/>
        <w:jc w:val="both"/>
        <w:rPr>
          <w:rFonts w:ascii="Cambria" w:hAnsi="Cambria" w:cs="Arial"/>
        </w:rPr>
      </w:pPr>
    </w:p>
    <w:p w14:paraId="02C5E399" w14:textId="77777777" w:rsidR="00B03105" w:rsidRPr="004E1D44" w:rsidRDefault="00B03105">
      <w:pPr>
        <w:numPr>
          <w:ilvl w:val="0"/>
          <w:numId w:val="195"/>
        </w:numPr>
        <w:jc w:val="both"/>
        <w:rPr>
          <w:rFonts w:ascii="Cambria" w:hAnsi="Cambria" w:cs="Arial"/>
        </w:rPr>
      </w:pPr>
      <w:r w:rsidRPr="004E1D44">
        <w:rPr>
          <w:rFonts w:ascii="Cambria" w:hAnsi="Cambria" w:cs="Arial"/>
        </w:rPr>
        <w:t>godzin</w:t>
      </w:r>
      <w:r w:rsidR="004E1D44" w:rsidRPr="004E1D44">
        <w:rPr>
          <w:rFonts w:ascii="Cambria" w:hAnsi="Cambria" w:cs="Arial"/>
        </w:rPr>
        <w:t>a obiadowa dla uczniów klas I-III</w:t>
      </w:r>
      <w:r w:rsidRPr="004E1D44">
        <w:rPr>
          <w:rFonts w:ascii="Cambria" w:hAnsi="Cambria" w:cs="Arial"/>
        </w:rPr>
        <w:t xml:space="preserve"> ustalona jest przed planową szkolną przerwą obiadową </w:t>
      </w:r>
      <w:r w:rsidR="004E1D44" w:rsidRPr="004E1D44">
        <w:rPr>
          <w:rFonts w:ascii="Cambria" w:hAnsi="Cambria" w:cs="Arial"/>
        </w:rPr>
        <w:t>dla uczniów klas starszych</w:t>
      </w:r>
      <w:r w:rsidRPr="004E1D44">
        <w:rPr>
          <w:rFonts w:ascii="Cambria" w:hAnsi="Cambria" w:cs="Arial"/>
        </w:rPr>
        <w:t>, aby umożliwi</w:t>
      </w:r>
      <w:r w:rsidR="00951C00">
        <w:rPr>
          <w:rFonts w:ascii="Cambria" w:hAnsi="Cambria" w:cs="Arial"/>
        </w:rPr>
        <w:t>ć dzieciom spożywanie posiłku w </w:t>
      </w:r>
      <w:r w:rsidRPr="004E1D44">
        <w:rPr>
          <w:rFonts w:ascii="Cambria" w:hAnsi="Cambria" w:cs="Arial"/>
        </w:rPr>
        <w:t>atm</w:t>
      </w:r>
      <w:r w:rsidR="00951C00">
        <w:rPr>
          <w:rFonts w:ascii="Cambria" w:hAnsi="Cambria" w:cs="Arial"/>
        </w:rPr>
        <w:t>osferze spokoju i bez pośpiechu,</w:t>
      </w:r>
    </w:p>
    <w:p w14:paraId="7CB92996" w14:textId="77777777" w:rsidR="00511B7A" w:rsidRPr="008D4FA8" w:rsidRDefault="00511B7A" w:rsidP="00B03105">
      <w:pPr>
        <w:ind w:left="720"/>
        <w:jc w:val="both"/>
        <w:rPr>
          <w:rFonts w:ascii="Cambria" w:hAnsi="Cambria" w:cs="Arial"/>
        </w:rPr>
      </w:pPr>
    </w:p>
    <w:p w14:paraId="667D6ADC" w14:textId="77777777" w:rsidR="00B03105" w:rsidRPr="008D4FA8" w:rsidRDefault="00B03105">
      <w:pPr>
        <w:numPr>
          <w:ilvl w:val="0"/>
          <w:numId w:val="195"/>
        </w:numPr>
        <w:jc w:val="both"/>
        <w:rPr>
          <w:rFonts w:ascii="Cambria" w:hAnsi="Cambria" w:cs="Arial"/>
        </w:rPr>
      </w:pPr>
      <w:r w:rsidRPr="008D4FA8">
        <w:rPr>
          <w:rFonts w:ascii="Cambria" w:hAnsi="Cambria" w:cs="Arial"/>
        </w:rPr>
        <w:t>każdy nauczyciel w</w:t>
      </w:r>
      <w:r w:rsidR="004E1D44">
        <w:rPr>
          <w:rFonts w:ascii="Cambria" w:hAnsi="Cambria" w:cs="Arial"/>
        </w:rPr>
        <w:t xml:space="preserve"> szkole (nie tylko uczący w kl. I-III</w:t>
      </w:r>
      <w:r w:rsidRPr="008D4FA8">
        <w:rPr>
          <w:rFonts w:ascii="Cambria" w:hAnsi="Cambria" w:cs="Arial"/>
        </w:rPr>
        <w:t xml:space="preserve"> i dyżurujący) oraz każdy  pracownik niepedagogiczny szkoły ma za zadanie zwracać szczególną uwagę na najmłodszych uczniów, na ich potrzeby i zachowanie i reagować w sposób adekwatny do sytuacji.</w:t>
      </w:r>
    </w:p>
    <w:p w14:paraId="74796524" w14:textId="77777777" w:rsidR="00B03105" w:rsidRPr="008D4FA8" w:rsidRDefault="00B03105" w:rsidP="00B03105">
      <w:pPr>
        <w:jc w:val="both"/>
        <w:rPr>
          <w:rFonts w:ascii="Cambria" w:hAnsi="Cambria" w:cs="Arial"/>
        </w:rPr>
      </w:pPr>
    </w:p>
    <w:p w14:paraId="702A1381" w14:textId="77777777" w:rsidR="00B03105" w:rsidRPr="00951C00" w:rsidRDefault="00B03105" w:rsidP="00B03105">
      <w:pPr>
        <w:jc w:val="both"/>
        <w:rPr>
          <w:rFonts w:ascii="Cambria" w:hAnsi="Cambria" w:cs="Arial"/>
        </w:rPr>
      </w:pPr>
      <w:r w:rsidRPr="008D4FA8">
        <w:rPr>
          <w:rFonts w:ascii="Cambria" w:hAnsi="Cambria" w:cs="Arial"/>
        </w:rPr>
        <w:t>3</w:t>
      </w:r>
      <w:r w:rsidRPr="00951C00">
        <w:rPr>
          <w:rFonts w:ascii="Cambria" w:hAnsi="Cambria" w:cs="Arial"/>
        </w:rPr>
        <w:t>) w zakresie prowadzenia procesu dydaktyczno- wychowawczego:</w:t>
      </w:r>
    </w:p>
    <w:p w14:paraId="193B3EC4" w14:textId="77777777" w:rsidR="00B03105" w:rsidRPr="00951C00" w:rsidRDefault="00B03105" w:rsidP="00B03105">
      <w:pPr>
        <w:jc w:val="both"/>
        <w:rPr>
          <w:rFonts w:ascii="Cambria" w:hAnsi="Cambria" w:cs="Arial"/>
        </w:rPr>
      </w:pPr>
    </w:p>
    <w:p w14:paraId="10E3A545" w14:textId="77777777" w:rsidR="00B03105" w:rsidRPr="008D4FA8" w:rsidRDefault="00B03105">
      <w:pPr>
        <w:numPr>
          <w:ilvl w:val="0"/>
          <w:numId w:val="196"/>
        </w:numPr>
        <w:jc w:val="both"/>
        <w:rPr>
          <w:rFonts w:ascii="Cambria" w:hAnsi="Cambria" w:cs="Arial"/>
        </w:rPr>
      </w:pPr>
      <w:r w:rsidRPr="008D4FA8">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w:t>
      </w:r>
      <w:r w:rsidR="00951C00">
        <w:rPr>
          <w:rFonts w:ascii="Cambria" w:hAnsi="Cambria" w:cs="Arial"/>
        </w:rPr>
        <w:t>eniami złożonymi przez rodziców,</w:t>
      </w:r>
    </w:p>
    <w:p w14:paraId="08480729" w14:textId="77777777" w:rsidR="00B03105" w:rsidRPr="008D4FA8" w:rsidRDefault="00B03105" w:rsidP="00B03105">
      <w:pPr>
        <w:ind w:left="720"/>
        <w:jc w:val="both"/>
        <w:rPr>
          <w:rFonts w:ascii="Cambria" w:hAnsi="Cambria" w:cs="Arial"/>
        </w:rPr>
      </w:pPr>
    </w:p>
    <w:p w14:paraId="4E47611F" w14:textId="77777777" w:rsidR="00B03105" w:rsidRPr="008D4FA8" w:rsidRDefault="00B03105">
      <w:pPr>
        <w:numPr>
          <w:ilvl w:val="0"/>
          <w:numId w:val="196"/>
        </w:numPr>
        <w:jc w:val="both"/>
        <w:rPr>
          <w:rFonts w:ascii="Cambria" w:hAnsi="Cambria" w:cs="Arial"/>
        </w:rPr>
      </w:pPr>
      <w:r w:rsidRPr="008D4FA8">
        <w:rPr>
          <w:rFonts w:ascii="Cambria" w:hAnsi="Cambria" w:cs="Arial"/>
        </w:rPr>
        <w:t xml:space="preserve">wyboru materiałów ćwiczeniowych dokonuje nauczyciel edukacji wczesnoszkolnej </w:t>
      </w:r>
      <w:r w:rsidRPr="008D4FA8">
        <w:rPr>
          <w:rFonts w:ascii="Cambria" w:hAnsi="Cambria" w:cs="Arial"/>
        </w:rPr>
        <w:br/>
        <w:t>z zachowaniem, że materiały ćwiczeniowe są skorelowane z przyjętym programem nauczania, a wartość kwoto</w:t>
      </w:r>
      <w:r w:rsidR="00951C00">
        <w:rPr>
          <w:rFonts w:ascii="Cambria" w:hAnsi="Cambria" w:cs="Arial"/>
        </w:rPr>
        <w:t>wa mieści się w dotacji celowej,</w:t>
      </w:r>
    </w:p>
    <w:p w14:paraId="2365C911" w14:textId="77777777" w:rsidR="00B03105" w:rsidRPr="008D4FA8" w:rsidRDefault="00B03105" w:rsidP="00B03105">
      <w:pPr>
        <w:ind w:left="720"/>
        <w:jc w:val="both"/>
        <w:rPr>
          <w:rFonts w:ascii="Cambria" w:hAnsi="Cambria" w:cs="Arial"/>
        </w:rPr>
      </w:pPr>
    </w:p>
    <w:p w14:paraId="12DF4CBF" w14:textId="77777777" w:rsidR="00B03105" w:rsidRPr="008D4FA8" w:rsidRDefault="00B03105">
      <w:pPr>
        <w:numPr>
          <w:ilvl w:val="0"/>
          <w:numId w:val="196"/>
        </w:numPr>
        <w:jc w:val="both"/>
        <w:rPr>
          <w:rFonts w:ascii="Cambria" w:hAnsi="Cambria" w:cs="Arial"/>
        </w:rPr>
      </w:pPr>
      <w:r w:rsidRPr="008D4FA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w:t>
      </w:r>
      <w:r w:rsidR="00951C00">
        <w:rPr>
          <w:rFonts w:ascii="Cambria" w:hAnsi="Cambria" w:cs="Arial"/>
        </w:rPr>
        <w:t>trzebami edukacyjnymi,</w:t>
      </w:r>
    </w:p>
    <w:p w14:paraId="1B8FFE60" w14:textId="77777777" w:rsidR="00B03105" w:rsidRPr="008D4FA8" w:rsidRDefault="00B03105" w:rsidP="00B03105">
      <w:pPr>
        <w:ind w:left="720"/>
        <w:jc w:val="both"/>
        <w:rPr>
          <w:rFonts w:ascii="Cambria" w:hAnsi="Cambria" w:cs="Arial"/>
        </w:rPr>
      </w:pPr>
    </w:p>
    <w:p w14:paraId="7E1E6B2F" w14:textId="77777777" w:rsidR="00B03105" w:rsidRPr="008D4FA8" w:rsidRDefault="00B03105">
      <w:pPr>
        <w:numPr>
          <w:ilvl w:val="0"/>
          <w:numId w:val="196"/>
        </w:numPr>
        <w:jc w:val="both"/>
        <w:rPr>
          <w:rFonts w:ascii="Cambria" w:hAnsi="Cambria" w:cs="Arial"/>
        </w:rPr>
      </w:pPr>
      <w:r w:rsidRPr="008D4FA8">
        <w:rPr>
          <w:rFonts w:ascii="Cambria" w:hAnsi="Cambria" w:cs="Arial"/>
        </w:rPr>
        <w:t>realizacja programu nauczania skoncentrowana jest na dziecku, na jego indywidualnym tempie rozw</w:t>
      </w:r>
      <w:r w:rsidR="00951C00">
        <w:rPr>
          <w:rFonts w:ascii="Cambria" w:hAnsi="Cambria" w:cs="Arial"/>
        </w:rPr>
        <w:t>oju i możliwościach uczenia się,</w:t>
      </w:r>
    </w:p>
    <w:p w14:paraId="7002E0C2" w14:textId="77777777" w:rsidR="00B03105" w:rsidRPr="008D4FA8" w:rsidRDefault="00B03105" w:rsidP="00B03105">
      <w:pPr>
        <w:ind w:left="720"/>
        <w:jc w:val="both"/>
        <w:rPr>
          <w:rFonts w:ascii="Cambria" w:hAnsi="Cambria" w:cs="Arial"/>
        </w:rPr>
      </w:pPr>
    </w:p>
    <w:p w14:paraId="397567E4" w14:textId="77777777" w:rsidR="00B03105" w:rsidRPr="008D4FA8" w:rsidRDefault="00B03105">
      <w:pPr>
        <w:numPr>
          <w:ilvl w:val="0"/>
          <w:numId w:val="196"/>
        </w:numPr>
        <w:jc w:val="both"/>
        <w:rPr>
          <w:rFonts w:ascii="Cambria" w:hAnsi="Cambria" w:cs="Arial"/>
        </w:rPr>
      </w:pPr>
      <w:r w:rsidRPr="008D4FA8">
        <w:rPr>
          <w:rFonts w:ascii="Cambria" w:hAnsi="Cambria" w:cs="Arial"/>
        </w:rPr>
        <w:t>każdy nauczyciel uczący w klasie pierwszej indywidualizuj</w:t>
      </w:r>
      <w:r w:rsidR="00124F84">
        <w:rPr>
          <w:rFonts w:ascii="Cambria" w:hAnsi="Cambria" w:cs="Arial"/>
        </w:rPr>
        <w:t>ąc proces dydaktyczny różnicuje</w:t>
      </w:r>
      <w:r w:rsidRPr="008D4FA8">
        <w:rPr>
          <w:rFonts w:ascii="Cambria" w:hAnsi="Cambria" w:cs="Arial"/>
        </w:rPr>
        <w:t xml:space="preserve"> poziom trudności ćwiczeń realizowanych nie tylko na zajęciach, ale również zadań domowych. Uczniowie w zakresie wykonywania zadań domowych mają możliwość wyboru liczb</w:t>
      </w:r>
      <w:r w:rsidR="00951C00">
        <w:rPr>
          <w:rFonts w:ascii="Cambria" w:hAnsi="Cambria" w:cs="Arial"/>
        </w:rPr>
        <w:t>y zadań i poziomu ich trudności,</w:t>
      </w:r>
    </w:p>
    <w:p w14:paraId="681F6194" w14:textId="77777777" w:rsidR="00B03105" w:rsidRPr="008D4FA8" w:rsidRDefault="00B03105" w:rsidP="00B03105">
      <w:pPr>
        <w:ind w:left="720"/>
        <w:jc w:val="both"/>
        <w:rPr>
          <w:rFonts w:ascii="Cambria" w:hAnsi="Cambria" w:cs="Arial"/>
        </w:rPr>
      </w:pPr>
    </w:p>
    <w:p w14:paraId="16EF5D1C" w14:textId="77777777" w:rsidR="00B03105" w:rsidRPr="00124F84" w:rsidRDefault="00B03105">
      <w:pPr>
        <w:numPr>
          <w:ilvl w:val="0"/>
          <w:numId w:val="196"/>
        </w:numPr>
        <w:jc w:val="both"/>
        <w:rPr>
          <w:rFonts w:ascii="Cambria" w:hAnsi="Cambria" w:cs="Arial"/>
        </w:rPr>
      </w:pPr>
      <w:r w:rsidRPr="00124F84">
        <w:rPr>
          <w:rFonts w:ascii="Cambria" w:hAnsi="Cambria" w:cs="Arial"/>
        </w:rPr>
        <w:t xml:space="preserve">nauczyciel rozpoznaje talenty i zainteresowania ucznia poprzez obserwację, ogląd wytworów ucznia oraz </w:t>
      </w:r>
      <w:r w:rsidR="00124F84" w:rsidRPr="00124F84">
        <w:rPr>
          <w:rFonts w:ascii="Cambria" w:hAnsi="Cambria" w:cs="Arial"/>
        </w:rPr>
        <w:t>rozmowę z rodzicami</w:t>
      </w:r>
      <w:r w:rsidR="00951C00">
        <w:rPr>
          <w:rFonts w:ascii="Cambria" w:hAnsi="Cambria" w:cs="Arial"/>
        </w:rPr>
        <w:t>,</w:t>
      </w:r>
    </w:p>
    <w:p w14:paraId="77D3B5B0" w14:textId="77777777" w:rsidR="00C37786" w:rsidRPr="00D205DB" w:rsidRDefault="00C37786" w:rsidP="00C37786">
      <w:pPr>
        <w:jc w:val="both"/>
        <w:rPr>
          <w:rFonts w:ascii="Cambria" w:hAnsi="Cambria" w:cs="Arial"/>
          <w:highlight w:val="green"/>
        </w:rPr>
      </w:pPr>
    </w:p>
    <w:p w14:paraId="0FEE1BD3" w14:textId="77777777" w:rsidR="00B03105" w:rsidRPr="008D4FA8" w:rsidRDefault="00B03105">
      <w:pPr>
        <w:numPr>
          <w:ilvl w:val="0"/>
          <w:numId w:val="196"/>
        </w:numPr>
        <w:jc w:val="both"/>
        <w:rPr>
          <w:rFonts w:ascii="Cambria" w:hAnsi="Cambria" w:cs="Arial"/>
        </w:rPr>
      </w:pPr>
      <w:r w:rsidRPr="008D4FA8">
        <w:rPr>
          <w:rFonts w:ascii="Cambria" w:hAnsi="Cambria" w:cs="Arial"/>
        </w:rPr>
        <w:t>edukacja wczesnoszkolna polega na kontynuacji  nauczania poprzez uzupełnianie, poszerzanie działań przedszkola, w tym: pedagogikę zabawy, metodę kinezjologii edukacy</w:t>
      </w:r>
      <w:r w:rsidR="00951C00">
        <w:rPr>
          <w:rFonts w:ascii="Cambria" w:hAnsi="Cambria" w:cs="Arial"/>
        </w:rPr>
        <w:t>jnej, metodę Weroniki Sherborne,</w:t>
      </w:r>
    </w:p>
    <w:p w14:paraId="3CAE1CEF" w14:textId="77777777" w:rsidR="00B03105" w:rsidRPr="008D4FA8" w:rsidRDefault="00B03105" w:rsidP="00B03105">
      <w:pPr>
        <w:ind w:left="720"/>
        <w:jc w:val="both"/>
        <w:rPr>
          <w:rFonts w:ascii="Cambria" w:hAnsi="Cambria" w:cs="Arial"/>
        </w:rPr>
      </w:pPr>
    </w:p>
    <w:p w14:paraId="7E98C7E6" w14:textId="77777777" w:rsidR="00B03105" w:rsidRPr="008D4FA8" w:rsidRDefault="00B03105">
      <w:pPr>
        <w:numPr>
          <w:ilvl w:val="0"/>
          <w:numId w:val="196"/>
        </w:numPr>
        <w:jc w:val="both"/>
        <w:rPr>
          <w:rFonts w:ascii="Cambria" w:hAnsi="Cambria" w:cs="Arial"/>
        </w:rPr>
      </w:pPr>
      <w:r w:rsidRPr="008D4FA8">
        <w:rPr>
          <w:rFonts w:ascii="Cambria" w:hAnsi="Cambria" w:cs="Arial"/>
        </w:rPr>
        <w:t>w pierwszym okresie uczniowie zapoznawani są z wymaganiami szkoły (samodzielność w pakowaniu tornistrów,  notowanie prac domowych, samodzielność w odrabianiu prac domowych, pamiętanie o obowiązkach, wy</w:t>
      </w:r>
      <w:r w:rsidR="00951C00">
        <w:rPr>
          <w:rFonts w:ascii="Cambria" w:hAnsi="Cambria" w:cs="Arial"/>
        </w:rPr>
        <w:t>pełnianie obowiązków szkolnych),</w:t>
      </w:r>
    </w:p>
    <w:p w14:paraId="4639C2E8" w14:textId="77777777" w:rsidR="00B03105" w:rsidRPr="008D4FA8" w:rsidRDefault="00B03105" w:rsidP="00B03105">
      <w:pPr>
        <w:ind w:left="720"/>
        <w:jc w:val="both"/>
        <w:rPr>
          <w:rFonts w:ascii="Cambria" w:hAnsi="Cambria" w:cs="Arial"/>
        </w:rPr>
      </w:pPr>
    </w:p>
    <w:p w14:paraId="30F71DF7" w14:textId="77777777" w:rsidR="00B03105" w:rsidRPr="00511B7A" w:rsidRDefault="00B03105">
      <w:pPr>
        <w:numPr>
          <w:ilvl w:val="0"/>
          <w:numId w:val="196"/>
        </w:numPr>
        <w:shd w:val="clear" w:color="auto" w:fill="FFFFFF" w:themeFill="background1"/>
        <w:jc w:val="both"/>
        <w:rPr>
          <w:rFonts w:ascii="Cambria" w:hAnsi="Cambria" w:cs="Arial"/>
        </w:rPr>
      </w:pPr>
      <w:r w:rsidRPr="00511B7A">
        <w:rPr>
          <w:rFonts w:ascii="Cambria" w:hAnsi="Cambria" w:cs="Arial"/>
        </w:rPr>
        <w:t>wspieranie rozwoju dziecka i zwiększanie jego możliwości edukacyjnych prowadzone jest na zajęciach</w:t>
      </w:r>
      <w:r w:rsidR="00124F84">
        <w:rPr>
          <w:rFonts w:ascii="Cambria" w:hAnsi="Cambria" w:cs="Arial"/>
        </w:rPr>
        <w:t xml:space="preserve"> edukacji wczesnoszkolnej metodą</w:t>
      </w:r>
      <w:r w:rsidRPr="00511B7A">
        <w:rPr>
          <w:rFonts w:ascii="Cambria" w:hAnsi="Cambria" w:cs="Arial"/>
        </w:rPr>
        <w:t xml:space="preserve"> „Kinezjologii Edukacyjnej Paula Denniso</w:t>
      </w:r>
      <w:r w:rsidR="00124F84">
        <w:rPr>
          <w:rFonts w:ascii="Cambria" w:hAnsi="Cambria" w:cs="Arial"/>
        </w:rPr>
        <w:t>na”. Są to</w:t>
      </w:r>
      <w:r w:rsidRPr="00511B7A">
        <w:rPr>
          <w:rFonts w:ascii="Cambria" w:hAnsi="Cambria" w:cs="Arial"/>
        </w:rPr>
        <w:t xml:space="preserve"> ćwiczenia oparte o ruchy naprzemienne i pobudzające pracę </w:t>
      </w:r>
      <w:r w:rsidR="00951C00">
        <w:rPr>
          <w:rFonts w:ascii="Cambria" w:hAnsi="Cambria" w:cs="Arial"/>
        </w:rPr>
        <w:t>ośrodka wzrokowego i słuchowego,</w:t>
      </w:r>
    </w:p>
    <w:p w14:paraId="134564D9" w14:textId="77777777" w:rsidR="00B03105" w:rsidRPr="00511B7A" w:rsidRDefault="00B03105" w:rsidP="00124F84">
      <w:pPr>
        <w:shd w:val="clear" w:color="auto" w:fill="FFFFFF" w:themeFill="background1"/>
        <w:ind w:left="720"/>
        <w:jc w:val="both"/>
        <w:rPr>
          <w:rFonts w:ascii="Cambria" w:hAnsi="Cambria" w:cs="Arial"/>
        </w:rPr>
      </w:pPr>
    </w:p>
    <w:p w14:paraId="683AA3AF" w14:textId="77777777" w:rsidR="00B03105" w:rsidRPr="00511B7A" w:rsidRDefault="00B03105">
      <w:pPr>
        <w:numPr>
          <w:ilvl w:val="0"/>
          <w:numId w:val="196"/>
        </w:numPr>
        <w:shd w:val="clear" w:color="auto" w:fill="FFFFFF" w:themeFill="background1"/>
        <w:jc w:val="both"/>
        <w:rPr>
          <w:rFonts w:ascii="Cambria" w:hAnsi="Cambria" w:cs="Arial"/>
        </w:rPr>
      </w:pPr>
      <w:r w:rsidRPr="00511B7A">
        <w:rPr>
          <w:rFonts w:ascii="Cambria" w:hAnsi="Cambria" w:cs="Arial"/>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w:t>
      </w:r>
      <w:r w:rsidR="00951C00">
        <w:rPr>
          <w:rFonts w:ascii="Cambria" w:hAnsi="Cambria" w:cs="Arial"/>
        </w:rPr>
        <w:t>ształtują rozwój dużej motoryki,</w:t>
      </w:r>
    </w:p>
    <w:p w14:paraId="2CA65C06" w14:textId="77777777" w:rsidR="00B03105" w:rsidRPr="00AF11DE" w:rsidRDefault="00B03105" w:rsidP="00B03105">
      <w:pPr>
        <w:ind w:left="720"/>
        <w:jc w:val="both"/>
        <w:rPr>
          <w:rFonts w:ascii="Cambria" w:hAnsi="Cambria" w:cs="Arial"/>
        </w:rPr>
      </w:pPr>
    </w:p>
    <w:p w14:paraId="052517CB" w14:textId="77777777" w:rsidR="00B03105" w:rsidRPr="008D4FA8" w:rsidRDefault="00B03105">
      <w:pPr>
        <w:numPr>
          <w:ilvl w:val="0"/>
          <w:numId w:val="196"/>
        </w:numPr>
        <w:jc w:val="both"/>
        <w:rPr>
          <w:rFonts w:ascii="Cambria" w:hAnsi="Cambria" w:cs="Arial"/>
        </w:rPr>
      </w:pPr>
      <w:r w:rsidRPr="008D4FA8">
        <w:rPr>
          <w:rFonts w:ascii="Cambria" w:hAnsi="Cambria" w:cs="Arial"/>
        </w:rPr>
        <w:t xml:space="preserve"> umiejętności  bezpiecznego  zachowania  kształcone są w różnych sytuacjach (na wycieczka</w:t>
      </w:r>
      <w:r w:rsidR="00124F84">
        <w:rPr>
          <w:rFonts w:ascii="Cambria" w:hAnsi="Cambria" w:cs="Arial"/>
        </w:rPr>
        <w:t xml:space="preserve">ch, ogniskach, biwakach, </w:t>
      </w:r>
      <w:proofErr w:type="spellStart"/>
      <w:r w:rsidR="00124F84">
        <w:rPr>
          <w:rFonts w:ascii="Cambria" w:hAnsi="Cambria" w:cs="Arial"/>
        </w:rPr>
        <w:t>itp</w:t>
      </w:r>
      <w:proofErr w:type="spellEnd"/>
      <w:r w:rsidR="00951C00">
        <w:rPr>
          <w:rFonts w:ascii="Cambria" w:hAnsi="Cambria" w:cs="Arial"/>
        </w:rPr>
        <w:t>),</w:t>
      </w:r>
    </w:p>
    <w:p w14:paraId="7B0E7067" w14:textId="77777777" w:rsidR="00B03105" w:rsidRPr="008D4FA8" w:rsidRDefault="00B03105" w:rsidP="00B03105">
      <w:pPr>
        <w:ind w:left="720"/>
        <w:jc w:val="both"/>
        <w:rPr>
          <w:rFonts w:ascii="Cambria" w:hAnsi="Cambria" w:cs="Arial"/>
        </w:rPr>
      </w:pPr>
    </w:p>
    <w:p w14:paraId="73FB1F51" w14:textId="77777777" w:rsidR="00B03105" w:rsidRDefault="00B03105">
      <w:pPr>
        <w:numPr>
          <w:ilvl w:val="0"/>
          <w:numId w:val="196"/>
        </w:numPr>
        <w:jc w:val="both"/>
        <w:rPr>
          <w:rFonts w:ascii="Cambria" w:hAnsi="Cambria" w:cs="Arial"/>
        </w:rPr>
      </w:pPr>
      <w:r w:rsidRPr="008D4FA8">
        <w:rPr>
          <w:rFonts w:ascii="Cambria" w:hAnsi="Cambria" w:cs="Arial"/>
        </w:rPr>
        <w:t>wewnętrzne zasady oceniania uwzględniają ocenę opisową. Ocenę opisową sporządza się po każdym okr</w:t>
      </w:r>
      <w:r w:rsidR="00124F84">
        <w:rPr>
          <w:rFonts w:ascii="Cambria" w:hAnsi="Cambria" w:cs="Arial"/>
        </w:rPr>
        <w:t>esie szkolnym</w:t>
      </w:r>
      <w:r w:rsidRPr="008D4FA8">
        <w:rPr>
          <w:rFonts w:ascii="Cambria" w:hAnsi="Cambria" w:cs="Arial"/>
        </w:rPr>
        <w:t>. Poza oceną opisową stosuje się znaki graficzne, zrozumiałe dla dziecka, będące informacją dla r</w:t>
      </w:r>
      <w:r w:rsidR="00951C00">
        <w:rPr>
          <w:rFonts w:ascii="Cambria" w:hAnsi="Cambria" w:cs="Arial"/>
        </w:rPr>
        <w:t>odziców o osiągnięciach dziecka,</w:t>
      </w:r>
    </w:p>
    <w:p w14:paraId="03ED6908" w14:textId="77777777" w:rsidR="00B03105" w:rsidRPr="008D4FA8" w:rsidRDefault="00B03105" w:rsidP="00B03105">
      <w:pPr>
        <w:ind w:left="720"/>
        <w:jc w:val="both"/>
        <w:rPr>
          <w:rFonts w:ascii="Cambria" w:hAnsi="Cambria" w:cs="Arial"/>
        </w:rPr>
      </w:pPr>
    </w:p>
    <w:p w14:paraId="45E2FC19" w14:textId="77777777" w:rsidR="00951C00" w:rsidRDefault="00B03105">
      <w:pPr>
        <w:numPr>
          <w:ilvl w:val="0"/>
          <w:numId w:val="196"/>
        </w:numPr>
        <w:shd w:val="clear" w:color="auto" w:fill="FFFFFF" w:themeFill="background1"/>
        <w:jc w:val="both"/>
        <w:rPr>
          <w:rFonts w:ascii="Cambria" w:hAnsi="Cambria" w:cs="Arial"/>
        </w:rPr>
      </w:pPr>
      <w:r w:rsidRPr="008D4FA8">
        <w:rPr>
          <w:rFonts w:ascii="Cambria" w:hAnsi="Cambria" w:cs="Arial"/>
        </w:rPr>
        <w:t>każdemu dziecku szkoła zapewnia udział w zajęciach pozalekcyjnych, zgod</w:t>
      </w:r>
      <w:r w:rsidR="00951C00">
        <w:rPr>
          <w:rFonts w:ascii="Cambria" w:hAnsi="Cambria" w:cs="Arial"/>
        </w:rPr>
        <w:t xml:space="preserve">nie </w:t>
      </w:r>
      <w:r w:rsidR="00951C00">
        <w:rPr>
          <w:rFonts w:ascii="Cambria" w:hAnsi="Cambria" w:cs="Arial"/>
        </w:rPr>
        <w:br/>
        <w:t>z zainteresowaniami,</w:t>
      </w:r>
    </w:p>
    <w:p w14:paraId="2FEE1AA8" w14:textId="77777777" w:rsidR="00951C00" w:rsidRPr="00951C00" w:rsidRDefault="00951C00" w:rsidP="00951C00">
      <w:pPr>
        <w:ind w:left="360"/>
        <w:rPr>
          <w:rFonts w:ascii="Cambria" w:hAnsi="Cambria" w:cs="Arial"/>
        </w:rPr>
      </w:pPr>
    </w:p>
    <w:p w14:paraId="5C81751F" w14:textId="77777777" w:rsidR="00B03105" w:rsidRPr="00951C00" w:rsidRDefault="00B03105">
      <w:pPr>
        <w:numPr>
          <w:ilvl w:val="0"/>
          <w:numId w:val="196"/>
        </w:numPr>
        <w:shd w:val="clear" w:color="auto" w:fill="FFFFFF" w:themeFill="background1"/>
        <w:jc w:val="both"/>
        <w:rPr>
          <w:rFonts w:ascii="Cambria" w:hAnsi="Cambria" w:cs="Arial"/>
        </w:rPr>
      </w:pPr>
      <w:r w:rsidRPr="00951C00">
        <w:rPr>
          <w:rFonts w:ascii="Cambria" w:hAnsi="Cambria" w:cs="Arial"/>
        </w:rPr>
        <w:t>każde dziecko, w przypadku posiadania opinii lub orzeczenia, a także w sytuacjach określonych w przepisach o pomocy psychologiczno-pedagogicznej obejmowane jest taką pomocą. W szkole organizowana jest pomoc w bieżące</w:t>
      </w:r>
      <w:r w:rsidR="00951C00">
        <w:rPr>
          <w:rFonts w:ascii="Cambria" w:hAnsi="Cambria" w:cs="Arial"/>
        </w:rPr>
        <w:t>j pracy z uczniem oraz w </w:t>
      </w:r>
      <w:r w:rsidRPr="00951C00">
        <w:rPr>
          <w:rFonts w:ascii="Cambria" w:hAnsi="Cambria" w:cs="Arial"/>
        </w:rPr>
        <w:t>następujących formach: zajęcia dydaktyczno-wyrównawcze, zajęcia logopedyczne, rewalidacyjne dla uczniów z orzeczeni</w:t>
      </w:r>
      <w:r w:rsidR="00A42806" w:rsidRPr="00951C00">
        <w:rPr>
          <w:rFonts w:ascii="Cambria" w:hAnsi="Cambria" w:cs="Arial"/>
        </w:rPr>
        <w:t>em,</w:t>
      </w:r>
      <w:r w:rsidRPr="00951C00">
        <w:rPr>
          <w:rFonts w:ascii="Cambria" w:hAnsi="Cambria" w:cs="Arial"/>
        </w:rPr>
        <w:t xml:space="preserve"> w miarę możliwości organizacyjnyc</w:t>
      </w:r>
      <w:r w:rsidR="00951C00">
        <w:rPr>
          <w:rFonts w:ascii="Cambria" w:hAnsi="Cambria" w:cs="Arial"/>
        </w:rPr>
        <w:t>h szkoły -gimnastyka korekcyjna,</w:t>
      </w:r>
    </w:p>
    <w:p w14:paraId="6D771B26" w14:textId="77777777" w:rsidR="00B03105" w:rsidRPr="008D4FA8" w:rsidRDefault="00B03105" w:rsidP="00B03105">
      <w:pPr>
        <w:ind w:left="720"/>
        <w:jc w:val="both"/>
        <w:rPr>
          <w:rFonts w:ascii="Cambria" w:hAnsi="Cambria" w:cs="Arial"/>
        </w:rPr>
      </w:pPr>
    </w:p>
    <w:p w14:paraId="0D59686F" w14:textId="77777777" w:rsidR="00B03105" w:rsidRPr="008D4FA8" w:rsidRDefault="00B03105">
      <w:pPr>
        <w:numPr>
          <w:ilvl w:val="0"/>
          <w:numId w:val="196"/>
        </w:numPr>
        <w:spacing w:after="100" w:afterAutospacing="1"/>
        <w:jc w:val="both"/>
        <w:rPr>
          <w:rFonts w:ascii="Cambria" w:hAnsi="Cambria" w:cs="Arial"/>
        </w:rPr>
      </w:pPr>
      <w:r w:rsidRPr="008D4FA8">
        <w:rPr>
          <w:rFonts w:ascii="Cambria" w:hAnsi="Cambria" w:cs="Arial"/>
        </w:rPr>
        <w:t xml:space="preserve">dodatkowo </w:t>
      </w:r>
      <w:r w:rsidR="00A42806">
        <w:rPr>
          <w:rFonts w:ascii="Cambria" w:hAnsi="Cambria" w:cs="Arial"/>
        </w:rPr>
        <w:t>uczniowie włącza</w:t>
      </w:r>
      <w:r w:rsidRPr="008D4FA8">
        <w:rPr>
          <w:rFonts w:ascii="Cambria" w:hAnsi="Cambria" w:cs="Arial"/>
        </w:rPr>
        <w:t>ni są w zajęcia prowadzone w ramach działań projektowych z pozyskiwanych funduszy unijnyc</w:t>
      </w:r>
      <w:r w:rsidR="00A42806">
        <w:rPr>
          <w:rFonts w:ascii="Cambria" w:hAnsi="Cambria" w:cs="Arial"/>
        </w:rPr>
        <w:t>h</w:t>
      </w:r>
      <w:r w:rsidRPr="008D4FA8">
        <w:rPr>
          <w:rFonts w:ascii="Cambria" w:hAnsi="Cambria" w:cs="Arial"/>
        </w:rPr>
        <w:t xml:space="preserve"> i objęci adekwatnie do potrzeb pomocą w zakresie trudności edukacyjnych i rozwijania zainteresowań.</w:t>
      </w:r>
    </w:p>
    <w:p w14:paraId="3A0825E5" w14:textId="77777777" w:rsidR="00B03105" w:rsidRPr="00951C00" w:rsidRDefault="00B03105" w:rsidP="00B03105">
      <w:pPr>
        <w:jc w:val="both"/>
        <w:rPr>
          <w:rFonts w:ascii="Cambria" w:hAnsi="Cambria" w:cs="Arial"/>
        </w:rPr>
      </w:pPr>
      <w:r w:rsidRPr="00951C00">
        <w:rPr>
          <w:rFonts w:ascii="Cambria" w:hAnsi="Cambria" w:cs="Arial"/>
        </w:rPr>
        <w:t>4) w zakresie współpracy z rodzicami:</w:t>
      </w:r>
    </w:p>
    <w:p w14:paraId="65A2852D" w14:textId="77777777" w:rsidR="00B03105" w:rsidRPr="00951C00" w:rsidRDefault="00B03105" w:rsidP="00B03105">
      <w:pPr>
        <w:jc w:val="both"/>
        <w:rPr>
          <w:rFonts w:ascii="Cambria" w:hAnsi="Cambria" w:cs="Arial"/>
        </w:rPr>
      </w:pPr>
    </w:p>
    <w:p w14:paraId="26DBF806" w14:textId="77777777" w:rsidR="00B03105" w:rsidRPr="008D4FA8" w:rsidRDefault="00A42806">
      <w:pPr>
        <w:numPr>
          <w:ilvl w:val="0"/>
          <w:numId w:val="193"/>
        </w:numPr>
        <w:ind w:left="709" w:hanging="283"/>
        <w:jc w:val="both"/>
        <w:rPr>
          <w:rFonts w:ascii="Cambria" w:hAnsi="Cambria" w:cs="Arial"/>
        </w:rPr>
      </w:pPr>
      <w:r>
        <w:rPr>
          <w:rFonts w:ascii="Cambria" w:hAnsi="Cambria" w:cs="Arial"/>
        </w:rPr>
        <w:t xml:space="preserve">w szkole respektowana jest </w:t>
      </w:r>
      <w:r w:rsidR="00B03105" w:rsidRPr="008D4FA8">
        <w:rPr>
          <w:rFonts w:ascii="Cambria" w:hAnsi="Cambria" w:cs="Arial"/>
        </w:rPr>
        <w:t xml:space="preserve">trójpodmiotowość oddziaływań wychowawczych </w:t>
      </w:r>
      <w:r w:rsidR="00B03105" w:rsidRPr="008D4FA8">
        <w:rPr>
          <w:rFonts w:ascii="Cambria" w:hAnsi="Cambria" w:cs="Arial"/>
        </w:rPr>
        <w:br/>
        <w:t>i kształcą</w:t>
      </w:r>
      <w:r w:rsidR="00951C00">
        <w:rPr>
          <w:rFonts w:ascii="Cambria" w:hAnsi="Cambria" w:cs="Arial"/>
        </w:rPr>
        <w:t>cych: uczeń-szkoła-dom rodzinny,</w:t>
      </w:r>
    </w:p>
    <w:p w14:paraId="5FC6CE80" w14:textId="77777777" w:rsidR="00B03105" w:rsidRPr="008D4FA8" w:rsidRDefault="00B03105" w:rsidP="00B03105">
      <w:pPr>
        <w:ind w:left="709"/>
        <w:jc w:val="both"/>
        <w:rPr>
          <w:rFonts w:ascii="Cambria" w:hAnsi="Cambria" w:cs="Arial"/>
        </w:rPr>
      </w:pPr>
    </w:p>
    <w:p w14:paraId="68ECF9E9" w14:textId="77777777" w:rsidR="00B03105" w:rsidRPr="008D4FA8" w:rsidRDefault="00B03105">
      <w:pPr>
        <w:numPr>
          <w:ilvl w:val="0"/>
          <w:numId w:val="193"/>
        </w:numPr>
        <w:ind w:left="709" w:hanging="283"/>
        <w:jc w:val="both"/>
        <w:rPr>
          <w:rFonts w:ascii="Cambria" w:hAnsi="Cambria" w:cs="Arial"/>
        </w:rPr>
      </w:pPr>
      <w:r w:rsidRPr="008D4FA8">
        <w:rPr>
          <w:rFonts w:ascii="Cambria" w:hAnsi="Cambria" w:cs="Arial"/>
        </w:rPr>
        <w:lastRenderedPageBreak/>
        <w:t>formy kontaktu z rodzicami: comiesięczne spotkania z rodzicami, indywidualne</w:t>
      </w:r>
      <w:r w:rsidR="00A42806">
        <w:rPr>
          <w:rFonts w:ascii="Cambria" w:hAnsi="Cambria" w:cs="Arial"/>
        </w:rPr>
        <w:t xml:space="preserve"> konsultacje</w:t>
      </w:r>
      <w:r w:rsidRPr="008D4FA8">
        <w:rPr>
          <w:rFonts w:ascii="Cambria" w:hAnsi="Cambria" w:cs="Arial"/>
        </w:rPr>
        <w:t>, droga elekt</w:t>
      </w:r>
      <w:r w:rsidR="00951C00">
        <w:rPr>
          <w:rFonts w:ascii="Cambria" w:hAnsi="Cambria" w:cs="Arial"/>
        </w:rPr>
        <w:t>roniczna, kontakty telefoniczne,</w:t>
      </w:r>
    </w:p>
    <w:p w14:paraId="663C51AF" w14:textId="77777777" w:rsidR="00B03105" w:rsidRPr="00D65D96" w:rsidRDefault="00B03105" w:rsidP="00B03105">
      <w:pPr>
        <w:ind w:left="709"/>
        <w:jc w:val="both"/>
        <w:rPr>
          <w:rFonts w:ascii="Cambria" w:hAnsi="Cambria" w:cs="Arial"/>
          <w:color w:val="006600"/>
        </w:rPr>
      </w:pPr>
    </w:p>
    <w:p w14:paraId="331691F3" w14:textId="77777777" w:rsidR="00B03105" w:rsidRPr="008D4FA8" w:rsidRDefault="00B03105">
      <w:pPr>
        <w:numPr>
          <w:ilvl w:val="0"/>
          <w:numId w:val="193"/>
        </w:numPr>
        <w:ind w:left="709" w:hanging="283"/>
        <w:jc w:val="both"/>
        <w:rPr>
          <w:rFonts w:ascii="Cambria" w:hAnsi="Cambria" w:cs="Arial"/>
        </w:rPr>
      </w:pPr>
      <w:r w:rsidRPr="008D4FA8">
        <w:rPr>
          <w:rFonts w:ascii="Cambria" w:hAnsi="Cambria" w:cs="Arial"/>
        </w:rPr>
        <w:t xml:space="preserve">w przypadku pilnych spraw dotyczących dziecka wszelkie informacje można przekazywać do sekretariatu szkoły w </w:t>
      </w:r>
      <w:r w:rsidRPr="00951C00">
        <w:rPr>
          <w:rFonts w:ascii="Cambria" w:hAnsi="Cambria" w:cs="Arial"/>
        </w:rPr>
        <w:t xml:space="preserve">godzinach </w:t>
      </w:r>
      <w:r w:rsidR="00951C00" w:rsidRPr="00951C00">
        <w:rPr>
          <w:rFonts w:ascii="Cambria" w:hAnsi="Cambria" w:cs="Arial"/>
        </w:rPr>
        <w:t>7.30 – 15.30,</w:t>
      </w:r>
    </w:p>
    <w:p w14:paraId="03E9D5EC" w14:textId="77777777" w:rsidR="00B03105" w:rsidRPr="008D4FA8" w:rsidRDefault="00B03105" w:rsidP="00B03105">
      <w:pPr>
        <w:ind w:left="709"/>
        <w:jc w:val="both"/>
        <w:rPr>
          <w:rFonts w:ascii="Cambria" w:hAnsi="Cambria" w:cs="Arial"/>
        </w:rPr>
      </w:pPr>
    </w:p>
    <w:p w14:paraId="3CC06C84" w14:textId="77777777" w:rsidR="00B03105" w:rsidRPr="008D4FA8" w:rsidRDefault="00B03105">
      <w:pPr>
        <w:numPr>
          <w:ilvl w:val="0"/>
          <w:numId w:val="193"/>
        </w:numPr>
        <w:ind w:left="709" w:hanging="283"/>
        <w:jc w:val="both"/>
        <w:rPr>
          <w:rFonts w:ascii="Cambria" w:hAnsi="Cambria" w:cs="Arial"/>
        </w:rPr>
      </w:pPr>
      <w:r w:rsidRPr="008D4FA8">
        <w:rPr>
          <w:rFonts w:ascii="Cambria" w:hAnsi="Cambria" w:cs="Arial"/>
        </w:rPr>
        <w:t>do dyspozycji rodziców pozo</w:t>
      </w:r>
      <w:r w:rsidR="00A42806">
        <w:rPr>
          <w:rFonts w:ascii="Cambria" w:hAnsi="Cambria" w:cs="Arial"/>
        </w:rPr>
        <w:t>staje pedagog szkolny</w:t>
      </w:r>
      <w:r w:rsidRPr="008D4FA8">
        <w:rPr>
          <w:rFonts w:ascii="Cambria" w:hAnsi="Cambria" w:cs="Arial"/>
        </w:rPr>
        <w:t xml:space="preserve"> i logopeda. Godziny pracy  specjalistów  umieszczone są na drzwiach wejściowych do </w:t>
      </w:r>
      <w:r w:rsidR="00A42806">
        <w:rPr>
          <w:rFonts w:ascii="Cambria" w:hAnsi="Cambria" w:cs="Arial"/>
        </w:rPr>
        <w:t>gabinetów na I piętrze</w:t>
      </w:r>
      <w:r w:rsidR="00951C00">
        <w:rPr>
          <w:rFonts w:ascii="Cambria" w:hAnsi="Cambria" w:cs="Arial"/>
        </w:rPr>
        <w:t xml:space="preserve"> szkoły,</w:t>
      </w:r>
    </w:p>
    <w:p w14:paraId="3D0FDD1E" w14:textId="77777777" w:rsidR="00B03105" w:rsidRPr="00AF11DE" w:rsidRDefault="00B03105" w:rsidP="00B03105">
      <w:pPr>
        <w:ind w:left="709"/>
        <w:jc w:val="both"/>
        <w:rPr>
          <w:rFonts w:ascii="Cambria" w:hAnsi="Cambria" w:cs="Arial"/>
        </w:rPr>
      </w:pPr>
    </w:p>
    <w:p w14:paraId="24A2A795" w14:textId="77777777" w:rsidR="00B03105" w:rsidRDefault="00B03105">
      <w:pPr>
        <w:numPr>
          <w:ilvl w:val="0"/>
          <w:numId w:val="193"/>
        </w:numPr>
        <w:spacing w:after="100" w:afterAutospacing="1"/>
        <w:ind w:left="709" w:hanging="283"/>
        <w:jc w:val="both"/>
        <w:rPr>
          <w:rFonts w:ascii="Cambria" w:hAnsi="Cambria" w:cs="Arial"/>
        </w:rPr>
      </w:pPr>
      <w:r w:rsidRPr="00AF11DE">
        <w:rPr>
          <w:rFonts w:ascii="Cambria" w:hAnsi="Cambria" w:cs="Arial"/>
        </w:rPr>
        <w:t>szkoła współpracuje z Poradni</w:t>
      </w:r>
      <w:r w:rsidR="00A42806">
        <w:rPr>
          <w:rFonts w:ascii="Cambria" w:hAnsi="Cambria" w:cs="Arial"/>
        </w:rPr>
        <w:t>ą Psychologiczno-Pedagogiczną w Łukowie.</w:t>
      </w:r>
    </w:p>
    <w:p w14:paraId="0F03D73F" w14:textId="77777777" w:rsidR="00B03105" w:rsidRPr="008D4FA8" w:rsidRDefault="00B03105" w:rsidP="00E7392D">
      <w:pPr>
        <w:spacing w:before="100" w:beforeAutospacing="1" w:after="100" w:afterAutospacing="1"/>
        <w:ind w:firstLine="426"/>
        <w:jc w:val="both"/>
        <w:rPr>
          <w:rFonts w:ascii="Cambria" w:hAnsi="Cambria" w:cs="Arial"/>
        </w:rPr>
      </w:pPr>
      <w:r w:rsidRPr="008D4FA8">
        <w:rPr>
          <w:rFonts w:ascii="Cambria" w:hAnsi="Cambria" w:cs="Arial"/>
          <w:b/>
        </w:rPr>
        <w:t>2.  Szczególne obowiązki nauczycieli edukacji wczesnoszkolnej</w:t>
      </w:r>
    </w:p>
    <w:p w14:paraId="216556BE" w14:textId="77777777" w:rsidR="00FA174C" w:rsidRPr="00FA174C" w:rsidRDefault="006B1CCC">
      <w:pPr>
        <w:numPr>
          <w:ilvl w:val="0"/>
          <w:numId w:val="197"/>
        </w:numPr>
        <w:tabs>
          <w:tab w:val="clear" w:pos="720"/>
          <w:tab w:val="num" w:pos="0"/>
          <w:tab w:val="left" w:pos="284"/>
        </w:tabs>
        <w:spacing w:before="120"/>
        <w:ind w:left="0" w:firstLine="0"/>
        <w:jc w:val="both"/>
        <w:rPr>
          <w:rFonts w:ascii="Cambria" w:hAnsi="Cambria"/>
        </w:rPr>
      </w:pPr>
      <w:r>
        <w:rPr>
          <w:rFonts w:ascii="Cambria" w:hAnsi="Cambria"/>
        </w:rPr>
        <w:t>naucz</w:t>
      </w:r>
      <w:r w:rsidR="00DC1473">
        <w:rPr>
          <w:rFonts w:ascii="Cambria" w:hAnsi="Cambria"/>
        </w:rPr>
        <w:t>y</w:t>
      </w:r>
      <w:r>
        <w:rPr>
          <w:rFonts w:ascii="Cambria" w:hAnsi="Cambria"/>
        </w:rPr>
        <w:t>c</w:t>
      </w:r>
      <w:r w:rsidR="00FA174C">
        <w:rPr>
          <w:rFonts w:ascii="Cambria" w:hAnsi="Cambria"/>
        </w:rPr>
        <w:t>iel</w:t>
      </w:r>
      <w:r>
        <w:rPr>
          <w:rFonts w:ascii="Cambria" w:hAnsi="Cambria"/>
        </w:rPr>
        <w:t>e</w:t>
      </w:r>
      <w:r w:rsidR="00FA174C">
        <w:rPr>
          <w:rFonts w:ascii="Cambria" w:hAnsi="Cambria"/>
        </w:rPr>
        <w:t xml:space="preserve"> edu</w:t>
      </w:r>
      <w:r w:rsidR="00623D2B">
        <w:rPr>
          <w:rFonts w:ascii="Cambria" w:hAnsi="Cambria"/>
        </w:rPr>
        <w:t>kacji wczesnoszkolnej opracowują</w:t>
      </w:r>
      <w:r w:rsidR="00A42806">
        <w:rPr>
          <w:rFonts w:ascii="Cambria" w:hAnsi="Cambria"/>
        </w:rPr>
        <w:t xml:space="preserve"> </w:t>
      </w:r>
      <w:r w:rsidR="00623D2B">
        <w:rPr>
          <w:rFonts w:ascii="Cambria" w:hAnsi="Cambria"/>
        </w:rPr>
        <w:t>w każdej klasie podział na obowiązkowe zajęcia</w:t>
      </w:r>
      <w:r w:rsidR="0050767C">
        <w:rPr>
          <w:rFonts w:ascii="Cambria" w:hAnsi="Cambria"/>
        </w:rPr>
        <w:t>: edukację</w:t>
      </w:r>
      <w:r w:rsidR="00DC1473">
        <w:rPr>
          <w:rFonts w:ascii="Cambria" w:hAnsi="Cambria"/>
        </w:rPr>
        <w:t xml:space="preserve"> polonistyczną, język obcy nowoż</w:t>
      </w:r>
      <w:r w:rsidR="0050767C">
        <w:rPr>
          <w:rFonts w:ascii="Cambria" w:hAnsi="Cambria"/>
        </w:rPr>
        <w:t>ytny, edukację</w:t>
      </w:r>
      <w:r w:rsidR="00A42806">
        <w:rPr>
          <w:rFonts w:ascii="Cambria" w:hAnsi="Cambria"/>
        </w:rPr>
        <w:t xml:space="preserve"> matematyczną, edukację muzyczną</w:t>
      </w:r>
      <w:r w:rsidR="0050767C">
        <w:rPr>
          <w:rFonts w:ascii="Cambria" w:hAnsi="Cambria"/>
        </w:rPr>
        <w:t>, plastyczną, społeczną, przyrodniczą</w:t>
      </w:r>
      <w:r w:rsidR="00E50B17">
        <w:rPr>
          <w:rFonts w:ascii="Cambria" w:hAnsi="Cambria"/>
        </w:rPr>
        <w:t>, matematyczną, komputerową, techniczną i </w:t>
      </w:r>
      <w:r w:rsidR="00DC1473">
        <w:rPr>
          <w:rFonts w:ascii="Cambria" w:hAnsi="Cambria"/>
        </w:rPr>
        <w:t>wychowanie fizyczne;</w:t>
      </w:r>
    </w:p>
    <w:p w14:paraId="47BD7C1B" w14:textId="77777777" w:rsidR="00B03105" w:rsidRPr="008D4FA8" w:rsidRDefault="00B03105">
      <w:pPr>
        <w:numPr>
          <w:ilvl w:val="0"/>
          <w:numId w:val="197"/>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uczestniczą w szkoleniach, warsztatach, zespołach samokształceniowych, których celem jest systematyczne podnoszenie k</w:t>
      </w:r>
      <w:r w:rsidR="00E50B17">
        <w:rPr>
          <w:rFonts w:ascii="Cambria" w:hAnsi="Cambria" w:cs="Arial"/>
        </w:rPr>
        <w:t>ompetencji w pracy z dzieckiem</w:t>
      </w:r>
      <w:r w:rsidRPr="008D4FA8">
        <w:rPr>
          <w:rFonts w:ascii="Cambria" w:hAnsi="Cambria" w:cs="Arial"/>
        </w:rPr>
        <w:t>;</w:t>
      </w:r>
    </w:p>
    <w:p w14:paraId="4B4F03C8" w14:textId="77777777" w:rsidR="00B03105" w:rsidRPr="008D4FA8" w:rsidRDefault="00B03105">
      <w:pPr>
        <w:numPr>
          <w:ilvl w:val="0"/>
          <w:numId w:val="197"/>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tworzą stały zespół nauczycielski, którego zadania określone są w statucie szkoły;</w:t>
      </w:r>
    </w:p>
    <w:p w14:paraId="3150DFAE" w14:textId="77777777" w:rsidR="00B03105" w:rsidRPr="008D4FA8" w:rsidRDefault="00B03105">
      <w:pPr>
        <w:numPr>
          <w:ilvl w:val="0"/>
          <w:numId w:val="197"/>
        </w:numPr>
        <w:tabs>
          <w:tab w:val="clear" w:pos="720"/>
          <w:tab w:val="num" w:pos="0"/>
          <w:tab w:val="left" w:pos="284"/>
        </w:tabs>
        <w:spacing w:before="120"/>
        <w:ind w:left="0" w:firstLine="0"/>
        <w:jc w:val="both"/>
        <w:rPr>
          <w:rFonts w:ascii="Cambria" w:hAnsi="Cambria"/>
        </w:rPr>
      </w:pPr>
      <w:r w:rsidRPr="008D4FA8">
        <w:rPr>
          <w:rFonts w:ascii="Cambria" w:hAnsi="Cambria" w:cs="Arial"/>
        </w:rPr>
        <w:t>do najważniejszych zadań nauczyciela edukacji wczesnoszkolnej należy: poszanowanie godności dziecka,  zapewnienia dziecku przyjaznych, bezpi</w:t>
      </w:r>
      <w:r w:rsidR="00951C00">
        <w:rPr>
          <w:rFonts w:ascii="Cambria" w:hAnsi="Cambria" w:cs="Arial"/>
        </w:rPr>
        <w:t>ecznych  i zdrowych warunków do </w:t>
      </w:r>
      <w:r w:rsidRPr="008D4FA8">
        <w:rPr>
          <w:rFonts w:ascii="Cambria" w:hAnsi="Cambria" w:cs="Arial"/>
        </w:rPr>
        <w:t>nauki i za</w:t>
      </w:r>
      <w:r w:rsidRPr="008D4FA8">
        <w:rPr>
          <w:rFonts w:ascii="Cambria" w:hAnsi="Cambria" w:cs="Arial"/>
        </w:rPr>
        <w:softHyphen/>
        <w:t>ba</w:t>
      </w:r>
      <w:r w:rsidRPr="008D4FA8">
        <w:rPr>
          <w:rFonts w:ascii="Cambria" w:hAnsi="Cambria" w:cs="Arial"/>
        </w:rPr>
        <w:softHyphen/>
        <w:t>wy, działania indywidualnego i zespołowego, rozwijania samodzielności oraz odpo</w:t>
      </w:r>
      <w:r w:rsidRPr="008D4FA8">
        <w:rPr>
          <w:rFonts w:ascii="Cambria" w:hAnsi="Cambria" w:cs="Arial"/>
        </w:rPr>
        <w:softHyphen/>
        <w:t>wie</w:t>
      </w:r>
      <w:r w:rsidRPr="008D4FA8">
        <w:rPr>
          <w:rFonts w:ascii="Cambria" w:hAnsi="Cambria" w:cs="Arial"/>
        </w:rPr>
        <w:softHyphen/>
      </w:r>
      <w:r w:rsidRPr="008D4FA8">
        <w:rPr>
          <w:rFonts w:ascii="Cambria" w:hAnsi="Cambria" w:cs="Arial"/>
        </w:rPr>
        <w:softHyphen/>
        <w:t>dzial</w:t>
      </w:r>
      <w:r w:rsidRPr="008D4FA8">
        <w:rPr>
          <w:rFonts w:ascii="Cambria" w:hAnsi="Cambria" w:cs="Arial"/>
        </w:rPr>
        <w:softHyphen/>
        <w:t>ności za siebie i najbliższe otoczenie, ekspresji plastycznej, muzycz</w:t>
      </w:r>
      <w:r w:rsidRPr="008D4FA8">
        <w:rPr>
          <w:rFonts w:ascii="Cambria" w:hAnsi="Cambria" w:cs="Arial"/>
        </w:rPr>
        <w:softHyphen/>
        <w:t>nej i ru</w:t>
      </w:r>
      <w:r w:rsidRPr="008D4FA8">
        <w:rPr>
          <w:rFonts w:ascii="Cambria" w:hAnsi="Cambria" w:cs="Arial"/>
        </w:rPr>
        <w:softHyphen/>
        <w:t>cho</w:t>
      </w:r>
      <w:r w:rsidRPr="008D4FA8">
        <w:rPr>
          <w:rFonts w:ascii="Cambria" w:hAnsi="Cambria" w:cs="Arial"/>
        </w:rPr>
        <w:softHyphen/>
        <w:t>wej, aktywności badawczej</w:t>
      </w:r>
      <w:r w:rsidR="00951C00">
        <w:rPr>
          <w:rFonts w:ascii="Cambria" w:hAnsi="Cambria" w:cs="Arial"/>
        </w:rPr>
        <w:t>, a także działalności twórczej.</w:t>
      </w:r>
    </w:p>
    <w:p w14:paraId="06A1EFC1" w14:textId="77777777" w:rsidR="00B03105" w:rsidRPr="008D4FA8" w:rsidRDefault="00B03105" w:rsidP="00B03105">
      <w:pPr>
        <w:rPr>
          <w:rFonts w:ascii="Cambria" w:hAnsi="Cambria" w:cs="Arial"/>
          <w:b/>
        </w:rPr>
      </w:pPr>
    </w:p>
    <w:p w14:paraId="0D7774EA" w14:textId="77777777" w:rsidR="00997208" w:rsidRPr="00E50B17" w:rsidRDefault="00B03105" w:rsidP="00997208">
      <w:pPr>
        <w:pStyle w:val="Nagwek2"/>
        <w:rPr>
          <w:rFonts w:cs="Arial"/>
          <w:sz w:val="22"/>
          <w:szCs w:val="22"/>
        </w:rPr>
      </w:pPr>
      <w:bookmarkStart w:id="12" w:name="_Toc126173580"/>
      <w:r w:rsidRPr="00E50B17">
        <w:rPr>
          <w:rFonts w:cs="Arial"/>
          <w:color w:val="7030A0"/>
          <w:sz w:val="22"/>
          <w:szCs w:val="22"/>
        </w:rPr>
        <w:t>Rozdział 8</w:t>
      </w:r>
      <w:r w:rsidR="00997208" w:rsidRPr="00E50B17">
        <w:rPr>
          <w:rFonts w:cs="Arial"/>
          <w:color w:val="7030A0"/>
          <w:sz w:val="22"/>
          <w:szCs w:val="22"/>
        </w:rPr>
        <w:br/>
      </w:r>
      <w:r w:rsidRPr="00E50B17">
        <w:rPr>
          <w:rFonts w:cs="Arial"/>
          <w:color w:val="7030A0"/>
          <w:sz w:val="22"/>
          <w:szCs w:val="22"/>
        </w:rPr>
        <w:t>Pomoc materialna uczniom</w:t>
      </w:r>
      <w:bookmarkEnd w:id="12"/>
    </w:p>
    <w:p w14:paraId="3ACCF885" w14:textId="77777777" w:rsidR="00B03105" w:rsidRPr="00D65D96" w:rsidRDefault="00FB6B4A" w:rsidP="00E7392D">
      <w:pPr>
        <w:spacing w:before="100" w:beforeAutospacing="1" w:after="100" w:afterAutospacing="1"/>
        <w:ind w:firstLine="426"/>
        <w:jc w:val="both"/>
        <w:rPr>
          <w:rFonts w:ascii="Cambria" w:hAnsi="Cambria" w:cs="Arial"/>
        </w:rPr>
      </w:pPr>
      <w:r>
        <w:rPr>
          <w:rFonts w:ascii="Cambria" w:hAnsi="Cambria" w:cs="Arial"/>
          <w:b/>
        </w:rPr>
        <w:t>§ </w:t>
      </w:r>
      <w:r w:rsidR="00D21359">
        <w:rPr>
          <w:rFonts w:ascii="Cambria" w:hAnsi="Cambria" w:cs="Arial"/>
          <w:b/>
        </w:rPr>
        <w:t>4</w:t>
      </w:r>
      <w:r>
        <w:rPr>
          <w:rFonts w:ascii="Cambria" w:hAnsi="Cambria" w:cs="Arial"/>
          <w:b/>
        </w:rPr>
        <w:t>0</w:t>
      </w:r>
      <w:r w:rsidR="00B03105" w:rsidRPr="00D65D96">
        <w:rPr>
          <w:rFonts w:ascii="Cambria" w:hAnsi="Cambria" w:cs="Arial"/>
          <w:b/>
        </w:rPr>
        <w:t>.  1.</w:t>
      </w:r>
      <w:r w:rsidR="00B03105" w:rsidRPr="00D65D96">
        <w:rPr>
          <w:rFonts w:ascii="Cambria" w:hAnsi="Cambria" w:cs="Arial"/>
        </w:rPr>
        <w:t xml:space="preserve"> Szkoła sprawuje opiekę nad uczniami znajdującymi się w trudnej sytuacji materialnej z powodu warunków rodzinnych i losowych poprzez:</w:t>
      </w:r>
      <w:r w:rsidR="00B03105" w:rsidRPr="00D65D96">
        <w:rPr>
          <w:rFonts w:ascii="Cambria" w:hAnsi="Cambria"/>
          <w:color w:val="FF0000"/>
        </w:rPr>
        <w:t> </w:t>
      </w:r>
    </w:p>
    <w:p w14:paraId="6466D30B" w14:textId="77777777" w:rsidR="00B03105" w:rsidRPr="00D65D96" w:rsidRDefault="00B03105" w:rsidP="00C763DA">
      <w:pPr>
        <w:numPr>
          <w:ilvl w:val="2"/>
          <w:numId w:val="137"/>
        </w:numPr>
        <w:tabs>
          <w:tab w:val="clear" w:pos="1487"/>
          <w:tab w:val="num" w:pos="284"/>
        </w:tabs>
        <w:ind w:hanging="1487"/>
        <w:jc w:val="both"/>
        <w:rPr>
          <w:rFonts w:ascii="Cambria" w:hAnsi="Cambria" w:cs="Arial"/>
        </w:rPr>
      </w:pPr>
      <w:r w:rsidRPr="00D65D96">
        <w:rPr>
          <w:rFonts w:ascii="Cambria" w:hAnsi="Cambria" w:cs="Arial"/>
        </w:rPr>
        <w:t>udzielanie pomocy materialnej:</w:t>
      </w:r>
    </w:p>
    <w:p w14:paraId="57BB26D6" w14:textId="77777777" w:rsidR="00B03105" w:rsidRPr="00D65D96" w:rsidRDefault="00B03105" w:rsidP="00C763DA">
      <w:pPr>
        <w:numPr>
          <w:ilvl w:val="3"/>
          <w:numId w:val="137"/>
        </w:numPr>
        <w:jc w:val="both"/>
        <w:rPr>
          <w:rFonts w:ascii="Cambria" w:hAnsi="Cambria" w:cs="Arial"/>
        </w:rPr>
      </w:pPr>
      <w:r w:rsidRPr="00D65D96">
        <w:rPr>
          <w:rFonts w:ascii="Cambria" w:hAnsi="Cambria" w:cs="Arial"/>
        </w:rPr>
        <w:t>pomoc w prawidłowym składaniu wniosków o stypendia szkolne,</w:t>
      </w:r>
    </w:p>
    <w:p w14:paraId="41CDB16A" w14:textId="77777777" w:rsidR="00B03105" w:rsidRPr="00D65D96" w:rsidRDefault="00B03105" w:rsidP="00C763DA">
      <w:pPr>
        <w:numPr>
          <w:ilvl w:val="3"/>
          <w:numId w:val="137"/>
        </w:numPr>
        <w:jc w:val="both"/>
        <w:rPr>
          <w:rFonts w:ascii="Cambria" w:hAnsi="Cambria" w:cs="Arial"/>
        </w:rPr>
      </w:pPr>
      <w:r w:rsidRPr="00D65D96">
        <w:rPr>
          <w:rFonts w:ascii="Cambria" w:hAnsi="Cambria" w:cs="Arial"/>
        </w:rPr>
        <w:t>pomoc w ubieganiu się o dopłaty z ośrodków pomocy rodzinie,</w:t>
      </w:r>
    </w:p>
    <w:p w14:paraId="0B1C08E7" w14:textId="77777777" w:rsidR="00B03105" w:rsidRPr="00D65D96" w:rsidRDefault="00B03105" w:rsidP="00C763DA">
      <w:pPr>
        <w:numPr>
          <w:ilvl w:val="3"/>
          <w:numId w:val="137"/>
        </w:numPr>
        <w:jc w:val="both"/>
        <w:rPr>
          <w:rFonts w:ascii="Cambria" w:hAnsi="Cambria" w:cs="Arial"/>
        </w:rPr>
      </w:pPr>
      <w:r w:rsidRPr="00D65D96">
        <w:rPr>
          <w:rFonts w:ascii="Cambria" w:hAnsi="Cambria" w:cs="Arial"/>
        </w:rPr>
        <w:t>występowanie o pomoc dla uczniów do Rady Rodziców i sponsorów, a dla wybitnie uzdolnionych uczniów również do organów samorządowych, rządowych, instytucji lub osób fizycznych.</w:t>
      </w:r>
    </w:p>
    <w:p w14:paraId="623BCE95" w14:textId="77777777" w:rsidR="00B03105" w:rsidRPr="00D65D96" w:rsidRDefault="00B03105" w:rsidP="007D51EB">
      <w:pPr>
        <w:jc w:val="both"/>
        <w:rPr>
          <w:rFonts w:ascii="Cambria" w:hAnsi="Cambria" w:cs="Arial"/>
        </w:rPr>
      </w:pPr>
    </w:p>
    <w:p w14:paraId="2B711D72" w14:textId="77777777" w:rsidR="00B03105" w:rsidRPr="00D65D96" w:rsidRDefault="00B03105">
      <w:pPr>
        <w:numPr>
          <w:ilvl w:val="0"/>
          <w:numId w:val="316"/>
        </w:numPr>
        <w:tabs>
          <w:tab w:val="left" w:pos="284"/>
          <w:tab w:val="left" w:pos="851"/>
        </w:tabs>
        <w:jc w:val="both"/>
        <w:rPr>
          <w:rFonts w:ascii="Cambria" w:hAnsi="Cambria" w:cs="Arial"/>
        </w:rPr>
      </w:pPr>
      <w:r w:rsidRPr="00D65D96">
        <w:rPr>
          <w:rFonts w:ascii="Cambria" w:hAnsi="Cambria" w:cs="Arial"/>
        </w:rPr>
        <w:t>Pomoc materialna jest udzielana uczniom w celu zm</w:t>
      </w:r>
      <w:r w:rsidR="00951C00">
        <w:rPr>
          <w:rFonts w:ascii="Cambria" w:hAnsi="Cambria" w:cs="Arial"/>
        </w:rPr>
        <w:t>niejszenia różnic w dostępie do </w:t>
      </w:r>
      <w:r w:rsidRPr="00D65D96">
        <w:rPr>
          <w:rFonts w:ascii="Cambria" w:hAnsi="Cambria" w:cs="Arial"/>
        </w:rPr>
        <w:t>edukacji, umożliwienia pokonywania barier dostępu do edukacji wynikających z trudnej sytuacji materialnej ucznia, a także wspierania edukacji uczniów zdolnych.</w:t>
      </w:r>
    </w:p>
    <w:p w14:paraId="2D8366CC" w14:textId="77777777" w:rsidR="00B03105" w:rsidRPr="00D65D96" w:rsidRDefault="00B03105" w:rsidP="00B03105">
      <w:pPr>
        <w:tabs>
          <w:tab w:val="left" w:pos="284"/>
          <w:tab w:val="left" w:pos="851"/>
        </w:tabs>
        <w:ind w:firstLine="567"/>
        <w:jc w:val="both"/>
        <w:rPr>
          <w:rFonts w:ascii="Cambria" w:hAnsi="Cambria" w:cs="Arial"/>
        </w:rPr>
      </w:pPr>
    </w:p>
    <w:p w14:paraId="250B656C" w14:textId="77777777" w:rsidR="00B03105" w:rsidRPr="00D65D96" w:rsidRDefault="00B03105">
      <w:pPr>
        <w:numPr>
          <w:ilvl w:val="0"/>
          <w:numId w:val="316"/>
        </w:numPr>
        <w:tabs>
          <w:tab w:val="left" w:pos="284"/>
          <w:tab w:val="left" w:pos="851"/>
        </w:tabs>
        <w:ind w:left="0" w:firstLine="567"/>
        <w:jc w:val="both"/>
        <w:rPr>
          <w:rFonts w:ascii="Cambria" w:hAnsi="Cambria" w:cs="Arial"/>
        </w:rPr>
      </w:pPr>
      <w:r w:rsidRPr="00D65D96">
        <w:rPr>
          <w:rFonts w:ascii="Cambria" w:hAnsi="Cambria" w:cs="Arial"/>
        </w:rPr>
        <w:t>Szkoła udziela pomocy materialnej uczniom znajdującym się w trudnej sytuacji życiowej samodzielni</w:t>
      </w:r>
      <w:r w:rsidR="00E50B17">
        <w:rPr>
          <w:rFonts w:ascii="Cambria" w:hAnsi="Cambria" w:cs="Arial"/>
        </w:rPr>
        <w:t>e lub w porozumieniu z ośrodkiem</w:t>
      </w:r>
      <w:r w:rsidRPr="00D65D96">
        <w:rPr>
          <w:rFonts w:ascii="Cambria" w:hAnsi="Cambria" w:cs="Arial"/>
        </w:rPr>
        <w:t xml:space="preserve"> pomocy społecznej.</w:t>
      </w:r>
    </w:p>
    <w:p w14:paraId="413E9462" w14:textId="77777777" w:rsidR="00B03105" w:rsidRPr="00D65D96" w:rsidRDefault="00B03105" w:rsidP="00B03105">
      <w:pPr>
        <w:tabs>
          <w:tab w:val="left" w:pos="284"/>
        </w:tabs>
        <w:ind w:firstLine="284"/>
        <w:jc w:val="both"/>
        <w:rPr>
          <w:rFonts w:ascii="Cambria" w:hAnsi="Cambria" w:cs="Arial"/>
        </w:rPr>
      </w:pPr>
    </w:p>
    <w:p w14:paraId="18CF5DA1" w14:textId="77777777" w:rsidR="00B03105" w:rsidRPr="00D65D96" w:rsidRDefault="00B03105">
      <w:pPr>
        <w:numPr>
          <w:ilvl w:val="0"/>
          <w:numId w:val="316"/>
        </w:numPr>
        <w:tabs>
          <w:tab w:val="left" w:pos="284"/>
          <w:tab w:val="left" w:pos="851"/>
        </w:tabs>
        <w:ind w:left="0" w:firstLine="567"/>
        <w:jc w:val="both"/>
        <w:rPr>
          <w:rFonts w:ascii="Cambria" w:hAnsi="Cambria" w:cs="Arial"/>
        </w:rPr>
      </w:pPr>
      <w:r w:rsidRPr="00D65D96">
        <w:rPr>
          <w:rFonts w:ascii="Cambria" w:hAnsi="Cambria" w:cs="Arial"/>
        </w:rPr>
        <w:t>Pomoc materialna uczniom polega w szczególności na:</w:t>
      </w:r>
    </w:p>
    <w:p w14:paraId="66479DC9" w14:textId="77777777" w:rsidR="00B03105" w:rsidRPr="00D65D96" w:rsidRDefault="00B03105" w:rsidP="00B03105">
      <w:pPr>
        <w:tabs>
          <w:tab w:val="left" w:pos="284"/>
        </w:tabs>
        <w:jc w:val="both"/>
        <w:rPr>
          <w:rFonts w:ascii="Cambria" w:hAnsi="Cambria" w:cs="Arial"/>
        </w:rPr>
      </w:pPr>
    </w:p>
    <w:p w14:paraId="647D1FFA" w14:textId="77777777" w:rsidR="00B03105" w:rsidRPr="00D65D96" w:rsidRDefault="00B03105">
      <w:pPr>
        <w:numPr>
          <w:ilvl w:val="2"/>
          <w:numId w:val="138"/>
        </w:numPr>
        <w:tabs>
          <w:tab w:val="clear" w:pos="1487"/>
          <w:tab w:val="num" w:pos="426"/>
        </w:tabs>
        <w:ind w:left="0" w:firstLine="0"/>
        <w:jc w:val="both"/>
        <w:rPr>
          <w:rFonts w:ascii="Cambria" w:hAnsi="Cambria" w:cs="Arial"/>
        </w:rPr>
      </w:pPr>
      <w:r w:rsidRPr="00D65D96">
        <w:rPr>
          <w:rFonts w:ascii="Cambria" w:hAnsi="Cambria" w:cs="Arial"/>
        </w:rPr>
        <w:t>diagnozowaniu, we współpracy z wychowawcami klas, sytuacji socjalnej ucznia;</w:t>
      </w:r>
    </w:p>
    <w:p w14:paraId="2F40B29B" w14:textId="77777777" w:rsidR="00B03105" w:rsidRPr="00D65D96" w:rsidRDefault="00B03105">
      <w:pPr>
        <w:numPr>
          <w:ilvl w:val="2"/>
          <w:numId w:val="138"/>
        </w:numPr>
        <w:tabs>
          <w:tab w:val="clear" w:pos="1487"/>
          <w:tab w:val="num" w:pos="426"/>
        </w:tabs>
        <w:ind w:left="0" w:firstLine="0"/>
        <w:jc w:val="both"/>
        <w:rPr>
          <w:rFonts w:ascii="Cambria" w:hAnsi="Cambria" w:cs="Arial"/>
        </w:rPr>
      </w:pPr>
      <w:r w:rsidRPr="00D65D96">
        <w:rPr>
          <w:rFonts w:ascii="Cambria" w:hAnsi="Cambria" w:cs="Arial"/>
        </w:rPr>
        <w:lastRenderedPageBreak/>
        <w:t>poszukiwaniu możliwości pomocy uczniom w trudnej sytuacji materialnej;</w:t>
      </w:r>
    </w:p>
    <w:p w14:paraId="6010B6A7" w14:textId="77777777" w:rsidR="00B03105" w:rsidRDefault="00B03105">
      <w:pPr>
        <w:numPr>
          <w:ilvl w:val="2"/>
          <w:numId w:val="138"/>
        </w:numPr>
        <w:tabs>
          <w:tab w:val="clear" w:pos="1487"/>
          <w:tab w:val="num" w:pos="426"/>
        </w:tabs>
        <w:ind w:left="0" w:firstLine="0"/>
        <w:jc w:val="both"/>
        <w:rPr>
          <w:rFonts w:ascii="Cambria" w:hAnsi="Cambria" w:cs="Arial"/>
        </w:rPr>
      </w:pPr>
      <w:r w:rsidRPr="00D65D96">
        <w:rPr>
          <w:rFonts w:ascii="Cambria" w:hAnsi="Cambria" w:cs="Arial"/>
        </w:rPr>
        <w:t>organizacji zadań służących poprawie sytuacji życiowej uczniów i ich rodzin.</w:t>
      </w:r>
    </w:p>
    <w:p w14:paraId="7C3C1668" w14:textId="77777777" w:rsidR="00577A59" w:rsidRPr="0060649D" w:rsidRDefault="00577A59" w:rsidP="00577A59">
      <w:pPr>
        <w:jc w:val="both"/>
        <w:rPr>
          <w:rFonts w:ascii="Cambria" w:hAnsi="Cambria" w:cs="Arial"/>
        </w:rPr>
      </w:pPr>
    </w:p>
    <w:p w14:paraId="283489A5" w14:textId="77777777" w:rsidR="00B03105" w:rsidRPr="00D65D96" w:rsidRDefault="00B03105">
      <w:pPr>
        <w:numPr>
          <w:ilvl w:val="0"/>
          <w:numId w:val="316"/>
        </w:numPr>
        <w:tabs>
          <w:tab w:val="left" w:pos="284"/>
          <w:tab w:val="left" w:pos="851"/>
        </w:tabs>
        <w:ind w:hanging="77"/>
        <w:jc w:val="both"/>
        <w:rPr>
          <w:rFonts w:ascii="Cambria" w:hAnsi="Cambria" w:cs="Arial"/>
        </w:rPr>
      </w:pPr>
      <w:r w:rsidRPr="00D65D96">
        <w:rPr>
          <w:rFonts w:ascii="Cambria" w:hAnsi="Cambria" w:cs="Arial"/>
        </w:rPr>
        <w:t>Zadania wyżej wymienione są realizowane we współpracy z:</w:t>
      </w:r>
    </w:p>
    <w:p w14:paraId="02914E25" w14:textId="77777777" w:rsidR="00B03105" w:rsidRPr="00D65D96" w:rsidRDefault="00B03105">
      <w:pPr>
        <w:numPr>
          <w:ilvl w:val="2"/>
          <w:numId w:val="139"/>
        </w:numPr>
        <w:tabs>
          <w:tab w:val="clear" w:pos="1487"/>
          <w:tab w:val="num" w:pos="0"/>
          <w:tab w:val="left" w:pos="284"/>
        </w:tabs>
        <w:ind w:left="0" w:firstLine="0"/>
        <w:jc w:val="both"/>
        <w:rPr>
          <w:rFonts w:ascii="Cambria" w:hAnsi="Cambria" w:cs="Arial"/>
        </w:rPr>
      </w:pPr>
      <w:r w:rsidRPr="00D65D96">
        <w:rPr>
          <w:rFonts w:ascii="Cambria" w:hAnsi="Cambria" w:cs="Arial"/>
        </w:rPr>
        <w:t>rodzicami;</w:t>
      </w:r>
    </w:p>
    <w:p w14:paraId="1B6F94B2" w14:textId="77777777" w:rsidR="00B03105" w:rsidRPr="00D65D96" w:rsidRDefault="00B03105">
      <w:pPr>
        <w:numPr>
          <w:ilvl w:val="2"/>
          <w:numId w:val="139"/>
        </w:numPr>
        <w:tabs>
          <w:tab w:val="clear" w:pos="1487"/>
          <w:tab w:val="num" w:pos="0"/>
          <w:tab w:val="left" w:pos="284"/>
        </w:tabs>
        <w:ind w:left="0" w:firstLine="0"/>
        <w:jc w:val="both"/>
        <w:rPr>
          <w:rFonts w:ascii="Cambria" w:hAnsi="Cambria" w:cs="Arial"/>
        </w:rPr>
      </w:pPr>
      <w:r w:rsidRPr="00D65D96">
        <w:rPr>
          <w:rFonts w:ascii="Cambria" w:hAnsi="Cambria" w:cs="Arial"/>
        </w:rPr>
        <w:t>nauczycielami i innymi pracownikami szkoły;</w:t>
      </w:r>
    </w:p>
    <w:p w14:paraId="22A82D6F" w14:textId="77777777" w:rsidR="00B03105" w:rsidRPr="00D65D96" w:rsidRDefault="00577A59">
      <w:pPr>
        <w:numPr>
          <w:ilvl w:val="2"/>
          <w:numId w:val="139"/>
        </w:numPr>
        <w:tabs>
          <w:tab w:val="clear" w:pos="1487"/>
          <w:tab w:val="num" w:pos="0"/>
          <w:tab w:val="left" w:pos="284"/>
        </w:tabs>
        <w:ind w:left="0" w:firstLine="0"/>
        <w:jc w:val="both"/>
        <w:rPr>
          <w:rFonts w:ascii="Cambria" w:hAnsi="Cambria" w:cs="Arial"/>
        </w:rPr>
      </w:pPr>
      <w:r>
        <w:rPr>
          <w:rFonts w:ascii="Cambria" w:hAnsi="Cambria" w:cs="Arial"/>
        </w:rPr>
        <w:t>ośrodkiem</w:t>
      </w:r>
      <w:r w:rsidR="00B03105" w:rsidRPr="00D65D96">
        <w:rPr>
          <w:rFonts w:ascii="Cambria" w:hAnsi="Cambria" w:cs="Arial"/>
        </w:rPr>
        <w:t xml:space="preserve"> pomocy społecznej;</w:t>
      </w:r>
    </w:p>
    <w:p w14:paraId="28E3D1B8" w14:textId="77777777" w:rsidR="00B03105" w:rsidRPr="00D65D96" w:rsidRDefault="00B03105">
      <w:pPr>
        <w:numPr>
          <w:ilvl w:val="2"/>
          <w:numId w:val="139"/>
        </w:numPr>
        <w:tabs>
          <w:tab w:val="clear" w:pos="1487"/>
          <w:tab w:val="num" w:pos="0"/>
          <w:tab w:val="left" w:pos="284"/>
        </w:tabs>
        <w:ind w:left="0" w:firstLine="0"/>
        <w:jc w:val="both"/>
        <w:rPr>
          <w:rFonts w:ascii="Cambria" w:hAnsi="Cambria" w:cs="Arial"/>
        </w:rPr>
      </w:pPr>
      <w:r w:rsidRPr="00D65D96">
        <w:rPr>
          <w:rFonts w:ascii="Cambria" w:hAnsi="Cambria" w:cs="Arial"/>
        </w:rPr>
        <w:t>organem prowadzącym;</w:t>
      </w:r>
    </w:p>
    <w:p w14:paraId="46F143E1" w14:textId="77777777" w:rsidR="00B03105" w:rsidRPr="00D65D96" w:rsidRDefault="00B03105">
      <w:pPr>
        <w:numPr>
          <w:ilvl w:val="2"/>
          <w:numId w:val="139"/>
        </w:numPr>
        <w:tabs>
          <w:tab w:val="clear" w:pos="1487"/>
          <w:tab w:val="num" w:pos="0"/>
          <w:tab w:val="left" w:pos="284"/>
        </w:tabs>
        <w:ind w:left="0" w:firstLine="0"/>
        <w:jc w:val="both"/>
        <w:rPr>
          <w:rFonts w:ascii="Cambria" w:hAnsi="Cambria" w:cs="Arial"/>
        </w:rPr>
      </w:pPr>
      <w:r w:rsidRPr="00D65D96">
        <w:rPr>
          <w:rFonts w:ascii="Cambria" w:hAnsi="Cambria" w:cs="Arial"/>
        </w:rPr>
        <w:t>innymi podmiotami świadczącymi pomoc materialną na rzecz rodzin, dzieci i młodzieży.</w:t>
      </w:r>
    </w:p>
    <w:p w14:paraId="30C5E5E2" w14:textId="77777777" w:rsidR="00B03105" w:rsidRPr="00D65D96" w:rsidRDefault="00B03105" w:rsidP="00B03105">
      <w:pPr>
        <w:ind w:left="993"/>
        <w:jc w:val="both"/>
        <w:rPr>
          <w:rFonts w:ascii="Cambria" w:hAnsi="Cambria" w:cs="Arial"/>
        </w:rPr>
      </w:pPr>
    </w:p>
    <w:p w14:paraId="3310CC18" w14:textId="77777777" w:rsidR="00B03105" w:rsidRPr="00D65D96" w:rsidRDefault="00B03105">
      <w:pPr>
        <w:numPr>
          <w:ilvl w:val="0"/>
          <w:numId w:val="316"/>
        </w:numPr>
        <w:tabs>
          <w:tab w:val="left" w:pos="851"/>
        </w:tabs>
        <w:ind w:left="0" w:firstLine="567"/>
        <w:jc w:val="both"/>
        <w:rPr>
          <w:rFonts w:ascii="Cambria" w:hAnsi="Cambria" w:cs="Arial"/>
        </w:rPr>
      </w:pPr>
      <w:r w:rsidRPr="00D65D96">
        <w:rPr>
          <w:rFonts w:ascii="Cambria" w:hAnsi="Cambria" w:cs="Arial"/>
        </w:rPr>
        <w:t>Korzystanie z pomocy materialnej jest dobrowolne i odbywa się na wniosek:</w:t>
      </w:r>
    </w:p>
    <w:p w14:paraId="26728904" w14:textId="77777777" w:rsidR="00B03105" w:rsidRPr="00D65D96" w:rsidRDefault="00B03105">
      <w:pPr>
        <w:numPr>
          <w:ilvl w:val="2"/>
          <w:numId w:val="140"/>
        </w:numPr>
        <w:tabs>
          <w:tab w:val="clear" w:pos="1487"/>
          <w:tab w:val="num" w:pos="284"/>
        </w:tabs>
        <w:ind w:left="993" w:hanging="993"/>
        <w:jc w:val="both"/>
        <w:rPr>
          <w:rFonts w:ascii="Cambria" w:hAnsi="Cambria" w:cs="Arial"/>
        </w:rPr>
      </w:pPr>
      <w:r w:rsidRPr="00D65D96">
        <w:rPr>
          <w:rFonts w:ascii="Cambria" w:hAnsi="Cambria" w:cs="Arial"/>
        </w:rPr>
        <w:t>ucznia;</w:t>
      </w:r>
    </w:p>
    <w:p w14:paraId="12FF1F32" w14:textId="77777777" w:rsidR="00B03105" w:rsidRPr="00D65D96" w:rsidRDefault="00B03105">
      <w:pPr>
        <w:numPr>
          <w:ilvl w:val="2"/>
          <w:numId w:val="140"/>
        </w:numPr>
        <w:tabs>
          <w:tab w:val="clear" w:pos="1487"/>
          <w:tab w:val="num" w:pos="284"/>
        </w:tabs>
        <w:ind w:left="993" w:hanging="993"/>
        <w:jc w:val="both"/>
        <w:rPr>
          <w:rFonts w:ascii="Cambria" w:hAnsi="Cambria" w:cs="Arial"/>
        </w:rPr>
      </w:pPr>
      <w:r w:rsidRPr="00D65D96">
        <w:rPr>
          <w:rFonts w:ascii="Cambria" w:hAnsi="Cambria" w:cs="Arial"/>
        </w:rPr>
        <w:t>rodziców (opiekunów prawnych);</w:t>
      </w:r>
    </w:p>
    <w:p w14:paraId="605C723E" w14:textId="77777777" w:rsidR="00B03105" w:rsidRPr="00D65D96" w:rsidRDefault="00B03105">
      <w:pPr>
        <w:numPr>
          <w:ilvl w:val="2"/>
          <w:numId w:val="140"/>
        </w:numPr>
        <w:tabs>
          <w:tab w:val="clear" w:pos="1487"/>
          <w:tab w:val="num" w:pos="284"/>
        </w:tabs>
        <w:ind w:left="993" w:hanging="993"/>
        <w:jc w:val="both"/>
        <w:rPr>
          <w:rFonts w:ascii="Cambria" w:hAnsi="Cambria" w:cs="Arial"/>
        </w:rPr>
      </w:pPr>
      <w:r w:rsidRPr="00D65D96">
        <w:rPr>
          <w:rFonts w:ascii="Cambria" w:hAnsi="Cambria" w:cs="Arial"/>
        </w:rPr>
        <w:t>nauczyciela.</w:t>
      </w:r>
    </w:p>
    <w:p w14:paraId="55978D63" w14:textId="77777777" w:rsidR="00B03105" w:rsidRPr="00D65D96" w:rsidRDefault="00B03105" w:rsidP="00B03105">
      <w:pPr>
        <w:ind w:left="993"/>
        <w:jc w:val="both"/>
        <w:rPr>
          <w:rFonts w:ascii="Cambria" w:hAnsi="Cambria" w:cs="Arial"/>
        </w:rPr>
      </w:pPr>
    </w:p>
    <w:p w14:paraId="3217F924" w14:textId="77777777" w:rsidR="00B03105" w:rsidRPr="00D65D96" w:rsidRDefault="00B03105">
      <w:pPr>
        <w:numPr>
          <w:ilvl w:val="1"/>
          <w:numId w:val="141"/>
        </w:numPr>
        <w:tabs>
          <w:tab w:val="left" w:pos="851"/>
        </w:tabs>
        <w:jc w:val="both"/>
        <w:rPr>
          <w:rFonts w:ascii="Cambria" w:hAnsi="Cambria" w:cs="Arial"/>
        </w:rPr>
      </w:pPr>
      <w:r w:rsidRPr="00D65D96">
        <w:rPr>
          <w:rFonts w:ascii="Cambria" w:hAnsi="Cambria" w:cs="Arial"/>
        </w:rPr>
        <w:t>P</w:t>
      </w:r>
      <w:r w:rsidR="00E75FEB">
        <w:rPr>
          <w:rFonts w:ascii="Cambria" w:hAnsi="Cambria" w:cs="Arial"/>
        </w:rPr>
        <w:t xml:space="preserve">omoc materialna w Szkole </w:t>
      </w:r>
      <w:r w:rsidRPr="00D65D96">
        <w:rPr>
          <w:rFonts w:ascii="Cambria" w:hAnsi="Cambria" w:cs="Arial"/>
        </w:rPr>
        <w:t>jest organizowana w formie:</w:t>
      </w:r>
    </w:p>
    <w:p w14:paraId="5CBD9C50" w14:textId="77777777" w:rsidR="00B03105" w:rsidRPr="00B137AE" w:rsidRDefault="006C351A">
      <w:pPr>
        <w:numPr>
          <w:ilvl w:val="2"/>
          <w:numId w:val="142"/>
        </w:numPr>
        <w:tabs>
          <w:tab w:val="clear" w:pos="1487"/>
          <w:tab w:val="num" w:pos="284"/>
        </w:tabs>
        <w:ind w:left="69" w:hanging="69"/>
        <w:jc w:val="both"/>
        <w:rPr>
          <w:rFonts w:ascii="Cambria" w:hAnsi="Cambria" w:cs="Arial"/>
        </w:rPr>
      </w:pPr>
      <w:r>
        <w:rPr>
          <w:rFonts w:ascii="Cambria" w:hAnsi="Cambria" w:cs="Arial"/>
        </w:rPr>
        <w:t>zwolnień z opłat za organizowane w szkole występy i przedstawienia</w:t>
      </w:r>
      <w:r w:rsidR="00B03105" w:rsidRPr="00B137AE">
        <w:rPr>
          <w:rFonts w:ascii="Cambria" w:hAnsi="Cambria" w:cs="Arial"/>
        </w:rPr>
        <w:t>;</w:t>
      </w:r>
    </w:p>
    <w:p w14:paraId="712298C7" w14:textId="77777777" w:rsidR="00B03105" w:rsidRPr="00B137AE" w:rsidRDefault="00B03105">
      <w:pPr>
        <w:numPr>
          <w:ilvl w:val="2"/>
          <w:numId w:val="142"/>
        </w:numPr>
        <w:tabs>
          <w:tab w:val="clear" w:pos="1487"/>
          <w:tab w:val="num" w:pos="284"/>
        </w:tabs>
        <w:ind w:left="69" w:hanging="69"/>
        <w:jc w:val="both"/>
        <w:rPr>
          <w:rFonts w:ascii="Cambria" w:hAnsi="Cambria" w:cs="Arial"/>
        </w:rPr>
      </w:pPr>
      <w:r w:rsidRPr="00B137AE">
        <w:rPr>
          <w:rFonts w:ascii="Cambria" w:hAnsi="Cambria" w:cs="Arial"/>
        </w:rPr>
        <w:t>bezpłatnych obiadów;</w:t>
      </w:r>
    </w:p>
    <w:p w14:paraId="574C03D3" w14:textId="77777777" w:rsidR="00B03105" w:rsidRPr="00B137AE" w:rsidRDefault="00B03105">
      <w:pPr>
        <w:numPr>
          <w:ilvl w:val="2"/>
          <w:numId w:val="142"/>
        </w:numPr>
        <w:tabs>
          <w:tab w:val="clear" w:pos="1487"/>
          <w:tab w:val="num" w:pos="284"/>
        </w:tabs>
        <w:ind w:left="69" w:hanging="69"/>
        <w:jc w:val="both"/>
        <w:rPr>
          <w:rFonts w:ascii="Cambria" w:hAnsi="Cambria" w:cs="Arial"/>
        </w:rPr>
      </w:pPr>
      <w:r w:rsidRPr="00B137AE">
        <w:rPr>
          <w:rFonts w:ascii="Cambria" w:hAnsi="Cambria" w:cs="Arial"/>
        </w:rPr>
        <w:t>stypendiów socjalnych;</w:t>
      </w:r>
    </w:p>
    <w:p w14:paraId="1A3BA779" w14:textId="77777777" w:rsidR="00B03105" w:rsidRPr="00B137AE" w:rsidRDefault="00B03105">
      <w:pPr>
        <w:numPr>
          <w:ilvl w:val="2"/>
          <w:numId w:val="142"/>
        </w:numPr>
        <w:tabs>
          <w:tab w:val="clear" w:pos="1487"/>
          <w:tab w:val="num" w:pos="284"/>
        </w:tabs>
        <w:ind w:left="69" w:hanging="69"/>
        <w:jc w:val="both"/>
        <w:rPr>
          <w:rFonts w:ascii="Cambria" w:hAnsi="Cambria" w:cs="Arial"/>
        </w:rPr>
      </w:pPr>
      <w:r w:rsidRPr="00B137AE">
        <w:rPr>
          <w:rFonts w:ascii="Cambria" w:hAnsi="Cambria" w:cs="Arial"/>
        </w:rPr>
        <w:t>stypendiów za wyniki w nauce, osiągnięcia sportowe lub artystyczne;</w:t>
      </w:r>
    </w:p>
    <w:p w14:paraId="7D947D0F" w14:textId="77777777" w:rsidR="00B03105" w:rsidRPr="004E1D44" w:rsidRDefault="00B03105">
      <w:pPr>
        <w:numPr>
          <w:ilvl w:val="2"/>
          <w:numId w:val="142"/>
        </w:numPr>
        <w:tabs>
          <w:tab w:val="clear" w:pos="1487"/>
          <w:tab w:val="num" w:pos="284"/>
        </w:tabs>
        <w:ind w:left="69" w:hanging="69"/>
        <w:jc w:val="both"/>
        <w:rPr>
          <w:rFonts w:ascii="Cambria" w:hAnsi="Cambria" w:cs="Arial"/>
        </w:rPr>
      </w:pPr>
      <w:r w:rsidRPr="00B137AE">
        <w:rPr>
          <w:rFonts w:ascii="Cambria" w:hAnsi="Cambria" w:cs="Arial"/>
        </w:rPr>
        <w:t>pomocy rzeczowej lub żywnościowej;</w:t>
      </w:r>
    </w:p>
    <w:p w14:paraId="448E99D1" w14:textId="77777777" w:rsidR="00B03105" w:rsidRPr="00B137AE" w:rsidRDefault="00B03105">
      <w:pPr>
        <w:numPr>
          <w:ilvl w:val="2"/>
          <w:numId w:val="142"/>
        </w:numPr>
        <w:tabs>
          <w:tab w:val="clear" w:pos="1487"/>
          <w:tab w:val="num" w:pos="284"/>
        </w:tabs>
        <w:ind w:left="69" w:hanging="69"/>
        <w:jc w:val="both"/>
        <w:rPr>
          <w:rFonts w:ascii="Cambria" w:hAnsi="Cambria" w:cs="Arial"/>
        </w:rPr>
      </w:pPr>
      <w:r w:rsidRPr="00B137AE">
        <w:rPr>
          <w:rFonts w:ascii="Cambria" w:hAnsi="Cambria" w:cs="Arial"/>
        </w:rPr>
        <w:t>innych, w zależności od potrzeb i możliwości.</w:t>
      </w:r>
    </w:p>
    <w:p w14:paraId="2DAFBA06" w14:textId="77777777" w:rsidR="00B03105" w:rsidRPr="00B137AE" w:rsidRDefault="00B03105" w:rsidP="00B03105">
      <w:pPr>
        <w:tabs>
          <w:tab w:val="left" w:pos="284"/>
          <w:tab w:val="left" w:pos="851"/>
        </w:tabs>
        <w:ind w:firstLine="567"/>
        <w:jc w:val="both"/>
        <w:rPr>
          <w:rFonts w:ascii="Cambria" w:hAnsi="Cambria" w:cs="Arial"/>
        </w:rPr>
      </w:pPr>
    </w:p>
    <w:p w14:paraId="49803C84" w14:textId="77777777" w:rsidR="00B03105" w:rsidRPr="00B137AE" w:rsidRDefault="00B03105">
      <w:pPr>
        <w:numPr>
          <w:ilvl w:val="1"/>
          <w:numId w:val="317"/>
        </w:numPr>
        <w:tabs>
          <w:tab w:val="left" w:pos="284"/>
          <w:tab w:val="left" w:pos="851"/>
        </w:tabs>
        <w:jc w:val="both"/>
        <w:rPr>
          <w:rFonts w:ascii="Cambria" w:hAnsi="Cambria" w:cs="Arial"/>
        </w:rPr>
      </w:pPr>
      <w:r w:rsidRPr="00B137AE">
        <w:rPr>
          <w:rFonts w:ascii="Cambria" w:hAnsi="Cambria" w:cs="Arial"/>
        </w:rPr>
        <w:t>Uczniowi przysługuje prawo do pomocy materialnej ze środków przeznaczonych na ten cel w budżecie państwa lub budżecie właściwej jednostki samorządu terytorialnego.</w:t>
      </w:r>
    </w:p>
    <w:p w14:paraId="579E609B" w14:textId="77777777" w:rsidR="00B03105" w:rsidRPr="00B137AE" w:rsidRDefault="00B03105" w:rsidP="00B03105">
      <w:pPr>
        <w:tabs>
          <w:tab w:val="left" w:pos="284"/>
          <w:tab w:val="left" w:pos="851"/>
        </w:tabs>
        <w:ind w:firstLine="567"/>
        <w:jc w:val="both"/>
        <w:rPr>
          <w:rFonts w:ascii="Cambria" w:hAnsi="Cambria" w:cs="Arial"/>
        </w:rPr>
      </w:pPr>
    </w:p>
    <w:p w14:paraId="71ECED2D" w14:textId="77777777" w:rsidR="00B03105" w:rsidRPr="00B137AE" w:rsidRDefault="00B03105">
      <w:pPr>
        <w:numPr>
          <w:ilvl w:val="1"/>
          <w:numId w:val="317"/>
        </w:numPr>
        <w:tabs>
          <w:tab w:val="left" w:pos="993"/>
        </w:tabs>
        <w:ind w:left="0" w:firstLine="567"/>
        <w:jc w:val="both"/>
        <w:rPr>
          <w:rFonts w:ascii="Cambria" w:hAnsi="Cambria" w:cs="Arial"/>
        </w:rPr>
      </w:pPr>
      <w:r w:rsidRPr="00B137AE">
        <w:rPr>
          <w:rFonts w:ascii="Cambria" w:hAnsi="Cambria" w:cs="Arial"/>
        </w:rPr>
        <w:t>Pomoc materialna ma charakter socjalny albo motywacyjny.</w:t>
      </w:r>
    </w:p>
    <w:p w14:paraId="2953D381" w14:textId="77777777" w:rsidR="00B03105" w:rsidRPr="00B137AE" w:rsidRDefault="00B03105" w:rsidP="00B03105">
      <w:pPr>
        <w:jc w:val="both"/>
        <w:rPr>
          <w:rFonts w:ascii="Cambria" w:hAnsi="Cambria" w:cs="Arial"/>
        </w:rPr>
      </w:pPr>
    </w:p>
    <w:p w14:paraId="0FE5D4F5" w14:textId="77777777" w:rsidR="00B03105" w:rsidRPr="00B137AE" w:rsidRDefault="00B03105">
      <w:pPr>
        <w:numPr>
          <w:ilvl w:val="2"/>
          <w:numId w:val="317"/>
        </w:numPr>
        <w:ind w:left="284" w:hanging="284"/>
        <w:jc w:val="both"/>
        <w:rPr>
          <w:rFonts w:ascii="Cambria" w:hAnsi="Cambria" w:cs="Arial"/>
        </w:rPr>
      </w:pPr>
      <w:r w:rsidRPr="00B137AE">
        <w:rPr>
          <w:rFonts w:ascii="Cambria" w:hAnsi="Cambria" w:cs="Arial"/>
        </w:rPr>
        <w:t>świadczeniami pomocy materialnej o charakterze socjalnym są:</w:t>
      </w:r>
    </w:p>
    <w:p w14:paraId="7F276D5A" w14:textId="77777777" w:rsidR="00B03105" w:rsidRPr="00B137AE" w:rsidRDefault="00B03105">
      <w:pPr>
        <w:numPr>
          <w:ilvl w:val="3"/>
          <w:numId w:val="317"/>
        </w:numPr>
        <w:jc w:val="both"/>
        <w:rPr>
          <w:rFonts w:ascii="Cambria" w:hAnsi="Cambria" w:cs="Arial"/>
        </w:rPr>
      </w:pPr>
      <w:r w:rsidRPr="00B137AE">
        <w:rPr>
          <w:rFonts w:ascii="Cambria" w:hAnsi="Cambria" w:cs="Arial"/>
        </w:rPr>
        <w:t>stypendium szkolne,</w:t>
      </w:r>
    </w:p>
    <w:p w14:paraId="269B184C" w14:textId="77777777" w:rsidR="00B03105" w:rsidRPr="00B137AE" w:rsidRDefault="00B03105">
      <w:pPr>
        <w:numPr>
          <w:ilvl w:val="3"/>
          <w:numId w:val="317"/>
        </w:numPr>
        <w:jc w:val="both"/>
        <w:rPr>
          <w:rFonts w:ascii="Cambria" w:hAnsi="Cambria" w:cs="Arial"/>
        </w:rPr>
      </w:pPr>
      <w:r w:rsidRPr="00B137AE">
        <w:rPr>
          <w:rFonts w:ascii="Cambria" w:hAnsi="Cambria" w:cs="Arial"/>
        </w:rPr>
        <w:t>zasiłek szkolny;</w:t>
      </w:r>
    </w:p>
    <w:p w14:paraId="26FFE62A" w14:textId="77777777" w:rsidR="00B03105" w:rsidRPr="00B137AE" w:rsidRDefault="00B03105" w:rsidP="00B03105">
      <w:pPr>
        <w:ind w:left="1440"/>
        <w:jc w:val="both"/>
        <w:rPr>
          <w:rFonts w:ascii="Cambria" w:hAnsi="Cambria" w:cs="Arial"/>
        </w:rPr>
      </w:pPr>
    </w:p>
    <w:p w14:paraId="422DA8D5" w14:textId="77777777" w:rsidR="00B03105" w:rsidRPr="00B137AE" w:rsidRDefault="00B03105">
      <w:pPr>
        <w:numPr>
          <w:ilvl w:val="2"/>
          <w:numId w:val="317"/>
        </w:numPr>
        <w:ind w:left="284" w:hanging="284"/>
        <w:jc w:val="both"/>
        <w:rPr>
          <w:rFonts w:ascii="Cambria" w:hAnsi="Cambria" w:cs="Arial"/>
        </w:rPr>
      </w:pPr>
      <w:r w:rsidRPr="00B137AE">
        <w:rPr>
          <w:rFonts w:ascii="Cambria" w:hAnsi="Cambria" w:cs="Arial"/>
        </w:rPr>
        <w:t>świadczeniami pomocy materialnej o charakterze motywacyjnym są:</w:t>
      </w:r>
    </w:p>
    <w:p w14:paraId="6CB2C978" w14:textId="77777777" w:rsidR="00B03105" w:rsidRPr="00B137AE" w:rsidRDefault="00B03105" w:rsidP="00B03105">
      <w:pPr>
        <w:ind w:left="993"/>
        <w:jc w:val="both"/>
        <w:rPr>
          <w:rFonts w:ascii="Cambria" w:hAnsi="Cambria" w:cs="Arial"/>
        </w:rPr>
      </w:pPr>
    </w:p>
    <w:p w14:paraId="21E7F57C" w14:textId="77777777" w:rsidR="00B03105" w:rsidRPr="00B137AE" w:rsidRDefault="00B03105">
      <w:pPr>
        <w:numPr>
          <w:ilvl w:val="3"/>
          <w:numId w:val="317"/>
        </w:numPr>
        <w:jc w:val="both"/>
        <w:rPr>
          <w:rFonts w:ascii="Cambria" w:hAnsi="Cambria" w:cs="Arial"/>
        </w:rPr>
      </w:pPr>
      <w:r w:rsidRPr="00B137AE">
        <w:rPr>
          <w:rFonts w:ascii="Cambria" w:hAnsi="Cambria" w:cs="Arial"/>
        </w:rPr>
        <w:t>stypendium za wyniki w nauce, za osiągnięcia sportowe lub artystyczne,</w:t>
      </w:r>
    </w:p>
    <w:p w14:paraId="5AC1574F" w14:textId="77777777" w:rsidR="00B03105" w:rsidRPr="00D65D96" w:rsidRDefault="00B03105">
      <w:pPr>
        <w:numPr>
          <w:ilvl w:val="3"/>
          <w:numId w:val="317"/>
        </w:numPr>
        <w:jc w:val="both"/>
        <w:rPr>
          <w:rFonts w:ascii="Cambria" w:hAnsi="Cambria" w:cs="Arial"/>
        </w:rPr>
      </w:pPr>
      <w:r w:rsidRPr="00D65D96">
        <w:rPr>
          <w:rFonts w:ascii="Cambria" w:hAnsi="Cambria" w:cs="Arial"/>
        </w:rPr>
        <w:t>stypendium ministra właściwego do spraw oświaty i wychowania.</w:t>
      </w:r>
    </w:p>
    <w:p w14:paraId="463F538E" w14:textId="77777777" w:rsidR="00B03105" w:rsidRPr="00D65D96" w:rsidRDefault="00B03105" w:rsidP="00B03105">
      <w:pPr>
        <w:ind w:left="1440"/>
        <w:jc w:val="both"/>
        <w:rPr>
          <w:rFonts w:ascii="Cambria" w:hAnsi="Cambria" w:cs="Arial"/>
        </w:rPr>
      </w:pPr>
    </w:p>
    <w:p w14:paraId="067550F8" w14:textId="77777777" w:rsidR="00B03105" w:rsidRPr="00D65D96" w:rsidRDefault="00B03105">
      <w:pPr>
        <w:numPr>
          <w:ilvl w:val="1"/>
          <w:numId w:val="317"/>
        </w:numPr>
        <w:tabs>
          <w:tab w:val="left" w:pos="426"/>
          <w:tab w:val="left" w:pos="993"/>
        </w:tabs>
        <w:ind w:left="0" w:firstLine="567"/>
        <w:jc w:val="both"/>
        <w:rPr>
          <w:rFonts w:ascii="Cambria" w:hAnsi="Cambria" w:cs="Arial"/>
        </w:rPr>
      </w:pPr>
      <w:r w:rsidRPr="00D65D96">
        <w:rPr>
          <w:rFonts w:ascii="Cambria" w:hAnsi="Cambria" w:cs="Arial"/>
        </w:rPr>
        <w:t>Uczniowi może być przyznana jednocześnie pomoc materialna o charakterze socjalnym i motywacyjnym.</w:t>
      </w:r>
    </w:p>
    <w:p w14:paraId="5DB00086" w14:textId="77777777" w:rsidR="00B03105" w:rsidRPr="00D65D96" w:rsidRDefault="00B03105" w:rsidP="00B03105">
      <w:pPr>
        <w:tabs>
          <w:tab w:val="left" w:pos="426"/>
        </w:tabs>
        <w:ind w:firstLine="284"/>
        <w:jc w:val="both"/>
        <w:rPr>
          <w:rFonts w:ascii="Cambria" w:hAnsi="Cambria" w:cs="Arial"/>
        </w:rPr>
      </w:pPr>
    </w:p>
    <w:p w14:paraId="44110AFE" w14:textId="77777777" w:rsidR="00B03105" w:rsidRPr="00D65D96" w:rsidRDefault="00B03105">
      <w:pPr>
        <w:numPr>
          <w:ilvl w:val="1"/>
          <w:numId w:val="317"/>
        </w:numPr>
        <w:tabs>
          <w:tab w:val="left" w:pos="426"/>
          <w:tab w:val="left" w:pos="993"/>
        </w:tabs>
        <w:ind w:left="0" w:firstLine="567"/>
        <w:jc w:val="both"/>
        <w:rPr>
          <w:rFonts w:ascii="Cambria" w:hAnsi="Cambria" w:cs="Arial"/>
        </w:rPr>
      </w:pPr>
      <w:r w:rsidRPr="00D65D96">
        <w:rPr>
          <w:rFonts w:ascii="Cambria" w:hAnsi="Cambria" w:cs="Arial"/>
        </w:rPr>
        <w:t>Stypendium szkolne może ot</w:t>
      </w:r>
      <w:r>
        <w:rPr>
          <w:rFonts w:ascii="Cambria" w:hAnsi="Cambria" w:cs="Arial"/>
        </w:rPr>
        <w:t xml:space="preserve">rzymać </w:t>
      </w:r>
      <w:r w:rsidR="006C351A">
        <w:rPr>
          <w:rFonts w:ascii="Cambria" w:hAnsi="Cambria" w:cs="Arial"/>
        </w:rPr>
        <w:t>uczeń</w:t>
      </w:r>
      <w:r w:rsidRPr="00D65D96">
        <w:rPr>
          <w:rFonts w:ascii="Cambria" w:hAnsi="Cambria" w:cs="Arial"/>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w:t>
      </w:r>
      <w:r w:rsidR="00951C00">
        <w:rPr>
          <w:rFonts w:ascii="Cambria" w:hAnsi="Cambria" w:cs="Arial"/>
        </w:rPr>
        <w:t>art. 90d ust. 1 ustawy z dnia 7 </w:t>
      </w:r>
      <w:r w:rsidRPr="00D65D96">
        <w:rPr>
          <w:rFonts w:ascii="Cambria" w:hAnsi="Cambria" w:cs="Arial"/>
        </w:rPr>
        <w:t>września 1991 r. o systemie oświaty). Miesięczna wysokość dochodu na osobę w rodzinie ucznia uprawniająca do ubiegania się o stypendium szkolne nie może być większa niż kwot</w:t>
      </w:r>
      <w:r w:rsidR="008C4D82">
        <w:rPr>
          <w:rFonts w:ascii="Cambria" w:hAnsi="Cambria" w:cs="Arial"/>
        </w:rPr>
        <w:t xml:space="preserve"> określona w </w:t>
      </w:r>
      <w:r w:rsidRPr="00D65D96">
        <w:rPr>
          <w:rFonts w:ascii="Cambria" w:hAnsi="Cambria" w:cs="Arial"/>
        </w:rPr>
        <w:t>każdym roku szkolnym przez właściwego ministra.</w:t>
      </w:r>
    </w:p>
    <w:p w14:paraId="5CDF84D8" w14:textId="77777777" w:rsidR="00B03105" w:rsidRPr="00D65D96" w:rsidRDefault="00B03105" w:rsidP="00B03105">
      <w:pPr>
        <w:tabs>
          <w:tab w:val="left" w:pos="426"/>
        </w:tabs>
        <w:ind w:firstLine="284"/>
        <w:jc w:val="both"/>
        <w:rPr>
          <w:rFonts w:ascii="Cambria" w:hAnsi="Cambria" w:cs="Arial"/>
        </w:rPr>
      </w:pPr>
    </w:p>
    <w:p w14:paraId="05F832C1" w14:textId="77777777" w:rsidR="00B03105" w:rsidRPr="00D65D96" w:rsidRDefault="00B03105">
      <w:pPr>
        <w:numPr>
          <w:ilvl w:val="1"/>
          <w:numId w:val="317"/>
        </w:numPr>
        <w:tabs>
          <w:tab w:val="left" w:pos="426"/>
          <w:tab w:val="left" w:pos="709"/>
          <w:tab w:val="left" w:pos="993"/>
        </w:tabs>
        <w:ind w:left="0" w:firstLine="567"/>
        <w:jc w:val="both"/>
        <w:rPr>
          <w:rFonts w:ascii="Cambria" w:hAnsi="Cambria" w:cs="Arial"/>
        </w:rPr>
      </w:pPr>
      <w:r w:rsidRPr="00D65D96">
        <w:rPr>
          <w:rFonts w:ascii="Cambria" w:hAnsi="Cambria" w:cs="Arial"/>
        </w:rPr>
        <w:t>Stypendium nie przysługuje:</w:t>
      </w:r>
    </w:p>
    <w:p w14:paraId="1DBFD940" w14:textId="77777777" w:rsidR="00B03105" w:rsidRPr="00D65D96" w:rsidRDefault="00B03105">
      <w:pPr>
        <w:numPr>
          <w:ilvl w:val="2"/>
          <w:numId w:val="317"/>
        </w:numPr>
        <w:ind w:left="0" w:firstLine="0"/>
        <w:jc w:val="both"/>
        <w:rPr>
          <w:rFonts w:ascii="Cambria" w:hAnsi="Cambria" w:cs="Arial"/>
        </w:rPr>
      </w:pPr>
      <w:r>
        <w:rPr>
          <w:rFonts w:ascii="Cambria" w:hAnsi="Cambria" w:cs="Arial"/>
        </w:rPr>
        <w:t>uczniom obowiązkowego wychowania przedszkolnego</w:t>
      </w:r>
      <w:r w:rsidRPr="00D65D96">
        <w:rPr>
          <w:rFonts w:ascii="Cambria" w:hAnsi="Cambria" w:cs="Arial"/>
        </w:rPr>
        <w:t>;</w:t>
      </w:r>
    </w:p>
    <w:p w14:paraId="63FE3C7F" w14:textId="77777777" w:rsidR="00B03105" w:rsidRPr="00D65D96" w:rsidRDefault="00B03105">
      <w:pPr>
        <w:numPr>
          <w:ilvl w:val="2"/>
          <w:numId w:val="317"/>
        </w:numPr>
        <w:ind w:left="0" w:firstLine="0"/>
        <w:jc w:val="both"/>
        <w:rPr>
          <w:rFonts w:ascii="Cambria" w:hAnsi="Cambria" w:cs="Arial"/>
        </w:rPr>
      </w:pPr>
      <w:r w:rsidRPr="00D65D96">
        <w:rPr>
          <w:rFonts w:ascii="Cambria" w:hAnsi="Cambria" w:cs="Arial"/>
        </w:rPr>
        <w:t xml:space="preserve">uczniom, którzy nie zamieszkują na terenie </w:t>
      </w:r>
      <w:r w:rsidR="006C351A">
        <w:rPr>
          <w:rFonts w:ascii="Cambria" w:hAnsi="Cambria" w:cs="Arial"/>
        </w:rPr>
        <w:t>gminy Stanin</w:t>
      </w:r>
      <w:r>
        <w:rPr>
          <w:rFonts w:ascii="Cambria" w:hAnsi="Cambria" w:cs="Arial"/>
        </w:rPr>
        <w:t>.</w:t>
      </w:r>
    </w:p>
    <w:p w14:paraId="2B63C295" w14:textId="77777777" w:rsidR="00B03105" w:rsidRPr="00D65D96" w:rsidRDefault="00B03105" w:rsidP="00B03105">
      <w:pPr>
        <w:ind w:left="1487"/>
        <w:jc w:val="both"/>
        <w:rPr>
          <w:rFonts w:ascii="Cambria" w:hAnsi="Cambria" w:cs="Arial"/>
        </w:rPr>
      </w:pPr>
    </w:p>
    <w:p w14:paraId="2D2C9DEE" w14:textId="77777777" w:rsidR="00B03105" w:rsidRPr="00D65D96" w:rsidRDefault="00B03105">
      <w:pPr>
        <w:numPr>
          <w:ilvl w:val="1"/>
          <w:numId w:val="317"/>
        </w:numPr>
        <w:ind w:left="0" w:firstLine="567"/>
        <w:jc w:val="both"/>
        <w:rPr>
          <w:rFonts w:ascii="Cambria" w:hAnsi="Cambria" w:cs="Arial"/>
        </w:rPr>
      </w:pPr>
      <w:r w:rsidRPr="00D65D96">
        <w:rPr>
          <w:rFonts w:ascii="Cambria" w:hAnsi="Cambria" w:cs="Arial"/>
        </w:rPr>
        <w:lastRenderedPageBreak/>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14:paraId="23B37819" w14:textId="77777777" w:rsidR="00B03105" w:rsidRPr="00D65D96" w:rsidRDefault="00B03105" w:rsidP="00B03105">
      <w:pPr>
        <w:ind w:firstLine="284"/>
        <w:jc w:val="both"/>
        <w:rPr>
          <w:rFonts w:ascii="Cambria" w:hAnsi="Cambria" w:cs="Arial"/>
        </w:rPr>
      </w:pPr>
    </w:p>
    <w:p w14:paraId="3713193F" w14:textId="77777777" w:rsidR="00B03105" w:rsidRPr="00D65D96" w:rsidRDefault="00B03105">
      <w:pPr>
        <w:numPr>
          <w:ilvl w:val="1"/>
          <w:numId w:val="317"/>
        </w:numPr>
        <w:tabs>
          <w:tab w:val="left" w:pos="851"/>
        </w:tabs>
        <w:ind w:left="0" w:firstLine="567"/>
        <w:jc w:val="both"/>
        <w:rPr>
          <w:rFonts w:ascii="Cambria" w:hAnsi="Cambria" w:cs="Arial"/>
        </w:rPr>
      </w:pPr>
      <w:r w:rsidRPr="00D65D96">
        <w:rPr>
          <w:rFonts w:ascii="Cambria" w:hAnsi="Cambria" w:cs="Arial"/>
        </w:rPr>
        <w:t>Do wniosku o stypendium szkolne należy dołączyć:</w:t>
      </w:r>
    </w:p>
    <w:p w14:paraId="72BC4845" w14:textId="77777777" w:rsidR="00B03105" w:rsidRPr="00D65D96" w:rsidRDefault="00B03105" w:rsidP="00B03105">
      <w:pPr>
        <w:jc w:val="both"/>
        <w:rPr>
          <w:rFonts w:ascii="Cambria" w:hAnsi="Cambria" w:cs="Arial"/>
        </w:rPr>
      </w:pPr>
    </w:p>
    <w:p w14:paraId="3C2D7CB9" w14:textId="77777777" w:rsidR="00B03105" w:rsidRPr="00D65D96" w:rsidRDefault="00B03105">
      <w:pPr>
        <w:numPr>
          <w:ilvl w:val="2"/>
          <w:numId w:val="317"/>
        </w:numPr>
        <w:ind w:left="0" w:firstLine="0"/>
        <w:jc w:val="both"/>
        <w:rPr>
          <w:rFonts w:ascii="Cambria" w:hAnsi="Cambria" w:cs="Arial"/>
        </w:rPr>
      </w:pPr>
      <w:r w:rsidRPr="00D65D96">
        <w:rPr>
          <w:rFonts w:ascii="Cambria" w:hAnsi="Cambria" w:cs="Arial"/>
        </w:rPr>
        <w:t>potwierdzoną za zgodność z oryginałem kserokopię dokumentu potwierdzającego tożsamość wnioskodawcy i uprawnienie wystąpienia z wnioskiem (np. odpowiednie strony dowodu osobistego zaw</w:t>
      </w:r>
      <w:r w:rsidR="008C4D82">
        <w:rPr>
          <w:rFonts w:ascii="Cambria" w:hAnsi="Cambria" w:cs="Arial"/>
        </w:rPr>
        <w:t>ierające informację o dzieciach</w:t>
      </w:r>
      <w:r w:rsidRPr="00D65D96">
        <w:rPr>
          <w:rFonts w:ascii="Cambria" w:hAnsi="Cambria" w:cs="Arial"/>
        </w:rPr>
        <w:t xml:space="preserve"> lub dowód osobisty i akt urodzenia ucznia, w przypadku opiekuna dodatkowo dokument potwierdzający przyznanie opieki);</w:t>
      </w:r>
    </w:p>
    <w:p w14:paraId="38169036" w14:textId="77777777" w:rsidR="00B03105" w:rsidRPr="00D65D96" w:rsidRDefault="00B03105" w:rsidP="00B03105">
      <w:pPr>
        <w:tabs>
          <w:tab w:val="num" w:pos="426"/>
        </w:tabs>
        <w:jc w:val="both"/>
        <w:rPr>
          <w:rFonts w:ascii="Cambria" w:hAnsi="Cambria" w:cs="Arial"/>
        </w:rPr>
      </w:pPr>
    </w:p>
    <w:p w14:paraId="54A73AA3" w14:textId="77777777" w:rsidR="00B03105" w:rsidRPr="008C4D82" w:rsidRDefault="00B03105">
      <w:pPr>
        <w:numPr>
          <w:ilvl w:val="2"/>
          <w:numId w:val="317"/>
        </w:numPr>
        <w:ind w:left="0" w:firstLine="0"/>
        <w:jc w:val="both"/>
        <w:rPr>
          <w:rFonts w:ascii="Cambria" w:hAnsi="Cambria" w:cs="Arial"/>
        </w:rPr>
      </w:pPr>
      <w:r w:rsidRPr="008C4D82">
        <w:rPr>
          <w:rFonts w:ascii="Cambria" w:hAnsi="Cambria" w:cs="Arial"/>
        </w:rPr>
        <w:t xml:space="preserve">zaświadczenie lub oświadczenie potwierdzające fakt zamieszkania ucznia na terenie </w:t>
      </w:r>
      <w:r w:rsidR="008C4D82">
        <w:rPr>
          <w:rFonts w:ascii="Cambria" w:hAnsi="Cambria" w:cs="Arial"/>
        </w:rPr>
        <w:t>gminy Stanin;</w:t>
      </w:r>
      <w:r w:rsidRPr="008C4D82">
        <w:rPr>
          <w:rFonts w:ascii="Cambria" w:hAnsi="Cambria" w:cs="Arial"/>
        </w:rPr>
        <w:t xml:space="preserve"> w przypadku, jeśli miejscem zameldowania na pobyt stały </w:t>
      </w:r>
      <w:r w:rsidR="008C4D82">
        <w:rPr>
          <w:rFonts w:ascii="Cambria" w:hAnsi="Cambria" w:cs="Arial"/>
        </w:rPr>
        <w:t>i miejscem zamieszkania jest inna gmina</w:t>
      </w:r>
      <w:r w:rsidRPr="008C4D82">
        <w:rPr>
          <w:rFonts w:ascii="Cambria" w:hAnsi="Cambria" w:cs="Arial"/>
        </w:rPr>
        <w:t>- zaświadczenie z biura ewidencji ludności potwierdzające zam</w:t>
      </w:r>
      <w:r w:rsidR="009F2A83" w:rsidRPr="008C4D82">
        <w:rPr>
          <w:rFonts w:ascii="Cambria" w:hAnsi="Cambria" w:cs="Arial"/>
        </w:rPr>
        <w:t>eldowanie na pobyt stały ucznia</w:t>
      </w:r>
      <w:r w:rsidRPr="008C4D82">
        <w:rPr>
          <w:rFonts w:ascii="Cambria" w:hAnsi="Cambria" w:cs="Arial"/>
        </w:rPr>
        <w:t xml:space="preserve"> lub potwierdzoną za zgodność z oryginałem kserokopię dowodu osobi</w:t>
      </w:r>
      <w:r w:rsidR="00951C00">
        <w:rPr>
          <w:rFonts w:ascii="Cambria" w:hAnsi="Cambria" w:cs="Arial"/>
        </w:rPr>
        <w:t>stego; w </w:t>
      </w:r>
      <w:r w:rsidRPr="008C4D82">
        <w:rPr>
          <w:rFonts w:ascii="Cambria" w:hAnsi="Cambria" w:cs="Arial"/>
        </w:rPr>
        <w:t>przypadku br</w:t>
      </w:r>
      <w:r w:rsidR="009F2A83" w:rsidRPr="008C4D82">
        <w:rPr>
          <w:rFonts w:ascii="Cambria" w:hAnsi="Cambria" w:cs="Arial"/>
        </w:rPr>
        <w:t>aku zameldowania na pobyt stały</w:t>
      </w:r>
      <w:r w:rsidRPr="008C4D82">
        <w:rPr>
          <w:rFonts w:ascii="Cambria" w:hAnsi="Cambria" w:cs="Arial"/>
        </w:rPr>
        <w:t xml:space="preserve"> lub zameldowania na </w:t>
      </w:r>
      <w:r w:rsidR="009F2A83" w:rsidRPr="008C4D82">
        <w:rPr>
          <w:rFonts w:ascii="Cambria" w:hAnsi="Cambria" w:cs="Arial"/>
        </w:rPr>
        <w:t>pobyt stały w innej gminie</w:t>
      </w:r>
      <w:r w:rsidR="00951C00">
        <w:rPr>
          <w:rFonts w:ascii="Cambria" w:hAnsi="Cambria" w:cs="Arial"/>
        </w:rPr>
        <w:t xml:space="preserve"> </w:t>
      </w:r>
      <w:r w:rsidRPr="008C4D82">
        <w:rPr>
          <w:rFonts w:ascii="Cambria" w:hAnsi="Cambria" w:cs="Arial"/>
        </w:rPr>
        <w:t xml:space="preserve"> - stosowne oświadczenie z wyjaśnieniem sytuacji;</w:t>
      </w:r>
    </w:p>
    <w:p w14:paraId="2E8162F2" w14:textId="77777777" w:rsidR="00B03105" w:rsidRPr="00D65D96" w:rsidRDefault="00B03105" w:rsidP="00B03105">
      <w:pPr>
        <w:tabs>
          <w:tab w:val="left" w:pos="284"/>
        </w:tabs>
        <w:jc w:val="both"/>
        <w:rPr>
          <w:rFonts w:ascii="Cambria" w:hAnsi="Cambria" w:cs="Arial"/>
        </w:rPr>
      </w:pPr>
    </w:p>
    <w:p w14:paraId="34BDAEB0" w14:textId="77777777" w:rsidR="00B03105" w:rsidRPr="00D65D96" w:rsidRDefault="00B03105">
      <w:pPr>
        <w:numPr>
          <w:ilvl w:val="2"/>
          <w:numId w:val="317"/>
        </w:numPr>
        <w:tabs>
          <w:tab w:val="left" w:pos="284"/>
        </w:tabs>
        <w:ind w:left="0" w:firstLine="0"/>
        <w:jc w:val="both"/>
        <w:rPr>
          <w:rFonts w:ascii="Cambria" w:hAnsi="Cambria" w:cs="Arial"/>
        </w:rPr>
      </w:pPr>
      <w:r w:rsidRPr="00D65D96">
        <w:rPr>
          <w:rFonts w:ascii="Cambria" w:hAnsi="Cambria" w:cs="Arial"/>
        </w:rPr>
        <w:t>zaświadczenia lub oświadczenia potwierdzające wysokość dochodów osiągnięt</w:t>
      </w:r>
      <w:r>
        <w:rPr>
          <w:rFonts w:ascii="Cambria" w:hAnsi="Cambria" w:cs="Arial"/>
        </w:rPr>
        <w:t>ych w </w:t>
      </w:r>
      <w:r w:rsidRPr="00D65D96">
        <w:rPr>
          <w:rFonts w:ascii="Cambria" w:hAnsi="Cambria" w:cs="Arial"/>
        </w:rPr>
        <w:t>miesiącu poprzedzającym złożenie wniosku (w miesiącu złożenia wniosku - w przypadku utraty dochodu) przez poszczególnych członków rodziny z tytułu np.:</w:t>
      </w:r>
    </w:p>
    <w:p w14:paraId="6BE3686E" w14:textId="77777777" w:rsidR="00B03105" w:rsidRPr="00D65D96" w:rsidRDefault="00B03105" w:rsidP="00B03105">
      <w:pPr>
        <w:ind w:left="993"/>
        <w:jc w:val="both"/>
        <w:rPr>
          <w:rFonts w:ascii="Cambria" w:hAnsi="Cambria" w:cs="Arial"/>
        </w:rPr>
      </w:pPr>
    </w:p>
    <w:p w14:paraId="0E2A43A4" w14:textId="77777777" w:rsidR="00B03105" w:rsidRPr="00D65D96" w:rsidRDefault="00B03105">
      <w:pPr>
        <w:numPr>
          <w:ilvl w:val="3"/>
          <w:numId w:val="317"/>
        </w:numPr>
        <w:jc w:val="both"/>
        <w:rPr>
          <w:rFonts w:ascii="Cambria" w:hAnsi="Cambria" w:cs="Arial"/>
        </w:rPr>
      </w:pPr>
      <w:r w:rsidRPr="00D65D96">
        <w:rPr>
          <w:rFonts w:ascii="Cambria" w:hAnsi="Cambria" w:cs="Arial"/>
        </w:rPr>
        <w:t xml:space="preserve"> wynagrodzenia netto za pracę, (umowa o pracę, umowa o dzieło, umowa zlecenie itp.),</w:t>
      </w:r>
    </w:p>
    <w:p w14:paraId="0671B1D7" w14:textId="77777777" w:rsidR="00B03105" w:rsidRPr="00D65D96" w:rsidRDefault="00B03105">
      <w:pPr>
        <w:numPr>
          <w:ilvl w:val="3"/>
          <w:numId w:val="317"/>
        </w:numPr>
        <w:jc w:val="both"/>
        <w:rPr>
          <w:rFonts w:ascii="Cambria" w:hAnsi="Cambria" w:cs="Arial"/>
        </w:rPr>
      </w:pPr>
      <w:r w:rsidRPr="00D65D96">
        <w:rPr>
          <w:rFonts w:ascii="Cambria" w:hAnsi="Cambria" w:cs="Arial"/>
        </w:rPr>
        <w:t>emerytury/renty, świadczenia /zasiłku przedemerytalnego,</w:t>
      </w:r>
    </w:p>
    <w:p w14:paraId="52C02E9D" w14:textId="77777777" w:rsidR="00B03105" w:rsidRPr="00D65D96" w:rsidRDefault="00B03105">
      <w:pPr>
        <w:numPr>
          <w:ilvl w:val="3"/>
          <w:numId w:val="317"/>
        </w:numPr>
        <w:jc w:val="both"/>
        <w:rPr>
          <w:rFonts w:ascii="Cambria" w:hAnsi="Cambria" w:cs="Arial"/>
        </w:rPr>
      </w:pPr>
      <w:r w:rsidRPr="00D65D96">
        <w:rPr>
          <w:rFonts w:ascii="Cambria" w:hAnsi="Cambria" w:cs="Arial"/>
        </w:rPr>
        <w:t>alimentów,</w:t>
      </w:r>
    </w:p>
    <w:p w14:paraId="31C92F01" w14:textId="77777777" w:rsidR="00B03105" w:rsidRPr="00D65D96" w:rsidRDefault="00B03105">
      <w:pPr>
        <w:numPr>
          <w:ilvl w:val="3"/>
          <w:numId w:val="317"/>
        </w:numPr>
        <w:jc w:val="both"/>
        <w:rPr>
          <w:rFonts w:ascii="Cambria" w:hAnsi="Cambria" w:cs="Arial"/>
        </w:rPr>
      </w:pPr>
      <w:r w:rsidRPr="00D65D96">
        <w:rPr>
          <w:rFonts w:ascii="Cambria" w:hAnsi="Cambria" w:cs="Arial"/>
        </w:rPr>
        <w:t>innych źródeł dochodu - praca zarobkowa za granicą, wynagrodzenie z tytułu praktyk,</w:t>
      </w:r>
    </w:p>
    <w:p w14:paraId="0E1CF768" w14:textId="77777777" w:rsidR="00B03105" w:rsidRPr="00D65D96" w:rsidRDefault="00B03105">
      <w:pPr>
        <w:numPr>
          <w:ilvl w:val="3"/>
          <w:numId w:val="317"/>
        </w:numPr>
        <w:jc w:val="both"/>
        <w:rPr>
          <w:rFonts w:ascii="Cambria" w:hAnsi="Cambria" w:cs="Arial"/>
        </w:rPr>
      </w:pPr>
      <w:r w:rsidRPr="00D65D96">
        <w:rPr>
          <w:rFonts w:ascii="Cambria" w:hAnsi="Cambria" w:cs="Arial"/>
        </w:rPr>
        <w:t>stypendia, praca dorywcza, darowizny, dochody z najmu mieszkań i lokali itp.,</w:t>
      </w:r>
    </w:p>
    <w:p w14:paraId="084C138C" w14:textId="77777777" w:rsidR="00B03105" w:rsidRPr="00D65D96" w:rsidRDefault="00B03105">
      <w:pPr>
        <w:numPr>
          <w:ilvl w:val="3"/>
          <w:numId w:val="317"/>
        </w:numPr>
        <w:jc w:val="both"/>
        <w:rPr>
          <w:rFonts w:ascii="Cambria" w:hAnsi="Cambria" w:cs="Arial"/>
        </w:rPr>
      </w:pPr>
      <w:r w:rsidRPr="00D65D96">
        <w:rPr>
          <w:rFonts w:ascii="Cambria" w:hAnsi="Cambria" w:cs="Arial"/>
        </w:rPr>
        <w:t>świadczeń pomocy społecznej:</w:t>
      </w:r>
    </w:p>
    <w:p w14:paraId="69968F44" w14:textId="77777777" w:rsidR="00B03105" w:rsidRPr="00D65D96" w:rsidRDefault="00B03105">
      <w:pPr>
        <w:numPr>
          <w:ilvl w:val="4"/>
          <w:numId w:val="317"/>
        </w:numPr>
        <w:jc w:val="both"/>
        <w:rPr>
          <w:rFonts w:ascii="Cambria" w:hAnsi="Cambria" w:cs="Arial"/>
        </w:rPr>
      </w:pPr>
      <w:r w:rsidRPr="00D65D96">
        <w:rPr>
          <w:rFonts w:ascii="Cambria" w:hAnsi="Cambria" w:cs="Arial"/>
        </w:rPr>
        <w:t>świadczeń rodzinnych,</w:t>
      </w:r>
    </w:p>
    <w:p w14:paraId="50030064" w14:textId="77777777" w:rsidR="00B03105" w:rsidRPr="00D65D96" w:rsidRDefault="00B03105">
      <w:pPr>
        <w:numPr>
          <w:ilvl w:val="4"/>
          <w:numId w:val="317"/>
        </w:numPr>
        <w:jc w:val="both"/>
        <w:rPr>
          <w:rFonts w:ascii="Cambria" w:hAnsi="Cambria" w:cs="Arial"/>
        </w:rPr>
      </w:pPr>
      <w:r w:rsidRPr="00D65D96">
        <w:rPr>
          <w:rFonts w:ascii="Cambria" w:hAnsi="Cambria" w:cs="Arial"/>
        </w:rPr>
        <w:t>zaliczki alimentacyjnej,</w:t>
      </w:r>
    </w:p>
    <w:p w14:paraId="1E32CA42" w14:textId="77777777" w:rsidR="00B03105" w:rsidRPr="00D65D96" w:rsidRDefault="00B03105">
      <w:pPr>
        <w:numPr>
          <w:ilvl w:val="4"/>
          <w:numId w:val="317"/>
        </w:numPr>
        <w:jc w:val="both"/>
        <w:rPr>
          <w:rFonts w:ascii="Cambria" w:hAnsi="Cambria" w:cs="Arial"/>
        </w:rPr>
      </w:pPr>
      <w:r w:rsidRPr="00D65D96">
        <w:rPr>
          <w:rFonts w:ascii="Cambria" w:hAnsi="Cambria" w:cs="Arial"/>
        </w:rPr>
        <w:t>zasiłku pielęgnacyjnego,</w:t>
      </w:r>
    </w:p>
    <w:p w14:paraId="1D85F5DC" w14:textId="77777777" w:rsidR="00B03105" w:rsidRPr="00D65D96" w:rsidRDefault="00B03105">
      <w:pPr>
        <w:numPr>
          <w:ilvl w:val="4"/>
          <w:numId w:val="317"/>
        </w:numPr>
        <w:jc w:val="both"/>
        <w:rPr>
          <w:rFonts w:ascii="Cambria" w:hAnsi="Cambria" w:cs="Arial"/>
        </w:rPr>
      </w:pPr>
      <w:r w:rsidRPr="00D65D96">
        <w:rPr>
          <w:rFonts w:ascii="Cambria" w:hAnsi="Cambria" w:cs="Arial"/>
        </w:rPr>
        <w:t>zasiłku stałego, okresowego,</w:t>
      </w:r>
    </w:p>
    <w:p w14:paraId="3735AF05" w14:textId="77777777" w:rsidR="00B03105" w:rsidRPr="00D65D96" w:rsidRDefault="00B03105">
      <w:pPr>
        <w:numPr>
          <w:ilvl w:val="4"/>
          <w:numId w:val="317"/>
        </w:numPr>
        <w:jc w:val="both"/>
        <w:rPr>
          <w:rFonts w:ascii="Cambria" w:hAnsi="Cambria" w:cs="Arial"/>
        </w:rPr>
      </w:pPr>
      <w:r w:rsidRPr="00D65D96">
        <w:rPr>
          <w:rFonts w:ascii="Cambria" w:hAnsi="Cambria" w:cs="Arial"/>
        </w:rPr>
        <w:t xml:space="preserve"> dodatku mieszkaniowego itp.,</w:t>
      </w:r>
    </w:p>
    <w:p w14:paraId="21883234" w14:textId="77777777" w:rsidR="00B03105" w:rsidRPr="00D65D96" w:rsidRDefault="00B03105">
      <w:pPr>
        <w:numPr>
          <w:ilvl w:val="3"/>
          <w:numId w:val="317"/>
        </w:numPr>
        <w:jc w:val="both"/>
        <w:rPr>
          <w:rFonts w:ascii="Cambria" w:hAnsi="Cambria" w:cs="Arial"/>
        </w:rPr>
      </w:pPr>
      <w:r w:rsidRPr="00D65D96">
        <w:rPr>
          <w:rFonts w:ascii="Cambria" w:hAnsi="Cambria" w:cs="Arial"/>
        </w:rPr>
        <w:t>stosowne zaświadczenie z urzędu skarbowego o osiągniętym dochodzie z innych źródeł niż wymienione wyżej (według zasad określonych w art. 8 ust. 3 - 13 ustawy o pomocy społecznej);</w:t>
      </w:r>
    </w:p>
    <w:p w14:paraId="00FAB123" w14:textId="77777777" w:rsidR="00B03105" w:rsidRPr="00D65D96" w:rsidRDefault="00B03105" w:rsidP="00B03105">
      <w:pPr>
        <w:ind w:left="1440"/>
        <w:jc w:val="both"/>
        <w:rPr>
          <w:rFonts w:ascii="Cambria" w:hAnsi="Cambria" w:cs="Arial"/>
        </w:rPr>
      </w:pPr>
    </w:p>
    <w:p w14:paraId="2C6A40B1" w14:textId="77777777" w:rsidR="00B03105" w:rsidRPr="00D65D96" w:rsidRDefault="00B03105">
      <w:pPr>
        <w:numPr>
          <w:ilvl w:val="2"/>
          <w:numId w:val="317"/>
        </w:numPr>
        <w:tabs>
          <w:tab w:val="left" w:pos="284"/>
        </w:tabs>
        <w:ind w:left="0" w:firstLine="0"/>
        <w:jc w:val="both"/>
        <w:rPr>
          <w:rFonts w:ascii="Cambria" w:hAnsi="Cambria" w:cs="Arial"/>
        </w:rPr>
      </w:pPr>
      <w:r w:rsidRPr="00D65D96">
        <w:rPr>
          <w:rFonts w:ascii="Cambria" w:hAnsi="Cambria" w:cs="Arial"/>
        </w:rPr>
        <w:t>osoby bezrobotne powinny dołączyć zaświadczenie z urzędu pracy o statusie bezrobotnego lub oświadczenie o pozostawaniu bez pracy i nieosiąganiu doc</w:t>
      </w:r>
      <w:r w:rsidR="00951C00">
        <w:rPr>
          <w:rFonts w:ascii="Cambria" w:hAnsi="Cambria" w:cs="Arial"/>
        </w:rPr>
        <w:t>hodu osób niezarejestrowanych w </w:t>
      </w:r>
      <w:r w:rsidRPr="00D65D96">
        <w:rPr>
          <w:rFonts w:ascii="Cambria" w:hAnsi="Cambria" w:cs="Arial"/>
        </w:rPr>
        <w:t>Urzędzie Pracy;</w:t>
      </w:r>
    </w:p>
    <w:p w14:paraId="034089E4" w14:textId="77777777" w:rsidR="00B03105" w:rsidRPr="00D65D96" w:rsidRDefault="00B03105" w:rsidP="00B03105">
      <w:pPr>
        <w:tabs>
          <w:tab w:val="left" w:pos="284"/>
        </w:tabs>
        <w:jc w:val="both"/>
        <w:rPr>
          <w:rFonts w:ascii="Cambria" w:hAnsi="Cambria" w:cs="Arial"/>
        </w:rPr>
      </w:pPr>
    </w:p>
    <w:p w14:paraId="5DF6A8A9" w14:textId="77777777" w:rsidR="00B03105" w:rsidRPr="00D65D96" w:rsidRDefault="00B03105">
      <w:pPr>
        <w:numPr>
          <w:ilvl w:val="2"/>
          <w:numId w:val="317"/>
        </w:numPr>
        <w:tabs>
          <w:tab w:val="left" w:pos="284"/>
        </w:tabs>
        <w:ind w:left="0" w:firstLine="0"/>
        <w:jc w:val="both"/>
        <w:rPr>
          <w:rFonts w:ascii="Cambria" w:hAnsi="Cambria" w:cs="Arial"/>
        </w:rPr>
      </w:pPr>
      <w:r w:rsidRPr="00D65D96">
        <w:rPr>
          <w:rFonts w:ascii="Cambria" w:hAnsi="Cambria" w:cs="Arial"/>
        </w:rPr>
        <w:t>w przypadku uzyskiwania dochodu z prowadzenia gospodarstwa rolnego - np. zaświadczenie właściwego organu gminy o wielkości gospodarstwa rolnego wyrażonej w hektarach przeliczeniowych ogólnej powierzchni;</w:t>
      </w:r>
    </w:p>
    <w:p w14:paraId="5AB13FC3" w14:textId="77777777" w:rsidR="00B03105" w:rsidRPr="00D65D96" w:rsidRDefault="00B03105" w:rsidP="00B03105">
      <w:pPr>
        <w:tabs>
          <w:tab w:val="left" w:pos="284"/>
        </w:tabs>
        <w:jc w:val="both"/>
        <w:rPr>
          <w:rFonts w:ascii="Cambria" w:hAnsi="Cambria" w:cs="Arial"/>
        </w:rPr>
      </w:pPr>
    </w:p>
    <w:p w14:paraId="5CE80543" w14:textId="77777777" w:rsidR="00B03105" w:rsidRDefault="00B03105">
      <w:pPr>
        <w:numPr>
          <w:ilvl w:val="2"/>
          <w:numId w:val="317"/>
        </w:numPr>
        <w:tabs>
          <w:tab w:val="left" w:pos="284"/>
        </w:tabs>
        <w:ind w:left="0" w:firstLine="0"/>
        <w:jc w:val="both"/>
        <w:rPr>
          <w:rFonts w:ascii="Cambria" w:hAnsi="Cambria" w:cs="Arial"/>
        </w:rPr>
      </w:pPr>
      <w:r w:rsidRPr="00D65D96">
        <w:rPr>
          <w:rFonts w:ascii="Cambria" w:hAnsi="Cambria" w:cs="Arial"/>
        </w:rPr>
        <w:t>w przypadku uzyskiwania alimentów - np. kopia wyroku sądu zasądzającego alimenty lub kopię odpisu protokołu posiedzenia zawierającego treść ugody sądowej/ przekazy lub przelewy pieniężne dokumentujące faktyczną wysokość otrzymanych alimentów.</w:t>
      </w:r>
    </w:p>
    <w:p w14:paraId="4C1ECAFC" w14:textId="77777777" w:rsidR="00B03105" w:rsidRPr="00B35389" w:rsidRDefault="00B03105" w:rsidP="00B03105">
      <w:pPr>
        <w:tabs>
          <w:tab w:val="left" w:pos="284"/>
        </w:tabs>
        <w:jc w:val="both"/>
        <w:rPr>
          <w:rFonts w:ascii="Cambria" w:hAnsi="Cambria" w:cs="Arial"/>
        </w:rPr>
      </w:pPr>
    </w:p>
    <w:p w14:paraId="545DF1BF" w14:textId="77777777" w:rsidR="00B03105" w:rsidRPr="00D65D96" w:rsidRDefault="00B03105">
      <w:pPr>
        <w:numPr>
          <w:ilvl w:val="1"/>
          <w:numId w:val="317"/>
        </w:numPr>
        <w:ind w:left="823"/>
        <w:jc w:val="both"/>
        <w:rPr>
          <w:rFonts w:ascii="Cambria" w:hAnsi="Cambria" w:cs="Arial"/>
        </w:rPr>
      </w:pPr>
      <w:r w:rsidRPr="00D65D96">
        <w:rPr>
          <w:rFonts w:ascii="Cambria" w:hAnsi="Cambria" w:cs="Arial"/>
        </w:rPr>
        <w:t>Zasiłek szkolny:</w:t>
      </w:r>
    </w:p>
    <w:p w14:paraId="3310222D" w14:textId="77777777" w:rsidR="00B03105" w:rsidRPr="00D65D96" w:rsidRDefault="00B03105" w:rsidP="00B03105">
      <w:pPr>
        <w:ind w:left="823"/>
        <w:jc w:val="both"/>
        <w:rPr>
          <w:rFonts w:ascii="Cambria" w:hAnsi="Cambria" w:cs="Arial"/>
        </w:rPr>
      </w:pPr>
    </w:p>
    <w:p w14:paraId="0CFBE082" w14:textId="77777777" w:rsidR="00B03105" w:rsidRPr="00D65D96" w:rsidRDefault="00B03105">
      <w:pPr>
        <w:numPr>
          <w:ilvl w:val="2"/>
          <w:numId w:val="317"/>
        </w:numPr>
        <w:tabs>
          <w:tab w:val="left" w:pos="284"/>
          <w:tab w:val="left" w:pos="709"/>
        </w:tabs>
        <w:ind w:left="0" w:firstLine="0"/>
        <w:jc w:val="both"/>
        <w:rPr>
          <w:rFonts w:ascii="Cambria" w:hAnsi="Cambria" w:cs="Arial"/>
        </w:rPr>
      </w:pPr>
      <w:r w:rsidRPr="00D65D96">
        <w:rPr>
          <w:rFonts w:ascii="Cambria" w:hAnsi="Cambria" w:cs="Arial"/>
        </w:rPr>
        <w:t>zasiłek szkolny może być przyznany uczniowi znajdującemu się przejściowo w trudnej sytuacji materialnej z powodu zdarzenia losowego;</w:t>
      </w:r>
    </w:p>
    <w:p w14:paraId="35E08BA2" w14:textId="77777777" w:rsidR="00B03105" w:rsidRPr="00D65D96" w:rsidRDefault="00B03105" w:rsidP="00B03105">
      <w:pPr>
        <w:tabs>
          <w:tab w:val="left" w:pos="284"/>
          <w:tab w:val="left" w:pos="709"/>
        </w:tabs>
        <w:jc w:val="both"/>
        <w:rPr>
          <w:rFonts w:ascii="Cambria" w:hAnsi="Cambria" w:cs="Arial"/>
        </w:rPr>
      </w:pPr>
    </w:p>
    <w:p w14:paraId="0259865E" w14:textId="77777777" w:rsidR="00B03105" w:rsidRPr="00D65D96" w:rsidRDefault="00B03105">
      <w:pPr>
        <w:numPr>
          <w:ilvl w:val="2"/>
          <w:numId w:val="317"/>
        </w:numPr>
        <w:tabs>
          <w:tab w:val="left" w:pos="284"/>
          <w:tab w:val="left" w:pos="709"/>
        </w:tabs>
        <w:ind w:left="0" w:firstLine="0"/>
        <w:jc w:val="both"/>
        <w:rPr>
          <w:rFonts w:ascii="Cambria" w:hAnsi="Cambria" w:cs="Arial"/>
        </w:rPr>
      </w:pPr>
      <w:r w:rsidRPr="00D65D96">
        <w:rPr>
          <w:rFonts w:ascii="Cambria" w:hAnsi="Cambria" w:cs="Arial"/>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3F8486AF" w14:textId="77777777" w:rsidR="00B03105" w:rsidRPr="00D65D96" w:rsidRDefault="00B03105" w:rsidP="00B03105">
      <w:pPr>
        <w:tabs>
          <w:tab w:val="left" w:pos="284"/>
          <w:tab w:val="left" w:pos="709"/>
        </w:tabs>
        <w:jc w:val="both"/>
        <w:rPr>
          <w:rFonts w:ascii="Cambria" w:hAnsi="Cambria" w:cs="Arial"/>
        </w:rPr>
      </w:pPr>
    </w:p>
    <w:p w14:paraId="5A2FCCCE" w14:textId="77777777" w:rsidR="00B03105" w:rsidRPr="00D65D96" w:rsidRDefault="00B03105">
      <w:pPr>
        <w:numPr>
          <w:ilvl w:val="2"/>
          <w:numId w:val="317"/>
        </w:numPr>
        <w:tabs>
          <w:tab w:val="left" w:pos="284"/>
          <w:tab w:val="left" w:pos="709"/>
        </w:tabs>
        <w:ind w:left="0" w:firstLine="0"/>
        <w:jc w:val="both"/>
        <w:rPr>
          <w:rFonts w:ascii="Cambria" w:hAnsi="Cambria" w:cs="Arial"/>
        </w:rPr>
      </w:pPr>
      <w:r w:rsidRPr="00D65D96">
        <w:rPr>
          <w:rFonts w:ascii="Cambria" w:hAnsi="Cambria" w:cs="Arial"/>
        </w:rPr>
        <w:t>wysokość zasiłku szkolnego nie może przekroczyć jednorazowo kwoty stanowiącej pięciokrotność kwoty, o której mowa w art. 6 ust. 2 pkt 2 ustaw</w:t>
      </w:r>
      <w:r>
        <w:rPr>
          <w:rFonts w:ascii="Cambria" w:hAnsi="Cambria" w:cs="Arial"/>
        </w:rPr>
        <w:t>y z dnia 28 listopada 2003 r. o </w:t>
      </w:r>
      <w:r w:rsidRPr="00D65D96">
        <w:rPr>
          <w:rFonts w:ascii="Cambria" w:hAnsi="Cambria" w:cs="Arial"/>
        </w:rPr>
        <w:t>świadczeniach rodzinnych;</w:t>
      </w:r>
    </w:p>
    <w:p w14:paraId="76D0D486" w14:textId="77777777" w:rsidR="00B03105" w:rsidRPr="00D65D96" w:rsidRDefault="00B03105" w:rsidP="00B03105">
      <w:pPr>
        <w:tabs>
          <w:tab w:val="left" w:pos="284"/>
          <w:tab w:val="left" w:pos="709"/>
        </w:tabs>
        <w:jc w:val="both"/>
        <w:rPr>
          <w:rFonts w:ascii="Cambria" w:hAnsi="Cambria" w:cs="Arial"/>
        </w:rPr>
      </w:pPr>
    </w:p>
    <w:p w14:paraId="447602C7" w14:textId="77777777" w:rsidR="00B03105" w:rsidRPr="00D65D96" w:rsidRDefault="00B03105">
      <w:pPr>
        <w:numPr>
          <w:ilvl w:val="2"/>
          <w:numId w:val="317"/>
        </w:numPr>
        <w:tabs>
          <w:tab w:val="left" w:pos="284"/>
          <w:tab w:val="left" w:pos="709"/>
        </w:tabs>
        <w:ind w:left="0" w:firstLine="0"/>
        <w:jc w:val="both"/>
        <w:rPr>
          <w:rFonts w:ascii="Cambria" w:hAnsi="Cambria" w:cs="Arial"/>
        </w:rPr>
      </w:pPr>
      <w:r w:rsidRPr="00D65D96">
        <w:rPr>
          <w:rFonts w:ascii="Cambria" w:hAnsi="Cambria" w:cs="Arial"/>
        </w:rPr>
        <w:t>o zasiłek szkolny można ubiegać się w terminie nie dłuższym niż dwa miesiące od wystąpienia zdarzenia uzasadniającego przyznanie tego zasiłku.</w:t>
      </w:r>
    </w:p>
    <w:p w14:paraId="7E556DEC" w14:textId="77777777" w:rsidR="00B03105" w:rsidRPr="00D65D96" w:rsidRDefault="00B03105" w:rsidP="00B03105">
      <w:pPr>
        <w:tabs>
          <w:tab w:val="left" w:pos="709"/>
        </w:tabs>
        <w:ind w:left="993"/>
        <w:jc w:val="both"/>
        <w:rPr>
          <w:rFonts w:ascii="Cambria" w:hAnsi="Cambria" w:cs="Arial"/>
        </w:rPr>
      </w:pPr>
    </w:p>
    <w:p w14:paraId="2E66EA93" w14:textId="77777777" w:rsidR="00B03105" w:rsidRPr="00D65D96" w:rsidRDefault="009F2A83">
      <w:pPr>
        <w:numPr>
          <w:ilvl w:val="1"/>
          <w:numId w:val="318"/>
        </w:numPr>
        <w:jc w:val="both"/>
        <w:rPr>
          <w:rFonts w:ascii="Cambria" w:hAnsi="Cambria" w:cs="Arial"/>
        </w:rPr>
      </w:pPr>
      <w:r>
        <w:rPr>
          <w:rFonts w:ascii="Cambria" w:hAnsi="Cambria" w:cs="Arial"/>
        </w:rPr>
        <w:t>Gmina</w:t>
      </w:r>
      <w:r w:rsidR="00B03105">
        <w:rPr>
          <w:rFonts w:ascii="Cambria" w:hAnsi="Cambria" w:cs="Arial"/>
        </w:rPr>
        <w:t xml:space="preserve"> </w:t>
      </w:r>
      <w:r w:rsidR="00B03105" w:rsidRPr="00D65D96">
        <w:rPr>
          <w:rFonts w:ascii="Cambria" w:hAnsi="Cambria" w:cs="Arial"/>
        </w:rPr>
        <w:t xml:space="preserve"> uchwala regulamin udzielania pomocy materialnej o charakterze socjalnym dla uczniów</w:t>
      </w:r>
      <w:r>
        <w:rPr>
          <w:rFonts w:ascii="Cambria" w:hAnsi="Cambria" w:cs="Arial"/>
        </w:rPr>
        <w:t xml:space="preserve"> zamieszkałych na terenie gminy</w:t>
      </w:r>
      <w:r w:rsidR="00B03105" w:rsidRPr="00D65D96">
        <w:rPr>
          <w:rFonts w:ascii="Cambria" w:hAnsi="Cambria" w:cs="Arial"/>
        </w:rPr>
        <w:t>, kierując się celami pomocy materialnej o charakterze socjalnym, w którym określa w szczególności:</w:t>
      </w:r>
    </w:p>
    <w:p w14:paraId="3D41DC59" w14:textId="77777777" w:rsidR="00B03105" w:rsidRPr="00D65D96" w:rsidRDefault="00B03105" w:rsidP="00B03105">
      <w:pPr>
        <w:tabs>
          <w:tab w:val="left" w:pos="993"/>
        </w:tabs>
        <w:ind w:left="993" w:hanging="284"/>
        <w:jc w:val="both"/>
        <w:rPr>
          <w:rFonts w:ascii="Cambria" w:hAnsi="Cambria" w:cs="Arial"/>
        </w:rPr>
      </w:pPr>
    </w:p>
    <w:p w14:paraId="22AF1F18" w14:textId="77777777" w:rsidR="00B03105" w:rsidRPr="00D65D96" w:rsidRDefault="00B03105">
      <w:pPr>
        <w:numPr>
          <w:ilvl w:val="2"/>
          <w:numId w:val="319"/>
        </w:numPr>
        <w:tabs>
          <w:tab w:val="left" w:pos="0"/>
        </w:tabs>
        <w:jc w:val="both"/>
        <w:rPr>
          <w:rFonts w:ascii="Cambria" w:hAnsi="Cambria" w:cs="Arial"/>
        </w:rPr>
      </w:pPr>
      <w:r w:rsidRPr="00D65D96">
        <w:rPr>
          <w:rFonts w:ascii="Cambria" w:hAnsi="Cambria" w:cs="Arial"/>
        </w:rPr>
        <w:t>sposób ustalania wysokości stypendium szkolnego w zależności od sytuacji materialnej uczniów i ich rodzin oraz innych okoliczności, o których mowa w art. 90d ust. 1;</w:t>
      </w:r>
    </w:p>
    <w:p w14:paraId="3348B09D" w14:textId="3DBF9AB7" w:rsidR="00B03105" w:rsidRPr="00D65D96" w:rsidRDefault="00B03105">
      <w:pPr>
        <w:numPr>
          <w:ilvl w:val="2"/>
          <w:numId w:val="319"/>
        </w:numPr>
        <w:tabs>
          <w:tab w:val="left" w:pos="0"/>
        </w:tabs>
        <w:ind w:left="0" w:firstLine="0"/>
        <w:jc w:val="both"/>
        <w:rPr>
          <w:rFonts w:ascii="Cambria" w:hAnsi="Cambria" w:cs="Arial"/>
        </w:rPr>
      </w:pPr>
      <w:r w:rsidRPr="00D65D96">
        <w:rPr>
          <w:rFonts w:ascii="Cambria" w:hAnsi="Cambria" w:cs="Arial"/>
        </w:rPr>
        <w:t xml:space="preserve">formy, w jakich udziela się stypendium szkolnego w zależności od potrzeb </w:t>
      </w:r>
      <w:r w:rsidR="00A060D1">
        <w:rPr>
          <w:rFonts w:ascii="Cambria" w:hAnsi="Cambria" w:cs="Arial"/>
        </w:rPr>
        <w:t xml:space="preserve">                       </w:t>
      </w:r>
      <w:r w:rsidRPr="00D65D96">
        <w:rPr>
          <w:rFonts w:ascii="Cambria" w:hAnsi="Cambria" w:cs="Arial"/>
        </w:rPr>
        <w:t>uczniów zamieszkałych na terenie gminy;</w:t>
      </w:r>
    </w:p>
    <w:p w14:paraId="06AC4929" w14:textId="77777777" w:rsidR="00B03105" w:rsidRPr="00D65D96" w:rsidRDefault="00B03105">
      <w:pPr>
        <w:numPr>
          <w:ilvl w:val="2"/>
          <w:numId w:val="319"/>
        </w:numPr>
        <w:tabs>
          <w:tab w:val="left" w:pos="0"/>
        </w:tabs>
        <w:ind w:left="0" w:firstLine="0"/>
        <w:jc w:val="both"/>
        <w:rPr>
          <w:rFonts w:ascii="Cambria" w:hAnsi="Cambria" w:cs="Arial"/>
        </w:rPr>
      </w:pPr>
      <w:r w:rsidRPr="00D65D96">
        <w:rPr>
          <w:rFonts w:ascii="Cambria" w:hAnsi="Cambria" w:cs="Arial"/>
        </w:rPr>
        <w:t>tryb i sposób udzielania stypendium szkolnego;</w:t>
      </w:r>
    </w:p>
    <w:p w14:paraId="1A7F605F" w14:textId="77777777" w:rsidR="00B03105" w:rsidRPr="00D65D96" w:rsidRDefault="00B03105">
      <w:pPr>
        <w:numPr>
          <w:ilvl w:val="2"/>
          <w:numId w:val="319"/>
        </w:numPr>
        <w:tabs>
          <w:tab w:val="left" w:pos="0"/>
        </w:tabs>
        <w:ind w:left="0" w:firstLine="0"/>
        <w:jc w:val="both"/>
        <w:rPr>
          <w:rFonts w:ascii="Cambria" w:hAnsi="Cambria" w:cs="Arial"/>
        </w:rPr>
      </w:pPr>
      <w:r w:rsidRPr="00D65D96">
        <w:rPr>
          <w:rFonts w:ascii="Cambria" w:hAnsi="Cambria" w:cs="Arial"/>
        </w:rPr>
        <w:t>tryb i sposób udzielania zasiłku szkolnego w zależności od zdarzenia losowego.</w:t>
      </w:r>
    </w:p>
    <w:p w14:paraId="23A0D203" w14:textId="77777777" w:rsidR="00B03105" w:rsidRPr="00D65D96" w:rsidRDefault="00B03105" w:rsidP="00B03105">
      <w:pPr>
        <w:tabs>
          <w:tab w:val="left" w:pos="993"/>
        </w:tabs>
        <w:ind w:left="993"/>
        <w:jc w:val="both"/>
        <w:rPr>
          <w:rFonts w:ascii="Cambria" w:hAnsi="Cambria" w:cs="Arial"/>
        </w:rPr>
      </w:pPr>
    </w:p>
    <w:p w14:paraId="6BA58B16" w14:textId="77777777" w:rsidR="00B03105" w:rsidRPr="00D65D96" w:rsidRDefault="00B03105">
      <w:pPr>
        <w:numPr>
          <w:ilvl w:val="1"/>
          <w:numId w:val="318"/>
        </w:numPr>
        <w:tabs>
          <w:tab w:val="left" w:pos="284"/>
        </w:tabs>
        <w:ind w:left="0" w:firstLine="568"/>
        <w:jc w:val="both"/>
        <w:rPr>
          <w:rFonts w:ascii="Cambria" w:hAnsi="Cambria" w:cs="Arial"/>
        </w:rPr>
      </w:pPr>
      <w:r w:rsidRPr="00D65D96">
        <w:rPr>
          <w:rFonts w:ascii="Cambria" w:hAnsi="Cambria" w:cs="Arial"/>
        </w:rPr>
        <w:t>Szkoła może udzielać stypendium za wyniki w nauce lub za osiągnięcia sportowe:</w:t>
      </w:r>
    </w:p>
    <w:p w14:paraId="48D5CE91" w14:textId="77777777" w:rsidR="00B03105" w:rsidRPr="00D65D96" w:rsidRDefault="00B03105" w:rsidP="00B03105">
      <w:pPr>
        <w:tabs>
          <w:tab w:val="left" w:pos="284"/>
        </w:tabs>
        <w:jc w:val="both"/>
        <w:rPr>
          <w:rFonts w:ascii="Cambria" w:hAnsi="Cambria" w:cs="Arial"/>
        </w:rPr>
      </w:pPr>
    </w:p>
    <w:p w14:paraId="4D626904" w14:textId="77777777" w:rsidR="00B03105" w:rsidRPr="00D65D96" w:rsidRDefault="00B03105">
      <w:pPr>
        <w:numPr>
          <w:ilvl w:val="2"/>
          <w:numId w:val="320"/>
        </w:numPr>
        <w:tabs>
          <w:tab w:val="left" w:pos="284"/>
        </w:tabs>
        <w:jc w:val="both"/>
        <w:rPr>
          <w:rFonts w:ascii="Cambria" w:hAnsi="Cambria" w:cs="Arial"/>
        </w:rPr>
      </w:pPr>
      <w:r w:rsidRPr="00D65D96">
        <w:rPr>
          <w:rFonts w:ascii="Cambria" w:hAnsi="Cambria" w:cs="Arial"/>
        </w:rPr>
        <w:t>stypendium za wyniki w nauce może być przyznan</w:t>
      </w:r>
      <w:r w:rsidR="001546DA">
        <w:rPr>
          <w:rFonts w:ascii="Cambria" w:hAnsi="Cambria" w:cs="Arial"/>
        </w:rPr>
        <w:t>e uczniowi, który uzyskał</w:t>
      </w:r>
      <w:r w:rsidRPr="00D65D96">
        <w:rPr>
          <w:rFonts w:ascii="Cambria" w:hAnsi="Cambria" w:cs="Arial"/>
        </w:rPr>
        <w:t xml:space="preserve"> średnią ocen </w:t>
      </w:r>
      <w:r w:rsidR="001546DA">
        <w:rPr>
          <w:rFonts w:ascii="Cambria" w:hAnsi="Cambria" w:cs="Arial"/>
        </w:rPr>
        <w:t xml:space="preserve">co najmniej 5,5 </w:t>
      </w:r>
      <w:r w:rsidRPr="00D65D96">
        <w:rPr>
          <w:rFonts w:ascii="Cambria" w:hAnsi="Cambria" w:cs="Arial"/>
        </w:rPr>
        <w:t xml:space="preserve">oraz co najmniej </w:t>
      </w:r>
      <w:r w:rsidR="009F2A83">
        <w:rPr>
          <w:rFonts w:ascii="Cambria" w:hAnsi="Cambria" w:cs="Arial"/>
        </w:rPr>
        <w:t xml:space="preserve">bardzo </w:t>
      </w:r>
      <w:r w:rsidRPr="00D65D96">
        <w:rPr>
          <w:rFonts w:ascii="Cambria" w:hAnsi="Cambria" w:cs="Arial"/>
        </w:rPr>
        <w:t>dobrą ocenę zachowania w okresie poprzedzającym okres w którym przyznaje się to stypendium, a stypendium za osiągnięcia sportowe może być przyznane uczniowi, który uzyskał wysokie wyniki we współzawodnictwie sportowym na szc</w:t>
      </w:r>
      <w:r w:rsidR="009F2A83">
        <w:rPr>
          <w:rFonts w:ascii="Cambria" w:hAnsi="Cambria" w:cs="Arial"/>
        </w:rPr>
        <w:t>zeblu co najmniej powiatowym</w:t>
      </w:r>
      <w:r w:rsidRPr="00D65D96">
        <w:rPr>
          <w:rFonts w:ascii="Cambria" w:hAnsi="Cambria" w:cs="Arial"/>
        </w:rPr>
        <w:t xml:space="preserve"> oraz co najmniej </w:t>
      </w:r>
      <w:r w:rsidR="009F2A83">
        <w:rPr>
          <w:rFonts w:ascii="Cambria" w:hAnsi="Cambria" w:cs="Arial"/>
        </w:rPr>
        <w:t xml:space="preserve"> bardzo </w:t>
      </w:r>
      <w:r w:rsidRPr="00D65D96">
        <w:rPr>
          <w:rFonts w:ascii="Cambria" w:hAnsi="Cambria" w:cs="Arial"/>
        </w:rPr>
        <w:t>dobrą ocenę zachowania w okresie poprzedzającym okres, w którym przyznaje się to stypendium;</w:t>
      </w:r>
    </w:p>
    <w:p w14:paraId="53639E36" w14:textId="77777777" w:rsidR="00B03105" w:rsidRPr="00D65D96" w:rsidRDefault="00B03105" w:rsidP="00B03105">
      <w:pPr>
        <w:tabs>
          <w:tab w:val="num" w:pos="0"/>
          <w:tab w:val="left" w:pos="284"/>
        </w:tabs>
        <w:jc w:val="both"/>
        <w:rPr>
          <w:rFonts w:ascii="Cambria" w:hAnsi="Cambria" w:cs="Arial"/>
        </w:rPr>
      </w:pPr>
    </w:p>
    <w:p w14:paraId="2FB95CB4" w14:textId="77777777" w:rsidR="00B03105" w:rsidRPr="00D65D96" w:rsidRDefault="00B03105">
      <w:pPr>
        <w:numPr>
          <w:ilvl w:val="2"/>
          <w:numId w:val="320"/>
        </w:numPr>
        <w:tabs>
          <w:tab w:val="left" w:pos="284"/>
        </w:tabs>
        <w:ind w:left="0" w:firstLine="0"/>
        <w:jc w:val="both"/>
        <w:rPr>
          <w:rFonts w:ascii="Cambria" w:hAnsi="Cambria" w:cs="Arial"/>
        </w:rPr>
      </w:pPr>
      <w:r w:rsidRPr="00D65D96">
        <w:rPr>
          <w:rFonts w:ascii="Cambria" w:hAnsi="Cambria" w:cs="Arial"/>
        </w:rPr>
        <w:t>o przyznanie stypendium za wyniki w nauce lub za osiągnięcia sportowe uczeń może ubiegać się nie wcześniej niż po ukończeniu pierwszego okresu nauki w danym t</w:t>
      </w:r>
      <w:r>
        <w:rPr>
          <w:rFonts w:ascii="Cambria" w:hAnsi="Cambria" w:cs="Arial"/>
        </w:rPr>
        <w:t>ypie szkoły, z </w:t>
      </w:r>
      <w:r w:rsidRPr="00D65D96">
        <w:rPr>
          <w:rFonts w:ascii="Cambria" w:hAnsi="Cambria" w:cs="Arial"/>
        </w:rPr>
        <w:t>zastrzeżeniem lit. a i b:</w:t>
      </w:r>
    </w:p>
    <w:p w14:paraId="75262C1F" w14:textId="77777777" w:rsidR="00B03105" w:rsidRPr="00D65D96" w:rsidRDefault="00B03105" w:rsidP="00B03105">
      <w:pPr>
        <w:tabs>
          <w:tab w:val="left" w:pos="284"/>
        </w:tabs>
        <w:jc w:val="both"/>
        <w:rPr>
          <w:rFonts w:ascii="Cambria" w:hAnsi="Cambria" w:cs="Arial"/>
        </w:rPr>
      </w:pPr>
    </w:p>
    <w:p w14:paraId="54778D15" w14:textId="77777777" w:rsidR="00B03105" w:rsidRPr="00D65D96" w:rsidRDefault="00B03105">
      <w:pPr>
        <w:numPr>
          <w:ilvl w:val="3"/>
          <w:numId w:val="320"/>
        </w:numPr>
        <w:ind w:left="851" w:hanging="425"/>
        <w:jc w:val="both"/>
        <w:rPr>
          <w:rFonts w:ascii="Cambria" w:hAnsi="Cambria" w:cs="Arial"/>
        </w:rPr>
      </w:pPr>
      <w:r w:rsidRPr="00D65D96">
        <w:rPr>
          <w:rFonts w:ascii="Cambria" w:hAnsi="Cambria" w:cs="Arial"/>
        </w:rPr>
        <w:t>stypendium za wyniki w nauce nie udziela się uczniom klas I-III szkoły podstawowej oraz uczniom klasy IV szkoły podstawowej do ukończenia pierwszego okresu nauki,</w:t>
      </w:r>
    </w:p>
    <w:p w14:paraId="096C4728" w14:textId="77777777" w:rsidR="00B03105" w:rsidRPr="00D65D96" w:rsidRDefault="00B03105" w:rsidP="00B03105">
      <w:pPr>
        <w:ind w:left="851"/>
        <w:jc w:val="both"/>
        <w:rPr>
          <w:rFonts w:ascii="Cambria" w:hAnsi="Cambria" w:cs="Arial"/>
        </w:rPr>
      </w:pPr>
    </w:p>
    <w:p w14:paraId="19F28BEC" w14:textId="77777777" w:rsidR="00B03105" w:rsidRPr="00D65D96" w:rsidRDefault="00B03105">
      <w:pPr>
        <w:numPr>
          <w:ilvl w:val="3"/>
          <w:numId w:val="320"/>
        </w:numPr>
        <w:ind w:left="851" w:hanging="425"/>
        <w:jc w:val="both"/>
        <w:rPr>
          <w:rFonts w:ascii="Cambria" w:hAnsi="Cambria" w:cs="Arial"/>
        </w:rPr>
      </w:pPr>
      <w:r w:rsidRPr="00D65D96">
        <w:rPr>
          <w:rFonts w:ascii="Cambria" w:hAnsi="Cambria" w:cs="Arial"/>
        </w:rPr>
        <w:t>stypendium za osiągnięcia sportowe nie udziela się uczniom klas I-III szkoły podstawowej;</w:t>
      </w:r>
    </w:p>
    <w:p w14:paraId="08EE8DAB" w14:textId="77777777" w:rsidR="00B03105" w:rsidRPr="00D65D96" w:rsidRDefault="00B03105" w:rsidP="00B03105">
      <w:pPr>
        <w:tabs>
          <w:tab w:val="left" w:pos="284"/>
        </w:tabs>
        <w:jc w:val="both"/>
        <w:rPr>
          <w:rFonts w:ascii="Cambria" w:hAnsi="Cambria" w:cs="Arial"/>
        </w:rPr>
      </w:pPr>
    </w:p>
    <w:p w14:paraId="42BD7DB0" w14:textId="77777777" w:rsidR="00B03105" w:rsidRPr="00D65D96" w:rsidRDefault="00B03105">
      <w:pPr>
        <w:numPr>
          <w:ilvl w:val="2"/>
          <w:numId w:val="320"/>
        </w:numPr>
        <w:tabs>
          <w:tab w:val="left" w:pos="284"/>
        </w:tabs>
        <w:ind w:left="0" w:firstLine="0"/>
        <w:jc w:val="both"/>
        <w:rPr>
          <w:rFonts w:ascii="Cambria" w:hAnsi="Cambria" w:cs="Arial"/>
        </w:rPr>
      </w:pPr>
      <w:r w:rsidRPr="00D65D96">
        <w:rPr>
          <w:rFonts w:ascii="Cambria" w:hAnsi="Cambria" w:cs="Arial"/>
        </w:rPr>
        <w:t>dyrektor szkoły powołuje w szkole komisję stypendialną;</w:t>
      </w:r>
    </w:p>
    <w:p w14:paraId="7A8B94FD" w14:textId="77777777" w:rsidR="00B03105" w:rsidRPr="00D65D96" w:rsidRDefault="00B03105" w:rsidP="00B03105">
      <w:pPr>
        <w:tabs>
          <w:tab w:val="left" w:pos="284"/>
        </w:tabs>
        <w:jc w:val="both"/>
        <w:rPr>
          <w:rFonts w:ascii="Cambria" w:hAnsi="Cambria" w:cs="Arial"/>
        </w:rPr>
      </w:pPr>
    </w:p>
    <w:p w14:paraId="57DF95C2" w14:textId="77777777" w:rsidR="00B03105" w:rsidRPr="00D65D96" w:rsidRDefault="001546DA">
      <w:pPr>
        <w:numPr>
          <w:ilvl w:val="2"/>
          <w:numId w:val="320"/>
        </w:numPr>
        <w:tabs>
          <w:tab w:val="left" w:pos="284"/>
        </w:tabs>
        <w:ind w:left="0" w:firstLine="0"/>
        <w:jc w:val="both"/>
        <w:rPr>
          <w:rFonts w:ascii="Cambria" w:hAnsi="Cambria" w:cs="Arial"/>
        </w:rPr>
      </w:pPr>
      <w:r>
        <w:rPr>
          <w:rFonts w:ascii="Cambria" w:hAnsi="Cambria" w:cs="Arial"/>
        </w:rPr>
        <w:t xml:space="preserve">przy przydzielaniu stypendium </w:t>
      </w:r>
      <w:r w:rsidR="00B03105" w:rsidRPr="00D65D96">
        <w:rPr>
          <w:rFonts w:ascii="Cambria" w:hAnsi="Cambria" w:cs="Arial"/>
        </w:rPr>
        <w:t>komis</w:t>
      </w:r>
      <w:r>
        <w:rPr>
          <w:rFonts w:ascii="Cambria" w:hAnsi="Cambria" w:cs="Arial"/>
        </w:rPr>
        <w:t>ja stypendialna uwzględnia</w:t>
      </w:r>
      <w:r w:rsidR="00B03105" w:rsidRPr="00D65D96">
        <w:rPr>
          <w:rFonts w:ascii="Cambria" w:hAnsi="Cambria" w:cs="Arial"/>
        </w:rPr>
        <w:t xml:space="preserve"> poziom przewidzianych na ten cel środków;</w:t>
      </w:r>
    </w:p>
    <w:p w14:paraId="37812A63" w14:textId="77777777" w:rsidR="00B03105" w:rsidRPr="00D65D96" w:rsidRDefault="00B03105" w:rsidP="00B03105">
      <w:pPr>
        <w:tabs>
          <w:tab w:val="left" w:pos="284"/>
        </w:tabs>
        <w:jc w:val="both"/>
        <w:rPr>
          <w:rFonts w:ascii="Cambria" w:hAnsi="Cambria" w:cs="Arial"/>
        </w:rPr>
      </w:pPr>
    </w:p>
    <w:p w14:paraId="7143FBEB" w14:textId="77777777" w:rsidR="00B03105" w:rsidRPr="00D65D96" w:rsidRDefault="00B03105">
      <w:pPr>
        <w:numPr>
          <w:ilvl w:val="2"/>
          <w:numId w:val="320"/>
        </w:numPr>
        <w:tabs>
          <w:tab w:val="left" w:pos="284"/>
        </w:tabs>
        <w:ind w:left="0" w:firstLine="0"/>
        <w:jc w:val="both"/>
        <w:rPr>
          <w:rFonts w:ascii="Cambria" w:hAnsi="Cambria" w:cs="Arial"/>
        </w:rPr>
      </w:pPr>
      <w:r w:rsidRPr="00D65D96">
        <w:rPr>
          <w:rFonts w:ascii="Cambria" w:hAnsi="Cambria" w:cs="Arial"/>
        </w:rPr>
        <w:lastRenderedPageBreak/>
        <w:t>wniosek o przyznanie stypendium za wyniki w nauce lub za osiągnięcia sportowe wychowawca klasy składa do komisji stypendialnej, która przekazuje wniosek wraz ze swoją opinią dyrektorowi szkoły;</w:t>
      </w:r>
      <w:bookmarkStart w:id="13" w:name="_GoBack"/>
      <w:bookmarkEnd w:id="13"/>
    </w:p>
    <w:p w14:paraId="58244C0C" w14:textId="77777777" w:rsidR="00B03105" w:rsidRPr="00D65D96" w:rsidRDefault="00B03105" w:rsidP="00B03105">
      <w:pPr>
        <w:tabs>
          <w:tab w:val="left" w:pos="284"/>
        </w:tabs>
        <w:jc w:val="both"/>
        <w:rPr>
          <w:rFonts w:ascii="Cambria" w:hAnsi="Cambria" w:cs="Arial"/>
        </w:rPr>
      </w:pPr>
    </w:p>
    <w:p w14:paraId="038654EF" w14:textId="77777777" w:rsidR="00B03105" w:rsidRPr="00D65D96" w:rsidRDefault="00B03105">
      <w:pPr>
        <w:numPr>
          <w:ilvl w:val="2"/>
          <w:numId w:val="320"/>
        </w:numPr>
        <w:tabs>
          <w:tab w:val="left" w:pos="284"/>
        </w:tabs>
        <w:ind w:left="0" w:firstLine="0"/>
        <w:jc w:val="both"/>
        <w:rPr>
          <w:rFonts w:ascii="Cambria" w:hAnsi="Cambria" w:cs="Arial"/>
        </w:rPr>
      </w:pPr>
      <w:r w:rsidRPr="00D65D96">
        <w:rPr>
          <w:rFonts w:ascii="Cambria" w:hAnsi="Cambria" w:cs="Arial"/>
        </w:rPr>
        <w:t>stypendium za wyniki w nauce lub za osiągnięcia sportowe jest wypłacane raz na rok;</w:t>
      </w:r>
    </w:p>
    <w:p w14:paraId="53750FDE" w14:textId="77777777" w:rsidR="00B03105" w:rsidRPr="00D65D96" w:rsidRDefault="00B03105" w:rsidP="00B03105">
      <w:pPr>
        <w:tabs>
          <w:tab w:val="left" w:pos="284"/>
        </w:tabs>
        <w:jc w:val="both"/>
        <w:rPr>
          <w:rFonts w:ascii="Cambria" w:hAnsi="Cambria" w:cs="Arial"/>
        </w:rPr>
      </w:pPr>
    </w:p>
    <w:p w14:paraId="4CEE9695" w14:textId="77777777" w:rsidR="00B03105" w:rsidRPr="00D65D96" w:rsidRDefault="00B03105">
      <w:pPr>
        <w:numPr>
          <w:ilvl w:val="2"/>
          <w:numId w:val="320"/>
        </w:numPr>
        <w:tabs>
          <w:tab w:val="left" w:pos="284"/>
        </w:tabs>
        <w:ind w:left="0" w:firstLine="0"/>
        <w:jc w:val="both"/>
        <w:rPr>
          <w:rFonts w:ascii="Cambria" w:hAnsi="Cambria" w:cs="Arial"/>
        </w:rPr>
      </w:pPr>
      <w:r w:rsidRPr="00D65D96">
        <w:rPr>
          <w:rFonts w:ascii="Cambria" w:hAnsi="Cambria" w:cs="Arial"/>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14:paraId="7813B149" w14:textId="77777777" w:rsidR="00B03105" w:rsidRPr="00D65D96" w:rsidRDefault="00B03105" w:rsidP="00B03105">
      <w:pPr>
        <w:tabs>
          <w:tab w:val="left" w:pos="284"/>
        </w:tabs>
        <w:jc w:val="both"/>
        <w:rPr>
          <w:rFonts w:ascii="Cambria" w:hAnsi="Cambria" w:cs="Arial"/>
        </w:rPr>
      </w:pPr>
    </w:p>
    <w:p w14:paraId="26853196" w14:textId="77777777" w:rsidR="00B03105" w:rsidRPr="00D65D96" w:rsidRDefault="00B03105">
      <w:pPr>
        <w:numPr>
          <w:ilvl w:val="2"/>
          <w:numId w:val="320"/>
        </w:numPr>
        <w:tabs>
          <w:tab w:val="left" w:pos="284"/>
        </w:tabs>
        <w:ind w:left="0" w:firstLine="0"/>
        <w:jc w:val="both"/>
        <w:rPr>
          <w:rFonts w:ascii="Cambria" w:hAnsi="Cambria" w:cs="Arial"/>
        </w:rPr>
      </w:pPr>
      <w:r w:rsidRPr="00D65D96">
        <w:rPr>
          <w:rFonts w:ascii="Cambria" w:hAnsi="Cambria" w:cs="Arial"/>
        </w:rPr>
        <w:t>stypendium za wyniki w nauce lub za osiągnięcia sportowe przyznaje dyrektor szkoły, po zasięgnięciu opinii rady pedagogicznej, w ramach środków przyznanych przez organ prowadzący na ten cel w budżecie szkoły.</w:t>
      </w:r>
    </w:p>
    <w:p w14:paraId="5ECC08E7" w14:textId="77777777" w:rsidR="00B03105" w:rsidRPr="00D65D96" w:rsidRDefault="00B03105" w:rsidP="00B03105">
      <w:pPr>
        <w:ind w:left="993"/>
        <w:jc w:val="both"/>
        <w:rPr>
          <w:rFonts w:ascii="Cambria" w:hAnsi="Cambria" w:cs="Arial"/>
        </w:rPr>
      </w:pPr>
    </w:p>
    <w:p w14:paraId="547E75B6" w14:textId="77777777" w:rsidR="00B03105" w:rsidRPr="00D65D96" w:rsidRDefault="00B03105">
      <w:pPr>
        <w:numPr>
          <w:ilvl w:val="1"/>
          <w:numId w:val="318"/>
        </w:numPr>
        <w:ind w:left="0" w:firstLine="568"/>
        <w:jc w:val="both"/>
        <w:rPr>
          <w:rFonts w:ascii="Cambria" w:hAnsi="Cambria" w:cs="Arial"/>
        </w:rPr>
      </w:pPr>
      <w:r w:rsidRPr="00D65D96">
        <w:rPr>
          <w:rFonts w:ascii="Cambria" w:hAnsi="Cambria" w:cs="Arial"/>
        </w:rPr>
        <w:t>Udzielanie świadczeń pomocy materialnej o charakterze socjalnym należy do zadań własnych gminy.</w:t>
      </w:r>
    </w:p>
    <w:p w14:paraId="1276A142" w14:textId="77777777" w:rsidR="00B03105" w:rsidRPr="00D65D96" w:rsidRDefault="00B03105" w:rsidP="00B03105">
      <w:pPr>
        <w:tabs>
          <w:tab w:val="num" w:pos="0"/>
        </w:tabs>
        <w:ind w:firstLine="426"/>
        <w:jc w:val="both"/>
        <w:rPr>
          <w:rFonts w:ascii="Cambria" w:hAnsi="Cambria" w:cs="Arial"/>
        </w:rPr>
      </w:pPr>
    </w:p>
    <w:p w14:paraId="6C152828" w14:textId="77777777" w:rsidR="00B03105" w:rsidRPr="00D65D96" w:rsidRDefault="00B03105">
      <w:pPr>
        <w:numPr>
          <w:ilvl w:val="1"/>
          <w:numId w:val="318"/>
        </w:numPr>
        <w:ind w:left="0" w:firstLine="568"/>
        <w:jc w:val="both"/>
        <w:rPr>
          <w:rFonts w:ascii="Cambria" w:hAnsi="Cambria" w:cs="Arial"/>
        </w:rPr>
      </w:pPr>
      <w:r w:rsidRPr="00D65D96">
        <w:rPr>
          <w:rFonts w:ascii="Cambria" w:hAnsi="Cambria" w:cs="Arial"/>
        </w:rPr>
        <w:t>W sprawach świadczeń pomocy materialnej o charakterze socjalnym wydaje się decyzje administracyjne.</w:t>
      </w:r>
    </w:p>
    <w:p w14:paraId="02B275CE" w14:textId="77777777" w:rsidR="00B03105" w:rsidRPr="00D65D96" w:rsidRDefault="00B03105" w:rsidP="00B03105">
      <w:pPr>
        <w:tabs>
          <w:tab w:val="num" w:pos="0"/>
        </w:tabs>
        <w:ind w:firstLine="426"/>
        <w:jc w:val="both"/>
        <w:rPr>
          <w:rFonts w:ascii="Cambria" w:hAnsi="Cambria" w:cs="Arial"/>
        </w:rPr>
      </w:pPr>
    </w:p>
    <w:p w14:paraId="135E0946" w14:textId="77777777" w:rsidR="00B03105" w:rsidRPr="00D65D96" w:rsidRDefault="00B03105">
      <w:pPr>
        <w:numPr>
          <w:ilvl w:val="1"/>
          <w:numId w:val="318"/>
        </w:numPr>
        <w:ind w:left="0" w:firstLine="568"/>
        <w:jc w:val="both"/>
        <w:rPr>
          <w:rFonts w:ascii="Cambria" w:hAnsi="Cambria" w:cs="Arial"/>
        </w:rPr>
      </w:pPr>
      <w:r w:rsidRPr="00D65D96">
        <w:rPr>
          <w:rFonts w:ascii="Cambria" w:hAnsi="Cambria" w:cs="Arial"/>
        </w:rPr>
        <w:t>Należności z tytułu nienależnie pobranego stypendium szkolnego podlegają ściągnięciu w trybie przepisów o postępowaniu egzekucyjnym w administracji.</w:t>
      </w:r>
    </w:p>
    <w:p w14:paraId="19968712" w14:textId="77777777" w:rsidR="00B03105" w:rsidRPr="00D65D96" w:rsidRDefault="00B03105" w:rsidP="00B03105">
      <w:pPr>
        <w:tabs>
          <w:tab w:val="num" w:pos="0"/>
        </w:tabs>
        <w:ind w:firstLine="426"/>
        <w:jc w:val="both"/>
        <w:rPr>
          <w:rFonts w:ascii="Cambria" w:hAnsi="Cambria" w:cs="Arial"/>
        </w:rPr>
      </w:pPr>
    </w:p>
    <w:p w14:paraId="3EC87057" w14:textId="77777777" w:rsidR="00B03105" w:rsidRPr="00D65D96" w:rsidRDefault="00B03105">
      <w:pPr>
        <w:numPr>
          <w:ilvl w:val="1"/>
          <w:numId w:val="318"/>
        </w:numPr>
        <w:ind w:left="0" w:firstLine="568"/>
        <w:jc w:val="both"/>
        <w:rPr>
          <w:rFonts w:ascii="Cambria" w:hAnsi="Cambria" w:cs="Arial"/>
        </w:rPr>
      </w:pPr>
      <w:r w:rsidRPr="00D65D96">
        <w:rPr>
          <w:rFonts w:ascii="Cambria" w:hAnsi="Cambria" w:cs="Arial"/>
        </w:rPr>
        <w:t>Wysokość należności podlegającej zwrotowi oraz termin zwrotu tej należności ustala się w drodze decyzji administracyjnej.</w:t>
      </w:r>
    </w:p>
    <w:p w14:paraId="2A8A994A" w14:textId="77777777" w:rsidR="00B03105" w:rsidRPr="00D65D96" w:rsidRDefault="00B03105" w:rsidP="00B03105">
      <w:pPr>
        <w:tabs>
          <w:tab w:val="num" w:pos="0"/>
        </w:tabs>
        <w:jc w:val="both"/>
        <w:rPr>
          <w:rFonts w:ascii="Cambria" w:hAnsi="Cambria" w:cs="Arial"/>
        </w:rPr>
      </w:pPr>
    </w:p>
    <w:p w14:paraId="22278400" w14:textId="77777777" w:rsidR="00B03105" w:rsidRPr="00D65D96" w:rsidRDefault="00B03105">
      <w:pPr>
        <w:numPr>
          <w:ilvl w:val="1"/>
          <w:numId w:val="318"/>
        </w:numPr>
        <w:ind w:left="0" w:firstLine="568"/>
        <w:jc w:val="both"/>
        <w:rPr>
          <w:rFonts w:ascii="Cambria" w:hAnsi="Cambria" w:cs="Arial"/>
        </w:rPr>
      </w:pPr>
      <w:r w:rsidRPr="00D65D96">
        <w:rPr>
          <w:rFonts w:ascii="Cambria" w:hAnsi="Cambria"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14:paraId="60FFBEDA" w14:textId="77777777" w:rsidR="00B03105" w:rsidRPr="00D65D96" w:rsidRDefault="00B03105" w:rsidP="00B03105">
      <w:pPr>
        <w:jc w:val="both"/>
        <w:rPr>
          <w:rFonts w:ascii="Cambria" w:hAnsi="Cambria" w:cs="Arial"/>
        </w:rPr>
      </w:pPr>
    </w:p>
    <w:p w14:paraId="4E499CA4" w14:textId="77777777" w:rsidR="00B03105" w:rsidRPr="00D65D96" w:rsidRDefault="00FB6B4A" w:rsidP="00E7392D">
      <w:pPr>
        <w:ind w:firstLine="426"/>
        <w:jc w:val="both"/>
        <w:rPr>
          <w:rFonts w:ascii="Cambria" w:hAnsi="Cambria" w:cs="Arial"/>
        </w:rPr>
      </w:pPr>
      <w:r>
        <w:rPr>
          <w:rFonts w:ascii="Cambria" w:hAnsi="Cambria" w:cs="Arial"/>
          <w:b/>
        </w:rPr>
        <w:t>§ 41</w:t>
      </w:r>
      <w:r w:rsidR="00B03105" w:rsidRPr="00D65D96">
        <w:rPr>
          <w:rFonts w:ascii="Cambria" w:hAnsi="Cambria" w:cs="Arial"/>
          <w:b/>
        </w:rPr>
        <w:t>.  1.</w:t>
      </w:r>
      <w:r w:rsidR="00B03105" w:rsidRPr="00D65D96">
        <w:rPr>
          <w:rFonts w:ascii="Cambria" w:hAnsi="Cambria" w:cs="Arial"/>
        </w:rPr>
        <w:t xml:space="preserve"> Szkoła prowadzi szeroką działalność z zakresu profilaktyki poprzez:</w:t>
      </w:r>
    </w:p>
    <w:p w14:paraId="790B2B8C" w14:textId="77777777" w:rsidR="00B03105" w:rsidRPr="00D65D96" w:rsidRDefault="00B03105" w:rsidP="00B03105">
      <w:pPr>
        <w:jc w:val="both"/>
        <w:rPr>
          <w:rFonts w:ascii="Cambria" w:hAnsi="Cambria" w:cs="Arial"/>
        </w:rPr>
      </w:pPr>
    </w:p>
    <w:p w14:paraId="3C92903F" w14:textId="77777777" w:rsidR="00B03105" w:rsidRPr="00D65D96" w:rsidRDefault="00B03105">
      <w:pPr>
        <w:numPr>
          <w:ilvl w:val="2"/>
          <w:numId w:val="321"/>
        </w:numPr>
        <w:tabs>
          <w:tab w:val="left" w:pos="284"/>
        </w:tabs>
        <w:jc w:val="both"/>
        <w:rPr>
          <w:rFonts w:ascii="Cambria" w:hAnsi="Cambria" w:cs="Arial"/>
        </w:rPr>
      </w:pPr>
      <w:r w:rsidRPr="00D65D96">
        <w:rPr>
          <w:rFonts w:ascii="Cambria" w:hAnsi="Cambria" w:cs="Arial"/>
        </w:rPr>
        <w:t xml:space="preserve">realizację przyjętych </w:t>
      </w:r>
      <w:r w:rsidR="00BF35F0" w:rsidRPr="008F1A69">
        <w:rPr>
          <w:rFonts w:ascii="Cambria" w:hAnsi="Cambria" w:cs="Arial"/>
        </w:rPr>
        <w:t xml:space="preserve">zapisów w </w:t>
      </w:r>
      <w:r w:rsidR="001546DA" w:rsidRPr="008F1A69">
        <w:rPr>
          <w:rFonts w:ascii="Cambria" w:hAnsi="Cambria" w:cs="Arial"/>
        </w:rPr>
        <w:t>Programie Wychowawczo -P</w:t>
      </w:r>
      <w:r w:rsidR="00BF35F0" w:rsidRPr="008F1A69">
        <w:rPr>
          <w:rFonts w:ascii="Cambria" w:hAnsi="Cambria" w:cs="Arial"/>
        </w:rPr>
        <w:t>rofilaktycznym;</w:t>
      </w:r>
    </w:p>
    <w:p w14:paraId="5DB49A6D"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rozpoznawanie i analizowanie indywidualnych potrzeb i problemów uczniów;</w:t>
      </w:r>
    </w:p>
    <w:p w14:paraId="749523C2"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uświadamianie uczniom zagrożeń (agresja, przemoc, cyberprzemoc, uzależnienia) oraz konieczności dbania o własne zdrowie;</w:t>
      </w:r>
    </w:p>
    <w:p w14:paraId="1889B35A"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 xml:space="preserve">realizację określonej tematyki na zajęciach z wychowawcą </w:t>
      </w:r>
      <w:r>
        <w:rPr>
          <w:rFonts w:ascii="Cambria" w:hAnsi="Cambria" w:cs="Arial"/>
        </w:rPr>
        <w:t>we współpracy z lekarzami i </w:t>
      </w:r>
      <w:r w:rsidRPr="00D65D96">
        <w:rPr>
          <w:rFonts w:ascii="Cambria" w:hAnsi="Cambria" w:cs="Arial"/>
        </w:rPr>
        <w:t>psychologami;</w:t>
      </w:r>
    </w:p>
    <w:p w14:paraId="75B2507E"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działania opiekuńcze wychowawcy klasy, w tym rozpoznawanie relacji między rówieśnikami;</w:t>
      </w:r>
    </w:p>
    <w:p w14:paraId="54C6F8F1"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dzia</w:t>
      </w:r>
      <w:r w:rsidR="001546DA">
        <w:rPr>
          <w:rFonts w:ascii="Cambria" w:hAnsi="Cambria" w:cs="Arial"/>
        </w:rPr>
        <w:t>łania pedagoga</w:t>
      </w:r>
      <w:r w:rsidRPr="00D65D96">
        <w:rPr>
          <w:rFonts w:ascii="Cambria" w:hAnsi="Cambria" w:cs="Arial"/>
        </w:rPr>
        <w:t xml:space="preserve"> szkolnego;</w:t>
      </w:r>
    </w:p>
    <w:p w14:paraId="70492976"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 xml:space="preserve">współpracę z Poradnią </w:t>
      </w:r>
      <w:proofErr w:type="spellStart"/>
      <w:r w:rsidRPr="00D65D96">
        <w:rPr>
          <w:rFonts w:ascii="Cambria" w:hAnsi="Cambria" w:cs="Arial"/>
        </w:rPr>
        <w:t>Psychologiczno</w:t>
      </w:r>
      <w:proofErr w:type="spellEnd"/>
      <w:r w:rsidRPr="00D65D96">
        <w:rPr>
          <w:rFonts w:ascii="Cambria" w:hAnsi="Cambria" w:cs="Arial"/>
        </w:rPr>
        <w:t xml:space="preserve"> – Pedagogiczną, m.in. organizowanie zajęć integra</w:t>
      </w:r>
      <w:r w:rsidR="008F1A69">
        <w:rPr>
          <w:rFonts w:ascii="Cambria" w:hAnsi="Cambria" w:cs="Arial"/>
        </w:rPr>
        <w:t>cyjnych, spotkań z psychologami;</w:t>
      </w:r>
    </w:p>
    <w:p w14:paraId="41C893FF" w14:textId="77777777" w:rsidR="00B03105" w:rsidRPr="00D65D96" w:rsidRDefault="00B03105">
      <w:pPr>
        <w:numPr>
          <w:ilvl w:val="2"/>
          <w:numId w:val="321"/>
        </w:numPr>
        <w:tabs>
          <w:tab w:val="left" w:pos="284"/>
        </w:tabs>
        <w:ind w:left="0" w:firstLine="0"/>
        <w:jc w:val="both"/>
        <w:rPr>
          <w:rFonts w:ascii="Cambria" w:hAnsi="Cambria" w:cs="Arial"/>
        </w:rPr>
      </w:pPr>
      <w:r w:rsidRPr="00D65D96">
        <w:rPr>
          <w:rFonts w:ascii="Cambria" w:hAnsi="Cambria" w:cs="Arial"/>
        </w:rPr>
        <w:t>prow</w:t>
      </w:r>
      <w:r w:rsidR="008F1A69">
        <w:rPr>
          <w:rFonts w:ascii="Cambria" w:hAnsi="Cambria" w:cs="Arial"/>
        </w:rPr>
        <w:t>adzenie profilaktyki uzależnień;</w:t>
      </w:r>
    </w:p>
    <w:p w14:paraId="46E2687D" w14:textId="77777777" w:rsidR="00B03105" w:rsidRPr="00D65D96" w:rsidRDefault="00995486">
      <w:pPr>
        <w:numPr>
          <w:ilvl w:val="2"/>
          <w:numId w:val="321"/>
        </w:numPr>
        <w:tabs>
          <w:tab w:val="left" w:pos="284"/>
          <w:tab w:val="left" w:pos="426"/>
        </w:tabs>
        <w:ind w:left="0" w:firstLine="0"/>
        <w:jc w:val="both"/>
        <w:rPr>
          <w:rFonts w:ascii="Cambria" w:hAnsi="Cambria" w:cs="Arial"/>
        </w:rPr>
      </w:pPr>
      <w:r>
        <w:rPr>
          <w:rFonts w:ascii="Cambria" w:hAnsi="Cambria" w:cs="Arial"/>
          <w:color w:val="000000"/>
        </w:rPr>
        <w:t>promoc</w:t>
      </w:r>
      <w:r w:rsidR="00B03105" w:rsidRPr="00D65D96">
        <w:rPr>
          <w:rFonts w:ascii="Cambria" w:hAnsi="Cambria" w:cs="Arial"/>
          <w:color w:val="000000"/>
        </w:rPr>
        <w:t>ję zdr</w:t>
      </w:r>
      <w:r w:rsidR="008F1A69">
        <w:rPr>
          <w:rFonts w:ascii="Cambria" w:hAnsi="Cambria" w:cs="Arial"/>
          <w:color w:val="000000"/>
        </w:rPr>
        <w:t>owia, zasad poprawnego żywienia.</w:t>
      </w:r>
    </w:p>
    <w:p w14:paraId="76CF6EDB" w14:textId="77777777" w:rsidR="00B03105" w:rsidRPr="00D65D96" w:rsidRDefault="00B03105" w:rsidP="00B03105">
      <w:pPr>
        <w:jc w:val="both"/>
        <w:rPr>
          <w:rFonts w:ascii="Cambria" w:hAnsi="Cambria" w:cs="Arial"/>
          <w:sz w:val="28"/>
        </w:rPr>
      </w:pPr>
    </w:p>
    <w:p w14:paraId="0EDCB389" w14:textId="77777777" w:rsidR="00B03105" w:rsidRPr="00B35389" w:rsidRDefault="00FB6B4A" w:rsidP="00E7392D">
      <w:pPr>
        <w:ind w:firstLine="426"/>
        <w:jc w:val="both"/>
        <w:rPr>
          <w:rFonts w:ascii="Cambria" w:hAnsi="Cambria" w:cs="Arial"/>
        </w:rPr>
      </w:pPr>
      <w:r>
        <w:rPr>
          <w:rFonts w:ascii="Cambria" w:hAnsi="Cambria" w:cs="Arial"/>
          <w:b/>
        </w:rPr>
        <w:t>§ 42</w:t>
      </w:r>
      <w:r w:rsidR="00B03105" w:rsidRPr="00B35389">
        <w:rPr>
          <w:rFonts w:ascii="Cambria" w:hAnsi="Cambria" w:cs="Arial"/>
          <w:b/>
        </w:rPr>
        <w:t>.</w:t>
      </w:r>
      <w:r w:rsidR="00B03105" w:rsidRPr="00B35389">
        <w:rPr>
          <w:rFonts w:ascii="Cambria" w:hAnsi="Cambria" w:cs="Arial"/>
        </w:rPr>
        <w:t xml:space="preserve"> Szkoła wspiera wszystkie akcje charytatywne, które zostały podjęte z ini</w:t>
      </w:r>
      <w:r w:rsidR="00995486">
        <w:rPr>
          <w:rFonts w:ascii="Cambria" w:hAnsi="Cambria" w:cs="Arial"/>
        </w:rPr>
        <w:t>cjatywy Samorządu Uczniowskiego lub realizowane w ramach Szkolnego Klubu W</w:t>
      </w:r>
      <w:r w:rsidR="004D069F">
        <w:rPr>
          <w:rFonts w:ascii="Cambria" w:hAnsi="Cambria" w:cs="Arial"/>
        </w:rPr>
        <w:t>olontariatu</w:t>
      </w:r>
      <w:r w:rsidR="00995486">
        <w:rPr>
          <w:rFonts w:ascii="Cambria" w:hAnsi="Cambria" w:cs="Arial"/>
        </w:rPr>
        <w:t>.</w:t>
      </w:r>
    </w:p>
    <w:p w14:paraId="43E03881" w14:textId="77777777" w:rsidR="00B03105" w:rsidRPr="00B35389" w:rsidRDefault="00B03105" w:rsidP="00B03105">
      <w:pPr>
        <w:jc w:val="both"/>
        <w:rPr>
          <w:rFonts w:ascii="Cambria" w:hAnsi="Cambria" w:cs="Arial"/>
        </w:rPr>
      </w:pPr>
    </w:p>
    <w:p w14:paraId="0BE48D60" w14:textId="77777777" w:rsidR="00B03105" w:rsidRDefault="00FB6B4A" w:rsidP="00B03105">
      <w:pPr>
        <w:ind w:firstLine="426"/>
        <w:jc w:val="both"/>
        <w:rPr>
          <w:rFonts w:ascii="Cambria" w:hAnsi="Cambria" w:cs="Arial"/>
        </w:rPr>
      </w:pPr>
      <w:r>
        <w:rPr>
          <w:rFonts w:ascii="Cambria" w:hAnsi="Cambria" w:cs="Arial"/>
          <w:b/>
        </w:rPr>
        <w:t>§ 43</w:t>
      </w:r>
      <w:r w:rsidR="00B03105" w:rsidRPr="00B35389">
        <w:rPr>
          <w:rFonts w:ascii="Cambria" w:hAnsi="Cambria" w:cs="Arial"/>
          <w:b/>
        </w:rPr>
        <w:t>.  </w:t>
      </w:r>
      <w:r w:rsidR="00B03105" w:rsidRPr="00B35389">
        <w:rPr>
          <w:rFonts w:ascii="Cambria" w:hAnsi="Cambria" w:cs="Arial"/>
        </w:rPr>
        <w:t>Każdy uczeń ma prawo skorzystać z dobrowolnego grupowego ubezpieczenia od następstw nieszczęśliwych wypadków.</w:t>
      </w:r>
    </w:p>
    <w:p w14:paraId="5A104D8D" w14:textId="77777777" w:rsidR="00B03105" w:rsidRPr="00B35389" w:rsidRDefault="00B03105" w:rsidP="00B03105">
      <w:pPr>
        <w:ind w:firstLine="426"/>
        <w:jc w:val="both"/>
        <w:rPr>
          <w:rFonts w:ascii="Cambria" w:hAnsi="Cambria" w:cs="Arial"/>
          <w:b/>
          <w:color w:val="0000FF"/>
        </w:rPr>
      </w:pPr>
    </w:p>
    <w:p w14:paraId="3E7C0479" w14:textId="69C89727" w:rsidR="00B03105" w:rsidRPr="00D65D96" w:rsidRDefault="00FB6B4A" w:rsidP="00B03105">
      <w:pPr>
        <w:pStyle w:val="Bezodstpw"/>
        <w:ind w:firstLine="426"/>
        <w:jc w:val="both"/>
        <w:rPr>
          <w:rFonts w:ascii="Cambria" w:hAnsi="Cambria" w:cs="Arial"/>
        </w:rPr>
      </w:pPr>
      <w:r>
        <w:rPr>
          <w:rFonts w:ascii="Cambria" w:hAnsi="Cambria" w:cs="Arial"/>
          <w:b/>
        </w:rPr>
        <w:lastRenderedPageBreak/>
        <w:t>§ 44</w:t>
      </w:r>
      <w:r w:rsidR="00B03105" w:rsidRPr="00D65D96">
        <w:rPr>
          <w:rFonts w:ascii="Cambria" w:hAnsi="Cambria" w:cs="Arial"/>
          <w:b/>
        </w:rPr>
        <w:t>. 1.</w:t>
      </w:r>
      <w:r w:rsidR="00565515">
        <w:rPr>
          <w:rFonts w:ascii="Cambria" w:hAnsi="Cambria" w:cs="Arial"/>
          <w:b/>
        </w:rPr>
        <w:t xml:space="preserve"> </w:t>
      </w:r>
      <w:r w:rsidR="00B03105" w:rsidRPr="00D65D96">
        <w:rPr>
          <w:rFonts w:ascii="Cambria" w:hAnsi="Cambria" w:cs="Arial"/>
        </w:rPr>
        <w:t>Szkoła pomaga uczniom w zawieraniu umów na początku każdego roku szkolnego, przedstawiając możliwość ubezpieczenia zbiorowego w jednym, wybranym przez Radę Rodziców, towarzystwie ubezpieczeniowym.</w:t>
      </w:r>
    </w:p>
    <w:p w14:paraId="36C45F2A" w14:textId="77777777" w:rsidR="00B03105" w:rsidRPr="00D65D96" w:rsidRDefault="00B03105" w:rsidP="00B03105">
      <w:pPr>
        <w:pStyle w:val="Bezodstpw"/>
        <w:ind w:firstLine="426"/>
        <w:jc w:val="both"/>
        <w:rPr>
          <w:rFonts w:ascii="Cambria" w:hAnsi="Cambria" w:cs="Arial"/>
        </w:rPr>
      </w:pPr>
    </w:p>
    <w:p w14:paraId="2683937E" w14:textId="77777777" w:rsidR="00B03105" w:rsidRPr="00D65D96" w:rsidRDefault="00B03105" w:rsidP="00B03105">
      <w:pPr>
        <w:pStyle w:val="Bezodstpw"/>
        <w:ind w:firstLine="426"/>
        <w:jc w:val="both"/>
        <w:rPr>
          <w:rFonts w:ascii="Cambria" w:hAnsi="Cambria" w:cs="Arial"/>
        </w:rPr>
      </w:pPr>
    </w:p>
    <w:p w14:paraId="20BE1C52" w14:textId="4F5BAAD4" w:rsidR="00B03105" w:rsidRPr="002E0C00" w:rsidRDefault="00FB6B4A" w:rsidP="008F1A69">
      <w:pPr>
        <w:ind w:firstLine="426"/>
        <w:jc w:val="both"/>
        <w:rPr>
          <w:rFonts w:ascii="Cambria" w:hAnsi="Cambria" w:cs="Arial"/>
        </w:rPr>
      </w:pPr>
      <w:r>
        <w:rPr>
          <w:rFonts w:ascii="Cambria" w:hAnsi="Cambria" w:cs="Arial"/>
          <w:b/>
        </w:rPr>
        <w:t>§ 45</w:t>
      </w:r>
      <w:r w:rsidR="00B03105" w:rsidRPr="00D65D96">
        <w:rPr>
          <w:rFonts w:ascii="Cambria" w:hAnsi="Cambria" w:cs="Arial"/>
          <w:b/>
        </w:rPr>
        <w:t>.  1.</w:t>
      </w:r>
      <w:r w:rsidR="00565515">
        <w:rPr>
          <w:rFonts w:ascii="Cambria" w:hAnsi="Cambria" w:cs="Arial"/>
          <w:b/>
        </w:rPr>
        <w:t xml:space="preserve"> </w:t>
      </w:r>
      <w:r w:rsidR="00B03105" w:rsidRPr="00D65D96">
        <w:rPr>
          <w:rFonts w:ascii="Cambria" w:hAnsi="Cambria" w:cs="Arial"/>
        </w:rPr>
        <w:t>Obowiązkiem wszystkich uczniów i nauczycieli Szkoły jest posiadan</w:t>
      </w:r>
      <w:r w:rsidR="00B54315">
        <w:rPr>
          <w:rFonts w:ascii="Cambria" w:hAnsi="Cambria" w:cs="Arial"/>
        </w:rPr>
        <w:t>ie ubezpieczenia od następstw</w:t>
      </w:r>
      <w:r w:rsidR="00B03105" w:rsidRPr="00D65D96">
        <w:rPr>
          <w:rFonts w:ascii="Cambria" w:hAnsi="Cambria" w:cs="Arial"/>
        </w:rPr>
        <w:t xml:space="preserve"> nieszczęśliwych wypadków </w:t>
      </w:r>
      <w:r w:rsidR="00B54315">
        <w:rPr>
          <w:rFonts w:ascii="Cambria" w:hAnsi="Cambria" w:cs="Arial"/>
        </w:rPr>
        <w:t xml:space="preserve">w czasie wycieczek szkolnych oraz </w:t>
      </w:r>
      <w:r w:rsidR="00B54315" w:rsidRPr="00D65D96">
        <w:rPr>
          <w:rFonts w:ascii="Cambria" w:hAnsi="Cambria" w:cs="Arial"/>
        </w:rPr>
        <w:t>posiadan</w:t>
      </w:r>
      <w:r w:rsidR="00B54315">
        <w:rPr>
          <w:rFonts w:ascii="Cambria" w:hAnsi="Cambria" w:cs="Arial"/>
        </w:rPr>
        <w:t>ie ubezpieczenia od następstw</w:t>
      </w:r>
      <w:r w:rsidR="00B54315" w:rsidRPr="00D65D96">
        <w:rPr>
          <w:rFonts w:ascii="Cambria" w:hAnsi="Cambria" w:cs="Arial"/>
        </w:rPr>
        <w:t xml:space="preserve"> nieszczęśliwych wypadków </w:t>
      </w:r>
      <w:r w:rsidR="00B03105" w:rsidRPr="00D65D96">
        <w:rPr>
          <w:rFonts w:ascii="Cambria" w:hAnsi="Cambria" w:cs="Arial"/>
        </w:rPr>
        <w:t xml:space="preserve">i kosztów leczenia </w:t>
      </w:r>
      <w:r w:rsidR="008F1A69">
        <w:rPr>
          <w:rFonts w:ascii="Cambria" w:hAnsi="Cambria" w:cs="Arial"/>
        </w:rPr>
        <w:t>podczas wyjazdów zagranicznych.</w:t>
      </w:r>
    </w:p>
    <w:p w14:paraId="38513D92" w14:textId="77777777" w:rsidR="00B03105" w:rsidRPr="00997208" w:rsidRDefault="00B03105" w:rsidP="00B40D5F">
      <w:pPr>
        <w:pStyle w:val="Nagwek1"/>
        <w:rPr>
          <w:rFonts w:cs="Arial"/>
        </w:rPr>
      </w:pPr>
      <w:bookmarkStart w:id="14" w:name="_Toc126173581"/>
      <w:r w:rsidRPr="00997208">
        <w:rPr>
          <w:rFonts w:cs="Arial"/>
        </w:rPr>
        <w:t>DZIAŁ III</w:t>
      </w:r>
      <w:bookmarkEnd w:id="14"/>
    </w:p>
    <w:p w14:paraId="1FB3E454" w14:textId="77777777" w:rsidR="00B03105" w:rsidRPr="00FB6B4A" w:rsidRDefault="00B03105" w:rsidP="00997208">
      <w:pPr>
        <w:pStyle w:val="Nagwek2"/>
        <w:rPr>
          <w:rFonts w:cs="Arial"/>
          <w:b w:val="0"/>
          <w:bCs w:val="0"/>
          <w:color w:val="7030A0"/>
          <w:sz w:val="22"/>
          <w:szCs w:val="22"/>
        </w:rPr>
      </w:pPr>
      <w:bookmarkStart w:id="15" w:name="_Toc126173582"/>
      <w:r w:rsidRPr="00FB6B4A">
        <w:rPr>
          <w:rFonts w:cs="Arial"/>
          <w:color w:val="7030A0"/>
          <w:sz w:val="22"/>
          <w:szCs w:val="22"/>
        </w:rPr>
        <w:t>Rozdział  1</w:t>
      </w:r>
      <w:r w:rsidR="00997208">
        <w:rPr>
          <w:rFonts w:cs="Arial"/>
          <w:b w:val="0"/>
          <w:bCs w:val="0"/>
          <w:color w:val="7030A0"/>
          <w:sz w:val="22"/>
          <w:szCs w:val="22"/>
        </w:rPr>
        <w:br/>
      </w:r>
      <w:r w:rsidRPr="00FB6B4A">
        <w:rPr>
          <w:rFonts w:cs="Arial"/>
          <w:color w:val="7030A0"/>
          <w:sz w:val="22"/>
          <w:szCs w:val="22"/>
        </w:rPr>
        <w:t>Organy  szkoły i ich kompetencje</w:t>
      </w:r>
      <w:bookmarkEnd w:id="15"/>
    </w:p>
    <w:p w14:paraId="534B3FA2" w14:textId="77777777" w:rsidR="00B03105" w:rsidRPr="005E46B1" w:rsidRDefault="00B03105" w:rsidP="00B03105">
      <w:pPr>
        <w:tabs>
          <w:tab w:val="left" w:pos="426"/>
        </w:tabs>
        <w:ind w:left="426" w:right="510"/>
        <w:jc w:val="both"/>
        <w:rPr>
          <w:rFonts w:ascii="Cambria" w:hAnsi="Cambria" w:cs="Arial"/>
        </w:rPr>
      </w:pPr>
    </w:p>
    <w:p w14:paraId="08D510E2" w14:textId="77777777" w:rsidR="00B03105" w:rsidRDefault="00FB6B4A" w:rsidP="00E7392D">
      <w:pPr>
        <w:tabs>
          <w:tab w:val="left" w:pos="284"/>
        </w:tabs>
        <w:ind w:firstLine="426"/>
        <w:jc w:val="both"/>
        <w:rPr>
          <w:rFonts w:ascii="Cambria" w:hAnsi="Cambria" w:cs="Arial"/>
        </w:rPr>
      </w:pPr>
      <w:r>
        <w:rPr>
          <w:rFonts w:ascii="Cambria" w:hAnsi="Cambria" w:cs="Arial"/>
          <w:b/>
        </w:rPr>
        <w:t>§ </w:t>
      </w:r>
      <w:r w:rsidRPr="00EA7B92">
        <w:rPr>
          <w:rFonts w:ascii="Cambria" w:hAnsi="Cambria" w:cs="Arial"/>
          <w:b/>
        </w:rPr>
        <w:t>46</w:t>
      </w:r>
      <w:r w:rsidR="00EA7B92" w:rsidRPr="00EA7B92">
        <w:rPr>
          <w:rFonts w:ascii="Cambria" w:hAnsi="Cambria" w:cs="Arial"/>
          <w:b/>
        </w:rPr>
        <w:t>.</w:t>
      </w:r>
      <w:r w:rsidR="00B03105" w:rsidRPr="00EA7B92">
        <w:rPr>
          <w:rFonts w:ascii="Cambria" w:hAnsi="Cambria" w:cs="Arial"/>
          <w:b/>
        </w:rPr>
        <w:t xml:space="preserve"> 1.</w:t>
      </w:r>
      <w:r w:rsidR="00B03105" w:rsidRPr="005E46B1">
        <w:rPr>
          <w:rFonts w:ascii="Cambria" w:hAnsi="Cambria" w:cs="Arial"/>
        </w:rPr>
        <w:t xml:space="preserve"> Organami szkoły są:</w:t>
      </w:r>
    </w:p>
    <w:p w14:paraId="70F55835" w14:textId="77777777" w:rsidR="00B03105" w:rsidRPr="005E46B1" w:rsidRDefault="00B03105" w:rsidP="00B03105">
      <w:pPr>
        <w:tabs>
          <w:tab w:val="left" w:pos="284"/>
        </w:tabs>
        <w:jc w:val="both"/>
        <w:rPr>
          <w:rFonts w:ascii="Cambria" w:hAnsi="Cambria" w:cs="Arial"/>
        </w:rPr>
      </w:pPr>
    </w:p>
    <w:p w14:paraId="0F45EC9B" w14:textId="77777777"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 xml:space="preserve">Dyrektor Szkoły – Dyrektor </w:t>
      </w:r>
      <w:r w:rsidR="005300C9">
        <w:rPr>
          <w:rFonts w:ascii="Cambria" w:hAnsi="Cambria" w:cs="Arial"/>
        </w:rPr>
        <w:t xml:space="preserve">Publicznej </w:t>
      </w:r>
      <w:r w:rsidR="005F0827">
        <w:rPr>
          <w:rFonts w:ascii="Cambria" w:hAnsi="Cambria" w:cs="Arial"/>
        </w:rPr>
        <w:t>Szkoły Podstawowej</w:t>
      </w:r>
      <w:r w:rsidRPr="005E46B1">
        <w:rPr>
          <w:rFonts w:ascii="Cambria" w:hAnsi="Cambria" w:cs="Arial"/>
        </w:rPr>
        <w:t xml:space="preserve"> w </w:t>
      </w:r>
      <w:r w:rsidR="005300C9">
        <w:rPr>
          <w:rFonts w:ascii="Cambria" w:hAnsi="Cambria" w:cs="Arial"/>
        </w:rPr>
        <w:t>Tuchowiczu</w:t>
      </w:r>
      <w:r w:rsidRPr="005E46B1">
        <w:rPr>
          <w:rFonts w:ascii="Cambria" w:hAnsi="Cambria" w:cs="Arial"/>
        </w:rPr>
        <w:t>;</w:t>
      </w:r>
    </w:p>
    <w:p w14:paraId="0892B9D3" w14:textId="77777777"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Rada Pedagogiczna ;</w:t>
      </w:r>
    </w:p>
    <w:p w14:paraId="7FEF7A03" w14:textId="77777777"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Rada Rodziców;</w:t>
      </w:r>
    </w:p>
    <w:p w14:paraId="2128C54B" w14:textId="77777777"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Samorząd Uczniowski.</w:t>
      </w:r>
    </w:p>
    <w:p w14:paraId="34259FFE" w14:textId="77777777" w:rsidR="00B03105" w:rsidRPr="00D65D96" w:rsidRDefault="00B03105" w:rsidP="00B03105">
      <w:pPr>
        <w:ind w:left="1145"/>
        <w:jc w:val="both"/>
        <w:rPr>
          <w:rFonts w:ascii="Cambria" w:hAnsi="Cambria" w:cs="Arial"/>
        </w:rPr>
      </w:pPr>
    </w:p>
    <w:p w14:paraId="2277B3A2" w14:textId="77777777" w:rsidR="00B03105" w:rsidRPr="00D65D96" w:rsidRDefault="00FB6B4A" w:rsidP="00E7392D">
      <w:pPr>
        <w:tabs>
          <w:tab w:val="left" w:pos="426"/>
        </w:tabs>
        <w:ind w:firstLine="426"/>
        <w:jc w:val="both"/>
        <w:rPr>
          <w:rFonts w:ascii="Cambria" w:hAnsi="Cambria" w:cs="Arial"/>
        </w:rPr>
      </w:pPr>
      <w:r>
        <w:rPr>
          <w:rFonts w:ascii="Cambria" w:hAnsi="Cambria" w:cs="Arial"/>
          <w:b/>
        </w:rPr>
        <w:t>§ 47</w:t>
      </w:r>
      <w:r w:rsidR="00B03105" w:rsidRPr="00D65D96">
        <w:rPr>
          <w:rFonts w:ascii="Cambria" w:hAnsi="Cambria" w:cs="Arial"/>
          <w:b/>
        </w:rPr>
        <w:t xml:space="preserve">. </w:t>
      </w:r>
      <w:r w:rsidR="00B03105" w:rsidRPr="00D65D96">
        <w:rPr>
          <w:rFonts w:ascii="Cambria" w:hAnsi="Cambria" w:cs="Arial"/>
        </w:rPr>
        <w:t>Każ</w:t>
      </w:r>
      <w:r w:rsidR="0009254B">
        <w:rPr>
          <w:rFonts w:ascii="Cambria" w:hAnsi="Cambria" w:cs="Arial"/>
        </w:rPr>
        <w:t xml:space="preserve">dy z wymienionych organów w § </w:t>
      </w:r>
      <w:r w:rsidR="005300C9" w:rsidRPr="005300C9">
        <w:rPr>
          <w:rFonts w:ascii="Cambria" w:hAnsi="Cambria" w:cs="Arial"/>
        </w:rPr>
        <w:t xml:space="preserve">46 </w:t>
      </w:r>
      <w:r w:rsidR="00B03105" w:rsidRPr="00D65D96">
        <w:rPr>
          <w:rFonts w:ascii="Cambria" w:hAnsi="Cambria" w:cs="Arial"/>
        </w:rPr>
        <w:t xml:space="preserve">ust. 1 działa zgodnie z ustawą </w:t>
      </w:r>
      <w:r w:rsidR="00F527AA">
        <w:rPr>
          <w:rFonts w:ascii="Cambria" w:hAnsi="Cambria" w:cs="Arial"/>
        </w:rPr>
        <w:t>– Prawo oświatowe</w:t>
      </w:r>
      <w:r w:rsidR="00B03105" w:rsidRPr="00D65D96">
        <w:rPr>
          <w:rFonts w:ascii="Cambria" w:hAnsi="Cambria" w:cs="Arial"/>
        </w:rPr>
        <w:t>. Organy kolegialne funkcjonują według odrębnych regulaminów, uchwalonych przez te organy. Regulaminy te nie mogą być sprzeczne ze statutem szkoły.</w:t>
      </w:r>
    </w:p>
    <w:p w14:paraId="653317F4" w14:textId="77777777" w:rsidR="00B03105" w:rsidRDefault="00FB6B4A" w:rsidP="00E7392D">
      <w:pPr>
        <w:tabs>
          <w:tab w:val="left" w:pos="426"/>
        </w:tabs>
        <w:spacing w:before="240"/>
        <w:ind w:firstLine="426"/>
        <w:jc w:val="both"/>
        <w:rPr>
          <w:rFonts w:ascii="Cambria" w:hAnsi="Cambria" w:cs="Arial"/>
        </w:rPr>
      </w:pPr>
      <w:r>
        <w:rPr>
          <w:rFonts w:ascii="Cambria" w:hAnsi="Cambria" w:cs="Arial"/>
          <w:b/>
        </w:rPr>
        <w:t>§ 48</w:t>
      </w:r>
      <w:r w:rsidR="00B03105" w:rsidRPr="00D65D96">
        <w:rPr>
          <w:rFonts w:ascii="Cambria" w:hAnsi="Cambria" w:cs="Arial"/>
          <w:b/>
        </w:rPr>
        <w:t xml:space="preserve">.1. </w:t>
      </w:r>
      <w:r w:rsidR="00B03105" w:rsidRPr="00D65D96">
        <w:rPr>
          <w:rFonts w:ascii="Cambria" w:hAnsi="Cambria" w:cs="Arial"/>
        </w:rPr>
        <w:t>Dyrektor szkoły:</w:t>
      </w:r>
    </w:p>
    <w:p w14:paraId="742ADE21" w14:textId="77777777" w:rsidR="00B03105" w:rsidRPr="00D65D96" w:rsidRDefault="00B03105" w:rsidP="00B03105">
      <w:pPr>
        <w:tabs>
          <w:tab w:val="left" w:pos="426"/>
        </w:tabs>
        <w:jc w:val="both"/>
        <w:rPr>
          <w:rFonts w:ascii="Cambria" w:hAnsi="Cambria" w:cs="Arial"/>
        </w:rPr>
      </w:pPr>
    </w:p>
    <w:p w14:paraId="2B9886CF" w14:textId="77777777"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kieruje szkołą  jako jednostką samorządu terytorialnego;</w:t>
      </w:r>
    </w:p>
    <w:p w14:paraId="15787F8E" w14:textId="77777777"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jest osobą działającą w imieniu  pracodawcy;</w:t>
      </w:r>
    </w:p>
    <w:p w14:paraId="4AC22195" w14:textId="77777777"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jest przewodniczącym Rady Pedagogicznej;</w:t>
      </w:r>
    </w:p>
    <w:p w14:paraId="148F3769" w14:textId="77777777"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 xml:space="preserve">wykonuje zadania administracji publicznej  w zakresie określonym ustawą. </w:t>
      </w:r>
    </w:p>
    <w:p w14:paraId="554D684C" w14:textId="77777777" w:rsidR="00B03105" w:rsidRPr="00D65D96" w:rsidRDefault="00B03105" w:rsidP="00B03105">
      <w:pPr>
        <w:ind w:left="1202"/>
        <w:rPr>
          <w:rFonts w:ascii="Cambria" w:hAnsi="Cambria" w:cs="Arial"/>
        </w:rPr>
      </w:pPr>
    </w:p>
    <w:p w14:paraId="15A70B72" w14:textId="77777777" w:rsidR="00B03105" w:rsidRPr="00D65D96" w:rsidRDefault="00FB6B4A" w:rsidP="00E7392D">
      <w:pPr>
        <w:tabs>
          <w:tab w:val="left" w:pos="426"/>
        </w:tabs>
        <w:ind w:firstLine="426"/>
        <w:jc w:val="both"/>
        <w:rPr>
          <w:rFonts w:ascii="Cambria" w:hAnsi="Cambria" w:cs="Arial"/>
        </w:rPr>
      </w:pPr>
      <w:r>
        <w:rPr>
          <w:rFonts w:ascii="Cambria" w:hAnsi="Cambria" w:cs="Arial"/>
          <w:b/>
        </w:rPr>
        <w:t>§ 49</w:t>
      </w:r>
      <w:r w:rsidR="00B03105" w:rsidRPr="00D65D96">
        <w:rPr>
          <w:rFonts w:ascii="Cambria" w:hAnsi="Cambria" w:cs="Arial"/>
          <w:b/>
        </w:rPr>
        <w:t xml:space="preserve">. </w:t>
      </w:r>
      <w:r w:rsidR="00B03105" w:rsidRPr="00D65D96">
        <w:rPr>
          <w:rFonts w:ascii="Cambria" w:hAnsi="Cambria" w:cs="Arial"/>
        </w:rPr>
        <w:t xml:space="preserve"> Dyrektor szkoły kieruje bieżącą działalnością  szkoły, reprezentuje ją  na zewnątrz. Jest bezpośrednim przełożonym wszystkich pracowników zatrudnionych w </w:t>
      </w:r>
      <w:r w:rsidR="005F0827">
        <w:rPr>
          <w:rFonts w:ascii="Cambria" w:hAnsi="Cambria" w:cs="Arial"/>
        </w:rPr>
        <w:t>Szkole</w:t>
      </w:r>
      <w:r w:rsidR="00B03105" w:rsidRPr="00D65D96">
        <w:rPr>
          <w:rFonts w:ascii="Cambria" w:hAnsi="Cambria" w:cs="Arial"/>
        </w:rPr>
        <w:t>. Jest przewodniczącym Rady Pedagogicznej.</w:t>
      </w:r>
    </w:p>
    <w:p w14:paraId="446ED41A" w14:textId="77777777" w:rsidR="00B03105" w:rsidRPr="00D65D96" w:rsidRDefault="00FB6B4A" w:rsidP="00E7392D">
      <w:pPr>
        <w:tabs>
          <w:tab w:val="left" w:pos="180"/>
          <w:tab w:val="left" w:pos="426"/>
        </w:tabs>
        <w:spacing w:before="240"/>
        <w:ind w:firstLine="426"/>
        <w:jc w:val="both"/>
        <w:rPr>
          <w:rFonts w:ascii="Cambria" w:hAnsi="Cambria" w:cs="Arial"/>
        </w:rPr>
      </w:pPr>
      <w:r>
        <w:rPr>
          <w:rFonts w:ascii="Cambria" w:hAnsi="Cambria" w:cs="Arial"/>
          <w:b/>
        </w:rPr>
        <w:t>§ 50</w:t>
      </w:r>
      <w:r w:rsidR="00B03105" w:rsidRPr="00D65D96">
        <w:rPr>
          <w:rFonts w:ascii="Cambria" w:hAnsi="Cambria" w:cs="Arial"/>
          <w:b/>
        </w:rPr>
        <w:t xml:space="preserve">. </w:t>
      </w:r>
      <w:r w:rsidR="00B03105" w:rsidRPr="00D65D96">
        <w:rPr>
          <w:rFonts w:ascii="Cambria" w:hAnsi="Cambria" w:cs="Arial"/>
        </w:rPr>
        <w:t> Ogólny zakres kompetencji, zadań i obowiązków dyrektora szkoły</w:t>
      </w:r>
      <w:r w:rsidR="005300C9">
        <w:rPr>
          <w:rFonts w:ascii="Cambria" w:hAnsi="Cambria" w:cs="Arial"/>
        </w:rPr>
        <w:t xml:space="preserve"> określa ustawa o </w:t>
      </w:r>
      <w:r w:rsidR="00B03105" w:rsidRPr="00D65D96">
        <w:rPr>
          <w:rFonts w:ascii="Cambria" w:hAnsi="Cambria" w:cs="Arial"/>
        </w:rPr>
        <w:t>systemie oświaty i inne przepisy szczegółowe.</w:t>
      </w:r>
    </w:p>
    <w:p w14:paraId="6ACBD26B" w14:textId="77777777" w:rsidR="00B03105" w:rsidRPr="00D65D96" w:rsidRDefault="00FB6B4A" w:rsidP="00E7392D">
      <w:pPr>
        <w:tabs>
          <w:tab w:val="left" w:pos="180"/>
          <w:tab w:val="left" w:pos="426"/>
        </w:tabs>
        <w:spacing w:before="240"/>
        <w:ind w:firstLine="426"/>
        <w:jc w:val="both"/>
        <w:rPr>
          <w:rFonts w:ascii="Cambria" w:hAnsi="Cambria" w:cs="Arial"/>
        </w:rPr>
      </w:pPr>
      <w:r>
        <w:rPr>
          <w:rFonts w:ascii="Cambria" w:hAnsi="Cambria" w:cs="Arial"/>
          <w:b/>
        </w:rPr>
        <w:t>§ 51</w:t>
      </w:r>
      <w:r w:rsidR="00B03105" w:rsidRPr="00D65D96">
        <w:rPr>
          <w:rFonts w:ascii="Cambria" w:hAnsi="Cambria" w:cs="Arial"/>
          <w:b/>
        </w:rPr>
        <w:t xml:space="preserve">. </w:t>
      </w:r>
      <w:r w:rsidR="00B03105" w:rsidRPr="00D65D96">
        <w:rPr>
          <w:rFonts w:ascii="Cambria" w:hAnsi="Cambria" w:cs="Arial"/>
        </w:rPr>
        <w:t> Dyrektor szkoły:</w:t>
      </w:r>
    </w:p>
    <w:p w14:paraId="28543F12" w14:textId="77777777"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1</w:t>
      </w:r>
      <w:r w:rsidRPr="00D65D96">
        <w:rPr>
          <w:rFonts w:ascii="Cambria" w:hAnsi="Cambria" w:cs="Arial"/>
        </w:rPr>
        <w:t>. Kieruje działalnością dydaktyczną , wychowawczą i opiekuńczą , a w  szczególności:</w:t>
      </w:r>
    </w:p>
    <w:p w14:paraId="4304541B" w14:textId="77777777" w:rsidR="00B03105" w:rsidRPr="00D65D96" w:rsidRDefault="00B03105" w:rsidP="00B33A5B">
      <w:pPr>
        <w:numPr>
          <w:ilvl w:val="0"/>
          <w:numId w:val="40"/>
        </w:numPr>
        <w:tabs>
          <w:tab w:val="left" w:pos="426"/>
        </w:tabs>
        <w:spacing w:before="240" w:after="240"/>
        <w:ind w:left="0" w:firstLine="0"/>
        <w:jc w:val="both"/>
        <w:rPr>
          <w:rFonts w:ascii="Cambria" w:hAnsi="Cambria" w:cs="Arial"/>
        </w:rPr>
      </w:pPr>
      <w:r w:rsidRPr="00D65D96">
        <w:rPr>
          <w:rFonts w:ascii="Cambria" w:hAnsi="Cambria" w:cs="Arial"/>
        </w:rPr>
        <w:t>kształtuje twórczą atmosferę pracy, stwarza war</w:t>
      </w:r>
      <w:r w:rsidR="005300C9">
        <w:rPr>
          <w:rFonts w:ascii="Cambria" w:hAnsi="Cambria" w:cs="Arial"/>
        </w:rPr>
        <w:t>unki sprzyjające podnoszeniu</w:t>
      </w:r>
      <w:r w:rsidRPr="00D65D96">
        <w:rPr>
          <w:rFonts w:ascii="Cambria" w:hAnsi="Cambria" w:cs="Arial"/>
        </w:rPr>
        <w:t xml:space="preserve"> jakości pracy;</w:t>
      </w:r>
    </w:p>
    <w:p w14:paraId="181B5CFD" w14:textId="77777777" w:rsidR="00B03105" w:rsidRPr="00D65D96" w:rsidRDefault="00B03105" w:rsidP="00B33A5B">
      <w:pPr>
        <w:numPr>
          <w:ilvl w:val="0"/>
          <w:numId w:val="40"/>
        </w:numPr>
        <w:tabs>
          <w:tab w:val="left" w:pos="426"/>
        </w:tabs>
        <w:ind w:left="0" w:firstLine="0"/>
        <w:jc w:val="both"/>
        <w:rPr>
          <w:rFonts w:ascii="Cambria" w:hAnsi="Cambria" w:cs="Arial"/>
        </w:rPr>
      </w:pPr>
      <w:r w:rsidRPr="00D65D96">
        <w:rPr>
          <w:rFonts w:ascii="Cambria" w:hAnsi="Cambria" w:cs="Arial"/>
        </w:rPr>
        <w:t xml:space="preserve">przewodniczy Radzie Pedagogicznej, przygotowuje i prowadzi posiedzenia rady oraz jest odpowiedzialny za zawiadomienie wszystkich jej członków o terminie i porządku zebrania zgodnie z </w:t>
      </w:r>
      <w:r w:rsidRPr="00D65D96">
        <w:rPr>
          <w:rFonts w:ascii="Cambria" w:hAnsi="Cambria" w:cs="Arial"/>
          <w:i/>
        </w:rPr>
        <w:t>Regulaminem Rady Pedagogicznej</w:t>
      </w:r>
      <w:r w:rsidRPr="00D65D96">
        <w:rPr>
          <w:rFonts w:ascii="Cambria" w:hAnsi="Cambria" w:cs="Arial"/>
        </w:rPr>
        <w:t>;</w:t>
      </w:r>
    </w:p>
    <w:p w14:paraId="6CCB0CD5" w14:textId="77777777"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 xml:space="preserve">realizuje uchwały Rady Pedagogicznej podjęte w ramach jej kompetencji stanowiących; </w:t>
      </w:r>
    </w:p>
    <w:p w14:paraId="44B826B0"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lastRenderedPageBreak/>
        <w:t>wstrzymuje wykonanie uchwał Rady Pedagogicznej niez</w:t>
      </w:r>
      <w:r>
        <w:rPr>
          <w:rFonts w:ascii="Cambria" w:hAnsi="Cambria" w:cs="Arial"/>
        </w:rPr>
        <w:t>godnych z prawem i zawiadamia o </w:t>
      </w:r>
      <w:r w:rsidRPr="00D65D96">
        <w:rPr>
          <w:rFonts w:ascii="Cambria" w:hAnsi="Cambria" w:cs="Arial"/>
        </w:rPr>
        <w:t>tym organ prowadzący i nadzorujący</w:t>
      </w:r>
      <w:r w:rsidR="005300C9">
        <w:rPr>
          <w:rFonts w:ascii="Cambria" w:hAnsi="Cambria" w:cs="Arial"/>
        </w:rPr>
        <w:t>;</w:t>
      </w:r>
    </w:p>
    <w:p w14:paraId="67B10993" w14:textId="77777777" w:rsidR="00B03105" w:rsidRPr="007509D6" w:rsidRDefault="00B03105" w:rsidP="00B33A5B">
      <w:pPr>
        <w:numPr>
          <w:ilvl w:val="0"/>
          <w:numId w:val="40"/>
        </w:numPr>
        <w:tabs>
          <w:tab w:val="left" w:pos="426"/>
        </w:tabs>
        <w:spacing w:before="240"/>
        <w:ind w:left="0" w:firstLine="0"/>
        <w:jc w:val="left"/>
        <w:rPr>
          <w:rFonts w:ascii="Cambria" w:hAnsi="Cambria" w:cs="Arial"/>
        </w:rPr>
      </w:pPr>
      <w:r w:rsidRPr="007509D6">
        <w:rPr>
          <w:rFonts w:ascii="Cambria" w:hAnsi="Cambria" w:cs="Arial"/>
        </w:rPr>
        <w:t>powołuje szkolną komisję rekrutacyjno-kwalifikacyjną;</w:t>
      </w:r>
    </w:p>
    <w:p w14:paraId="0DC92BDD"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opracowuje plan nauczania na cykl edukacyjny dla poszczególnych oddziałów w </w:t>
      </w:r>
      <w:r w:rsidR="00656F86">
        <w:rPr>
          <w:rFonts w:ascii="Cambria" w:hAnsi="Cambria" w:cs="Arial"/>
        </w:rPr>
        <w:t>S</w:t>
      </w:r>
      <w:r w:rsidRPr="00D65D96">
        <w:rPr>
          <w:rFonts w:ascii="Cambria" w:hAnsi="Cambria" w:cs="Arial"/>
        </w:rPr>
        <w:t>zkole;</w:t>
      </w:r>
    </w:p>
    <w:p w14:paraId="79A4807E" w14:textId="77777777"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sprawuje nadzór pedagogiczny zgodnie z odrębnymi przepisami;</w:t>
      </w:r>
    </w:p>
    <w:p w14:paraId="36E25F5B"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przedkłada Radzie Pedagogicznej nie rzadziej niż dwa razy w ciągu roku ogólne wnioski wynikające z nadzoru pedagogicznego oraz informacje o działalności szkoły;</w:t>
      </w:r>
    </w:p>
    <w:p w14:paraId="2570EA05"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dba o autorytet członków Rady Pedagogicznej, ochronę praw i godności nauczyciela;</w:t>
      </w:r>
    </w:p>
    <w:p w14:paraId="77CE91FD" w14:textId="77777777"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podaje do publicznej wiadomości do końca zajęć dydaktycznych szkolny zestaw podręczników, który będzie obowiązywał w szkole podstawowej od początku następnego roku szkolnego;</w:t>
      </w:r>
    </w:p>
    <w:p w14:paraId="4AC37E63" w14:textId="77777777"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14:paraId="48D46FF6" w14:textId="77777777"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 xml:space="preserve">dokonuje zakupu podręczników, materiałów edukacyjnych i materiałów ćwiczeniowych </w:t>
      </w:r>
      <w:r w:rsidRPr="007509D6">
        <w:rPr>
          <w:rFonts w:ascii="Cambria" w:hAnsi="Cambria" w:cs="Arial"/>
        </w:rPr>
        <w:br/>
        <w:t>w ramach dotacji celowej właściwego ministerstwa;</w:t>
      </w:r>
    </w:p>
    <w:p w14:paraId="18D7FB99" w14:textId="77777777"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opracowuje zasady gospodarowania podręcznikami i materiałami edukacyjnymi zakupionymi z dotacji celowej;</w:t>
      </w:r>
    </w:p>
    <w:p w14:paraId="30DBDE25" w14:textId="77777777"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współp</w:t>
      </w:r>
      <w:r>
        <w:rPr>
          <w:rFonts w:ascii="Cambria" w:hAnsi="Cambria" w:cs="Arial"/>
        </w:rPr>
        <w:t xml:space="preserve">racuje z Radą Pedagogiczną, </w:t>
      </w:r>
      <w:r w:rsidRPr="005E46B1">
        <w:rPr>
          <w:rFonts w:ascii="Cambria" w:hAnsi="Cambria" w:cs="Arial"/>
        </w:rPr>
        <w:t xml:space="preserve">Radą Rodziców </w:t>
      </w:r>
      <w:r w:rsidR="00C46113">
        <w:rPr>
          <w:rFonts w:ascii="Cambria" w:hAnsi="Cambria" w:cs="Arial"/>
        </w:rPr>
        <w:t>szkoły</w:t>
      </w:r>
      <w:r w:rsidR="00F527AA">
        <w:rPr>
          <w:rFonts w:ascii="Cambria" w:hAnsi="Cambria" w:cs="Arial"/>
        </w:rPr>
        <w:t>, Szkolnym Klubem Wolontariatu</w:t>
      </w:r>
      <w:r>
        <w:rPr>
          <w:rFonts w:ascii="Cambria" w:hAnsi="Cambria" w:cs="Arial"/>
        </w:rPr>
        <w:t xml:space="preserve"> i S.U.</w:t>
      </w:r>
      <w:r w:rsidRPr="00D65D96">
        <w:rPr>
          <w:rFonts w:ascii="Cambria" w:hAnsi="Cambria" w:cs="Arial"/>
        </w:rPr>
        <w:t>;</w:t>
      </w:r>
    </w:p>
    <w:p w14:paraId="7DE608CE"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14:paraId="7CECBF18"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udziela na wniosek rodziców (prawnych opiekunów), po spełnieniu ustawowych wymogów zezwoleń na spełnianie obowiązku nauki, obowiązku szkolnego lub w formie indywidualnego nauczania;</w:t>
      </w:r>
    </w:p>
    <w:p w14:paraId="216BEA17" w14:textId="77777777" w:rsidR="00B03105"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organizuje pomoc </w:t>
      </w:r>
      <w:proofErr w:type="spellStart"/>
      <w:r w:rsidRPr="00D65D96">
        <w:rPr>
          <w:rFonts w:ascii="Cambria" w:hAnsi="Cambria" w:cs="Arial"/>
        </w:rPr>
        <w:t>psychologiczno</w:t>
      </w:r>
      <w:proofErr w:type="spellEnd"/>
      <w:r w:rsidRPr="00D65D96">
        <w:rPr>
          <w:rFonts w:ascii="Cambria" w:hAnsi="Cambria" w:cs="Arial"/>
        </w:rPr>
        <w:t xml:space="preserve"> - pedagogiczną w form</w:t>
      </w:r>
      <w:r>
        <w:rPr>
          <w:rFonts w:ascii="Cambria" w:hAnsi="Cambria" w:cs="Arial"/>
        </w:rPr>
        <w:t>ach i na zasadach określonych w </w:t>
      </w:r>
      <w:r w:rsidRPr="00D65D96">
        <w:rPr>
          <w:rFonts w:ascii="Cambria" w:hAnsi="Cambria" w:cs="Arial"/>
        </w:rPr>
        <w:t xml:space="preserve">Rozdziale 3  </w:t>
      </w:r>
      <w:r>
        <w:rPr>
          <w:rFonts w:ascii="Cambria" w:hAnsi="Cambria" w:cs="Arial"/>
        </w:rPr>
        <w:t xml:space="preserve">Działu II  </w:t>
      </w:r>
      <w:r w:rsidRPr="00D65D96">
        <w:rPr>
          <w:rFonts w:ascii="Cambria" w:hAnsi="Cambria" w:cs="Arial"/>
        </w:rPr>
        <w:t>statutu  szkoły;</w:t>
      </w:r>
    </w:p>
    <w:p w14:paraId="44003D43" w14:textId="77777777" w:rsidR="003E3803" w:rsidRPr="00123D0D" w:rsidRDefault="003E3803" w:rsidP="00B33A5B">
      <w:pPr>
        <w:numPr>
          <w:ilvl w:val="0"/>
          <w:numId w:val="40"/>
        </w:numPr>
        <w:tabs>
          <w:tab w:val="left" w:pos="426"/>
        </w:tabs>
        <w:spacing w:before="240"/>
        <w:ind w:left="0" w:firstLine="0"/>
        <w:jc w:val="both"/>
        <w:rPr>
          <w:rFonts w:ascii="Cambria" w:hAnsi="Cambria" w:cs="Arial"/>
        </w:rPr>
      </w:pPr>
      <w:r w:rsidRPr="00123D0D">
        <w:rPr>
          <w:rFonts w:ascii="Cambria" w:hAnsi="Cambria" w:cs="Arial"/>
        </w:rPr>
        <w:t>organizuje wspomaganie szkoły w zakresie pomocy psychologiczno-pedagogicznej, polegające n</w:t>
      </w:r>
      <w:r w:rsidR="00A93E73">
        <w:rPr>
          <w:rFonts w:ascii="Cambria" w:hAnsi="Cambria" w:cs="Arial"/>
        </w:rPr>
        <w:t xml:space="preserve">a planowaniu i przeprowadzaniu </w:t>
      </w:r>
      <w:r w:rsidRPr="00123D0D">
        <w:rPr>
          <w:rFonts w:ascii="Cambria" w:hAnsi="Cambria" w:cs="Arial"/>
        </w:rPr>
        <w:t xml:space="preserve">działań mających na celu poprawę jakości udzielanej pomocy </w:t>
      </w:r>
      <w:proofErr w:type="spellStart"/>
      <w:r w:rsidRPr="00123D0D">
        <w:rPr>
          <w:rFonts w:ascii="Cambria" w:hAnsi="Cambria" w:cs="Arial"/>
        </w:rPr>
        <w:t>pp</w:t>
      </w:r>
      <w:proofErr w:type="spellEnd"/>
      <w:r w:rsidRPr="00123D0D">
        <w:rPr>
          <w:rFonts w:ascii="Cambria" w:hAnsi="Cambria" w:cs="Arial"/>
        </w:rPr>
        <w:t>;</w:t>
      </w:r>
    </w:p>
    <w:p w14:paraId="583B0310"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 porozumieniu z organem prowadzącym organizuje uczniom  nauczanie indywidualne na zasadach okreś</w:t>
      </w:r>
      <w:r w:rsidR="005F0827">
        <w:rPr>
          <w:rFonts w:ascii="Cambria" w:hAnsi="Cambria" w:cs="Arial"/>
        </w:rPr>
        <w:t>lonych  w  Dziale II, rozdziale</w:t>
      </w:r>
      <w:r w:rsidRPr="00D65D96">
        <w:rPr>
          <w:rFonts w:ascii="Cambria" w:hAnsi="Cambria" w:cs="Arial"/>
        </w:rPr>
        <w:t xml:space="preserve"> 5 statutu szkoły;</w:t>
      </w:r>
    </w:p>
    <w:p w14:paraId="6AF160D7"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kontroluje spełnianie obowiązku szkolnego przez zamieszk</w:t>
      </w:r>
      <w:r>
        <w:rPr>
          <w:rFonts w:ascii="Cambria" w:hAnsi="Cambria" w:cs="Arial"/>
        </w:rPr>
        <w:t>ałe w obwodzie szkoły dzieci. W </w:t>
      </w:r>
      <w:r w:rsidRPr="00D65D96">
        <w:rPr>
          <w:rFonts w:ascii="Cambria" w:hAnsi="Cambria" w:cs="Arial"/>
        </w:rPr>
        <w:t>przypadku niespełnienia obowiązku szkolnego tj. opuszczen</w:t>
      </w:r>
      <w:r>
        <w:rPr>
          <w:rFonts w:ascii="Cambria" w:hAnsi="Cambria" w:cs="Arial"/>
        </w:rPr>
        <w:t>ie co najmniej 50 % zajęć w </w:t>
      </w:r>
      <w:r w:rsidRPr="00D65D96">
        <w:rPr>
          <w:rFonts w:ascii="Cambria" w:hAnsi="Cambria" w:cs="Arial"/>
        </w:rPr>
        <w:t>miesiącu, dyrektor wszczyna postępowanie egzekucyjne w trybie przepisów o postępowaniu egzekucyjnym w administracji;</w:t>
      </w:r>
    </w:p>
    <w:p w14:paraId="491D04C0"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lastRenderedPageBreak/>
        <w:t xml:space="preserve">dopuszcza do użytku szkolnego programy nauczania, po zaopiniowaniu ich przez Radę Pedagogiczną. Dyrektor szkoły jest odpowiedzialny za uwzględnienie w zestawie programów nauczania całości podstawy programowej kształcenia ogólnego; </w:t>
      </w:r>
    </w:p>
    <w:p w14:paraId="794C2246"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powołuje spośród nauczycieli i specjalistów zatrudnionych w szkole zespoły przedm</w:t>
      </w:r>
      <w:r>
        <w:rPr>
          <w:rFonts w:ascii="Cambria" w:hAnsi="Cambria" w:cs="Arial"/>
        </w:rPr>
        <w:t>iotowe, problemowo-zadaniowe i Z</w:t>
      </w:r>
      <w:r w:rsidRPr="00D65D96">
        <w:rPr>
          <w:rFonts w:ascii="Cambria" w:hAnsi="Cambria" w:cs="Arial"/>
        </w:rPr>
        <w:t xml:space="preserve">espoły ds. pomocy psychologiczno-pedagogicznej, </w:t>
      </w:r>
      <w:r>
        <w:rPr>
          <w:rFonts w:ascii="Cambria" w:hAnsi="Cambria" w:cs="Arial"/>
        </w:rPr>
        <w:t xml:space="preserve">o </w:t>
      </w:r>
      <w:r w:rsidRPr="00D65D96">
        <w:rPr>
          <w:rFonts w:ascii="Cambria" w:hAnsi="Cambria" w:cs="Arial"/>
        </w:rPr>
        <w:t xml:space="preserve">których mowa   </w:t>
      </w:r>
      <w:r w:rsidR="008F1A69">
        <w:rPr>
          <w:rFonts w:ascii="Cambria" w:hAnsi="Cambria" w:cs="Arial"/>
          <w:color w:val="000000"/>
        </w:rPr>
        <w:t xml:space="preserve">w  </w:t>
      </w:r>
      <w:r w:rsidR="005F0827">
        <w:rPr>
          <w:rFonts w:ascii="Cambria" w:hAnsi="Cambria" w:cs="Arial"/>
          <w:color w:val="000000"/>
        </w:rPr>
        <w:t xml:space="preserve">§ </w:t>
      </w:r>
      <w:r w:rsidR="007E3CF1" w:rsidRPr="007E3CF1">
        <w:rPr>
          <w:rFonts w:ascii="Cambria" w:hAnsi="Cambria" w:cs="Arial"/>
          <w:color w:val="000000"/>
        </w:rPr>
        <w:t>86</w:t>
      </w:r>
      <w:r w:rsidRPr="00D65D96">
        <w:rPr>
          <w:rFonts w:ascii="Cambria" w:hAnsi="Cambria" w:cs="Arial"/>
          <w:color w:val="000000"/>
        </w:rPr>
        <w:t xml:space="preserve"> statutu szkoły;</w:t>
      </w:r>
    </w:p>
    <w:p w14:paraId="78CBC02D"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color w:val="000000"/>
        </w:rPr>
        <w:t xml:space="preserve">zwalnia uczniów </w:t>
      </w:r>
      <w:r>
        <w:rPr>
          <w:rFonts w:ascii="Cambria" w:hAnsi="Cambria" w:cs="Arial"/>
          <w:color w:val="000000"/>
        </w:rPr>
        <w:t xml:space="preserve">z zajęć </w:t>
      </w:r>
      <w:r w:rsidRPr="00D65D96">
        <w:rPr>
          <w:rFonts w:ascii="Cambria" w:hAnsi="Cambria" w:cs="Arial"/>
          <w:color w:val="000000"/>
        </w:rPr>
        <w:t xml:space="preserve"> WF-u</w:t>
      </w:r>
      <w:r>
        <w:rPr>
          <w:rFonts w:ascii="Cambria" w:hAnsi="Cambria" w:cs="Arial"/>
          <w:color w:val="000000"/>
        </w:rPr>
        <w:t xml:space="preserve"> lub wykonywania określonych ćwiczeń fizycznych, </w:t>
      </w:r>
      <w:r w:rsidRPr="00D65D96">
        <w:rPr>
          <w:rFonts w:ascii="Cambria" w:hAnsi="Cambria" w:cs="Arial"/>
        </w:rPr>
        <w:t>plastyki, zajęć technicznych, informat</w:t>
      </w:r>
      <w:r w:rsidR="00656F86">
        <w:rPr>
          <w:rFonts w:ascii="Cambria" w:hAnsi="Cambria" w:cs="Arial"/>
        </w:rPr>
        <w:t>yki</w:t>
      </w:r>
      <w:r w:rsidRPr="00D65D96">
        <w:rPr>
          <w:rFonts w:ascii="Cambria" w:hAnsi="Cambria" w:cs="Arial"/>
        </w:rPr>
        <w:t xml:space="preserve"> w oparciu o odrębne przepisy;</w:t>
      </w:r>
    </w:p>
    <w:p w14:paraId="3B987C27"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udziela zezwoleń na indywidualny tok nauki lub indywidualne nauczanie, zgodnie</w:t>
      </w:r>
      <w:r>
        <w:rPr>
          <w:rFonts w:ascii="Cambria" w:hAnsi="Cambria" w:cs="Arial"/>
        </w:rPr>
        <w:br/>
        <w:t xml:space="preserve">z zasadami określonymi w  </w:t>
      </w:r>
      <w:r w:rsidRPr="007E3CF1">
        <w:rPr>
          <w:rFonts w:ascii="Cambria" w:hAnsi="Cambria" w:cs="Arial"/>
        </w:rPr>
        <w:t xml:space="preserve">§ </w:t>
      </w:r>
      <w:r w:rsidR="007E3CF1" w:rsidRPr="007E3CF1">
        <w:rPr>
          <w:rFonts w:ascii="Cambria" w:hAnsi="Cambria" w:cs="Arial"/>
        </w:rPr>
        <w:t>37 i § 38</w:t>
      </w:r>
      <w:r w:rsidRPr="007E3CF1">
        <w:rPr>
          <w:rFonts w:ascii="Cambria" w:hAnsi="Cambria" w:cs="Arial"/>
        </w:rPr>
        <w:t>statutu</w:t>
      </w:r>
      <w:r w:rsidRPr="00D65D96">
        <w:rPr>
          <w:rFonts w:ascii="Cambria" w:hAnsi="Cambria" w:cs="Arial"/>
        </w:rPr>
        <w:t xml:space="preserve"> szkoły;</w:t>
      </w:r>
    </w:p>
    <w:p w14:paraId="63DFBD1B"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występuje do kuratora oświaty z wnioskiem o przeniesienie ucznia innej szkoły podstawowej w przypadkach określonych </w:t>
      </w:r>
      <w:r w:rsidRPr="007E3CF1">
        <w:rPr>
          <w:rFonts w:ascii="Cambria" w:hAnsi="Cambria" w:cs="Arial"/>
        </w:rPr>
        <w:t xml:space="preserve">w  </w:t>
      </w:r>
      <w:r w:rsidR="007E3CF1" w:rsidRPr="007E3CF1">
        <w:rPr>
          <w:rFonts w:ascii="Cambria" w:hAnsi="Cambria" w:cs="Arial"/>
        </w:rPr>
        <w:t>§ 130</w:t>
      </w:r>
      <w:r w:rsidRPr="00D65D96">
        <w:rPr>
          <w:rFonts w:ascii="Cambria" w:hAnsi="Cambria" w:cs="Arial"/>
        </w:rPr>
        <w:t xml:space="preserve"> statutu szkoły;</w:t>
      </w:r>
    </w:p>
    <w:p w14:paraId="1966A5F4"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występuje do dyrektora okręgowej komisji egzaminacyjnej z wnioskiem o zwolnienie uczni</w:t>
      </w:r>
      <w:r w:rsidR="00B21D62">
        <w:rPr>
          <w:rFonts w:ascii="Cambria" w:hAnsi="Cambria" w:cs="Arial"/>
        </w:rPr>
        <w:t>a z obowiązku przystąpienia do egzaminu</w:t>
      </w:r>
      <w:r w:rsidRPr="00D65D96">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w:t>
      </w:r>
      <w:r>
        <w:rPr>
          <w:rFonts w:ascii="Cambria" w:hAnsi="Cambria" w:cs="Arial"/>
        </w:rPr>
        <w:t>(</w:t>
      </w:r>
      <w:r w:rsidRPr="00D65D96">
        <w:rPr>
          <w:rFonts w:ascii="Cambria" w:hAnsi="Cambria" w:cs="Arial"/>
        </w:rPr>
        <w:t>prawnymi opiekunami);</w:t>
      </w:r>
    </w:p>
    <w:p w14:paraId="11F93FC2"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inspiruje nauczycieli do innowacji pedagogicznych, wychowawczych  i organizacyjnych;</w:t>
      </w:r>
    </w:p>
    <w:p w14:paraId="220FBF35" w14:textId="77777777"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opracowuje ofertę realizacji w szkole zajęć dwóch</w:t>
      </w:r>
      <w:r>
        <w:rPr>
          <w:rFonts w:ascii="Cambria" w:hAnsi="Cambria" w:cs="Arial"/>
        </w:rPr>
        <w:t xml:space="preserve"> godzin wychowania fizycznego w </w:t>
      </w:r>
      <w:r w:rsidRPr="007509D6">
        <w:rPr>
          <w:rFonts w:ascii="Cambria" w:hAnsi="Cambria" w:cs="Arial"/>
        </w:rPr>
        <w:t>uzgodnieniu z organem prowadzącym i po zaopiniowaniu przez Radę Pedagogiczną Radę Rodziców;</w:t>
      </w:r>
    </w:p>
    <w:p w14:paraId="512723E7" w14:textId="77777777" w:rsidR="00B03105" w:rsidRPr="00D65D96" w:rsidRDefault="005F0827" w:rsidP="00B33A5B">
      <w:pPr>
        <w:numPr>
          <w:ilvl w:val="0"/>
          <w:numId w:val="40"/>
        </w:numPr>
        <w:tabs>
          <w:tab w:val="left" w:pos="426"/>
        </w:tabs>
        <w:spacing w:before="240"/>
        <w:ind w:left="0" w:firstLine="0"/>
        <w:jc w:val="both"/>
        <w:rPr>
          <w:rFonts w:ascii="Cambria" w:hAnsi="Cambria" w:cs="Arial"/>
        </w:rPr>
      </w:pPr>
      <w:r>
        <w:rPr>
          <w:rFonts w:ascii="Cambria" w:hAnsi="Cambria" w:cs="Arial"/>
        </w:rPr>
        <w:t xml:space="preserve">stwarza warunki umożliwiające </w:t>
      </w:r>
      <w:r w:rsidR="00B03105" w:rsidRPr="00D65D96">
        <w:rPr>
          <w:rFonts w:ascii="Cambria" w:hAnsi="Cambria" w:cs="Arial"/>
        </w:rPr>
        <w:t xml:space="preserve">podtrzymywanie tożsamości narodowej, etnicznej </w:t>
      </w:r>
      <w:r w:rsidR="00B03105">
        <w:rPr>
          <w:rFonts w:ascii="Cambria" w:hAnsi="Cambria" w:cs="Arial"/>
        </w:rPr>
        <w:br/>
      </w:r>
      <w:r w:rsidR="00B03105" w:rsidRPr="00D65D96">
        <w:rPr>
          <w:rFonts w:ascii="Cambria" w:hAnsi="Cambria" w:cs="Arial"/>
        </w:rPr>
        <w:t>i religijnej uczniom;</w:t>
      </w:r>
    </w:p>
    <w:p w14:paraId="659931FA" w14:textId="77777777" w:rsidR="00B03105" w:rsidRPr="004D069F" w:rsidRDefault="00A64953" w:rsidP="00B33A5B">
      <w:pPr>
        <w:numPr>
          <w:ilvl w:val="0"/>
          <w:numId w:val="40"/>
        </w:numPr>
        <w:tabs>
          <w:tab w:val="left" w:pos="0"/>
          <w:tab w:val="left" w:pos="426"/>
        </w:tabs>
        <w:spacing w:before="240"/>
        <w:ind w:left="0" w:firstLine="0"/>
        <w:jc w:val="both"/>
        <w:rPr>
          <w:rFonts w:ascii="Cambria" w:hAnsi="Cambria" w:cs="Arial"/>
        </w:rPr>
      </w:pPr>
      <w:r w:rsidRPr="004D069F">
        <w:rPr>
          <w:rFonts w:ascii="Cambria" w:hAnsi="Cambria" w:cs="Arial"/>
        </w:rPr>
        <w:t>odpowiada za realizację zaleceń wynikających z orzeczenia o potrzebie kształcenia specjalnego  ucznia</w:t>
      </w:r>
      <w:r w:rsidR="00B03105" w:rsidRPr="004D069F">
        <w:rPr>
          <w:rFonts w:ascii="Cambria" w:hAnsi="Cambria" w:cs="Arial"/>
        </w:rPr>
        <w:t>;</w:t>
      </w:r>
    </w:p>
    <w:p w14:paraId="411F3496"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prowadzi ewidencję spełniania obowiązku szkolnego w formie księgi uczniów prowadzonych na zasadach określonych odrębnych przepisach;</w:t>
      </w:r>
    </w:p>
    <w:p w14:paraId="6531467E"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na ud</w:t>
      </w:r>
      <w:r>
        <w:rPr>
          <w:rFonts w:ascii="Cambria" w:hAnsi="Cambria" w:cs="Arial"/>
        </w:rPr>
        <w:t>okumentowany wniosek rodziców (</w:t>
      </w:r>
      <w:r w:rsidRPr="00D65D96">
        <w:rPr>
          <w:rFonts w:ascii="Cambria" w:hAnsi="Cambria" w:cs="Arial"/>
        </w:rPr>
        <w:t xml:space="preserve">prawnych opiekunów) oraz na podstawie opinii poradni psychologiczno-pedagogicznej, w tym specjalistycznej, zwalnia ucznia do końca danego etapu edukacyjnego ucznia z wadą słuchu, z głęboką dysleksją rozwojową, z afazją, </w:t>
      </w:r>
      <w:r>
        <w:rPr>
          <w:rFonts w:ascii="Cambria" w:hAnsi="Cambria" w:cs="Arial"/>
        </w:rPr>
        <w:br/>
      </w:r>
      <w:r w:rsidRPr="00D65D96">
        <w:rPr>
          <w:rFonts w:ascii="Cambria" w:hAnsi="Cambria" w:cs="Arial"/>
        </w:rPr>
        <w:t xml:space="preserve">z niepełnosprawnościami sprzężonymi lub z autyzmem z nauki drugiego języka obcego; ucznia </w:t>
      </w:r>
      <w:r>
        <w:rPr>
          <w:rFonts w:ascii="Cambria" w:hAnsi="Cambria" w:cs="Arial"/>
        </w:rPr>
        <w:br/>
      </w:r>
      <w:r w:rsidRPr="00D65D96">
        <w:rPr>
          <w:rFonts w:ascii="Cambria" w:hAnsi="Cambria" w:cs="Arial"/>
        </w:rPr>
        <w:t>z orzeczeniem o potrzebie kształcenia specjalnego zwalnia na podstawie tego orzeczenia;</w:t>
      </w:r>
    </w:p>
    <w:p w14:paraId="2E6A2E1C"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wyznacza terminy egzaminów poprawkowych do dnia zakończenia rocznych zajęć dydaktyczno-wychowawczych i podaje do wiadomości uczniów;</w:t>
      </w:r>
    </w:p>
    <w:p w14:paraId="3A77B5F3"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powołuje komisje do przeprowadzania egzaminów poprawkowych, klasyfikacyjnych </w:t>
      </w:r>
      <w:r>
        <w:rPr>
          <w:rFonts w:ascii="Cambria" w:hAnsi="Cambria" w:cs="Arial"/>
        </w:rPr>
        <w:br/>
      </w:r>
      <w:r w:rsidRPr="00D65D96">
        <w:rPr>
          <w:rFonts w:ascii="Cambria" w:hAnsi="Cambria" w:cs="Arial"/>
        </w:rPr>
        <w:t xml:space="preserve">i sprawdzających na zasadach określonych </w:t>
      </w:r>
      <w:r w:rsidRPr="001202C2">
        <w:rPr>
          <w:rFonts w:ascii="Cambria" w:hAnsi="Cambria" w:cs="Arial"/>
        </w:rPr>
        <w:t xml:space="preserve">w  </w:t>
      </w:r>
      <w:r w:rsidR="001202C2">
        <w:rPr>
          <w:rFonts w:ascii="Cambria" w:hAnsi="Cambria" w:cs="Arial"/>
        </w:rPr>
        <w:t>§</w:t>
      </w:r>
      <w:r w:rsidR="001202C2" w:rsidRPr="001202C2">
        <w:rPr>
          <w:rFonts w:ascii="Cambria" w:hAnsi="Cambria" w:cs="Arial"/>
        </w:rPr>
        <w:t xml:space="preserve">151, §152, §153 </w:t>
      </w:r>
      <w:r w:rsidRPr="00D65D96">
        <w:rPr>
          <w:rFonts w:ascii="Cambria" w:hAnsi="Cambria" w:cs="Arial"/>
        </w:rPr>
        <w:t>statutu szkoły;</w:t>
      </w:r>
    </w:p>
    <w:p w14:paraId="1D8BF396" w14:textId="77777777"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1D0C7FD6" w14:textId="5ADFCEB8" w:rsidR="00B03105"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lastRenderedPageBreak/>
        <w:t>współdziała ze szkołami wyższymi oraz zakładami kształcenia nauczycieli w sprawie organizacji praktyk studenckich</w:t>
      </w:r>
      <w:r w:rsidR="007808E4">
        <w:rPr>
          <w:rFonts w:ascii="Cambria" w:hAnsi="Cambria" w:cs="Arial"/>
        </w:rPr>
        <w:t>;</w:t>
      </w:r>
    </w:p>
    <w:p w14:paraId="1E61FAE8" w14:textId="00DD5173" w:rsidR="008B397A" w:rsidRDefault="007808E4" w:rsidP="00B33A5B">
      <w:pPr>
        <w:numPr>
          <w:ilvl w:val="0"/>
          <w:numId w:val="40"/>
        </w:numPr>
        <w:tabs>
          <w:tab w:val="left" w:pos="426"/>
        </w:tabs>
        <w:spacing w:before="240"/>
        <w:ind w:left="0" w:firstLine="0"/>
        <w:jc w:val="both"/>
        <w:rPr>
          <w:rFonts w:ascii="Cambria" w:hAnsi="Cambria" w:cs="Arial"/>
        </w:rPr>
      </w:pPr>
      <w:r>
        <w:rPr>
          <w:rFonts w:ascii="Cambria" w:hAnsi="Cambria" w:cs="Arial"/>
        </w:rPr>
        <w:t>z</w:t>
      </w:r>
      <w:r w:rsidR="008B397A" w:rsidRPr="008B397A">
        <w:rPr>
          <w:rFonts w:ascii="Cambria" w:hAnsi="Cambria" w:cs="Arial"/>
        </w:rPr>
        <w:t>a zgodą rodziców oraz nieletniego ucznia stosuje środki oddziaływania wychowawczego określone w przepisach prawa, w przypadku gdy nieletni uczeń wykazuje przejawy demoralizacji lub dopuścił się̨ czynu karalnego na terenie szkoły lub w związku z realizacją obowiązku szkolnego lub obowiązku nauki w postaci pouczenia, ostrzeżenia ustnego albo ostrzeżenia na piśmie, przeproszenia pokrzywdzonego, przywrócenia stanu poprzedniego lub wykonania określonych prac porządkowych na rzecz szkoły; zastosowanie środka oddziaływania wychowawczego nie wyklucza jednoczesnego zastosowania kary ujętej w niniejszym statucie</w:t>
      </w:r>
      <w:r>
        <w:rPr>
          <w:rFonts w:ascii="Cambria" w:hAnsi="Cambria" w:cs="Arial"/>
        </w:rPr>
        <w:t>;</w:t>
      </w:r>
    </w:p>
    <w:p w14:paraId="458A6937" w14:textId="7F8C44AD" w:rsidR="007808E4" w:rsidRDefault="007808E4" w:rsidP="00B33A5B">
      <w:pPr>
        <w:numPr>
          <w:ilvl w:val="0"/>
          <w:numId w:val="40"/>
        </w:numPr>
        <w:tabs>
          <w:tab w:val="left" w:pos="426"/>
        </w:tabs>
        <w:spacing w:before="240"/>
        <w:ind w:left="0" w:firstLine="0"/>
        <w:jc w:val="both"/>
        <w:rPr>
          <w:rFonts w:ascii="Cambria" w:hAnsi="Cambria" w:cs="Arial"/>
        </w:rPr>
      </w:pPr>
      <w:r>
        <w:rPr>
          <w:rFonts w:ascii="Cambria" w:hAnsi="Cambria" w:cs="Arial"/>
        </w:rPr>
        <w:t>o</w:t>
      </w:r>
      <w:r w:rsidRPr="007808E4">
        <w:rPr>
          <w:rFonts w:ascii="Cambria" w:hAnsi="Cambria" w:cs="Arial"/>
        </w:rPr>
        <w:t>rganizuje zajęcia z wykorzystaniem metod i technik kształcenia na odległość, w przypadku zawieszenia zajęć na okres powyżej dwóch dni, w sytuacjach wskazanych w przepisach prawa. Zajęcia organizowane są nie później niż od trzeciego dnia zawieszenia zajęć. O sposobie lub sposobach realizacji zajęć́ z wykorzystaniem metod i technik kształcenia na odległość́ dyrektor informuje organ sprawujący nadzór pedagogiczny oraz organ prowadzący szkołę</w:t>
      </w:r>
      <w:r>
        <w:rPr>
          <w:rFonts w:ascii="Cambria" w:hAnsi="Cambria" w:cs="Arial"/>
        </w:rPr>
        <w:t>;</w:t>
      </w:r>
    </w:p>
    <w:p w14:paraId="4333AB04" w14:textId="568E0333" w:rsidR="007808E4" w:rsidRDefault="007808E4" w:rsidP="00B33A5B">
      <w:pPr>
        <w:numPr>
          <w:ilvl w:val="0"/>
          <w:numId w:val="40"/>
        </w:numPr>
        <w:tabs>
          <w:tab w:val="left" w:pos="426"/>
        </w:tabs>
        <w:spacing w:before="240"/>
        <w:ind w:left="0" w:firstLine="0"/>
        <w:jc w:val="both"/>
        <w:rPr>
          <w:rFonts w:ascii="Cambria" w:hAnsi="Cambria" w:cs="Arial"/>
        </w:rPr>
      </w:pPr>
      <w:r>
        <w:rPr>
          <w:rFonts w:ascii="Cambria" w:hAnsi="Cambria" w:cs="Arial"/>
        </w:rPr>
        <w:t>m</w:t>
      </w:r>
      <w:r w:rsidRPr="007808E4">
        <w:rPr>
          <w:rFonts w:ascii="Cambria" w:hAnsi="Cambria" w:cs="Arial"/>
        </w:rPr>
        <w:t>odyfikuje Program Wychowawczo-Profilaktyczny - w porozumieniu z Radą Pedagogiczną i Radą Rodziców, w przypadku zajęć prowadzonych z wykorzystaniem metod i technik kształcenia na odległość z powodu zagrożeń wskazanych w przepisach oświatowych, jeżeli istnieje taka potrzeba</w:t>
      </w:r>
      <w:r>
        <w:rPr>
          <w:rFonts w:ascii="Cambria" w:hAnsi="Cambria" w:cs="Arial"/>
        </w:rPr>
        <w:t>;</w:t>
      </w:r>
    </w:p>
    <w:p w14:paraId="211D9080" w14:textId="7F3C7CBD" w:rsidR="007808E4" w:rsidRDefault="007808E4" w:rsidP="00B33A5B">
      <w:pPr>
        <w:numPr>
          <w:ilvl w:val="0"/>
          <w:numId w:val="40"/>
        </w:numPr>
        <w:tabs>
          <w:tab w:val="left" w:pos="426"/>
        </w:tabs>
        <w:spacing w:before="240"/>
        <w:ind w:left="0" w:firstLine="0"/>
        <w:jc w:val="both"/>
        <w:rPr>
          <w:rFonts w:ascii="Cambria" w:hAnsi="Cambria" w:cs="Arial"/>
        </w:rPr>
      </w:pPr>
      <w:r>
        <w:rPr>
          <w:rFonts w:ascii="Cambria" w:hAnsi="Cambria" w:cs="Arial"/>
        </w:rPr>
        <w:t>o</w:t>
      </w:r>
      <w:r w:rsidRPr="007808E4">
        <w:rPr>
          <w:rFonts w:ascii="Cambria" w:hAnsi="Cambria" w:cs="Arial"/>
        </w:rPr>
        <w:t>dpowiada za czasową modyfikację tygodniowego rozkładu zajęć oraz zakresu treści nauczania wynikających z ramowych planów nauczania – w porozumieniu z radą pedagogiczną w przypadku prowadzenia zajęć z wykorzystaniem metod i technik kształcenia na odległość oraz poinformowanie organu sprawującego nadzór pedagogiczny nad szkołą</w:t>
      </w:r>
      <w:r>
        <w:rPr>
          <w:rFonts w:ascii="Cambria" w:hAnsi="Cambria" w:cs="Arial"/>
        </w:rPr>
        <w:t>;</w:t>
      </w:r>
    </w:p>
    <w:p w14:paraId="4E8A5D4A" w14:textId="2707066A" w:rsidR="007808E4" w:rsidRDefault="007808E4" w:rsidP="00B33A5B">
      <w:pPr>
        <w:numPr>
          <w:ilvl w:val="0"/>
          <w:numId w:val="40"/>
        </w:numPr>
        <w:tabs>
          <w:tab w:val="left" w:pos="426"/>
        </w:tabs>
        <w:spacing w:before="240"/>
        <w:ind w:left="0" w:firstLine="0"/>
        <w:jc w:val="both"/>
        <w:rPr>
          <w:rFonts w:ascii="Cambria" w:hAnsi="Cambria" w:cs="Arial"/>
        </w:rPr>
      </w:pPr>
      <w:r>
        <w:rPr>
          <w:rFonts w:ascii="Cambria" w:hAnsi="Cambria" w:cs="Arial"/>
        </w:rPr>
        <w:t>z</w:t>
      </w:r>
      <w:r w:rsidRPr="007808E4">
        <w:rPr>
          <w:rFonts w:ascii="Cambria" w:hAnsi="Cambria" w:cs="Arial"/>
        </w:rPr>
        <w:t>apewnia, w okresie prowadzenia zajęć z wykorzystaniem metod i technik kształcenia na odległość każdemu uczniowi i rodzicom możliwość indywidualnych konsultacji z nauczycielem prowadzącym zajęcia oraz przekazuje uczniom i rodzicom informację o formie i terminach tych konsultacji</w:t>
      </w:r>
      <w:r>
        <w:rPr>
          <w:rFonts w:ascii="Cambria" w:hAnsi="Cambria" w:cs="Arial"/>
        </w:rPr>
        <w:t>;</w:t>
      </w:r>
    </w:p>
    <w:p w14:paraId="538DD391" w14:textId="538B5F74" w:rsidR="007808E4" w:rsidRPr="00D65D96" w:rsidRDefault="007808E4" w:rsidP="00B33A5B">
      <w:pPr>
        <w:numPr>
          <w:ilvl w:val="0"/>
          <w:numId w:val="40"/>
        </w:numPr>
        <w:tabs>
          <w:tab w:val="left" w:pos="426"/>
        </w:tabs>
        <w:spacing w:before="240"/>
        <w:ind w:left="0" w:firstLine="0"/>
        <w:jc w:val="both"/>
        <w:rPr>
          <w:rFonts w:ascii="Cambria" w:hAnsi="Cambria" w:cs="Arial"/>
        </w:rPr>
      </w:pPr>
      <w:r>
        <w:rPr>
          <w:rFonts w:ascii="Cambria" w:hAnsi="Cambria" w:cs="Arial"/>
        </w:rPr>
        <w:t>i</w:t>
      </w:r>
      <w:r w:rsidRPr="007808E4">
        <w:rPr>
          <w:rFonts w:ascii="Cambria" w:hAnsi="Cambria" w:cs="Arial"/>
        </w:rPr>
        <w:t>nformuje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w:t>
      </w:r>
      <w:r>
        <w:rPr>
          <w:rFonts w:ascii="Cambria" w:hAnsi="Cambria" w:cs="Arial"/>
        </w:rPr>
        <w:t>.</w:t>
      </w:r>
    </w:p>
    <w:p w14:paraId="0390ED04" w14:textId="77777777" w:rsidR="00B03105" w:rsidRPr="00D65D96" w:rsidRDefault="00B03105" w:rsidP="00B33A5B">
      <w:pPr>
        <w:numPr>
          <w:ilvl w:val="1"/>
          <w:numId w:val="36"/>
        </w:numPr>
        <w:tabs>
          <w:tab w:val="clear" w:pos="1920"/>
          <w:tab w:val="num" w:pos="360"/>
          <w:tab w:val="left" w:pos="851"/>
        </w:tabs>
        <w:spacing w:before="240"/>
        <w:ind w:left="0" w:firstLine="426"/>
        <w:jc w:val="left"/>
        <w:rPr>
          <w:rFonts w:ascii="Cambria" w:hAnsi="Cambria" w:cs="Arial"/>
        </w:rPr>
      </w:pPr>
      <w:r w:rsidRPr="00D65D96">
        <w:rPr>
          <w:rFonts w:ascii="Cambria" w:hAnsi="Cambria" w:cs="Arial"/>
        </w:rPr>
        <w:t xml:space="preserve">Organizuje działalność szkoły, a w szczególności:  </w:t>
      </w:r>
    </w:p>
    <w:p w14:paraId="69E175BD" w14:textId="77777777" w:rsidR="00B03105" w:rsidRPr="00D65D96" w:rsidRDefault="00B03105" w:rsidP="00B03105">
      <w:pPr>
        <w:tabs>
          <w:tab w:val="left" w:pos="426"/>
        </w:tabs>
        <w:rPr>
          <w:rFonts w:ascii="Cambria" w:hAnsi="Cambria" w:cs="Arial"/>
        </w:rPr>
      </w:pPr>
    </w:p>
    <w:p w14:paraId="096EB1D9" w14:textId="77777777" w:rsidR="00B03105" w:rsidRPr="00D65D96" w:rsidRDefault="00AB5BDB"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Pr>
          <w:rFonts w:ascii="Cambria" w:hAnsi="Cambria" w:cs="Arial"/>
        </w:rPr>
        <w:t xml:space="preserve">opracowuje </w:t>
      </w:r>
      <w:r w:rsidR="00B03105" w:rsidRPr="00D65D96">
        <w:rPr>
          <w:rFonts w:ascii="Cambria" w:hAnsi="Cambria" w:cs="Arial"/>
        </w:rPr>
        <w:t>arkusz organizacyjny na kolejny rok szkolny</w:t>
      </w:r>
      <w:r w:rsidR="009E0B12">
        <w:rPr>
          <w:rFonts w:ascii="Cambria" w:hAnsi="Cambria" w:cs="Arial"/>
        </w:rPr>
        <w:t xml:space="preserve"> i przekazuje go po zaopiniowaniu przez radę pedagogiczną i zakładowe organizacje związkowe </w:t>
      </w:r>
      <w:r w:rsidR="00F373C1">
        <w:rPr>
          <w:rFonts w:ascii="Cambria" w:hAnsi="Cambria" w:cs="Arial"/>
        </w:rPr>
        <w:t>do 10</w:t>
      </w:r>
      <w:r w:rsidR="00F373C1" w:rsidRPr="00D65D96">
        <w:rPr>
          <w:rFonts w:ascii="Cambria" w:hAnsi="Cambria" w:cs="Arial"/>
        </w:rPr>
        <w:t xml:space="preserve"> kwietnia</w:t>
      </w:r>
      <w:r w:rsidR="009B3703">
        <w:rPr>
          <w:rFonts w:ascii="Cambria" w:hAnsi="Cambria" w:cs="Arial"/>
        </w:rPr>
        <w:t xml:space="preserve"> organowi prowadzącemu;</w:t>
      </w:r>
    </w:p>
    <w:p w14:paraId="76A991AB" w14:textId="77777777" w:rsidR="00B03105" w:rsidRPr="00D65D96" w:rsidRDefault="00B03105" w:rsidP="00B03105">
      <w:pPr>
        <w:tabs>
          <w:tab w:val="left" w:pos="426"/>
          <w:tab w:val="num" w:pos="1506"/>
        </w:tabs>
        <w:jc w:val="both"/>
        <w:rPr>
          <w:rFonts w:ascii="Cambria" w:hAnsi="Cambria" w:cs="Arial"/>
        </w:rPr>
      </w:pPr>
    </w:p>
    <w:p w14:paraId="62464408" w14:textId="77777777"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przydziela nauczycielom stałe prace i zajęcia w ramach wynagrodzenia zasadniczego oraz dodatkowo płatnych zajęć dydaktyczno- wychowawczych lub opiekuńczych;</w:t>
      </w:r>
    </w:p>
    <w:p w14:paraId="3CACCAF0" w14:textId="77777777" w:rsidR="00B03105" w:rsidRPr="00D65D96" w:rsidRDefault="00B03105" w:rsidP="00B03105">
      <w:pPr>
        <w:tabs>
          <w:tab w:val="left" w:pos="426"/>
          <w:tab w:val="num" w:pos="1506"/>
        </w:tabs>
        <w:jc w:val="both"/>
        <w:rPr>
          <w:rFonts w:ascii="Cambria" w:hAnsi="Cambria" w:cs="Arial"/>
        </w:rPr>
      </w:pPr>
    </w:p>
    <w:p w14:paraId="4BF21F78" w14:textId="77777777"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określa i ustala sposoby dokumentowania pracy dydaktyczno-wychowawczej;</w:t>
      </w:r>
    </w:p>
    <w:p w14:paraId="22AE26F9" w14:textId="77777777" w:rsidR="00B03105" w:rsidRPr="00D65D96" w:rsidRDefault="00B03105" w:rsidP="00B03105">
      <w:pPr>
        <w:tabs>
          <w:tab w:val="left" w:pos="426"/>
          <w:tab w:val="num" w:pos="1506"/>
        </w:tabs>
        <w:jc w:val="both"/>
        <w:rPr>
          <w:rFonts w:ascii="Cambria" w:hAnsi="Cambria" w:cs="Arial"/>
        </w:rPr>
      </w:pPr>
    </w:p>
    <w:p w14:paraId="0E19D2E9" w14:textId="77777777"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wyznacza w miarę potrzeb w wymiarze i na zasadach ustalonym w odrębnych przepisach dni wolne od zajęć; </w:t>
      </w:r>
    </w:p>
    <w:p w14:paraId="0FBCEDD1" w14:textId="77777777" w:rsidR="00B03105" w:rsidRPr="00D65D96" w:rsidRDefault="00B03105" w:rsidP="00B03105">
      <w:pPr>
        <w:tabs>
          <w:tab w:val="left" w:pos="426"/>
          <w:tab w:val="num" w:pos="1506"/>
        </w:tabs>
        <w:jc w:val="both"/>
        <w:rPr>
          <w:rFonts w:ascii="Cambria" w:hAnsi="Cambria" w:cs="Arial"/>
        </w:rPr>
      </w:pPr>
    </w:p>
    <w:p w14:paraId="5DFC351A" w14:textId="77777777" w:rsidR="00B03105" w:rsidRPr="007509D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informuje nauczycieli, rodziców i uczniów do 30 września o ustalonych dniach wolnych;</w:t>
      </w:r>
    </w:p>
    <w:p w14:paraId="2F8E1FE8" w14:textId="77777777" w:rsidR="00B03105" w:rsidRPr="007509D6" w:rsidRDefault="00B03105" w:rsidP="00B03105">
      <w:pPr>
        <w:tabs>
          <w:tab w:val="left" w:pos="426"/>
          <w:tab w:val="num" w:pos="1506"/>
        </w:tabs>
        <w:ind w:right="158"/>
        <w:jc w:val="both"/>
        <w:rPr>
          <w:rFonts w:ascii="Cambria" w:hAnsi="Cambria" w:cs="Arial"/>
        </w:rPr>
      </w:pPr>
    </w:p>
    <w:p w14:paraId="7A6ACB9D" w14:textId="77777777" w:rsidR="00B03105" w:rsidRPr="007509D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lastRenderedPageBreak/>
        <w:t>odwołuje zajęcia dydaktyczno-wychowawcze</w:t>
      </w:r>
      <w:r w:rsidR="006A274A">
        <w:rPr>
          <w:rFonts w:ascii="Cambria" w:hAnsi="Cambria" w:cs="Arial"/>
        </w:rPr>
        <w:t xml:space="preserve"> i opiekuńcze</w:t>
      </w:r>
      <w:r w:rsidRPr="007509D6">
        <w:rPr>
          <w:rFonts w:ascii="Cambria" w:hAnsi="Cambria" w:cs="Arial"/>
        </w:rPr>
        <w:t xml:space="preserve"> w sytuacjach, gdy występuje zagrożenie zdrowia uczniów;</w:t>
      </w:r>
    </w:p>
    <w:p w14:paraId="6E12390C" w14:textId="77777777" w:rsidR="00B03105" w:rsidRPr="007509D6" w:rsidRDefault="00B03105" w:rsidP="00B03105">
      <w:pPr>
        <w:tabs>
          <w:tab w:val="left" w:pos="426"/>
          <w:tab w:val="num" w:pos="1506"/>
        </w:tabs>
        <w:ind w:right="158"/>
        <w:jc w:val="both"/>
        <w:rPr>
          <w:rFonts w:ascii="Cambria" w:hAnsi="Cambria" w:cs="Arial"/>
        </w:rPr>
      </w:pPr>
    </w:p>
    <w:p w14:paraId="4C237AAB" w14:textId="1FBFF218" w:rsidR="00B03105" w:rsidRPr="007509D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7509D6">
        <w:rPr>
          <w:rFonts w:ascii="Cambria" w:hAnsi="Cambria" w:cs="Arial"/>
        </w:rPr>
        <w:t>zawiesza, za zgodą organu prowadzącego, zajęcia dydaktyczno-wychowawcze</w:t>
      </w:r>
      <w:r w:rsidR="00A060D1">
        <w:rPr>
          <w:rFonts w:ascii="Cambria" w:hAnsi="Cambria" w:cs="Arial"/>
        </w:rPr>
        <w:t xml:space="preserve"> </w:t>
      </w:r>
      <w:r w:rsidRPr="007509D6">
        <w:rPr>
          <w:rFonts w:ascii="Cambria" w:hAnsi="Cambria" w:cs="Arial"/>
        </w:rPr>
        <w:t>w sytuacjach wystąpienia w kolejnych w dwóch dniach poprzedzających zawieszenie zajęć temperatury - 15°C, mierzonej o godzinie 21.00. Określone warunki pogodowe nie są bezwzględnym czynnikiem determinującym decyzje dyrektora szkoły;</w:t>
      </w:r>
    </w:p>
    <w:p w14:paraId="0825CEF6" w14:textId="77777777" w:rsidR="00B03105" w:rsidRPr="00D65D96" w:rsidRDefault="00B03105" w:rsidP="00B03105">
      <w:pPr>
        <w:tabs>
          <w:tab w:val="left" w:pos="426"/>
          <w:tab w:val="num" w:pos="1506"/>
        </w:tabs>
        <w:ind w:right="158"/>
        <w:jc w:val="both"/>
        <w:rPr>
          <w:rFonts w:ascii="Cambria" w:hAnsi="Cambria" w:cs="Arial"/>
        </w:rPr>
      </w:pPr>
    </w:p>
    <w:p w14:paraId="2D8168DE" w14:textId="77777777" w:rsidR="00B03105"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zapewnia odpowiednie warunki do jak najpełniejszej realizacji zadań szkoły, </w:t>
      </w:r>
      <w:r>
        <w:rPr>
          <w:rFonts w:ascii="Cambria" w:hAnsi="Cambria" w:cs="Arial"/>
        </w:rPr>
        <w:br/>
      </w:r>
      <w:r w:rsidRPr="00D65D96">
        <w:rPr>
          <w:rFonts w:ascii="Cambria" w:hAnsi="Cambria" w:cs="Arial"/>
        </w:rPr>
        <w:t xml:space="preserve">a w szczególności należytego stanu </w:t>
      </w:r>
      <w:proofErr w:type="spellStart"/>
      <w:r w:rsidRPr="00D65D96">
        <w:rPr>
          <w:rFonts w:ascii="Cambria" w:hAnsi="Cambria" w:cs="Arial"/>
        </w:rPr>
        <w:t>higieniczno</w:t>
      </w:r>
      <w:proofErr w:type="spellEnd"/>
      <w:r w:rsidRPr="00D65D96">
        <w:rPr>
          <w:rFonts w:ascii="Cambria" w:hAnsi="Cambria" w:cs="Arial"/>
        </w:rPr>
        <w:t xml:space="preserve"> –sanitarnego, bezpiecznych warunków pobytu uczniów w budynku szkolnym i placu szkolnym;</w:t>
      </w:r>
    </w:p>
    <w:p w14:paraId="58A0DAA6" w14:textId="77777777" w:rsidR="006A274A" w:rsidRPr="00154AC4" w:rsidRDefault="006A274A" w:rsidP="00154AC4">
      <w:pPr>
        <w:rPr>
          <w:rFonts w:ascii="Cambria" w:hAnsi="Cambria" w:cs="Arial"/>
        </w:rPr>
      </w:pPr>
    </w:p>
    <w:p w14:paraId="2DF0EF84" w14:textId="77777777" w:rsidR="00B03105" w:rsidRPr="00D65D9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D65D96">
        <w:rPr>
          <w:rFonts w:ascii="Cambria" w:hAnsi="Cambria" w:cs="Arial"/>
        </w:rPr>
        <w:t>dba o właściwe wyposażenie szkoły w sprzęt i pomoce dydaktyczne;</w:t>
      </w:r>
    </w:p>
    <w:p w14:paraId="0F21734C" w14:textId="77777777" w:rsidR="00B03105" w:rsidRPr="00D65D96" w:rsidRDefault="00B03105" w:rsidP="00B03105">
      <w:pPr>
        <w:tabs>
          <w:tab w:val="left" w:pos="426"/>
          <w:tab w:val="num" w:pos="1506"/>
        </w:tabs>
        <w:ind w:right="158"/>
        <w:jc w:val="both"/>
        <w:rPr>
          <w:rFonts w:ascii="Cambria" w:hAnsi="Cambria" w:cs="Arial"/>
        </w:rPr>
      </w:pPr>
    </w:p>
    <w:p w14:paraId="1150E402"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egzekwuje przestrzeganie przez pracowników szkoły usta</w:t>
      </w:r>
      <w:r>
        <w:rPr>
          <w:rFonts w:ascii="Cambria" w:hAnsi="Cambria" w:cs="Arial"/>
        </w:rPr>
        <w:t>lonego porządku oraz dbałości o </w:t>
      </w:r>
      <w:r w:rsidRPr="00D65D96">
        <w:rPr>
          <w:rFonts w:ascii="Cambria" w:hAnsi="Cambria" w:cs="Arial"/>
        </w:rPr>
        <w:t>estetykę i czystość;</w:t>
      </w:r>
    </w:p>
    <w:p w14:paraId="6747D972" w14:textId="77777777" w:rsidR="00B03105" w:rsidRPr="00D65D96" w:rsidRDefault="00B03105" w:rsidP="00B03105">
      <w:pPr>
        <w:tabs>
          <w:tab w:val="left" w:pos="426"/>
          <w:tab w:val="num" w:pos="1440"/>
          <w:tab w:val="num" w:pos="1506"/>
        </w:tabs>
        <w:jc w:val="both"/>
        <w:rPr>
          <w:rFonts w:ascii="Cambria" w:hAnsi="Cambria" w:cs="Arial"/>
        </w:rPr>
      </w:pPr>
    </w:p>
    <w:p w14:paraId="4A6DD782"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sprawuje nadzór nad działalnością administracyjną i gospodarczą szkoły;</w:t>
      </w:r>
    </w:p>
    <w:p w14:paraId="72F1820C" w14:textId="77777777" w:rsidR="00B03105" w:rsidRPr="00D65D96" w:rsidRDefault="00B03105" w:rsidP="00B03105">
      <w:pPr>
        <w:tabs>
          <w:tab w:val="left" w:pos="426"/>
          <w:tab w:val="num" w:pos="1440"/>
          <w:tab w:val="num" w:pos="1506"/>
        </w:tabs>
        <w:jc w:val="both"/>
        <w:rPr>
          <w:rFonts w:ascii="Cambria" w:hAnsi="Cambria" w:cs="Arial"/>
        </w:rPr>
      </w:pPr>
    </w:p>
    <w:p w14:paraId="3616EECF"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opracowuje projekt planu finansowego szkoły i przedstawia go celem zaopiniowania Radzie Pedagogicznej i Radzie Rodziców;</w:t>
      </w:r>
    </w:p>
    <w:p w14:paraId="28D45D22" w14:textId="77777777" w:rsidR="00B03105" w:rsidRPr="00D65D96" w:rsidRDefault="00B03105" w:rsidP="00B03105">
      <w:pPr>
        <w:tabs>
          <w:tab w:val="left" w:pos="426"/>
          <w:tab w:val="num" w:pos="1440"/>
          <w:tab w:val="num" w:pos="1506"/>
        </w:tabs>
        <w:jc w:val="both"/>
        <w:rPr>
          <w:rFonts w:ascii="Cambria" w:hAnsi="Cambria" w:cs="Arial"/>
        </w:rPr>
      </w:pPr>
    </w:p>
    <w:p w14:paraId="7605A456"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dysponuje środkami finansowymi określonymi w planie finansowym szkoły; ponosi odpowiedzialność za ich prawidłowe wykorzystanie;</w:t>
      </w:r>
    </w:p>
    <w:p w14:paraId="517E5FEB" w14:textId="77777777" w:rsidR="00B03105" w:rsidRPr="00D65D96" w:rsidRDefault="00B03105" w:rsidP="00B03105">
      <w:pPr>
        <w:tabs>
          <w:tab w:val="left" w:pos="426"/>
          <w:tab w:val="num" w:pos="1440"/>
          <w:tab w:val="num" w:pos="1506"/>
        </w:tabs>
        <w:jc w:val="both"/>
        <w:rPr>
          <w:rFonts w:ascii="Cambria" w:hAnsi="Cambria" w:cs="Arial"/>
        </w:rPr>
      </w:pPr>
    </w:p>
    <w:p w14:paraId="78328AC4" w14:textId="77777777" w:rsidR="00B03105" w:rsidRPr="007509D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7509D6">
        <w:rPr>
          <w:rFonts w:ascii="Cambria" w:hAnsi="Cambria" w:cs="Arial"/>
        </w:rPr>
        <w:t>dokonuje co najmniej  raz w ciągu roku przeglądu technicznego budynku i stanu technicznego urządzeń na szkolnym boisku;</w:t>
      </w:r>
    </w:p>
    <w:p w14:paraId="46027D96" w14:textId="77777777" w:rsidR="00B03105" w:rsidRPr="00D65D96" w:rsidRDefault="00B03105" w:rsidP="00B03105">
      <w:pPr>
        <w:tabs>
          <w:tab w:val="left" w:pos="426"/>
          <w:tab w:val="num" w:pos="1440"/>
          <w:tab w:val="num" w:pos="1506"/>
        </w:tabs>
        <w:jc w:val="both"/>
        <w:rPr>
          <w:rFonts w:ascii="Cambria" w:hAnsi="Cambria" w:cs="Arial"/>
        </w:rPr>
      </w:pPr>
    </w:p>
    <w:p w14:paraId="6898AB0C" w14:textId="77777777" w:rsidR="00B03105"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za zgodą organu prowadzącego i w uzasadnionych potrzebach organizacyjnych szkoły tworzy stanowisko wicedyrektora lub inne stanowiska kierownicze</w:t>
      </w:r>
      <w:r>
        <w:rPr>
          <w:rFonts w:ascii="Cambria" w:hAnsi="Cambria" w:cs="Arial"/>
        </w:rPr>
        <w:t>.</w:t>
      </w:r>
    </w:p>
    <w:p w14:paraId="43E6D71B" w14:textId="77777777" w:rsidR="00251A5B" w:rsidRPr="0060649D" w:rsidRDefault="00251A5B" w:rsidP="00251A5B">
      <w:pPr>
        <w:tabs>
          <w:tab w:val="left" w:pos="426"/>
          <w:tab w:val="num" w:pos="1440"/>
          <w:tab w:val="num" w:pos="1560"/>
          <w:tab w:val="num" w:pos="2820"/>
          <w:tab w:val="num" w:pos="3147"/>
        </w:tabs>
        <w:jc w:val="both"/>
        <w:rPr>
          <w:rFonts w:ascii="Cambria" w:hAnsi="Cambria" w:cs="Arial"/>
        </w:rPr>
      </w:pPr>
    </w:p>
    <w:p w14:paraId="09D7084B"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organizuje prace </w:t>
      </w:r>
      <w:proofErr w:type="spellStart"/>
      <w:r w:rsidRPr="00D65D96">
        <w:rPr>
          <w:rFonts w:ascii="Cambria" w:hAnsi="Cambria" w:cs="Arial"/>
        </w:rPr>
        <w:t>konserwacyjno</w:t>
      </w:r>
      <w:proofErr w:type="spellEnd"/>
      <w:r w:rsidRPr="00D65D96">
        <w:rPr>
          <w:rFonts w:ascii="Cambria" w:hAnsi="Cambria" w:cs="Arial"/>
        </w:rPr>
        <w:t xml:space="preserve"> – remontowe oraz powołuje komisje przetargowe;</w:t>
      </w:r>
    </w:p>
    <w:p w14:paraId="1965E4CA" w14:textId="77777777" w:rsidR="00B03105" w:rsidRPr="00D65D96" w:rsidRDefault="00B03105" w:rsidP="00B03105">
      <w:pPr>
        <w:tabs>
          <w:tab w:val="left" w:pos="426"/>
          <w:tab w:val="num" w:pos="1440"/>
          <w:tab w:val="num" w:pos="1506"/>
        </w:tabs>
        <w:jc w:val="both"/>
        <w:rPr>
          <w:rFonts w:ascii="Cambria" w:hAnsi="Cambria" w:cs="Arial"/>
        </w:rPr>
      </w:pPr>
    </w:p>
    <w:p w14:paraId="7506CE0E"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powołuje komisję w celu dokonania inwentaryzacji majątku szkoły;</w:t>
      </w:r>
    </w:p>
    <w:p w14:paraId="211BE387" w14:textId="77777777" w:rsidR="00B03105" w:rsidRPr="00D65D96" w:rsidRDefault="00B03105" w:rsidP="00B03105">
      <w:pPr>
        <w:tabs>
          <w:tab w:val="left" w:pos="426"/>
          <w:tab w:val="num" w:pos="1440"/>
          <w:tab w:val="num" w:pos="1506"/>
        </w:tabs>
        <w:jc w:val="both"/>
        <w:rPr>
          <w:rFonts w:ascii="Cambria" w:hAnsi="Cambria" w:cs="Arial"/>
        </w:rPr>
      </w:pPr>
    </w:p>
    <w:p w14:paraId="45F47002" w14:textId="77777777"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odpowiada za prowadzenie, przechowywanie i archiwizację dokumentacji szkoł</w:t>
      </w:r>
      <w:r>
        <w:rPr>
          <w:rFonts w:ascii="Cambria" w:hAnsi="Cambria" w:cs="Arial"/>
        </w:rPr>
        <w:t>y zgodnie z </w:t>
      </w:r>
      <w:r w:rsidRPr="00D65D96">
        <w:rPr>
          <w:rFonts w:ascii="Cambria" w:hAnsi="Cambria" w:cs="Arial"/>
        </w:rPr>
        <w:t>odrębnymi przepisami;</w:t>
      </w:r>
    </w:p>
    <w:p w14:paraId="4D79DEE2" w14:textId="77777777" w:rsidR="00B03105" w:rsidRPr="00D65D96" w:rsidRDefault="00B03105" w:rsidP="00B03105">
      <w:pPr>
        <w:tabs>
          <w:tab w:val="left" w:pos="426"/>
          <w:tab w:val="num" w:pos="1440"/>
          <w:tab w:val="num" w:pos="1506"/>
        </w:tabs>
        <w:jc w:val="both"/>
        <w:rPr>
          <w:rFonts w:ascii="Cambria" w:hAnsi="Cambria" w:cs="Arial"/>
        </w:rPr>
      </w:pPr>
    </w:p>
    <w:p w14:paraId="57685BFE" w14:textId="77777777" w:rsidR="00B03105" w:rsidRPr="007509D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b/>
        </w:rPr>
      </w:pPr>
      <w:r w:rsidRPr="007509D6">
        <w:rPr>
          <w:rFonts w:ascii="Cambria" w:hAnsi="Cambria" w:cs="Arial"/>
        </w:rPr>
        <w:t>organizuje i sprawuje kontrolę zarządczą zgodnie z ustawą o finansach publicznych</w:t>
      </w:r>
      <w:r w:rsidRPr="007509D6">
        <w:rPr>
          <w:rFonts w:ascii="Cambria" w:hAnsi="Cambria" w:cs="Arial"/>
          <w:b/>
        </w:rPr>
        <w:t>.</w:t>
      </w:r>
    </w:p>
    <w:p w14:paraId="599DFB95" w14:textId="77777777" w:rsidR="00B03105" w:rsidRPr="00D65D96" w:rsidRDefault="00B03105" w:rsidP="00B03105">
      <w:pPr>
        <w:tabs>
          <w:tab w:val="num" w:pos="1440"/>
          <w:tab w:val="num" w:pos="1506"/>
        </w:tabs>
        <w:jc w:val="both"/>
        <w:rPr>
          <w:rFonts w:ascii="Cambria" w:hAnsi="Cambria" w:cs="Arial"/>
          <w:b/>
        </w:rPr>
      </w:pPr>
    </w:p>
    <w:p w14:paraId="1CC97AF1" w14:textId="77777777" w:rsidR="00B03105" w:rsidRPr="00D65D96" w:rsidRDefault="00B03105" w:rsidP="00B03105">
      <w:pPr>
        <w:tabs>
          <w:tab w:val="num" w:pos="1440"/>
          <w:tab w:val="num" w:pos="1506"/>
        </w:tabs>
        <w:ind w:left="180"/>
        <w:rPr>
          <w:rFonts w:ascii="Cambria" w:hAnsi="Cambria" w:cs="Arial"/>
        </w:rPr>
      </w:pPr>
    </w:p>
    <w:p w14:paraId="787E3408" w14:textId="77777777" w:rsidR="00B03105" w:rsidRPr="00D65D96" w:rsidRDefault="00B03105" w:rsidP="00B33A5B">
      <w:pPr>
        <w:numPr>
          <w:ilvl w:val="1"/>
          <w:numId w:val="36"/>
        </w:numPr>
        <w:tabs>
          <w:tab w:val="clear" w:pos="1920"/>
          <w:tab w:val="num" w:pos="360"/>
        </w:tabs>
        <w:ind w:left="0" w:firstLine="426"/>
        <w:jc w:val="both"/>
        <w:rPr>
          <w:rFonts w:ascii="Cambria" w:hAnsi="Cambria" w:cs="Arial"/>
        </w:rPr>
      </w:pPr>
      <w:r w:rsidRPr="00D65D96">
        <w:rPr>
          <w:rFonts w:ascii="Cambria" w:hAnsi="Cambria" w:cs="Arial"/>
        </w:rPr>
        <w:t>Prowadzi sprawy kadrowe i socjalne pracowników, a w szczególności:</w:t>
      </w:r>
    </w:p>
    <w:p w14:paraId="1C9F17DC" w14:textId="77777777" w:rsidR="00B03105" w:rsidRPr="00D65D96" w:rsidRDefault="00B03105" w:rsidP="00B03105">
      <w:pPr>
        <w:jc w:val="both"/>
        <w:rPr>
          <w:rFonts w:ascii="Cambria" w:hAnsi="Cambria" w:cs="Arial"/>
        </w:rPr>
      </w:pPr>
    </w:p>
    <w:p w14:paraId="1E631DA1"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nawiązuje i rozwiązuje stosunek pracy z nauczycielami i innymi pracownikami szkoły;</w:t>
      </w:r>
    </w:p>
    <w:p w14:paraId="5B7460A2" w14:textId="77777777" w:rsidR="00B03105" w:rsidRPr="00D65D96" w:rsidRDefault="00B03105" w:rsidP="00B03105">
      <w:pPr>
        <w:tabs>
          <w:tab w:val="num" w:pos="0"/>
          <w:tab w:val="left" w:pos="426"/>
        </w:tabs>
        <w:jc w:val="both"/>
        <w:rPr>
          <w:rFonts w:ascii="Cambria" w:hAnsi="Cambria" w:cs="Arial"/>
        </w:rPr>
      </w:pPr>
    </w:p>
    <w:p w14:paraId="1AAC1B11"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powierza pełnienie funkcji wicedyrektorowi i innym pracownikom na stanowiskach kierowniczych;</w:t>
      </w:r>
    </w:p>
    <w:p w14:paraId="57972A73" w14:textId="77777777" w:rsidR="00B03105" w:rsidRPr="00D65D96" w:rsidRDefault="00B03105" w:rsidP="00B03105">
      <w:pPr>
        <w:tabs>
          <w:tab w:val="num" w:pos="0"/>
          <w:tab w:val="left" w:pos="426"/>
        </w:tabs>
        <w:jc w:val="both"/>
        <w:rPr>
          <w:rFonts w:ascii="Cambria" w:hAnsi="Cambria" w:cs="Arial"/>
        </w:rPr>
      </w:pPr>
    </w:p>
    <w:p w14:paraId="5D445E5C"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r>
      <w:r w:rsidRPr="00D65D96">
        <w:rPr>
          <w:rFonts w:ascii="Cambria" w:hAnsi="Cambria" w:cs="Arial"/>
        </w:rPr>
        <w:t xml:space="preserve">o opracowane </w:t>
      </w:r>
      <w:r w:rsidR="0073338D">
        <w:rPr>
          <w:rFonts w:ascii="Cambria" w:hAnsi="Cambria" w:cs="Arial"/>
        </w:rPr>
        <w:t>szczegółowe kryteria oceniania</w:t>
      </w:r>
      <w:r w:rsidRPr="00D65D96">
        <w:rPr>
          <w:rFonts w:ascii="Cambria" w:hAnsi="Cambria" w:cs="Arial"/>
        </w:rPr>
        <w:t>;</w:t>
      </w:r>
    </w:p>
    <w:p w14:paraId="22E4CE6F" w14:textId="77777777" w:rsidR="00B03105" w:rsidRPr="00D65D96" w:rsidRDefault="00B03105" w:rsidP="00B03105">
      <w:pPr>
        <w:tabs>
          <w:tab w:val="num" w:pos="0"/>
          <w:tab w:val="left" w:pos="426"/>
        </w:tabs>
        <w:jc w:val="both"/>
        <w:rPr>
          <w:rFonts w:ascii="Cambria" w:hAnsi="Cambria" w:cs="Arial"/>
        </w:rPr>
      </w:pPr>
    </w:p>
    <w:p w14:paraId="3ED03817"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decyduje o skierowywaniu pracownika podejmującego pracę po raz pierwszy </w:t>
      </w:r>
      <w:r>
        <w:rPr>
          <w:rFonts w:ascii="Cambria" w:hAnsi="Cambria" w:cs="Arial"/>
        </w:rPr>
        <w:br/>
      </w:r>
      <w:r w:rsidRPr="00D65D96">
        <w:rPr>
          <w:rFonts w:ascii="Cambria" w:hAnsi="Cambria" w:cs="Arial"/>
        </w:rPr>
        <w:t>w jednostkach samorządu terytorialnego do służby przygotowawczej;</w:t>
      </w:r>
    </w:p>
    <w:p w14:paraId="550493EF" w14:textId="77777777" w:rsidR="00B03105" w:rsidRPr="00D65D96" w:rsidRDefault="00B03105" w:rsidP="00B03105">
      <w:pPr>
        <w:tabs>
          <w:tab w:val="num" w:pos="0"/>
          <w:tab w:val="left" w:pos="426"/>
        </w:tabs>
        <w:jc w:val="both"/>
        <w:rPr>
          <w:rFonts w:ascii="Cambria" w:hAnsi="Cambria" w:cs="Arial"/>
        </w:rPr>
      </w:pPr>
    </w:p>
    <w:p w14:paraId="2BAC1FE7"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organizuje służbę przygotowawczą pracownikom samorządowym zatrudnionym na stanowiskach urzędniczych w szkole;</w:t>
      </w:r>
    </w:p>
    <w:p w14:paraId="05509FDD" w14:textId="77777777" w:rsidR="00B03105" w:rsidRPr="00D65D96" w:rsidRDefault="00B03105" w:rsidP="00B03105">
      <w:pPr>
        <w:tabs>
          <w:tab w:val="num" w:pos="0"/>
          <w:tab w:val="left" w:pos="426"/>
        </w:tabs>
        <w:jc w:val="both"/>
        <w:rPr>
          <w:rFonts w:ascii="Cambria" w:hAnsi="Cambria" w:cs="Arial"/>
        </w:rPr>
      </w:pPr>
    </w:p>
    <w:p w14:paraId="01118495"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opracowuje regulamin wynagradzania pracowników samorządowych;</w:t>
      </w:r>
    </w:p>
    <w:p w14:paraId="1817EA73" w14:textId="77777777" w:rsidR="00B03105" w:rsidRPr="00D65D96" w:rsidRDefault="00B03105" w:rsidP="00B03105">
      <w:pPr>
        <w:tabs>
          <w:tab w:val="num" w:pos="0"/>
          <w:tab w:val="left" w:pos="426"/>
        </w:tabs>
        <w:jc w:val="both"/>
        <w:rPr>
          <w:rFonts w:ascii="Cambria" w:hAnsi="Cambria" w:cs="Arial"/>
        </w:rPr>
      </w:pPr>
    </w:p>
    <w:p w14:paraId="6889F898"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w:t>
      </w:r>
      <w:r w:rsidR="003F187A">
        <w:rPr>
          <w:rFonts w:ascii="Cambria" w:hAnsi="Cambria" w:cs="Arial"/>
        </w:rPr>
        <w:t xml:space="preserve">pracy </w:t>
      </w:r>
      <w:r w:rsidRPr="00D65D96">
        <w:rPr>
          <w:rFonts w:ascii="Cambria" w:hAnsi="Cambria" w:cs="Arial"/>
        </w:rPr>
        <w:t>za okres stażu na stopień awansu zawodowego;</w:t>
      </w:r>
    </w:p>
    <w:p w14:paraId="1012DB1E" w14:textId="77777777" w:rsidR="00B03105" w:rsidRPr="00D65D96" w:rsidRDefault="00B03105" w:rsidP="00B03105">
      <w:pPr>
        <w:tabs>
          <w:tab w:val="num" w:pos="0"/>
          <w:tab w:val="left" w:pos="426"/>
        </w:tabs>
        <w:jc w:val="both"/>
        <w:rPr>
          <w:rFonts w:ascii="Cambria" w:hAnsi="Cambria" w:cs="Arial"/>
        </w:rPr>
      </w:pPr>
    </w:p>
    <w:p w14:paraId="3E6CBB4E"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przyznaje nagrody dyrektora oraz wymierza kary porządkowe nauczycielom                                          i pracownikom administracji i obsługi szkoły;</w:t>
      </w:r>
    </w:p>
    <w:p w14:paraId="6C5A7C05" w14:textId="77777777" w:rsidR="00B03105" w:rsidRPr="00D65D96" w:rsidRDefault="00B03105" w:rsidP="00B03105">
      <w:pPr>
        <w:tabs>
          <w:tab w:val="num" w:pos="0"/>
          <w:tab w:val="left" w:pos="426"/>
        </w:tabs>
        <w:jc w:val="both"/>
        <w:rPr>
          <w:rFonts w:ascii="Cambria" w:hAnsi="Cambria" w:cs="Arial"/>
        </w:rPr>
      </w:pPr>
    </w:p>
    <w:p w14:paraId="6654C01A"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występuje z wnioskami o odznaczenia, nagrody i inne wyróżnienia dla nauczycieli                                  i pracowników;</w:t>
      </w:r>
    </w:p>
    <w:p w14:paraId="5C5AA20D" w14:textId="77777777" w:rsidR="00B03105" w:rsidRPr="00D65D96" w:rsidRDefault="00B03105" w:rsidP="00B03105">
      <w:pPr>
        <w:tabs>
          <w:tab w:val="num" w:pos="0"/>
          <w:tab w:val="left" w:pos="426"/>
        </w:tabs>
        <w:jc w:val="both"/>
        <w:rPr>
          <w:rFonts w:ascii="Cambria" w:hAnsi="Cambria" w:cs="Arial"/>
        </w:rPr>
      </w:pPr>
    </w:p>
    <w:p w14:paraId="1C07A930"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udziela urlopów zgodnie z KN i Kpa;</w:t>
      </w:r>
    </w:p>
    <w:p w14:paraId="6CF24F75" w14:textId="77777777" w:rsidR="00B03105" w:rsidRPr="00D65D96" w:rsidRDefault="00B03105" w:rsidP="00B03105">
      <w:pPr>
        <w:tabs>
          <w:tab w:val="num" w:pos="0"/>
          <w:tab w:val="left" w:pos="426"/>
        </w:tabs>
        <w:jc w:val="both"/>
        <w:rPr>
          <w:rFonts w:ascii="Cambria" w:hAnsi="Cambria" w:cs="Arial"/>
        </w:rPr>
      </w:pPr>
    </w:p>
    <w:p w14:paraId="26DF1E1D"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załatwia sprawy osobowe nauczycieli i pracowników niebędących nauczycielami;</w:t>
      </w:r>
    </w:p>
    <w:p w14:paraId="5892F382" w14:textId="77777777" w:rsidR="00B03105" w:rsidRPr="00D65D96" w:rsidRDefault="00B03105" w:rsidP="00B03105">
      <w:pPr>
        <w:tabs>
          <w:tab w:val="num" w:pos="0"/>
          <w:tab w:val="left" w:pos="426"/>
        </w:tabs>
        <w:jc w:val="both"/>
        <w:rPr>
          <w:rFonts w:ascii="Cambria" w:hAnsi="Cambria" w:cs="Arial"/>
        </w:rPr>
      </w:pPr>
    </w:p>
    <w:p w14:paraId="1894AC2E"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świadectwa pracy i opinie wymagane prawem;</w:t>
      </w:r>
    </w:p>
    <w:p w14:paraId="1A9E0E0C" w14:textId="77777777" w:rsidR="00B03105" w:rsidRPr="00D65D96" w:rsidRDefault="00B03105" w:rsidP="00B03105">
      <w:pPr>
        <w:tabs>
          <w:tab w:val="left" w:pos="426"/>
        </w:tabs>
        <w:jc w:val="both"/>
        <w:rPr>
          <w:rFonts w:ascii="Cambria" w:hAnsi="Cambria" w:cs="Arial"/>
        </w:rPr>
      </w:pPr>
    </w:p>
    <w:p w14:paraId="3C8D91B7"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decyzje o nadaniu stopnia nauczyciela kontraktowego;</w:t>
      </w:r>
    </w:p>
    <w:p w14:paraId="1E1BEB88" w14:textId="77777777" w:rsidR="00B03105" w:rsidRPr="00D65D96" w:rsidRDefault="00B03105" w:rsidP="00B03105">
      <w:pPr>
        <w:tabs>
          <w:tab w:val="num" w:pos="0"/>
          <w:tab w:val="left" w:pos="426"/>
        </w:tabs>
        <w:jc w:val="both"/>
        <w:rPr>
          <w:rFonts w:ascii="Cambria" w:hAnsi="Cambria" w:cs="Arial"/>
        </w:rPr>
      </w:pPr>
    </w:p>
    <w:p w14:paraId="30276FE9"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przyznaje dodatek motywacyjny nauczycielom zgodnie z zasadami opracowanymi przez organ prowadzący;</w:t>
      </w:r>
    </w:p>
    <w:p w14:paraId="73FD1DA0" w14:textId="77777777" w:rsidR="00B03105" w:rsidRPr="00D65D96" w:rsidRDefault="00B03105" w:rsidP="00B03105">
      <w:pPr>
        <w:tabs>
          <w:tab w:val="num" w:pos="0"/>
          <w:tab w:val="left" w:pos="426"/>
        </w:tabs>
        <w:jc w:val="both"/>
        <w:rPr>
          <w:rFonts w:ascii="Cambria" w:hAnsi="Cambria" w:cs="Arial"/>
        </w:rPr>
      </w:pPr>
    </w:p>
    <w:p w14:paraId="5066771D"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dysponuje środkami Zakładowego Funduszu Świadczeń Socjalnych;</w:t>
      </w:r>
    </w:p>
    <w:p w14:paraId="05F47445" w14:textId="77777777" w:rsidR="00B03105" w:rsidRPr="00D65D96" w:rsidRDefault="00B03105" w:rsidP="00B03105">
      <w:pPr>
        <w:tabs>
          <w:tab w:val="num" w:pos="0"/>
          <w:tab w:val="left" w:pos="426"/>
        </w:tabs>
        <w:jc w:val="both"/>
        <w:rPr>
          <w:rFonts w:ascii="Cambria" w:hAnsi="Cambria" w:cs="Arial"/>
        </w:rPr>
      </w:pPr>
    </w:p>
    <w:p w14:paraId="0E1D41A7"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określa zakresy obowiązków, uprawnień i odpowiedzialności na stanowiskach pracy;</w:t>
      </w:r>
    </w:p>
    <w:p w14:paraId="136C5B31" w14:textId="77777777" w:rsidR="00B03105" w:rsidRPr="00D65D96" w:rsidRDefault="00B03105" w:rsidP="00B03105">
      <w:pPr>
        <w:tabs>
          <w:tab w:val="num" w:pos="0"/>
          <w:tab w:val="left" w:pos="426"/>
        </w:tabs>
        <w:jc w:val="both"/>
        <w:rPr>
          <w:rFonts w:ascii="Cambria" w:hAnsi="Cambria" w:cs="Arial"/>
        </w:rPr>
      </w:pPr>
    </w:p>
    <w:p w14:paraId="3EF33121"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odbiera ślubowania od pracowników, zgodnie z Ustawą o samorządzie terytorialnym;</w:t>
      </w:r>
    </w:p>
    <w:p w14:paraId="12B0A006" w14:textId="77777777" w:rsidR="00B03105" w:rsidRPr="00D65D96" w:rsidRDefault="00B03105" w:rsidP="00B03105">
      <w:pPr>
        <w:tabs>
          <w:tab w:val="num" w:pos="0"/>
          <w:tab w:val="left" w:pos="426"/>
        </w:tabs>
        <w:jc w:val="both"/>
        <w:rPr>
          <w:rFonts w:ascii="Cambria" w:hAnsi="Cambria" w:cs="Arial"/>
        </w:rPr>
      </w:pPr>
    </w:p>
    <w:p w14:paraId="1CF7C246"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współdziała ze związkami zawodowymi w zakresie uprawnień związków do opiniowania  </w:t>
      </w:r>
      <w:r w:rsidRPr="00D65D96">
        <w:rPr>
          <w:rFonts w:ascii="Cambria" w:hAnsi="Cambria" w:cs="Arial"/>
        </w:rPr>
        <w:br/>
        <w:t>i zatwierdzania;</w:t>
      </w:r>
    </w:p>
    <w:p w14:paraId="67E4C4D4" w14:textId="77777777" w:rsidR="00B03105" w:rsidRPr="00D65D96" w:rsidRDefault="00B03105" w:rsidP="00B03105">
      <w:pPr>
        <w:tabs>
          <w:tab w:val="num" w:pos="0"/>
          <w:tab w:val="left" w:pos="426"/>
        </w:tabs>
        <w:jc w:val="both"/>
        <w:rPr>
          <w:rFonts w:ascii="Cambria" w:hAnsi="Cambria" w:cs="Arial"/>
        </w:rPr>
      </w:pPr>
    </w:p>
    <w:p w14:paraId="4E5FEB35" w14:textId="77777777"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wykonuje inne zadania wynikające z przepisów prawa. </w:t>
      </w:r>
    </w:p>
    <w:p w14:paraId="50CF2333" w14:textId="77777777" w:rsidR="00B03105" w:rsidRPr="00D65D96" w:rsidRDefault="00B03105" w:rsidP="00B03105">
      <w:pPr>
        <w:ind w:left="183"/>
        <w:jc w:val="both"/>
        <w:rPr>
          <w:rFonts w:ascii="Cambria" w:hAnsi="Cambria" w:cs="Arial"/>
          <w:b/>
        </w:rPr>
      </w:pPr>
    </w:p>
    <w:p w14:paraId="3586384A" w14:textId="77777777" w:rsidR="00B03105" w:rsidRPr="00D65D96" w:rsidRDefault="00B03105" w:rsidP="00B33A5B">
      <w:pPr>
        <w:numPr>
          <w:ilvl w:val="1"/>
          <w:numId w:val="36"/>
        </w:numPr>
        <w:tabs>
          <w:tab w:val="clear" w:pos="1920"/>
          <w:tab w:val="num" w:pos="0"/>
          <w:tab w:val="left" w:pos="709"/>
        </w:tabs>
        <w:ind w:left="360" w:firstLine="66"/>
        <w:jc w:val="both"/>
        <w:rPr>
          <w:rFonts w:ascii="Cambria" w:hAnsi="Cambria" w:cs="Arial"/>
        </w:rPr>
      </w:pPr>
      <w:r w:rsidRPr="00D65D96">
        <w:rPr>
          <w:rFonts w:ascii="Cambria" w:hAnsi="Cambria" w:cs="Arial"/>
        </w:rPr>
        <w:t>Sprawuje opiekę nad uczniami:</w:t>
      </w:r>
    </w:p>
    <w:p w14:paraId="792A43C6" w14:textId="77777777" w:rsidR="00B03105" w:rsidRPr="00D65D96" w:rsidRDefault="00B03105" w:rsidP="00B03105">
      <w:pPr>
        <w:ind w:left="3"/>
        <w:jc w:val="both"/>
        <w:rPr>
          <w:rFonts w:ascii="Cambria" w:hAnsi="Cambria" w:cs="Arial"/>
        </w:rPr>
      </w:pPr>
    </w:p>
    <w:p w14:paraId="6576FB6A" w14:textId="77777777"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tworzy warunki do samorząd</w:t>
      </w:r>
      <w:r>
        <w:rPr>
          <w:rFonts w:ascii="Cambria" w:hAnsi="Cambria" w:cs="Arial"/>
        </w:rPr>
        <w:t>ności, współpracuje z Samorządami</w:t>
      </w:r>
      <w:r w:rsidRPr="00D65D96">
        <w:rPr>
          <w:rFonts w:ascii="Cambria" w:hAnsi="Cambria" w:cs="Arial"/>
        </w:rPr>
        <w:t xml:space="preserve"> Uczniowskim</w:t>
      </w:r>
      <w:r>
        <w:rPr>
          <w:rFonts w:ascii="Cambria" w:hAnsi="Cambria" w:cs="Arial"/>
        </w:rPr>
        <w:t>i</w:t>
      </w:r>
      <w:r w:rsidRPr="00D65D96">
        <w:rPr>
          <w:rFonts w:ascii="Cambria" w:hAnsi="Cambria" w:cs="Arial"/>
        </w:rPr>
        <w:t>;</w:t>
      </w:r>
    </w:p>
    <w:p w14:paraId="2097EE59" w14:textId="77777777" w:rsidR="00B03105" w:rsidRPr="00D65D96" w:rsidRDefault="00B03105" w:rsidP="00B03105">
      <w:pPr>
        <w:tabs>
          <w:tab w:val="left" w:pos="426"/>
        </w:tabs>
        <w:jc w:val="both"/>
        <w:rPr>
          <w:rFonts w:ascii="Cambria" w:hAnsi="Cambria" w:cs="Arial"/>
        </w:rPr>
      </w:pPr>
    </w:p>
    <w:p w14:paraId="7F9F81D4" w14:textId="77777777"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powołuje Komisję Stypendialną;</w:t>
      </w:r>
    </w:p>
    <w:p w14:paraId="25449662" w14:textId="77777777" w:rsidR="00B03105" w:rsidRPr="00D65D96" w:rsidRDefault="00B03105" w:rsidP="00B03105">
      <w:pPr>
        <w:tabs>
          <w:tab w:val="left" w:pos="426"/>
        </w:tabs>
        <w:jc w:val="both"/>
        <w:rPr>
          <w:rFonts w:ascii="Cambria" w:hAnsi="Cambria" w:cs="Arial"/>
        </w:rPr>
      </w:pPr>
    </w:p>
    <w:p w14:paraId="5349E486" w14:textId="77777777"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ustala w porozumieniu z organem prowadzącym i po zasięgnięciu opinii Komisji Stypendialnej i Rady Pedagogicznej, wysokość stypendium za wyniki w nauce i za osiągnięcia sportowe;</w:t>
      </w:r>
    </w:p>
    <w:p w14:paraId="54D0C7FD" w14:textId="77777777" w:rsidR="00B03105" w:rsidRPr="00D65D96" w:rsidRDefault="00B03105" w:rsidP="00B03105">
      <w:pPr>
        <w:tabs>
          <w:tab w:val="left" w:pos="426"/>
        </w:tabs>
        <w:jc w:val="both"/>
        <w:rPr>
          <w:rFonts w:ascii="Cambria" w:hAnsi="Cambria" w:cs="Arial"/>
        </w:rPr>
      </w:pPr>
    </w:p>
    <w:p w14:paraId="6895108C" w14:textId="77777777"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egzekwuje przestrzeganie przez uczniów i nauczycieli postanowień statutu szkoły;</w:t>
      </w:r>
    </w:p>
    <w:p w14:paraId="39A8AA52" w14:textId="77777777" w:rsidR="00B03105" w:rsidRPr="00D65D96" w:rsidRDefault="00B03105" w:rsidP="00B03105">
      <w:pPr>
        <w:tabs>
          <w:tab w:val="left" w:pos="426"/>
        </w:tabs>
        <w:jc w:val="both"/>
        <w:rPr>
          <w:rFonts w:ascii="Cambria" w:hAnsi="Cambria" w:cs="Arial"/>
        </w:rPr>
      </w:pPr>
    </w:p>
    <w:p w14:paraId="169ACF01" w14:textId="77777777"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organizuje stołówkę szkolną i określa warunki korzystania z wyżywienia;</w:t>
      </w:r>
    </w:p>
    <w:p w14:paraId="4C040A37" w14:textId="77777777" w:rsidR="00B03105" w:rsidRPr="00D65D96" w:rsidRDefault="00B03105" w:rsidP="00B03105">
      <w:pPr>
        <w:tabs>
          <w:tab w:val="left" w:pos="426"/>
        </w:tabs>
        <w:jc w:val="both"/>
        <w:rPr>
          <w:rFonts w:ascii="Cambria" w:hAnsi="Cambria" w:cs="Arial"/>
        </w:rPr>
      </w:pPr>
    </w:p>
    <w:p w14:paraId="5208CA4E" w14:textId="77777777"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color w:val="000000"/>
        </w:rPr>
      </w:pPr>
      <w:r w:rsidRPr="00D65D96">
        <w:rPr>
          <w:rFonts w:ascii="Cambria" w:hAnsi="Cambria" w:cs="Arial"/>
        </w:rPr>
        <w:t>opracowuje na potrzeby organu prowadzącego listę osób uprawnionych do otrzymania pomocy materialnej na zakup podręczników;</w:t>
      </w:r>
    </w:p>
    <w:p w14:paraId="3645E283" w14:textId="77777777" w:rsidR="00B03105" w:rsidRPr="00D65D96" w:rsidRDefault="00B03105" w:rsidP="00B03105">
      <w:pPr>
        <w:tabs>
          <w:tab w:val="left" w:pos="426"/>
        </w:tabs>
        <w:jc w:val="both"/>
        <w:rPr>
          <w:rFonts w:ascii="Cambria" w:hAnsi="Cambria" w:cs="Arial"/>
          <w:color w:val="000000"/>
        </w:rPr>
      </w:pPr>
    </w:p>
    <w:p w14:paraId="320F7CB4" w14:textId="0888400B" w:rsidR="00B03105" w:rsidRDefault="00B03105" w:rsidP="00B33A5B">
      <w:pPr>
        <w:numPr>
          <w:ilvl w:val="4"/>
          <w:numId w:val="33"/>
        </w:numPr>
        <w:tabs>
          <w:tab w:val="clear" w:pos="4119"/>
          <w:tab w:val="num" w:pos="0"/>
          <w:tab w:val="left" w:pos="426"/>
        </w:tabs>
        <w:ind w:left="0" w:firstLine="0"/>
        <w:jc w:val="both"/>
        <w:rPr>
          <w:rFonts w:ascii="Cambria" w:hAnsi="Cambria" w:cs="Arial"/>
          <w:color w:val="000000"/>
        </w:rPr>
      </w:pPr>
      <w:r w:rsidRPr="00D65D96">
        <w:rPr>
          <w:rFonts w:ascii="Cambria" w:hAnsi="Cambria" w:cs="Arial"/>
          <w:color w:val="000000"/>
        </w:rPr>
        <w:lastRenderedPageBreak/>
        <w:t>sprawuje opiekę nad uczniami oraz stwarza warunki do harmonijnego rozwoju psychofizycznego poprzez aktywne działania prozdrowotne i</w:t>
      </w:r>
      <w:r>
        <w:rPr>
          <w:rFonts w:ascii="Cambria" w:hAnsi="Cambria" w:cs="Arial"/>
          <w:color w:val="000000"/>
        </w:rPr>
        <w:t xml:space="preserve"> organizację opieki medycznej w </w:t>
      </w:r>
      <w:r w:rsidRPr="00D65D96">
        <w:rPr>
          <w:rFonts w:ascii="Cambria" w:hAnsi="Cambria" w:cs="Arial"/>
          <w:color w:val="000000"/>
        </w:rPr>
        <w:t>szkole</w:t>
      </w:r>
      <w:r w:rsidR="00E816A9">
        <w:rPr>
          <w:rFonts w:ascii="Cambria" w:hAnsi="Cambria" w:cs="Arial"/>
          <w:color w:val="000000"/>
        </w:rPr>
        <w:t>;</w:t>
      </w:r>
    </w:p>
    <w:p w14:paraId="0CBE5C39" w14:textId="77777777" w:rsidR="00E816A9" w:rsidRPr="00E816A9" w:rsidRDefault="00E816A9" w:rsidP="00E816A9">
      <w:pPr>
        <w:rPr>
          <w:rFonts w:ascii="Cambria" w:hAnsi="Cambria" w:cs="Arial"/>
          <w:color w:val="000000"/>
        </w:rPr>
      </w:pPr>
    </w:p>
    <w:p w14:paraId="09F1650D" w14:textId="7BD1B45D" w:rsidR="00E816A9" w:rsidRDefault="00E816A9" w:rsidP="00B33A5B">
      <w:pPr>
        <w:numPr>
          <w:ilvl w:val="4"/>
          <w:numId w:val="33"/>
        </w:numPr>
        <w:tabs>
          <w:tab w:val="clear" w:pos="4119"/>
          <w:tab w:val="num" w:pos="0"/>
          <w:tab w:val="left" w:pos="426"/>
        </w:tabs>
        <w:ind w:left="0" w:firstLine="0"/>
        <w:jc w:val="both"/>
        <w:rPr>
          <w:rFonts w:ascii="Cambria" w:hAnsi="Cambria" w:cs="Arial"/>
          <w:color w:val="000000"/>
        </w:rPr>
      </w:pPr>
      <w:r>
        <w:rPr>
          <w:rFonts w:ascii="Cambria" w:hAnsi="Cambria" w:cs="Arial"/>
          <w:color w:val="000000"/>
        </w:rPr>
        <w:t>zapewnia uczniom miejsce na pozostawienie podręczników i przyborów szkolnych.</w:t>
      </w:r>
    </w:p>
    <w:p w14:paraId="07B76955" w14:textId="77777777" w:rsidR="00E816A9" w:rsidRPr="00D65D96" w:rsidRDefault="00E816A9" w:rsidP="00E816A9">
      <w:pPr>
        <w:tabs>
          <w:tab w:val="left" w:pos="426"/>
        </w:tabs>
        <w:jc w:val="both"/>
        <w:rPr>
          <w:rFonts w:ascii="Cambria" w:hAnsi="Cambria" w:cs="Arial"/>
          <w:color w:val="000000"/>
        </w:rPr>
      </w:pPr>
    </w:p>
    <w:p w14:paraId="172FD950" w14:textId="77777777" w:rsidR="00B03105" w:rsidRPr="00D65D96" w:rsidRDefault="00FB6B4A" w:rsidP="00B03105">
      <w:pPr>
        <w:tabs>
          <w:tab w:val="left" w:pos="426"/>
        </w:tabs>
        <w:spacing w:before="240"/>
        <w:jc w:val="both"/>
        <w:rPr>
          <w:rFonts w:ascii="Cambria" w:hAnsi="Cambria" w:cs="Arial"/>
        </w:rPr>
      </w:pPr>
      <w:r>
        <w:rPr>
          <w:rFonts w:ascii="Cambria" w:hAnsi="Cambria" w:cs="Arial"/>
          <w:b/>
        </w:rPr>
        <w:t>§ 52</w:t>
      </w:r>
      <w:r w:rsidR="00B03105" w:rsidRPr="00D65D96">
        <w:rPr>
          <w:rFonts w:ascii="Cambria" w:hAnsi="Cambria" w:cs="Arial"/>
          <w:b/>
        </w:rPr>
        <w:t xml:space="preserve">. </w:t>
      </w:r>
      <w:r w:rsidR="00B03105" w:rsidRPr="00D65D96">
        <w:rPr>
          <w:rFonts w:ascii="Cambria" w:hAnsi="Cambria" w:cs="Arial"/>
        </w:rPr>
        <w:t> Dyrektor prowadzi zajęcia dydaktyczne w wymiarze ustalonym dla Dyrektora szkoły. Dyrektor współpracuje z organem prowadzącym i nadzorującym w zakresie określonym ustawą i aktami wykonawczymi do ustawy.</w:t>
      </w:r>
    </w:p>
    <w:p w14:paraId="21B09653" w14:textId="77777777" w:rsidR="00B03105" w:rsidRPr="00D65D96" w:rsidRDefault="00B03105" w:rsidP="00B03105">
      <w:pPr>
        <w:tabs>
          <w:tab w:val="left" w:pos="426"/>
        </w:tabs>
        <w:spacing w:before="240"/>
        <w:jc w:val="both"/>
        <w:rPr>
          <w:rFonts w:ascii="Cambria" w:hAnsi="Cambria" w:cs="Arial"/>
          <w:sz w:val="4"/>
        </w:rPr>
      </w:pPr>
    </w:p>
    <w:p w14:paraId="0E83B3D7" w14:textId="77777777" w:rsidR="00B03105" w:rsidRPr="00D65D96" w:rsidRDefault="001245BF" w:rsidP="00D21359">
      <w:pPr>
        <w:tabs>
          <w:tab w:val="left" w:pos="567"/>
        </w:tabs>
        <w:spacing w:before="240"/>
        <w:jc w:val="both"/>
        <w:rPr>
          <w:rFonts w:ascii="Cambria" w:hAnsi="Cambria" w:cs="Arial"/>
        </w:rPr>
      </w:pPr>
      <w:r>
        <w:rPr>
          <w:rFonts w:ascii="Cambria" w:hAnsi="Cambria" w:cs="Arial"/>
          <w:b/>
        </w:rPr>
        <w:t xml:space="preserve">       § 53</w:t>
      </w:r>
      <w:r w:rsidR="00B03105" w:rsidRPr="00D65D96">
        <w:rPr>
          <w:rFonts w:ascii="Cambria" w:hAnsi="Cambria" w:cs="Arial"/>
          <w:b/>
        </w:rPr>
        <w:t xml:space="preserve">. </w:t>
      </w:r>
      <w:r w:rsidR="00B03105" w:rsidRPr="00D65D96">
        <w:rPr>
          <w:rFonts w:ascii="Cambria" w:hAnsi="Cambria" w:cs="Arial"/>
        </w:rPr>
        <w:t> </w:t>
      </w:r>
      <w:r w:rsidR="00B03105" w:rsidRPr="00D65D96">
        <w:rPr>
          <w:rFonts w:ascii="Cambria" w:hAnsi="Cambria" w:cs="Arial"/>
          <w:b/>
        </w:rPr>
        <w:t>Rada Pedagogiczna</w:t>
      </w:r>
    </w:p>
    <w:p w14:paraId="6D96EFBB" w14:textId="77777777"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Rada Pedagogiczna </w:t>
      </w:r>
      <w:r w:rsidR="00BC11B1">
        <w:rPr>
          <w:rFonts w:ascii="Cambria" w:hAnsi="Cambria" w:cs="Arial"/>
        </w:rPr>
        <w:t xml:space="preserve">Publicznej </w:t>
      </w:r>
      <w:r w:rsidR="001245BF">
        <w:rPr>
          <w:rFonts w:ascii="Cambria" w:hAnsi="Cambria" w:cs="Arial"/>
        </w:rPr>
        <w:t>Szkoł</w:t>
      </w:r>
      <w:r w:rsidR="00656F86">
        <w:rPr>
          <w:rFonts w:ascii="Cambria" w:hAnsi="Cambria" w:cs="Arial"/>
        </w:rPr>
        <w:t>y Podstawowej w</w:t>
      </w:r>
      <w:r w:rsidR="00BC11B1">
        <w:rPr>
          <w:rFonts w:ascii="Cambria" w:hAnsi="Cambria" w:cs="Arial"/>
        </w:rPr>
        <w:t xml:space="preserve"> Tuchowiczu </w:t>
      </w:r>
      <w:r w:rsidRPr="00D65D96">
        <w:rPr>
          <w:rFonts w:ascii="Cambria" w:hAnsi="Cambria" w:cs="Arial"/>
        </w:rPr>
        <w:t xml:space="preserve">jest kolegialnym organem szkoły. </w:t>
      </w:r>
    </w:p>
    <w:p w14:paraId="5277D4B7" w14:textId="77777777" w:rsidR="00B03105" w:rsidRPr="00537516" w:rsidRDefault="00B03105" w:rsidP="00B33A5B">
      <w:pPr>
        <w:numPr>
          <w:ilvl w:val="0"/>
          <w:numId w:val="41"/>
        </w:numPr>
        <w:tabs>
          <w:tab w:val="left" w:pos="284"/>
        </w:tabs>
        <w:spacing w:before="240"/>
        <w:ind w:left="0" w:firstLine="426"/>
        <w:jc w:val="both"/>
        <w:rPr>
          <w:rFonts w:ascii="Cambria" w:hAnsi="Cambria" w:cs="Arial"/>
        </w:rPr>
      </w:pPr>
      <w:r w:rsidRPr="00537516">
        <w:rPr>
          <w:rFonts w:ascii="Cambria" w:hAnsi="Cambria" w:cs="Arial"/>
        </w:rPr>
        <w:t>W skład Rady Pedagogicznej wchodzą wszyscy nauczyc</w:t>
      </w:r>
      <w:r w:rsidR="00E75FEB">
        <w:rPr>
          <w:rFonts w:ascii="Cambria" w:hAnsi="Cambria" w:cs="Arial"/>
        </w:rPr>
        <w:t>iele zatrudnieni w Szkole</w:t>
      </w:r>
      <w:r w:rsidRPr="00537516">
        <w:rPr>
          <w:rFonts w:ascii="Cambria" w:hAnsi="Cambria" w:cs="Arial"/>
        </w:rPr>
        <w:t>.</w:t>
      </w:r>
    </w:p>
    <w:p w14:paraId="5A284D04" w14:textId="77777777" w:rsidR="00B03105"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Przewodniczącym rady pedagogicz</w:t>
      </w:r>
      <w:r w:rsidR="00656F86">
        <w:rPr>
          <w:rFonts w:ascii="Cambria" w:hAnsi="Cambria" w:cs="Arial"/>
        </w:rPr>
        <w:t xml:space="preserve">nej jest dyrektor </w:t>
      </w:r>
      <w:r w:rsidR="007E3CF1">
        <w:rPr>
          <w:rFonts w:ascii="Cambria" w:hAnsi="Cambria" w:cs="Arial"/>
        </w:rPr>
        <w:t>Publicznej Szkoły Podstawowej w Tuchowiczu.</w:t>
      </w:r>
    </w:p>
    <w:p w14:paraId="571F78CE" w14:textId="77777777"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14:paraId="6D6A5551" w14:textId="77777777"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23580681" w14:textId="77777777"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02FE42EE" w14:textId="2C382DDF"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Zebrania rady pedagogicznej </w:t>
      </w:r>
      <w:r w:rsidR="00656F86">
        <w:rPr>
          <w:rFonts w:ascii="Cambria" w:hAnsi="Cambria" w:cs="Arial"/>
        </w:rPr>
        <w:t>Szkoły</w:t>
      </w:r>
      <w:r w:rsidR="00A060D1">
        <w:rPr>
          <w:rFonts w:ascii="Cambria" w:hAnsi="Cambria" w:cs="Arial"/>
        </w:rPr>
        <w:t xml:space="preserve"> </w:t>
      </w:r>
      <w:r w:rsidRPr="00D65D96">
        <w:rPr>
          <w:rFonts w:ascii="Cambria" w:hAnsi="Cambria" w:cs="Arial"/>
        </w:rPr>
        <w:t>są organizowane przed rozpoczęciem roku szkolnego, w każdym okresie w związku z zatwierdzeniem wyników klasyfi</w:t>
      </w:r>
      <w:r>
        <w:rPr>
          <w:rFonts w:ascii="Cambria" w:hAnsi="Cambria" w:cs="Arial"/>
        </w:rPr>
        <w:t>kowania i </w:t>
      </w:r>
      <w:r w:rsidRPr="00D65D96">
        <w:rPr>
          <w:rFonts w:ascii="Cambria" w:hAnsi="Cambria" w:cs="Arial"/>
        </w:rPr>
        <w:t>promowania uczniów, po zakończeniu rocznych zajęć szkolnych oraz w miarę bieżących potrzeb.</w:t>
      </w:r>
    </w:p>
    <w:p w14:paraId="6F5A638C" w14:textId="77777777" w:rsidR="00B03105" w:rsidRPr="00D65D96" w:rsidRDefault="00C46113" w:rsidP="00B33A5B">
      <w:pPr>
        <w:numPr>
          <w:ilvl w:val="0"/>
          <w:numId w:val="41"/>
        </w:numPr>
        <w:tabs>
          <w:tab w:val="left" w:pos="284"/>
        </w:tabs>
        <w:spacing w:before="240"/>
        <w:ind w:left="0" w:firstLine="426"/>
        <w:jc w:val="both"/>
        <w:rPr>
          <w:rFonts w:ascii="Cambria" w:hAnsi="Cambria" w:cs="Arial"/>
        </w:rPr>
      </w:pPr>
      <w:r>
        <w:rPr>
          <w:rFonts w:ascii="Cambria" w:hAnsi="Cambria" w:cs="Arial"/>
        </w:rPr>
        <w:t>Rada Pedagogiczna S</w:t>
      </w:r>
      <w:r w:rsidR="00B03105">
        <w:rPr>
          <w:rFonts w:ascii="Cambria" w:hAnsi="Cambria" w:cs="Arial"/>
        </w:rPr>
        <w:t xml:space="preserve">zkoły </w:t>
      </w:r>
      <w:r w:rsidR="00B03105" w:rsidRPr="00D65D96">
        <w:rPr>
          <w:rFonts w:ascii="Cambria" w:hAnsi="Cambria" w:cs="Arial"/>
        </w:rPr>
        <w:t>w ramach kompetencji stanowiących:</w:t>
      </w:r>
    </w:p>
    <w:p w14:paraId="79A9EFD0" w14:textId="77777777" w:rsidR="00B03105" w:rsidRPr="00D65D96" w:rsidRDefault="00B03105" w:rsidP="00B03105">
      <w:pPr>
        <w:tabs>
          <w:tab w:val="left" w:pos="284"/>
        </w:tabs>
        <w:spacing w:before="240"/>
        <w:jc w:val="both"/>
        <w:rPr>
          <w:rFonts w:ascii="Cambria" w:hAnsi="Cambria" w:cs="Arial"/>
          <w:sz w:val="6"/>
        </w:rPr>
      </w:pPr>
    </w:p>
    <w:p w14:paraId="0761FC5F"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uchwala regulamin swojej działalności;</w:t>
      </w:r>
    </w:p>
    <w:p w14:paraId="551B7B16" w14:textId="77777777" w:rsidR="00B03105" w:rsidRPr="00D65D96" w:rsidRDefault="00B03105" w:rsidP="00B03105">
      <w:pPr>
        <w:tabs>
          <w:tab w:val="left" w:pos="426"/>
        </w:tabs>
        <w:jc w:val="both"/>
        <w:rPr>
          <w:rFonts w:ascii="Cambria" w:hAnsi="Cambria" w:cs="Arial"/>
        </w:rPr>
      </w:pPr>
    </w:p>
    <w:p w14:paraId="1A4DEC23" w14:textId="23388F1F"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podejmuje uchwały w sprawie klasyfikacji i promocji uczniów</w:t>
      </w:r>
      <w:r w:rsidR="00A060D1">
        <w:rPr>
          <w:rFonts w:ascii="Cambria" w:hAnsi="Cambria" w:cs="Arial"/>
        </w:rPr>
        <w:t xml:space="preserve"> </w:t>
      </w:r>
      <w:r>
        <w:rPr>
          <w:rFonts w:ascii="Cambria" w:hAnsi="Cambria" w:cs="Arial"/>
        </w:rPr>
        <w:t>szkoły</w:t>
      </w:r>
      <w:r w:rsidRPr="00D65D96">
        <w:rPr>
          <w:rFonts w:ascii="Cambria" w:hAnsi="Cambria" w:cs="Arial"/>
        </w:rPr>
        <w:t>;</w:t>
      </w:r>
    </w:p>
    <w:p w14:paraId="3A68B8D5" w14:textId="77777777" w:rsidR="00B03105" w:rsidRPr="00D65D96" w:rsidRDefault="00B03105" w:rsidP="00B03105">
      <w:pPr>
        <w:tabs>
          <w:tab w:val="left" w:pos="426"/>
        </w:tabs>
        <w:jc w:val="both"/>
        <w:rPr>
          <w:rFonts w:ascii="Cambria" w:hAnsi="Cambria" w:cs="Arial"/>
        </w:rPr>
      </w:pPr>
    </w:p>
    <w:p w14:paraId="5E878D1B"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podejmuje decyzje o przedłużeniu okresu nauki uczniowi niepełnosprawnemu po uzyskaniu pozytywnej opinii zespołu ds. pomocy psychologiczno-pedagogicznej i zgody rodziców;</w:t>
      </w:r>
    </w:p>
    <w:p w14:paraId="113D3AD3" w14:textId="77777777" w:rsidR="00B03105" w:rsidRPr="00D65D96" w:rsidRDefault="00B03105" w:rsidP="00B03105">
      <w:pPr>
        <w:tabs>
          <w:tab w:val="left" w:pos="426"/>
        </w:tabs>
        <w:jc w:val="both"/>
        <w:rPr>
          <w:rFonts w:ascii="Cambria" w:hAnsi="Cambria" w:cs="Arial"/>
        </w:rPr>
      </w:pPr>
    </w:p>
    <w:p w14:paraId="75066759"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lastRenderedPageBreak/>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11B7B21A" w14:textId="77777777" w:rsidR="00B03105" w:rsidRPr="00D65D96" w:rsidRDefault="00B03105" w:rsidP="00B03105">
      <w:pPr>
        <w:tabs>
          <w:tab w:val="left" w:pos="426"/>
        </w:tabs>
        <w:jc w:val="both"/>
        <w:rPr>
          <w:rFonts w:ascii="Cambria" w:hAnsi="Cambria" w:cs="Arial"/>
        </w:rPr>
      </w:pPr>
    </w:p>
    <w:p w14:paraId="4F385128" w14:textId="77777777" w:rsidR="00B03105" w:rsidRPr="00464A46" w:rsidRDefault="00B03105" w:rsidP="00B33A5B">
      <w:pPr>
        <w:numPr>
          <w:ilvl w:val="0"/>
          <w:numId w:val="38"/>
        </w:numPr>
        <w:tabs>
          <w:tab w:val="clear" w:pos="1506"/>
          <w:tab w:val="num" w:pos="0"/>
          <w:tab w:val="left" w:pos="426"/>
        </w:tabs>
        <w:ind w:left="0" w:firstLine="0"/>
        <w:jc w:val="both"/>
        <w:rPr>
          <w:rFonts w:ascii="Cambria" w:hAnsi="Cambria" w:cs="Arial"/>
        </w:rPr>
      </w:pPr>
      <w:r w:rsidRPr="00464A46">
        <w:rPr>
          <w:rFonts w:ascii="Cambria" w:hAnsi="Cambria" w:cs="Arial"/>
        </w:rPr>
        <w:t>może jeden raz w ciągu danego etapu edukacyjnego promować ucznia, który nie zdał egzaminu poprawkowego z jednych zajęć edukacyjnych;</w:t>
      </w:r>
    </w:p>
    <w:p w14:paraId="3E8E50D6" w14:textId="77777777" w:rsidR="00B03105" w:rsidRPr="00D65D96" w:rsidRDefault="00B03105" w:rsidP="00B03105">
      <w:pPr>
        <w:tabs>
          <w:tab w:val="left" w:pos="426"/>
        </w:tabs>
        <w:jc w:val="both"/>
        <w:rPr>
          <w:rFonts w:ascii="Cambria" w:hAnsi="Cambria" w:cs="Arial"/>
          <w:color w:val="800000"/>
        </w:rPr>
      </w:pPr>
    </w:p>
    <w:p w14:paraId="74BFEB65"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zatwierdza plan pracy szkoły na każdy rok szkolny;</w:t>
      </w:r>
    </w:p>
    <w:p w14:paraId="01B670BD" w14:textId="77777777" w:rsidR="00B03105" w:rsidRPr="00D65D96" w:rsidRDefault="00B03105" w:rsidP="00B03105">
      <w:pPr>
        <w:tabs>
          <w:tab w:val="left" w:pos="426"/>
        </w:tabs>
        <w:jc w:val="both"/>
        <w:rPr>
          <w:rFonts w:ascii="Cambria" w:hAnsi="Cambria" w:cs="Arial"/>
        </w:rPr>
      </w:pPr>
    </w:p>
    <w:p w14:paraId="4F0FBDA1"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innowacji i eksperymentu pedagogicznego;</w:t>
      </w:r>
    </w:p>
    <w:p w14:paraId="29EAA175" w14:textId="77777777" w:rsidR="00B03105" w:rsidRPr="00D65D96" w:rsidRDefault="00B03105" w:rsidP="00B03105">
      <w:pPr>
        <w:tabs>
          <w:tab w:val="left" w:pos="426"/>
        </w:tabs>
        <w:jc w:val="both"/>
        <w:rPr>
          <w:rFonts w:ascii="Cambria" w:hAnsi="Cambria" w:cs="Arial"/>
          <w:b/>
        </w:rPr>
      </w:pPr>
    </w:p>
    <w:p w14:paraId="2940D96D"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wniosku do Kuratora o przeniesienie ucznia do innej szkoły;</w:t>
      </w:r>
    </w:p>
    <w:p w14:paraId="37E1EEDC" w14:textId="77777777" w:rsidR="00B03105" w:rsidRPr="00D65D96" w:rsidRDefault="00B03105" w:rsidP="00B03105">
      <w:pPr>
        <w:tabs>
          <w:tab w:val="left" w:pos="426"/>
        </w:tabs>
        <w:jc w:val="both"/>
        <w:rPr>
          <w:rFonts w:ascii="Cambria" w:hAnsi="Cambria" w:cs="Arial"/>
          <w:b/>
        </w:rPr>
      </w:pPr>
    </w:p>
    <w:p w14:paraId="7195339A" w14:textId="77777777"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ustala organizację doskonalenia zawodowego nauczycieli;</w:t>
      </w:r>
    </w:p>
    <w:p w14:paraId="03E9984E" w14:textId="77777777" w:rsidR="00B03105" w:rsidRPr="00D65D96" w:rsidRDefault="00B03105" w:rsidP="00B03105">
      <w:pPr>
        <w:tabs>
          <w:tab w:val="left" w:pos="426"/>
        </w:tabs>
        <w:jc w:val="both"/>
        <w:rPr>
          <w:rFonts w:ascii="Cambria" w:hAnsi="Cambria" w:cs="Arial"/>
          <w:b/>
        </w:rPr>
      </w:pPr>
    </w:p>
    <w:p w14:paraId="33849778" w14:textId="77777777" w:rsidR="00B03105" w:rsidRPr="00A64953"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 xml:space="preserve">uchwala statut szkoły i wprowadzane </w:t>
      </w:r>
      <w:r w:rsidR="00A64953">
        <w:rPr>
          <w:rFonts w:ascii="Cambria" w:hAnsi="Cambria" w:cs="Arial"/>
        </w:rPr>
        <w:t>zmiany (nowelizacje) do statutu;</w:t>
      </w:r>
    </w:p>
    <w:p w14:paraId="00B393BD" w14:textId="77777777" w:rsidR="00A64953" w:rsidRPr="005B78B3" w:rsidRDefault="00A64953" w:rsidP="005B78B3">
      <w:pPr>
        <w:pStyle w:val="Akapitzlist"/>
        <w:spacing w:after="0"/>
        <w:rPr>
          <w:rFonts w:ascii="Cambria" w:hAnsi="Cambria" w:cs="Arial"/>
        </w:rPr>
      </w:pPr>
    </w:p>
    <w:p w14:paraId="04377588" w14:textId="77777777" w:rsidR="00A64953" w:rsidRPr="005B78B3" w:rsidRDefault="009970CB" w:rsidP="00B33A5B">
      <w:pPr>
        <w:numPr>
          <w:ilvl w:val="0"/>
          <w:numId w:val="38"/>
        </w:numPr>
        <w:tabs>
          <w:tab w:val="clear" w:pos="1506"/>
          <w:tab w:val="left" w:pos="0"/>
          <w:tab w:val="num" w:pos="426"/>
        </w:tabs>
        <w:ind w:left="0" w:firstLine="0"/>
        <w:jc w:val="both"/>
        <w:rPr>
          <w:rFonts w:ascii="Cambria" w:hAnsi="Cambria" w:cs="Arial"/>
        </w:rPr>
      </w:pPr>
      <w:r w:rsidRPr="005B78B3">
        <w:rPr>
          <w:rFonts w:ascii="Cambria" w:hAnsi="Cambria" w:cs="Arial"/>
        </w:rPr>
        <w:t>ustala sposób</w:t>
      </w:r>
      <w:r w:rsidR="00A64953" w:rsidRPr="005B78B3">
        <w:rPr>
          <w:rFonts w:ascii="Cambria" w:hAnsi="Cambria" w:cs="Arial"/>
        </w:rPr>
        <w:t xml:space="preserve"> wykorzystania wyników nadzoru pedagogicznego, w tym sprawowanego nad szkołą przez organ sprawujący nadzór pedagogiczny, w celu doskon</w:t>
      </w:r>
      <w:r w:rsidR="008C13AA" w:rsidRPr="005B78B3">
        <w:rPr>
          <w:rFonts w:ascii="Cambria" w:hAnsi="Cambria" w:cs="Arial"/>
        </w:rPr>
        <w:t>alenia pracy szkoły</w:t>
      </w:r>
      <w:r w:rsidR="00A64953" w:rsidRPr="005B78B3">
        <w:rPr>
          <w:rFonts w:ascii="Cambria" w:hAnsi="Cambria" w:cs="Arial"/>
        </w:rPr>
        <w:t>.</w:t>
      </w:r>
    </w:p>
    <w:p w14:paraId="5EA49AE7" w14:textId="77777777" w:rsidR="00B03105" w:rsidRDefault="00B03105" w:rsidP="00B33A5B">
      <w:pPr>
        <w:numPr>
          <w:ilvl w:val="0"/>
          <w:numId w:val="46"/>
        </w:numPr>
        <w:tabs>
          <w:tab w:val="left" w:pos="709"/>
        </w:tabs>
        <w:spacing w:before="240"/>
        <w:ind w:left="284" w:firstLine="142"/>
        <w:jc w:val="both"/>
        <w:rPr>
          <w:rFonts w:ascii="Cambria" w:hAnsi="Cambria" w:cs="Arial"/>
        </w:rPr>
      </w:pPr>
      <w:r>
        <w:rPr>
          <w:rFonts w:ascii="Cambria" w:hAnsi="Cambria" w:cs="Arial"/>
        </w:rPr>
        <w:t xml:space="preserve">Rada Pedagogiczna </w:t>
      </w:r>
      <w:r w:rsidR="00C46113">
        <w:rPr>
          <w:rFonts w:ascii="Cambria" w:hAnsi="Cambria" w:cs="Arial"/>
        </w:rPr>
        <w:t>Szkoły</w:t>
      </w:r>
      <w:r w:rsidRPr="00D65D96">
        <w:rPr>
          <w:rFonts w:ascii="Cambria" w:hAnsi="Cambria" w:cs="Arial"/>
        </w:rPr>
        <w:t xml:space="preserve"> w ramach kompetencji opiniujących:</w:t>
      </w:r>
    </w:p>
    <w:p w14:paraId="6BD7739A" w14:textId="77777777" w:rsidR="00B03105" w:rsidRPr="003472A2" w:rsidRDefault="00B03105" w:rsidP="00B03105">
      <w:pPr>
        <w:tabs>
          <w:tab w:val="left" w:pos="709"/>
        </w:tabs>
        <w:ind w:left="284"/>
        <w:jc w:val="both"/>
        <w:rPr>
          <w:rFonts w:ascii="Cambria" w:hAnsi="Cambria" w:cs="Arial"/>
        </w:rPr>
      </w:pPr>
    </w:p>
    <w:p w14:paraId="437ADA2C" w14:textId="77777777"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 xml:space="preserve">opiniuje </w:t>
      </w:r>
      <w:r w:rsidRPr="00B547E2">
        <w:rPr>
          <w:rFonts w:ascii="Cambria" w:hAnsi="Cambria" w:cs="Arial"/>
          <w:b/>
        </w:rPr>
        <w:t xml:space="preserve"> </w:t>
      </w:r>
      <w:r w:rsidRPr="008F1A69">
        <w:rPr>
          <w:rFonts w:ascii="Cambria" w:hAnsi="Cambria" w:cs="Arial"/>
        </w:rPr>
        <w:t>programy</w:t>
      </w:r>
      <w:r w:rsidRPr="00D65D96">
        <w:rPr>
          <w:rFonts w:ascii="Cambria" w:hAnsi="Cambria" w:cs="Arial"/>
        </w:rPr>
        <w:t xml:space="preserve"> z zakresu kształcenia ogólnego przed dopuszczeniem do użytku szkolnego;</w:t>
      </w:r>
    </w:p>
    <w:p w14:paraId="5B10B44E" w14:textId="77777777" w:rsidR="00B03105" w:rsidRDefault="00B03105" w:rsidP="00B03105">
      <w:pPr>
        <w:tabs>
          <w:tab w:val="left" w:pos="426"/>
        </w:tabs>
        <w:jc w:val="both"/>
        <w:rPr>
          <w:rFonts w:ascii="Cambria" w:hAnsi="Cambria" w:cs="Arial"/>
        </w:rPr>
      </w:pPr>
    </w:p>
    <w:p w14:paraId="2AE20AE0" w14:textId="279850E0"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wskazuje sposób dostosowania warunków przeprowadzania egzaminu</w:t>
      </w:r>
      <w:r w:rsidR="00A060D1">
        <w:rPr>
          <w:rFonts w:ascii="Cambria" w:hAnsi="Cambria" w:cs="Arial"/>
        </w:rPr>
        <w:t xml:space="preserve"> </w:t>
      </w:r>
      <w:r w:rsidR="00B21D62">
        <w:rPr>
          <w:rFonts w:ascii="Cambria" w:hAnsi="Cambria" w:cs="Arial"/>
        </w:rPr>
        <w:t xml:space="preserve">do </w:t>
      </w:r>
      <w:r w:rsidRPr="00D65D96">
        <w:rPr>
          <w:rFonts w:ascii="Cambria" w:hAnsi="Cambria" w:cs="Arial"/>
        </w:rPr>
        <w:t>rodzaju niepełnosprawności lub indywidualnych potrzeb rozwojowych i edukacyjnych oraz możliwości psychofizycznych ucznia uwzględniając posi</w:t>
      </w:r>
      <w:r>
        <w:rPr>
          <w:rFonts w:ascii="Cambria" w:hAnsi="Cambria" w:cs="Arial"/>
        </w:rPr>
        <w:t>adane przez ucznia orzeczenie o </w:t>
      </w:r>
      <w:r w:rsidRPr="00D65D96">
        <w:rPr>
          <w:rFonts w:ascii="Cambria" w:hAnsi="Cambria" w:cs="Arial"/>
        </w:rPr>
        <w:t>potrzebie kształcenia specjalnego;</w:t>
      </w:r>
    </w:p>
    <w:p w14:paraId="3CC7F47D" w14:textId="77777777" w:rsidR="00B03105" w:rsidRPr="00D65D96" w:rsidRDefault="00B03105" w:rsidP="00B03105">
      <w:pPr>
        <w:tabs>
          <w:tab w:val="left" w:pos="426"/>
        </w:tabs>
        <w:jc w:val="both"/>
        <w:rPr>
          <w:rFonts w:ascii="Cambria" w:hAnsi="Cambria" w:cs="Arial"/>
        </w:rPr>
      </w:pPr>
    </w:p>
    <w:p w14:paraId="5DFB3354" w14:textId="77777777" w:rsidR="00B03105" w:rsidRPr="0099766A" w:rsidRDefault="00B03105" w:rsidP="00B33A5B">
      <w:pPr>
        <w:numPr>
          <w:ilvl w:val="1"/>
          <w:numId w:val="38"/>
        </w:numPr>
        <w:tabs>
          <w:tab w:val="clear" w:pos="1866"/>
          <w:tab w:val="num" w:pos="0"/>
          <w:tab w:val="left" w:pos="426"/>
        </w:tabs>
        <w:ind w:left="0" w:firstLine="0"/>
        <w:jc w:val="both"/>
        <w:rPr>
          <w:rFonts w:ascii="Cambria" w:hAnsi="Cambria" w:cs="Arial"/>
        </w:rPr>
      </w:pPr>
      <w:r w:rsidRPr="0099766A">
        <w:rPr>
          <w:rFonts w:ascii="Cambria" w:hAnsi="Cambria" w:cs="Arial"/>
        </w:rPr>
        <w:t xml:space="preserve">opiniuje wniosek do poradni </w:t>
      </w:r>
      <w:proofErr w:type="spellStart"/>
      <w:r w:rsidRPr="0099766A">
        <w:rPr>
          <w:rFonts w:ascii="Cambria" w:hAnsi="Cambria" w:cs="Arial"/>
        </w:rPr>
        <w:t>psychologiczno</w:t>
      </w:r>
      <w:proofErr w:type="spellEnd"/>
      <w:r w:rsidRPr="0099766A">
        <w:rPr>
          <w:rFonts w:ascii="Cambria" w:hAnsi="Cambria" w:cs="Arial"/>
        </w:rPr>
        <w:t xml:space="preserve"> – pedagogicznej o zdiagnozowanie przyczyn trudności w nauce u uczniów, którzy nie posiadają wcześniej wy</w:t>
      </w:r>
      <w:r>
        <w:rPr>
          <w:rFonts w:ascii="Cambria" w:hAnsi="Cambria" w:cs="Arial"/>
        </w:rPr>
        <w:t>danej opinii  w trakcie nauki w </w:t>
      </w:r>
      <w:r w:rsidRPr="0099766A">
        <w:rPr>
          <w:rFonts w:ascii="Cambria" w:hAnsi="Cambria" w:cs="Arial"/>
        </w:rPr>
        <w:t>szkole podstawowej;</w:t>
      </w:r>
    </w:p>
    <w:p w14:paraId="08ED0824" w14:textId="77777777" w:rsidR="00B03105" w:rsidRPr="00D65D96" w:rsidRDefault="00B03105" w:rsidP="00B03105">
      <w:pPr>
        <w:tabs>
          <w:tab w:val="left" w:pos="426"/>
        </w:tabs>
        <w:jc w:val="both"/>
        <w:rPr>
          <w:rFonts w:ascii="Cambria" w:hAnsi="Cambria" w:cs="Arial"/>
          <w:color w:val="C00000"/>
        </w:rPr>
      </w:pPr>
    </w:p>
    <w:p w14:paraId="085E12C4" w14:textId="77777777"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opiniuje projekt innowacji do realizacji w szkole;</w:t>
      </w:r>
    </w:p>
    <w:p w14:paraId="1C0299D6" w14:textId="77777777" w:rsidR="00B03105" w:rsidRDefault="00B03105" w:rsidP="00B03105">
      <w:pPr>
        <w:tabs>
          <w:tab w:val="left" w:pos="426"/>
        </w:tabs>
        <w:jc w:val="both"/>
        <w:rPr>
          <w:rFonts w:ascii="Cambria" w:hAnsi="Cambria" w:cs="Arial"/>
        </w:rPr>
      </w:pPr>
    </w:p>
    <w:p w14:paraId="2AD455CC"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opiniuje  programy z zakresu kształcenia ogólnego przed dopuszczeniem do użytku szkolnego;</w:t>
      </w:r>
    </w:p>
    <w:p w14:paraId="2EEC4FA6" w14:textId="77777777" w:rsidR="00314529" w:rsidRPr="00655150" w:rsidRDefault="00314529" w:rsidP="00655150">
      <w:pPr>
        <w:rPr>
          <w:rFonts w:ascii="Cambria" w:hAnsi="Cambria" w:cs="Arial"/>
        </w:rPr>
      </w:pPr>
    </w:p>
    <w:p w14:paraId="3AB8534B" w14:textId="0DD01CCF" w:rsidR="00314529" w:rsidRDefault="00EE0D58" w:rsidP="00B33A5B">
      <w:pPr>
        <w:numPr>
          <w:ilvl w:val="1"/>
          <w:numId w:val="38"/>
        </w:numPr>
        <w:tabs>
          <w:tab w:val="clear" w:pos="1866"/>
          <w:tab w:val="num" w:pos="0"/>
          <w:tab w:val="left" w:pos="426"/>
        </w:tabs>
        <w:ind w:left="0" w:firstLine="0"/>
        <w:jc w:val="both"/>
        <w:rPr>
          <w:rFonts w:ascii="Cambria" w:hAnsi="Cambria" w:cs="Arial"/>
        </w:rPr>
      </w:pPr>
      <w:r w:rsidRPr="00EE0D58">
        <w:rPr>
          <w:rFonts w:ascii="Cambria" w:hAnsi="Cambria" w:cs="Arial"/>
        </w:rPr>
        <w:t>Opiniuje organizację pracy szkoły, w tym tygodniowy rozkład zajęć edukacyjnych oraz 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w:t>
      </w:r>
      <w:r w:rsidR="00B03105" w:rsidRPr="00314529">
        <w:rPr>
          <w:rFonts w:ascii="Cambria" w:hAnsi="Cambria" w:cs="Arial"/>
        </w:rPr>
        <w:t xml:space="preserve">; </w:t>
      </w:r>
    </w:p>
    <w:p w14:paraId="4C6042BB" w14:textId="77777777" w:rsidR="00314529" w:rsidRPr="00655150" w:rsidRDefault="00314529" w:rsidP="00655150">
      <w:pPr>
        <w:rPr>
          <w:rFonts w:ascii="Cambria" w:hAnsi="Cambria" w:cs="Arial"/>
        </w:rPr>
      </w:pPr>
    </w:p>
    <w:p w14:paraId="23ECDBA6"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propozycje dyrektora szkoły w sprawach przydziału nauczycielom stałych prac w ramach wynagrodzenia zasadniczego oraz w ramach godzin ponadwymiarowych;</w:t>
      </w:r>
    </w:p>
    <w:p w14:paraId="50B32F5E" w14:textId="77777777" w:rsidR="00314529" w:rsidRPr="00655150" w:rsidRDefault="00314529" w:rsidP="00655150">
      <w:pPr>
        <w:rPr>
          <w:rFonts w:ascii="Cambria" w:hAnsi="Cambria" w:cs="Arial"/>
        </w:rPr>
      </w:pPr>
    </w:p>
    <w:p w14:paraId="052D0E9B"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wnioski dyrektora o przyznanie nauczycielom odznaczeń, nagród i innych wyróżnień;</w:t>
      </w:r>
    </w:p>
    <w:p w14:paraId="2C96018A" w14:textId="77777777" w:rsidR="00314529" w:rsidRPr="00655150" w:rsidRDefault="00314529" w:rsidP="00655150">
      <w:pPr>
        <w:rPr>
          <w:rFonts w:ascii="Cambria" w:hAnsi="Cambria" w:cs="Arial"/>
        </w:rPr>
      </w:pPr>
    </w:p>
    <w:p w14:paraId="11C5CB93"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projekt finansowy szkoły;</w:t>
      </w:r>
    </w:p>
    <w:p w14:paraId="6C1F81F8" w14:textId="77777777" w:rsidR="00314529" w:rsidRPr="00655150" w:rsidRDefault="00314529" w:rsidP="00655150">
      <w:pPr>
        <w:rPr>
          <w:rFonts w:ascii="Cambria" w:hAnsi="Cambria" w:cs="Arial"/>
        </w:rPr>
      </w:pPr>
    </w:p>
    <w:p w14:paraId="0FC9F072"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wniosek o nagrodę kuratora oświaty dla dyrektora szkoły;</w:t>
      </w:r>
    </w:p>
    <w:p w14:paraId="511A07E0" w14:textId="77777777" w:rsidR="00314529" w:rsidRPr="00655150" w:rsidRDefault="00314529" w:rsidP="00655150">
      <w:pPr>
        <w:rPr>
          <w:rFonts w:ascii="Cambria" w:hAnsi="Cambria" w:cs="Arial"/>
        </w:rPr>
      </w:pPr>
    </w:p>
    <w:p w14:paraId="6EACFAA2"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podjęcie działalności stowarzyszeń, wolontariuszy oraz innych organizacji, których celem statutowym jest działalność dydaktyczna,  wychowawcza i opiekuńcza;</w:t>
      </w:r>
    </w:p>
    <w:p w14:paraId="7D180605" w14:textId="77777777" w:rsidR="00314529" w:rsidRPr="00655150" w:rsidRDefault="00314529" w:rsidP="00655150">
      <w:pPr>
        <w:rPr>
          <w:rFonts w:ascii="Cambria" w:hAnsi="Cambria" w:cs="Arial"/>
        </w:rPr>
      </w:pPr>
    </w:p>
    <w:p w14:paraId="1DABE0AF"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wydaje opinie na okoliczność przedłużenia powierzenia stanowiska dyrektora;</w:t>
      </w:r>
    </w:p>
    <w:p w14:paraId="65D75E95" w14:textId="77777777" w:rsidR="00314529" w:rsidRPr="00655150" w:rsidRDefault="00314529" w:rsidP="00655150">
      <w:pPr>
        <w:rPr>
          <w:rFonts w:ascii="Cambria" w:hAnsi="Cambria" w:cs="Arial"/>
        </w:rPr>
      </w:pPr>
    </w:p>
    <w:p w14:paraId="12545F23"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pracę dyrektora przy ustalaniu jego oceny pracy;</w:t>
      </w:r>
    </w:p>
    <w:p w14:paraId="49D26F7F" w14:textId="77777777" w:rsidR="00314529" w:rsidRPr="00655150" w:rsidRDefault="00314529" w:rsidP="00655150">
      <w:pPr>
        <w:rPr>
          <w:rFonts w:ascii="Cambria" w:hAnsi="Cambria" w:cs="Arial"/>
        </w:rPr>
      </w:pPr>
    </w:p>
    <w:p w14:paraId="290C344E" w14:textId="77777777"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formy realizacji  2 godzin wychowania fizycznego;</w:t>
      </w:r>
    </w:p>
    <w:p w14:paraId="543F4DA8" w14:textId="77777777" w:rsidR="00314529" w:rsidRPr="00655150" w:rsidRDefault="00314529" w:rsidP="00655150">
      <w:pPr>
        <w:rPr>
          <w:rFonts w:ascii="Cambria" w:hAnsi="Cambria" w:cs="Arial"/>
        </w:rPr>
      </w:pPr>
    </w:p>
    <w:p w14:paraId="1B92FE26" w14:textId="77777777" w:rsidR="00B03105" w:rsidRP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kandydatów na stanowisko wicedyrektora lub inne pedagogiczne stanowiska kierownicze;</w:t>
      </w:r>
    </w:p>
    <w:p w14:paraId="712CC2A8" w14:textId="77777777" w:rsidR="00B03105" w:rsidRDefault="00BA54B8" w:rsidP="00B03105">
      <w:pPr>
        <w:tabs>
          <w:tab w:val="left" w:pos="567"/>
        </w:tabs>
        <w:spacing w:before="240"/>
        <w:jc w:val="both"/>
        <w:rPr>
          <w:rFonts w:ascii="Cambria" w:hAnsi="Cambria" w:cs="Arial"/>
        </w:rPr>
      </w:pPr>
      <w:r>
        <w:rPr>
          <w:rFonts w:ascii="Cambria" w:hAnsi="Cambria" w:cs="Arial"/>
          <w:b/>
        </w:rPr>
        <w:t>10</w:t>
      </w:r>
      <w:r w:rsidR="00B03105" w:rsidRPr="00D65D96">
        <w:rPr>
          <w:rFonts w:ascii="Cambria" w:hAnsi="Cambria" w:cs="Arial"/>
          <w:b/>
        </w:rPr>
        <w:t xml:space="preserve">. </w:t>
      </w:r>
      <w:r w:rsidR="00B03105" w:rsidRPr="00D65D96">
        <w:rPr>
          <w:rFonts w:ascii="Cambria" w:hAnsi="Cambria" w:cs="Arial"/>
        </w:rPr>
        <w:t xml:space="preserve"> Rada Pedagogiczna</w:t>
      </w:r>
      <w:r w:rsidR="007E3CF1">
        <w:rPr>
          <w:rFonts w:ascii="Cambria" w:hAnsi="Cambria" w:cs="Arial"/>
        </w:rPr>
        <w:t xml:space="preserve"> </w:t>
      </w:r>
      <w:r w:rsidR="00B03105" w:rsidRPr="00D65D96">
        <w:rPr>
          <w:rFonts w:ascii="Cambria" w:hAnsi="Cambria" w:cs="Arial"/>
        </w:rPr>
        <w:t>ponadto:</w:t>
      </w:r>
    </w:p>
    <w:p w14:paraId="5D34927A" w14:textId="77777777" w:rsidR="00B03105" w:rsidRPr="00D65D96" w:rsidRDefault="00B03105" w:rsidP="00B03105">
      <w:pPr>
        <w:tabs>
          <w:tab w:val="left" w:pos="567"/>
        </w:tabs>
        <w:ind w:firstLine="708"/>
        <w:jc w:val="both"/>
        <w:rPr>
          <w:rFonts w:ascii="Cambria" w:hAnsi="Cambria" w:cs="Arial"/>
        </w:rPr>
      </w:pPr>
    </w:p>
    <w:p w14:paraId="44E43E71"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 xml:space="preserve">przygotowuje projekt zmian (nowelizacji) do statutu; </w:t>
      </w:r>
    </w:p>
    <w:p w14:paraId="033C5304" w14:textId="77777777" w:rsidR="00B03105" w:rsidRPr="00D65D96" w:rsidRDefault="00B03105" w:rsidP="00B03105">
      <w:pPr>
        <w:tabs>
          <w:tab w:val="left" w:pos="426"/>
        </w:tabs>
        <w:jc w:val="both"/>
        <w:rPr>
          <w:rFonts w:ascii="Cambria" w:hAnsi="Cambria" w:cs="Arial"/>
        </w:rPr>
      </w:pPr>
    </w:p>
    <w:p w14:paraId="3C496B63"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może występować z wnioskiem o odwołanie nauczyciela z</w:t>
      </w:r>
      <w:r>
        <w:rPr>
          <w:rFonts w:ascii="Cambria" w:hAnsi="Cambria" w:cs="Arial"/>
        </w:rPr>
        <w:t xml:space="preserve"> funkcji dyrektora szkoły lub z </w:t>
      </w:r>
      <w:r w:rsidRPr="00D65D96">
        <w:rPr>
          <w:rFonts w:ascii="Cambria" w:hAnsi="Cambria" w:cs="Arial"/>
        </w:rPr>
        <w:t>innych funkcji kierowniczych w szkole;</w:t>
      </w:r>
    </w:p>
    <w:p w14:paraId="67A991E0" w14:textId="77777777" w:rsidR="00B03105" w:rsidRPr="00D65D96" w:rsidRDefault="00B03105" w:rsidP="00B03105">
      <w:pPr>
        <w:tabs>
          <w:tab w:val="left" w:pos="426"/>
        </w:tabs>
        <w:jc w:val="both"/>
        <w:rPr>
          <w:rFonts w:ascii="Cambria" w:hAnsi="Cambria" w:cs="Arial"/>
        </w:rPr>
      </w:pPr>
    </w:p>
    <w:p w14:paraId="6F4E3835" w14:textId="77777777" w:rsidR="00B03105"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uczestniczy w rozwiązywaniu spraw wewnętrznych szkoły;</w:t>
      </w:r>
    </w:p>
    <w:p w14:paraId="26CF306F" w14:textId="77777777" w:rsidR="00314529" w:rsidRPr="00B35389" w:rsidRDefault="00314529" w:rsidP="00314529">
      <w:pPr>
        <w:tabs>
          <w:tab w:val="left" w:pos="426"/>
        </w:tabs>
        <w:jc w:val="both"/>
        <w:rPr>
          <w:rFonts w:ascii="Cambria" w:hAnsi="Cambria" w:cs="Arial"/>
        </w:rPr>
      </w:pPr>
    </w:p>
    <w:p w14:paraId="7581CA71"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głosuje nad wotum nieufności dla dyrektora szkoły;</w:t>
      </w:r>
    </w:p>
    <w:p w14:paraId="0F405321" w14:textId="77777777" w:rsidR="00B03105" w:rsidRPr="00D65D96" w:rsidRDefault="00B03105" w:rsidP="00B03105">
      <w:pPr>
        <w:tabs>
          <w:tab w:val="left" w:pos="426"/>
        </w:tabs>
        <w:jc w:val="both"/>
        <w:rPr>
          <w:rFonts w:ascii="Cambria" w:hAnsi="Cambria" w:cs="Arial"/>
        </w:rPr>
      </w:pPr>
    </w:p>
    <w:p w14:paraId="31C1D90E"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ocenia, z własnej inicjatywy sytuację oraz stan szkoły i występuje z wnioskami do organu prowadzącego;</w:t>
      </w:r>
    </w:p>
    <w:p w14:paraId="74B0AD2C" w14:textId="77777777" w:rsidR="00B03105" w:rsidRPr="00D65D96" w:rsidRDefault="00B03105" w:rsidP="00B03105">
      <w:pPr>
        <w:tabs>
          <w:tab w:val="left" w:pos="426"/>
        </w:tabs>
        <w:jc w:val="both"/>
        <w:rPr>
          <w:rFonts w:ascii="Cambria" w:hAnsi="Cambria" w:cs="Arial"/>
        </w:rPr>
      </w:pPr>
    </w:p>
    <w:p w14:paraId="38F06EF1"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uczestniczy w tworzeniu planu doskonalenia nauczycieli;</w:t>
      </w:r>
    </w:p>
    <w:p w14:paraId="7ADCD410" w14:textId="77777777" w:rsidR="00B03105" w:rsidRPr="00D65D96" w:rsidRDefault="00B03105" w:rsidP="00B03105">
      <w:pPr>
        <w:tabs>
          <w:tab w:val="left" w:pos="426"/>
        </w:tabs>
        <w:jc w:val="both"/>
        <w:rPr>
          <w:rFonts w:ascii="Cambria" w:hAnsi="Cambria" w:cs="Arial"/>
        </w:rPr>
      </w:pPr>
    </w:p>
    <w:p w14:paraId="04C052B7"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rozpatruje wnioski i opinie samorządu uczniowskiego we wszystkich sprawach szkoły, w szczególności dotyczących realizacji podstawowych praw uczniów;</w:t>
      </w:r>
    </w:p>
    <w:p w14:paraId="6131F558" w14:textId="77777777" w:rsidR="00B03105" w:rsidRPr="00D65D96" w:rsidRDefault="00B03105" w:rsidP="00B03105">
      <w:pPr>
        <w:tabs>
          <w:tab w:val="left" w:pos="426"/>
        </w:tabs>
        <w:jc w:val="both"/>
        <w:rPr>
          <w:rFonts w:ascii="Cambria" w:hAnsi="Cambria" w:cs="Arial"/>
        </w:rPr>
      </w:pPr>
    </w:p>
    <w:p w14:paraId="549E1A04"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ma prawo s</w:t>
      </w:r>
      <w:r>
        <w:rPr>
          <w:rFonts w:ascii="Cambria" w:hAnsi="Cambria" w:cs="Arial"/>
        </w:rPr>
        <w:t>kładania wniosku wspólnie z Radami Rodziców i Samorządami</w:t>
      </w:r>
      <w:r w:rsidRPr="00D65D96">
        <w:rPr>
          <w:rFonts w:ascii="Cambria" w:hAnsi="Cambria" w:cs="Arial"/>
        </w:rPr>
        <w:t xml:space="preserve"> uczniowskim</w:t>
      </w:r>
      <w:r>
        <w:rPr>
          <w:rFonts w:ascii="Cambria" w:hAnsi="Cambria" w:cs="Arial"/>
        </w:rPr>
        <w:t>i o </w:t>
      </w:r>
      <w:r w:rsidRPr="00D65D96">
        <w:rPr>
          <w:rFonts w:ascii="Cambria" w:hAnsi="Cambria" w:cs="Arial"/>
        </w:rPr>
        <w:t>zmianę nazwy szkoły i nadanie imienia szkole;</w:t>
      </w:r>
    </w:p>
    <w:p w14:paraId="5058FE9E" w14:textId="77777777" w:rsidR="00B03105" w:rsidRPr="00D65D96" w:rsidRDefault="00B03105" w:rsidP="00B03105">
      <w:pPr>
        <w:tabs>
          <w:tab w:val="left" w:pos="426"/>
        </w:tabs>
        <w:jc w:val="both"/>
        <w:rPr>
          <w:rFonts w:ascii="Cambria" w:hAnsi="Cambria" w:cs="Arial"/>
        </w:rPr>
      </w:pPr>
    </w:p>
    <w:p w14:paraId="012CD436"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może wybierać delegatów do Rady Szkoły, jeśli taka będzie powstawała;</w:t>
      </w:r>
    </w:p>
    <w:p w14:paraId="2FD5C2CE" w14:textId="77777777" w:rsidR="00B03105" w:rsidRPr="00D65D96" w:rsidRDefault="00B03105" w:rsidP="00B03105">
      <w:pPr>
        <w:tabs>
          <w:tab w:val="left" w:pos="426"/>
        </w:tabs>
        <w:jc w:val="both"/>
        <w:rPr>
          <w:rFonts w:ascii="Cambria" w:hAnsi="Cambria" w:cs="Arial"/>
        </w:rPr>
      </w:pPr>
    </w:p>
    <w:p w14:paraId="369F329A"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wybiera swoich przedstawicieli do udziału w konkursie na stanowisko dyrektora szkoły;</w:t>
      </w:r>
    </w:p>
    <w:p w14:paraId="14651427" w14:textId="77777777" w:rsidR="00B03105" w:rsidRPr="00D65D96" w:rsidRDefault="00B03105" w:rsidP="00B03105">
      <w:pPr>
        <w:tabs>
          <w:tab w:val="left" w:pos="426"/>
        </w:tabs>
        <w:jc w:val="both"/>
        <w:rPr>
          <w:rFonts w:ascii="Cambria" w:hAnsi="Cambria" w:cs="Arial"/>
        </w:rPr>
      </w:pPr>
    </w:p>
    <w:p w14:paraId="04C2E201" w14:textId="77777777" w:rsidR="00B03105"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wybiera przedstawiciela do zespołu rozpatrującego odwołanie nauczyciela od oceny pracy;</w:t>
      </w:r>
    </w:p>
    <w:p w14:paraId="4364FEEE" w14:textId="77777777" w:rsidR="00B03105" w:rsidRPr="00D65D96" w:rsidRDefault="00B03105" w:rsidP="00B03105">
      <w:pPr>
        <w:tabs>
          <w:tab w:val="left" w:pos="426"/>
        </w:tabs>
        <w:jc w:val="both"/>
        <w:rPr>
          <w:rFonts w:ascii="Cambria" w:hAnsi="Cambria" w:cs="Arial"/>
        </w:rPr>
      </w:pPr>
    </w:p>
    <w:p w14:paraId="1494BDA4" w14:textId="77777777"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zgłasza i opiniuje kandydatów na członków Komisji Dyscyplinarnej dla Nauczycieli.</w:t>
      </w:r>
    </w:p>
    <w:p w14:paraId="293BF381" w14:textId="77777777" w:rsidR="00B03105" w:rsidRPr="00D65D96" w:rsidRDefault="00BA54B8" w:rsidP="00B03105">
      <w:pPr>
        <w:spacing w:before="240"/>
        <w:ind w:firstLine="426"/>
        <w:jc w:val="both"/>
        <w:rPr>
          <w:rFonts w:ascii="Cambria" w:hAnsi="Cambria" w:cs="Arial"/>
        </w:rPr>
      </w:pPr>
      <w:r>
        <w:rPr>
          <w:rFonts w:ascii="Cambria" w:hAnsi="Cambria" w:cs="Arial"/>
          <w:b/>
        </w:rPr>
        <w:t>11</w:t>
      </w:r>
      <w:r w:rsidR="00B03105" w:rsidRPr="00D65D96">
        <w:rPr>
          <w:rFonts w:ascii="Cambria" w:hAnsi="Cambria" w:cs="Arial"/>
          <w:b/>
        </w:rPr>
        <w:t xml:space="preserve">. </w:t>
      </w:r>
      <w:r w:rsidR="00B03105" w:rsidRPr="00D65D9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7BF954CE" w14:textId="77777777"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2</w:t>
      </w:r>
      <w:r w:rsidRPr="00D65D96">
        <w:rPr>
          <w:rFonts w:ascii="Cambria" w:hAnsi="Cambria" w:cs="Arial"/>
          <w:b/>
        </w:rPr>
        <w:t xml:space="preserve">. </w:t>
      </w:r>
      <w:r w:rsidRPr="00D65D96">
        <w:rPr>
          <w:rFonts w:ascii="Cambria" w:hAnsi="Cambria" w:cs="Arial"/>
        </w:rPr>
        <w:t>Rada Pedagogiczna podejmuje swoje decyzje w formie uchwał. Uchwały są podejmowane zwykłą większością  głosów w obecności co najmniej połowy jej członków.</w:t>
      </w:r>
    </w:p>
    <w:p w14:paraId="273764D7" w14:textId="77777777"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3</w:t>
      </w:r>
      <w:r w:rsidRPr="00D65D96">
        <w:rPr>
          <w:rFonts w:ascii="Cambria" w:hAnsi="Cambria" w:cs="Arial"/>
          <w:b/>
        </w:rPr>
        <w:t xml:space="preserve">. </w:t>
      </w:r>
      <w:r w:rsidRPr="00D65D96">
        <w:rPr>
          <w:rFonts w:ascii="Cambria" w:hAnsi="Cambria" w:cs="Arial"/>
        </w:rPr>
        <w:t xml:space="preserve">Dyrektor szkoły wstrzymuje wykonanie uchwał niezgodnych z przepisami prawa. </w:t>
      </w:r>
      <w:r w:rsidRPr="00D65D96">
        <w:rPr>
          <w:rFonts w:ascii="Cambria" w:hAnsi="Cambria" w:cs="Arial"/>
        </w:rPr>
        <w:br/>
        <w:t xml:space="preserve">O wstrzymaniu wykonania uchwały Dyrektor niezwłocznie </w:t>
      </w:r>
      <w:r w:rsidRPr="001465B7">
        <w:rPr>
          <w:rFonts w:ascii="Cambria" w:hAnsi="Cambria" w:cs="Arial"/>
        </w:rPr>
        <w:t>zawiadamia</w:t>
      </w:r>
      <w:r w:rsidRPr="00D65D96">
        <w:rPr>
          <w:rFonts w:ascii="Cambria" w:hAnsi="Cambria" w:cs="Arial"/>
        </w:rPr>
        <w:t xml:space="preserve"> organ prowadzący szkołę oraz organ sprawujący nadzór pedagogiczny. Organ sprawujący nadzór pedagogiczny uchyla </w:t>
      </w:r>
      <w:r w:rsidRPr="00D65D96">
        <w:rPr>
          <w:rFonts w:ascii="Cambria" w:hAnsi="Cambria" w:cs="Arial"/>
        </w:rPr>
        <w:lastRenderedPageBreak/>
        <w:t>uchwałę w razie stwierdzenia jej niezgodności z przepisami prawa po zasięgnięciu opinii organu prowadzącego. Rozstrzygnięcie organu sprawującego nadzór pedagogiczny jest ostateczne.</w:t>
      </w:r>
    </w:p>
    <w:p w14:paraId="13244547" w14:textId="77777777"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4</w:t>
      </w:r>
      <w:r w:rsidRPr="00D65D96">
        <w:rPr>
          <w:rFonts w:ascii="Cambria" w:hAnsi="Cambria" w:cs="Arial"/>
          <w:b/>
        </w:rPr>
        <w:t xml:space="preserve">. </w:t>
      </w:r>
      <w:r w:rsidRPr="00D65D96">
        <w:rPr>
          <w:rFonts w:ascii="Cambria" w:hAnsi="Cambria" w:cs="Arial"/>
        </w:rPr>
        <w:t>Zebrania Rady Pedagogicznej są protokołowane w formie papierowej. Księgę protokołów przechowuje się w archiwum szkoły, zgodnie z Instrukcją  Archiwizacyjną.</w:t>
      </w:r>
    </w:p>
    <w:p w14:paraId="71827EF8" w14:textId="77777777" w:rsidR="00B03105" w:rsidRPr="00D65D96" w:rsidRDefault="00B03105" w:rsidP="00B03105">
      <w:pPr>
        <w:tabs>
          <w:tab w:val="left" w:pos="426"/>
        </w:tabs>
        <w:spacing w:before="240"/>
        <w:jc w:val="both"/>
        <w:rPr>
          <w:rFonts w:ascii="Cambria" w:hAnsi="Cambria" w:cs="Arial"/>
        </w:rPr>
      </w:pPr>
      <w:r>
        <w:rPr>
          <w:rFonts w:ascii="Cambria" w:hAnsi="Cambria" w:cs="Arial"/>
          <w:b/>
        </w:rPr>
        <w:t xml:space="preserve">        1</w:t>
      </w:r>
      <w:r w:rsidR="00BA54B8">
        <w:rPr>
          <w:rFonts w:ascii="Cambria" w:hAnsi="Cambria" w:cs="Arial"/>
          <w:b/>
        </w:rPr>
        <w:t>5</w:t>
      </w:r>
      <w:r w:rsidRPr="00D65D96">
        <w:rPr>
          <w:rFonts w:ascii="Cambria" w:hAnsi="Cambria" w:cs="Arial"/>
          <w:b/>
        </w:rPr>
        <w:t xml:space="preserve">. </w:t>
      </w:r>
      <w:r w:rsidRPr="00D65D96">
        <w:rPr>
          <w:rFonts w:ascii="Cambria" w:hAnsi="Cambria" w:cs="Arial"/>
        </w:rPr>
        <w:t>Protokół z zebrania rady pedagogicznej powinien w szczególności zawierać:</w:t>
      </w:r>
    </w:p>
    <w:p w14:paraId="364DE98E" w14:textId="77777777"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określenie numeru, daty zebrania i nazwiska przewodniczącego rady ora</w:t>
      </w:r>
      <w:r w:rsidR="008F1A69">
        <w:rPr>
          <w:rFonts w:ascii="Cambria" w:hAnsi="Cambria" w:cs="Arial"/>
        </w:rPr>
        <w:t>z osoby sporządzającej protokół,</w:t>
      </w:r>
    </w:p>
    <w:p w14:paraId="6605B0FE" w14:textId="77777777"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stwier</w:t>
      </w:r>
      <w:r w:rsidR="008F1A69">
        <w:rPr>
          <w:rFonts w:ascii="Cambria" w:hAnsi="Cambria" w:cs="Arial"/>
        </w:rPr>
        <w:t>dzenie prawomocności obrad,</w:t>
      </w:r>
    </w:p>
    <w:p w14:paraId="0363FA43" w14:textId="77777777"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odnotowanie przyjęcia pr</w:t>
      </w:r>
      <w:r w:rsidR="008F1A69">
        <w:rPr>
          <w:rFonts w:ascii="Cambria" w:hAnsi="Cambria" w:cs="Arial"/>
        </w:rPr>
        <w:t>otokołu z poprzedniego zebrania,</w:t>
      </w:r>
    </w:p>
    <w:p w14:paraId="2D8484BA" w14:textId="77777777" w:rsidR="00B03105" w:rsidRPr="00D65D96" w:rsidRDefault="008F1A69" w:rsidP="00B33A5B">
      <w:pPr>
        <w:numPr>
          <w:ilvl w:val="1"/>
          <w:numId w:val="23"/>
        </w:numPr>
        <w:tabs>
          <w:tab w:val="clear" w:pos="1440"/>
          <w:tab w:val="num" w:pos="0"/>
          <w:tab w:val="num" w:pos="426"/>
        </w:tabs>
        <w:ind w:left="0" w:firstLine="0"/>
        <w:jc w:val="both"/>
        <w:rPr>
          <w:rFonts w:ascii="Cambria" w:hAnsi="Cambria" w:cs="Arial"/>
        </w:rPr>
      </w:pPr>
      <w:r>
        <w:rPr>
          <w:rFonts w:ascii="Cambria" w:hAnsi="Cambria" w:cs="Arial"/>
        </w:rPr>
        <w:t>listę obecności nauczycieli,</w:t>
      </w:r>
    </w:p>
    <w:p w14:paraId="4FE4A9BD" w14:textId="77777777" w:rsidR="00B03105" w:rsidRPr="00D65D96" w:rsidRDefault="008F1A69" w:rsidP="00B33A5B">
      <w:pPr>
        <w:numPr>
          <w:ilvl w:val="1"/>
          <w:numId w:val="23"/>
        </w:numPr>
        <w:tabs>
          <w:tab w:val="clear" w:pos="1440"/>
          <w:tab w:val="num" w:pos="0"/>
          <w:tab w:val="num" w:pos="426"/>
        </w:tabs>
        <w:ind w:left="0" w:firstLine="0"/>
        <w:jc w:val="both"/>
        <w:rPr>
          <w:rFonts w:ascii="Cambria" w:hAnsi="Cambria" w:cs="Arial"/>
        </w:rPr>
      </w:pPr>
      <w:r>
        <w:rPr>
          <w:rFonts w:ascii="Cambria" w:hAnsi="Cambria" w:cs="Arial"/>
        </w:rPr>
        <w:t>uchwalony porządek obrad,</w:t>
      </w:r>
    </w:p>
    <w:p w14:paraId="12508D28" w14:textId="77777777"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przebieg obrad, a w szczególności: treść lub streszczenie wystąpień, teksty zgłoszonych i uchwalonych wniosków, odnotowanie</w:t>
      </w:r>
      <w:r w:rsidR="008F1A69">
        <w:rPr>
          <w:rFonts w:ascii="Cambria" w:hAnsi="Cambria" w:cs="Arial"/>
        </w:rPr>
        <w:t xml:space="preserve"> zgłoszenia pisemnych wystąpień,</w:t>
      </w:r>
    </w:p>
    <w:p w14:paraId="3743F4AC" w14:textId="77777777"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w:t>
      </w:r>
      <w:r w:rsidR="008F1A69">
        <w:rPr>
          <w:rFonts w:ascii="Cambria" w:hAnsi="Cambria" w:cs="Arial"/>
        </w:rPr>
        <w:t>rzebieg głosowania i jej wyniki,</w:t>
      </w:r>
    </w:p>
    <w:p w14:paraId="450E4CB7" w14:textId="77777777"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podpis przewodniczącego i protokolanta.</w:t>
      </w:r>
    </w:p>
    <w:p w14:paraId="50A1E757" w14:textId="77777777" w:rsidR="00B03105" w:rsidRPr="00D65D96" w:rsidRDefault="00B03105" w:rsidP="00B03105">
      <w:pPr>
        <w:tabs>
          <w:tab w:val="num" w:pos="1304"/>
        </w:tabs>
        <w:ind w:left="993"/>
        <w:jc w:val="both"/>
        <w:rPr>
          <w:rFonts w:ascii="Cambria" w:hAnsi="Cambria" w:cs="Arial"/>
        </w:rPr>
      </w:pPr>
    </w:p>
    <w:p w14:paraId="6E34CCCB" w14:textId="77777777" w:rsidR="00B03105" w:rsidRDefault="00B03105">
      <w:pPr>
        <w:numPr>
          <w:ilvl w:val="0"/>
          <w:numId w:val="303"/>
        </w:numPr>
        <w:tabs>
          <w:tab w:val="left" w:pos="851"/>
        </w:tabs>
        <w:ind w:left="0" w:firstLine="426"/>
        <w:jc w:val="both"/>
        <w:rPr>
          <w:rFonts w:ascii="Cambria" w:hAnsi="Cambria" w:cs="Arial"/>
        </w:rPr>
      </w:pPr>
      <w:r w:rsidRPr="00D65D96">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14:paraId="7AA17FEE" w14:textId="77777777" w:rsidR="008F1A69" w:rsidRPr="00B35389" w:rsidRDefault="008F1A69" w:rsidP="008F1A69">
      <w:pPr>
        <w:tabs>
          <w:tab w:val="left" w:pos="851"/>
        </w:tabs>
        <w:ind w:left="426"/>
        <w:jc w:val="both"/>
        <w:rPr>
          <w:rFonts w:ascii="Cambria" w:hAnsi="Cambria" w:cs="Arial"/>
        </w:rPr>
      </w:pPr>
    </w:p>
    <w:p w14:paraId="20B5B4CA" w14:textId="77777777" w:rsidR="00B03105" w:rsidRPr="00D65D96" w:rsidRDefault="00B03105">
      <w:pPr>
        <w:numPr>
          <w:ilvl w:val="0"/>
          <w:numId w:val="303"/>
        </w:numPr>
        <w:tabs>
          <w:tab w:val="left" w:pos="851"/>
        </w:tabs>
        <w:ind w:left="0" w:firstLine="426"/>
        <w:jc w:val="both"/>
        <w:rPr>
          <w:rFonts w:ascii="Cambria" w:hAnsi="Cambria" w:cs="Arial"/>
        </w:rPr>
      </w:pPr>
      <w:r w:rsidRPr="00D65D96">
        <w:rPr>
          <w:rFonts w:ascii="Cambria" w:hAnsi="Cambria" w:cs="Arial"/>
        </w:rPr>
        <w:t>Protokół sporządza się w ciągu 14 dni po zakończeniu obrad.</w:t>
      </w:r>
    </w:p>
    <w:p w14:paraId="75E56F70" w14:textId="77777777" w:rsidR="00B03105" w:rsidRPr="00D65D96" w:rsidRDefault="00B03105" w:rsidP="00B03105">
      <w:pPr>
        <w:tabs>
          <w:tab w:val="left" w:pos="993"/>
        </w:tabs>
        <w:ind w:firstLine="567"/>
        <w:jc w:val="both"/>
        <w:rPr>
          <w:rFonts w:ascii="Cambria" w:hAnsi="Cambria" w:cs="Arial"/>
        </w:rPr>
      </w:pPr>
    </w:p>
    <w:p w14:paraId="7DF11584" w14:textId="77777777" w:rsidR="00B03105" w:rsidRPr="00D65D96" w:rsidRDefault="00B03105">
      <w:pPr>
        <w:numPr>
          <w:ilvl w:val="0"/>
          <w:numId w:val="303"/>
        </w:numPr>
        <w:tabs>
          <w:tab w:val="left" w:pos="851"/>
        </w:tabs>
        <w:ind w:left="0" w:firstLine="426"/>
        <w:jc w:val="both"/>
        <w:rPr>
          <w:rFonts w:ascii="Cambria" w:hAnsi="Cambria" w:cs="Arial"/>
        </w:rPr>
      </w:pPr>
      <w:r w:rsidRPr="00D65D96">
        <w:rPr>
          <w:rFonts w:ascii="Cambria" w:hAnsi="Cambria" w:cs="Arial"/>
        </w:rPr>
        <w:t>Protokół z zebrania rady pedagogicznej wykłada się do w</w:t>
      </w:r>
      <w:r w:rsidR="008F1A69">
        <w:rPr>
          <w:rFonts w:ascii="Cambria" w:hAnsi="Cambria" w:cs="Arial"/>
        </w:rPr>
        <w:t xml:space="preserve">glądu w sekretariacie szkoły na </w:t>
      </w:r>
      <w:r w:rsidRPr="00D65D96">
        <w:rPr>
          <w:rFonts w:ascii="Cambria" w:hAnsi="Cambria" w:cs="Arial"/>
        </w:rPr>
        <w:t>co najmniej 3 dni przed terminem kolejnego zebrania.</w:t>
      </w:r>
    </w:p>
    <w:p w14:paraId="24D376A5" w14:textId="77777777" w:rsidR="00B03105" w:rsidRPr="00D65D96" w:rsidRDefault="00B03105" w:rsidP="00B03105">
      <w:pPr>
        <w:tabs>
          <w:tab w:val="left" w:pos="993"/>
        </w:tabs>
        <w:ind w:firstLine="567"/>
        <w:jc w:val="both"/>
        <w:rPr>
          <w:rFonts w:ascii="Cambria" w:hAnsi="Cambria" w:cs="Arial"/>
        </w:rPr>
      </w:pPr>
    </w:p>
    <w:p w14:paraId="5F7B5DFF" w14:textId="77777777" w:rsidR="00B03105" w:rsidRPr="00D65D96" w:rsidRDefault="00B03105">
      <w:pPr>
        <w:numPr>
          <w:ilvl w:val="0"/>
          <w:numId w:val="303"/>
        </w:numPr>
        <w:tabs>
          <w:tab w:val="left" w:pos="851"/>
        </w:tabs>
        <w:ind w:left="0" w:firstLine="426"/>
        <w:jc w:val="both"/>
        <w:rPr>
          <w:rFonts w:ascii="Cambria" w:hAnsi="Cambria" w:cs="Arial"/>
        </w:rPr>
      </w:pPr>
      <w:r w:rsidRPr="00D65D96">
        <w:rPr>
          <w:rFonts w:ascii="Cambria" w:hAnsi="Cambria" w:cs="Arial"/>
        </w:rPr>
        <w:t>Poprawki i uzupełnienia do protokołu powinny być wnoszone nie później niż do rozpoczęcia zebrania rady pedagogicznej, na której następuje przyjęcie protokołu.</w:t>
      </w:r>
    </w:p>
    <w:p w14:paraId="1AD1F979" w14:textId="77777777" w:rsidR="00B03105" w:rsidRPr="00D65D96" w:rsidRDefault="00B03105" w:rsidP="00B03105">
      <w:pPr>
        <w:tabs>
          <w:tab w:val="left" w:pos="993"/>
        </w:tabs>
        <w:ind w:firstLine="567"/>
        <w:jc w:val="both"/>
        <w:rPr>
          <w:rFonts w:ascii="Cambria" w:hAnsi="Cambria" w:cs="Arial"/>
        </w:rPr>
      </w:pPr>
    </w:p>
    <w:p w14:paraId="045C57C6" w14:textId="77777777" w:rsidR="00B03105" w:rsidRPr="00D65D96" w:rsidRDefault="00B03105">
      <w:pPr>
        <w:numPr>
          <w:ilvl w:val="0"/>
          <w:numId w:val="303"/>
        </w:numPr>
        <w:tabs>
          <w:tab w:val="left" w:pos="851"/>
        </w:tabs>
        <w:ind w:left="0" w:firstLine="426"/>
        <w:jc w:val="both"/>
        <w:rPr>
          <w:rFonts w:ascii="Cambria" w:hAnsi="Cambria" w:cs="Arial"/>
        </w:rPr>
      </w:pPr>
      <w:r w:rsidRPr="00D65D96">
        <w:rPr>
          <w:rFonts w:ascii="Cambria" w:hAnsi="Cambria" w:cs="Arial"/>
        </w:rPr>
        <w:t>Nauczyciele są zobowiązani do nieujawniania spraw poruszanych na posiedzeniach Rady Pedagogicznej, które mogą naruszać dobro osobiste uczniów lub ich rodziców, a także nauczycieli i innych pracowników szkoły.</w:t>
      </w:r>
    </w:p>
    <w:p w14:paraId="659FFEF9" w14:textId="77777777" w:rsidR="00B03105" w:rsidRPr="00D65D96" w:rsidRDefault="00B03105" w:rsidP="00B03105">
      <w:pPr>
        <w:tabs>
          <w:tab w:val="left" w:pos="426"/>
        </w:tabs>
        <w:jc w:val="both"/>
        <w:rPr>
          <w:rFonts w:ascii="Cambria" w:hAnsi="Cambria" w:cs="Arial"/>
        </w:rPr>
      </w:pPr>
    </w:p>
    <w:p w14:paraId="46059190" w14:textId="77777777" w:rsidR="00B03105" w:rsidRPr="00D65D96" w:rsidRDefault="00B03105" w:rsidP="00E7392D">
      <w:pPr>
        <w:spacing w:after="240"/>
        <w:ind w:firstLine="426"/>
        <w:jc w:val="both"/>
        <w:rPr>
          <w:rFonts w:ascii="Cambria" w:hAnsi="Cambria" w:cs="Arial"/>
        </w:rPr>
      </w:pPr>
      <w:r>
        <w:rPr>
          <w:rFonts w:ascii="Cambria" w:hAnsi="Cambria" w:cs="Arial"/>
          <w:b/>
        </w:rPr>
        <w:t>§ </w:t>
      </w:r>
      <w:r w:rsidR="001245BF">
        <w:rPr>
          <w:rFonts w:ascii="Cambria" w:hAnsi="Cambria" w:cs="Arial"/>
          <w:b/>
        </w:rPr>
        <w:t>54</w:t>
      </w:r>
      <w:r w:rsidRPr="00D65D96">
        <w:rPr>
          <w:rFonts w:ascii="Cambria" w:hAnsi="Cambria" w:cs="Arial"/>
          <w:b/>
        </w:rPr>
        <w:t>.  Rada Rodziców.</w:t>
      </w:r>
    </w:p>
    <w:p w14:paraId="5EAE2BDC" w14:textId="77777777" w:rsidR="00B03105" w:rsidRPr="00B110DE" w:rsidRDefault="00B03105" w:rsidP="00B33A5B">
      <w:pPr>
        <w:numPr>
          <w:ilvl w:val="0"/>
          <w:numId w:val="42"/>
        </w:numPr>
        <w:tabs>
          <w:tab w:val="left" w:pos="284"/>
        </w:tabs>
        <w:ind w:left="0" w:firstLine="426"/>
        <w:jc w:val="both"/>
        <w:rPr>
          <w:rFonts w:ascii="Cambria" w:hAnsi="Cambria" w:cs="Arial"/>
          <w:strike/>
        </w:rPr>
      </w:pPr>
      <w:r w:rsidRPr="00D65D96">
        <w:rPr>
          <w:rFonts w:ascii="Cambria" w:hAnsi="Cambria" w:cs="Arial"/>
        </w:rPr>
        <w:t xml:space="preserve"> Rada Rodziców jest kolegialnym organem szkoły.</w:t>
      </w:r>
    </w:p>
    <w:p w14:paraId="5AD57C00" w14:textId="77777777" w:rsidR="00B03105" w:rsidRPr="00B110DE" w:rsidRDefault="00B03105" w:rsidP="00B03105">
      <w:pPr>
        <w:tabs>
          <w:tab w:val="left" w:pos="284"/>
        </w:tabs>
        <w:ind w:left="993" w:hanging="426"/>
        <w:jc w:val="both"/>
        <w:rPr>
          <w:rFonts w:ascii="Cambria" w:hAnsi="Cambria" w:cs="Arial"/>
        </w:rPr>
      </w:pPr>
    </w:p>
    <w:p w14:paraId="4B02E71D" w14:textId="77777777" w:rsidR="00B03105" w:rsidRPr="00D65D96" w:rsidRDefault="00B03105" w:rsidP="00B33A5B">
      <w:pPr>
        <w:numPr>
          <w:ilvl w:val="2"/>
          <w:numId w:val="38"/>
        </w:numPr>
        <w:tabs>
          <w:tab w:val="clear" w:pos="2766"/>
          <w:tab w:val="left" w:pos="360"/>
        </w:tabs>
        <w:ind w:left="0" w:firstLine="426"/>
        <w:jc w:val="both"/>
        <w:rPr>
          <w:rFonts w:ascii="Cambria" w:hAnsi="Cambria" w:cs="Arial"/>
        </w:rPr>
      </w:pPr>
      <w:r w:rsidRPr="00D65D96">
        <w:rPr>
          <w:rFonts w:ascii="Cambria" w:hAnsi="Cambria" w:cs="Arial"/>
        </w:rPr>
        <w:t>Rada Rodziców reprezentuje ogół rodziców uczniów przed innymi organami szkoły.</w:t>
      </w:r>
    </w:p>
    <w:p w14:paraId="49691894" w14:textId="77777777" w:rsidR="00B03105" w:rsidRPr="00D65D96" w:rsidRDefault="00B03105" w:rsidP="00B03105">
      <w:pPr>
        <w:tabs>
          <w:tab w:val="left" w:pos="360"/>
        </w:tabs>
        <w:ind w:left="993" w:hanging="426"/>
        <w:jc w:val="both"/>
        <w:rPr>
          <w:rFonts w:ascii="Cambria" w:hAnsi="Cambria" w:cs="Arial"/>
        </w:rPr>
      </w:pPr>
    </w:p>
    <w:p w14:paraId="5FE0C5D2" w14:textId="77777777" w:rsidR="00B03105" w:rsidRPr="00D65D96" w:rsidRDefault="00B03105" w:rsidP="00B33A5B">
      <w:pPr>
        <w:numPr>
          <w:ilvl w:val="2"/>
          <w:numId w:val="38"/>
        </w:numPr>
        <w:tabs>
          <w:tab w:val="clear" w:pos="2766"/>
          <w:tab w:val="left" w:pos="360"/>
          <w:tab w:val="left" w:pos="709"/>
        </w:tabs>
        <w:ind w:left="0" w:firstLine="426"/>
        <w:jc w:val="both"/>
        <w:rPr>
          <w:rFonts w:ascii="Cambria" w:hAnsi="Cambria" w:cs="Arial"/>
        </w:rPr>
      </w:pPr>
      <w:r w:rsidRPr="00D65D96">
        <w:rPr>
          <w:rFonts w:ascii="Cambria" w:hAnsi="Cambria" w:cs="Arial"/>
        </w:rPr>
        <w:t>W skład Rady Rodziców wchodzi jeden przedstawicie</w:t>
      </w:r>
      <w:r>
        <w:rPr>
          <w:rFonts w:ascii="Cambria" w:hAnsi="Cambria" w:cs="Arial"/>
        </w:rPr>
        <w:t>l rodziców/prawnych opiekunów z </w:t>
      </w:r>
      <w:r w:rsidRPr="00D65D96">
        <w:rPr>
          <w:rFonts w:ascii="Cambria" w:hAnsi="Cambria" w:cs="Arial"/>
        </w:rPr>
        <w:t>każdego oddziału szkolnego</w:t>
      </w:r>
      <w:r w:rsidR="00F806E6">
        <w:rPr>
          <w:rFonts w:ascii="Cambria" w:hAnsi="Cambria" w:cs="Arial"/>
        </w:rPr>
        <w:t xml:space="preserve"> wchodzącego w skład </w:t>
      </w:r>
      <w:r>
        <w:rPr>
          <w:rFonts w:ascii="Cambria" w:hAnsi="Cambria" w:cs="Arial"/>
        </w:rPr>
        <w:t>szkoły</w:t>
      </w:r>
      <w:r w:rsidRPr="00D65D96">
        <w:rPr>
          <w:rFonts w:ascii="Cambria" w:hAnsi="Cambria" w:cs="Arial"/>
        </w:rPr>
        <w:t>;</w:t>
      </w:r>
    </w:p>
    <w:p w14:paraId="4D12043F" w14:textId="77777777" w:rsidR="00B03105" w:rsidRPr="00D65D96" w:rsidRDefault="00B03105" w:rsidP="00B03105">
      <w:pPr>
        <w:tabs>
          <w:tab w:val="left" w:pos="360"/>
        </w:tabs>
        <w:ind w:left="993" w:hanging="426"/>
        <w:jc w:val="both"/>
        <w:rPr>
          <w:rFonts w:ascii="Cambria" w:hAnsi="Cambria" w:cs="Arial"/>
        </w:rPr>
      </w:pPr>
    </w:p>
    <w:p w14:paraId="4739C17F" w14:textId="77777777" w:rsidR="00B03105" w:rsidRPr="00B110DE" w:rsidRDefault="00B03105" w:rsidP="00B33A5B">
      <w:pPr>
        <w:numPr>
          <w:ilvl w:val="2"/>
          <w:numId w:val="38"/>
        </w:numPr>
        <w:tabs>
          <w:tab w:val="clear" w:pos="2766"/>
          <w:tab w:val="left" w:pos="0"/>
          <w:tab w:val="left" w:pos="360"/>
        </w:tabs>
        <w:ind w:left="0" w:firstLine="426"/>
        <w:jc w:val="both"/>
        <w:rPr>
          <w:rFonts w:ascii="Cambria" w:hAnsi="Cambria" w:cs="Arial"/>
        </w:rPr>
      </w:pPr>
      <w:r w:rsidRPr="00D65D96">
        <w:rPr>
          <w:rFonts w:ascii="Cambria" w:hAnsi="Cambria" w:cs="Arial"/>
        </w:rPr>
        <w:t xml:space="preserve">Celem Rady Rodziców jest reprezentowanie </w:t>
      </w:r>
      <w:r w:rsidR="002152FD">
        <w:rPr>
          <w:rFonts w:ascii="Cambria" w:hAnsi="Cambria" w:cs="Arial"/>
        </w:rPr>
        <w:t>Szkoły</w:t>
      </w:r>
      <w:r w:rsidRPr="00D65D96">
        <w:rPr>
          <w:rFonts w:ascii="Cambria" w:hAnsi="Cambria" w:cs="Arial"/>
        </w:rPr>
        <w:t xml:space="preserve"> oraz podejmowanie działań zmierzających do doskonalenia </w:t>
      </w:r>
      <w:r w:rsidR="002152FD">
        <w:rPr>
          <w:rFonts w:ascii="Cambria" w:hAnsi="Cambria" w:cs="Arial"/>
        </w:rPr>
        <w:t xml:space="preserve">jej </w:t>
      </w:r>
      <w:r w:rsidRPr="00D65D96">
        <w:rPr>
          <w:rFonts w:ascii="Cambria" w:hAnsi="Cambria" w:cs="Arial"/>
        </w:rPr>
        <w:t>statutowej działalności</w:t>
      </w:r>
      <w:r w:rsidRPr="00B110DE">
        <w:rPr>
          <w:rFonts w:ascii="Cambria" w:hAnsi="Cambria" w:cs="Arial"/>
        </w:rPr>
        <w:t>.</w:t>
      </w:r>
    </w:p>
    <w:p w14:paraId="0DC11276" w14:textId="77777777" w:rsidR="00B03105" w:rsidRPr="00D65D96" w:rsidRDefault="00B03105" w:rsidP="00B03105">
      <w:pPr>
        <w:tabs>
          <w:tab w:val="left" w:pos="360"/>
        </w:tabs>
        <w:ind w:left="993" w:hanging="426"/>
        <w:jc w:val="both"/>
        <w:rPr>
          <w:rFonts w:ascii="Cambria" w:hAnsi="Cambria" w:cs="Arial"/>
        </w:rPr>
      </w:pPr>
    </w:p>
    <w:p w14:paraId="42EDECDE" w14:textId="77777777" w:rsidR="00B03105" w:rsidRPr="00D65D96" w:rsidRDefault="00B03105" w:rsidP="00B33A5B">
      <w:pPr>
        <w:numPr>
          <w:ilvl w:val="2"/>
          <w:numId w:val="38"/>
        </w:numPr>
        <w:tabs>
          <w:tab w:val="clear" w:pos="2766"/>
          <w:tab w:val="left" w:pos="360"/>
        </w:tabs>
        <w:ind w:left="0" w:firstLine="426"/>
        <w:jc w:val="both"/>
        <w:rPr>
          <w:rFonts w:ascii="Cambria" w:hAnsi="Cambria" w:cs="Arial"/>
        </w:rPr>
      </w:pPr>
      <w:r w:rsidRPr="00D65D96">
        <w:rPr>
          <w:rFonts w:ascii="Cambria" w:hAnsi="Cambria" w:cs="Arial"/>
        </w:rPr>
        <w:t>Szczególnym celem Rady Rodziców jest działanie na rzecz opiekuńczej funkcji szkoły.</w:t>
      </w:r>
    </w:p>
    <w:p w14:paraId="3CA4DCBC" w14:textId="77777777" w:rsidR="00B03105" w:rsidRPr="00D65D96" w:rsidRDefault="00B03105" w:rsidP="00B03105">
      <w:pPr>
        <w:tabs>
          <w:tab w:val="left" w:pos="360"/>
        </w:tabs>
        <w:ind w:left="993" w:hanging="426"/>
        <w:jc w:val="both"/>
        <w:rPr>
          <w:rFonts w:ascii="Cambria" w:hAnsi="Cambria" w:cs="Arial"/>
        </w:rPr>
      </w:pPr>
    </w:p>
    <w:p w14:paraId="1BB4FB34" w14:textId="77777777" w:rsidR="00B03105" w:rsidRPr="00D65D96" w:rsidRDefault="00B03105" w:rsidP="00B33A5B">
      <w:pPr>
        <w:numPr>
          <w:ilvl w:val="2"/>
          <w:numId w:val="38"/>
        </w:numPr>
        <w:tabs>
          <w:tab w:val="clear" w:pos="2766"/>
          <w:tab w:val="left" w:pos="360"/>
          <w:tab w:val="left" w:pos="567"/>
        </w:tabs>
        <w:ind w:left="709" w:hanging="283"/>
        <w:jc w:val="both"/>
        <w:rPr>
          <w:rFonts w:ascii="Cambria" w:hAnsi="Cambria" w:cs="Arial"/>
        </w:rPr>
      </w:pPr>
      <w:r w:rsidRPr="00D65D96">
        <w:rPr>
          <w:rFonts w:ascii="Cambria" w:hAnsi="Cambria" w:cs="Arial"/>
        </w:rPr>
        <w:t>Zadaniem Rady Rodziców jest w szczególności</w:t>
      </w:r>
      <w:r w:rsidRPr="00D65D96">
        <w:rPr>
          <w:rFonts w:ascii="Cambria" w:hAnsi="Cambria" w:cs="Arial"/>
          <w:b/>
        </w:rPr>
        <w:t>:</w:t>
      </w:r>
    </w:p>
    <w:p w14:paraId="0915CABE" w14:textId="77777777" w:rsidR="00B03105" w:rsidRPr="00D65D96" w:rsidRDefault="00B03105" w:rsidP="00B03105">
      <w:pPr>
        <w:tabs>
          <w:tab w:val="left" w:pos="360"/>
        </w:tabs>
        <w:ind w:left="993"/>
        <w:jc w:val="both"/>
        <w:rPr>
          <w:rFonts w:ascii="Cambria" w:hAnsi="Cambria" w:cs="Arial"/>
        </w:rPr>
      </w:pPr>
    </w:p>
    <w:p w14:paraId="240F8E20" w14:textId="77777777"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pobudzanie i organizowanie form aktywności rodziców na rzecz wspomagania realizacji celów i zadań szkoły;</w:t>
      </w:r>
    </w:p>
    <w:p w14:paraId="03CC36D3" w14:textId="77777777" w:rsidR="00B03105" w:rsidRPr="00D65D96" w:rsidRDefault="00B03105" w:rsidP="00B03105">
      <w:pPr>
        <w:jc w:val="both"/>
        <w:rPr>
          <w:rFonts w:ascii="Cambria" w:hAnsi="Cambria" w:cs="Arial"/>
        </w:rPr>
      </w:pPr>
    </w:p>
    <w:p w14:paraId="4C5FDDEC" w14:textId="77777777"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lastRenderedPageBreak/>
        <w:t>gromadzenie funduszy niezbędnych dla wspierania działalności szkoły, a także ustalanie zasad użytkowania tych funduszy;</w:t>
      </w:r>
    </w:p>
    <w:p w14:paraId="14D17317" w14:textId="77777777" w:rsidR="00B03105" w:rsidRPr="00D65D96" w:rsidRDefault="00B03105" w:rsidP="00B03105">
      <w:pPr>
        <w:jc w:val="both"/>
        <w:rPr>
          <w:rFonts w:ascii="Cambria" w:hAnsi="Cambria" w:cs="Arial"/>
        </w:rPr>
      </w:pPr>
    </w:p>
    <w:p w14:paraId="4238F05A" w14:textId="77777777"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zapewnienie rodzicom we współdziałaniu z innymi organami szkoły, rzeczywistego wpływu na działalność szkoły, wśród nich zaś:</w:t>
      </w:r>
    </w:p>
    <w:p w14:paraId="1D6992FA" w14:textId="77777777" w:rsidR="00B03105" w:rsidRPr="00D65D96" w:rsidRDefault="00B03105" w:rsidP="00B03105">
      <w:pPr>
        <w:jc w:val="both"/>
        <w:rPr>
          <w:rFonts w:ascii="Cambria" w:hAnsi="Cambria" w:cs="Arial"/>
        </w:rPr>
      </w:pPr>
    </w:p>
    <w:p w14:paraId="763831F8" w14:textId="77777777"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znajomość zadań i zamierzeń dydaktyczno-wychowawczych w szkole i w klasie, uzyskania w każdym czasie rzetelnej informacji na temat swego dziecka i jego postępów lub trudności,</w:t>
      </w:r>
    </w:p>
    <w:p w14:paraId="64E1FD4A" w14:textId="77777777"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 xml:space="preserve">znajomość statutu szkoły, regulaminów szkolnych, „Wewnątrzszkolnych zasad oceniania”, </w:t>
      </w:r>
    </w:p>
    <w:p w14:paraId="4CBEE602" w14:textId="77777777"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uzyskiwania porad w sprawie wychowania i dalszego kształcenia swych dzieci,</w:t>
      </w:r>
    </w:p>
    <w:p w14:paraId="528ACAAB" w14:textId="77777777"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wyrażania i przekazywania opinii na temat pracy szkoły,</w:t>
      </w:r>
    </w:p>
    <w:p w14:paraId="318DEA33" w14:textId="77777777"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 xml:space="preserve">określanie struktur działania ogółu rodziców oraz Rady Rodziców. </w:t>
      </w:r>
    </w:p>
    <w:p w14:paraId="2C5E6578" w14:textId="77777777" w:rsidR="00B03105" w:rsidRPr="00D65D96" w:rsidRDefault="00B03105" w:rsidP="00B03105">
      <w:pPr>
        <w:ind w:left="1080"/>
        <w:jc w:val="both"/>
        <w:rPr>
          <w:rFonts w:ascii="Cambria" w:hAnsi="Cambria" w:cs="Arial"/>
        </w:rPr>
      </w:pPr>
    </w:p>
    <w:p w14:paraId="3C677640" w14:textId="77777777" w:rsidR="00B03105" w:rsidRPr="00D65D96" w:rsidRDefault="00B03105" w:rsidP="00B33A5B">
      <w:pPr>
        <w:pStyle w:val="Tekstpodstawowy"/>
        <w:numPr>
          <w:ilvl w:val="0"/>
          <w:numId w:val="48"/>
        </w:numPr>
        <w:ind w:left="0" w:firstLine="426"/>
        <w:rPr>
          <w:rFonts w:ascii="Cambria" w:hAnsi="Cambria" w:cs="Arial"/>
          <w:b/>
          <w:sz w:val="22"/>
          <w:szCs w:val="22"/>
        </w:rPr>
      </w:pPr>
      <w:r w:rsidRPr="00D65D96">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Arial"/>
          <w:sz w:val="22"/>
          <w:szCs w:val="22"/>
        </w:rPr>
        <w:br/>
        <w:t>i opiniami we wszystkich sprawach szkoły.</w:t>
      </w:r>
    </w:p>
    <w:p w14:paraId="68303DEE" w14:textId="77777777" w:rsidR="00B03105" w:rsidRPr="00D65D96" w:rsidRDefault="00B03105" w:rsidP="00B03105">
      <w:pPr>
        <w:pStyle w:val="Tekstpodstawowy"/>
        <w:ind w:left="426"/>
        <w:rPr>
          <w:rFonts w:ascii="Cambria" w:hAnsi="Cambria" w:cs="Arial"/>
          <w:b/>
          <w:sz w:val="22"/>
          <w:szCs w:val="22"/>
        </w:rPr>
      </w:pPr>
    </w:p>
    <w:p w14:paraId="1DC4B4A5" w14:textId="77777777" w:rsidR="00B03105" w:rsidRPr="00D65D96" w:rsidRDefault="00B03105" w:rsidP="00B33A5B">
      <w:pPr>
        <w:pStyle w:val="Tekstpodstawowy"/>
        <w:numPr>
          <w:ilvl w:val="0"/>
          <w:numId w:val="48"/>
        </w:numPr>
        <w:tabs>
          <w:tab w:val="left" w:pos="426"/>
        </w:tabs>
        <w:ind w:left="426" w:firstLine="0"/>
        <w:rPr>
          <w:rFonts w:ascii="Cambria" w:hAnsi="Cambria" w:cs="Arial"/>
          <w:b/>
          <w:sz w:val="22"/>
          <w:szCs w:val="22"/>
        </w:rPr>
      </w:pPr>
      <w:r w:rsidRPr="00D65D96">
        <w:rPr>
          <w:rFonts w:ascii="Cambria" w:hAnsi="Cambria" w:cs="Arial"/>
          <w:sz w:val="22"/>
          <w:szCs w:val="22"/>
        </w:rPr>
        <w:t>Do kompetencji Rady Rodziców należy:</w:t>
      </w:r>
    </w:p>
    <w:p w14:paraId="1E52E7F9" w14:textId="77777777" w:rsidR="00B03105" w:rsidRPr="00D65D96" w:rsidRDefault="00B03105" w:rsidP="00B03105">
      <w:pPr>
        <w:pStyle w:val="Tekstpodstawowy"/>
        <w:tabs>
          <w:tab w:val="left" w:pos="426"/>
        </w:tabs>
        <w:ind w:left="426"/>
        <w:rPr>
          <w:rFonts w:ascii="Cambria" w:hAnsi="Cambria" w:cs="Arial"/>
          <w:b/>
          <w:sz w:val="22"/>
          <w:szCs w:val="22"/>
        </w:rPr>
      </w:pPr>
    </w:p>
    <w:p w14:paraId="6D9A009D" w14:textId="77777777" w:rsidR="00B03105" w:rsidRPr="00D65D96" w:rsidRDefault="00B03105" w:rsidP="00B33A5B">
      <w:pPr>
        <w:numPr>
          <w:ilvl w:val="0"/>
          <w:numId w:val="27"/>
        </w:numPr>
        <w:tabs>
          <w:tab w:val="clear" w:pos="786"/>
          <w:tab w:val="num" w:pos="426"/>
        </w:tabs>
        <w:ind w:hanging="786"/>
        <w:jc w:val="both"/>
        <w:rPr>
          <w:rFonts w:ascii="Cambria" w:hAnsi="Cambria" w:cs="Arial"/>
        </w:rPr>
      </w:pPr>
      <w:r w:rsidRPr="00D65D96">
        <w:rPr>
          <w:rFonts w:ascii="Cambria" w:hAnsi="Cambria" w:cs="Arial"/>
        </w:rPr>
        <w:t>uchwalanie w porozumieniu z Radą Pedagogiczną:</w:t>
      </w:r>
    </w:p>
    <w:p w14:paraId="481679FA" w14:textId="02E82B92" w:rsidR="00B03105" w:rsidRPr="009F546D" w:rsidRDefault="009F546D" w:rsidP="00B33A5B">
      <w:pPr>
        <w:numPr>
          <w:ilvl w:val="0"/>
          <w:numId w:val="28"/>
        </w:numPr>
        <w:tabs>
          <w:tab w:val="clear" w:pos="1440"/>
          <w:tab w:val="num" w:pos="851"/>
        </w:tabs>
        <w:ind w:left="851" w:hanging="425"/>
        <w:jc w:val="both"/>
        <w:rPr>
          <w:rFonts w:ascii="Cambria" w:hAnsi="Cambria" w:cs="Arial"/>
        </w:rPr>
      </w:pPr>
      <w:r w:rsidRPr="009F546D">
        <w:rPr>
          <w:rFonts w:ascii="Cambria" w:hAnsi="Cambria" w:cs="Arial"/>
        </w:rPr>
        <w:t xml:space="preserve">Programu Wychowawczo – profilaktycznego </w:t>
      </w:r>
      <w:r w:rsidR="00B03105" w:rsidRPr="009F546D">
        <w:rPr>
          <w:rFonts w:ascii="Cambria" w:hAnsi="Cambria" w:cs="Arial"/>
        </w:rPr>
        <w:t xml:space="preserve"> Szkoły obejmującego wszystkie treści i działania o charakterze wychowawczym skierowane do uczniów, </w:t>
      </w:r>
      <w:r>
        <w:rPr>
          <w:rFonts w:ascii="Cambria" w:hAnsi="Cambria" w:cs="Arial"/>
        </w:rPr>
        <w:t>realizowanego przez nauczycieli oraz treści z zakresu profilaktyki dostosowane</w:t>
      </w:r>
      <w:r w:rsidR="00B03105" w:rsidRPr="009F546D">
        <w:rPr>
          <w:rFonts w:ascii="Cambria" w:hAnsi="Cambria" w:cs="Arial"/>
        </w:rPr>
        <w:t xml:space="preserve"> do potrzeb rozwojowych uczniów oraz potrzeb</w:t>
      </w:r>
      <w:r w:rsidR="0079347E">
        <w:rPr>
          <w:rFonts w:ascii="Cambria" w:hAnsi="Cambria" w:cs="Arial"/>
        </w:rPr>
        <w:t xml:space="preserve"> danego środowiska, obejmując</w:t>
      </w:r>
      <w:r w:rsidR="00A060D1">
        <w:rPr>
          <w:rFonts w:ascii="Cambria" w:hAnsi="Cambria" w:cs="Arial"/>
        </w:rPr>
        <w:t xml:space="preserve">e </w:t>
      </w:r>
      <w:r w:rsidR="0079347E">
        <w:rPr>
          <w:rFonts w:ascii="Cambria" w:hAnsi="Cambria" w:cs="Arial"/>
        </w:rPr>
        <w:t xml:space="preserve">także </w:t>
      </w:r>
      <w:r w:rsidR="00B03105" w:rsidRPr="009F546D">
        <w:rPr>
          <w:rFonts w:ascii="Cambria" w:hAnsi="Cambria" w:cs="Arial"/>
        </w:rPr>
        <w:t>treści i działania o charakterze profilaktycznym skierowane do nauczycieli i rodziców;</w:t>
      </w:r>
    </w:p>
    <w:p w14:paraId="215237E0" w14:textId="77777777" w:rsidR="00B03105" w:rsidRPr="00D65D96" w:rsidRDefault="00B03105" w:rsidP="00B03105">
      <w:pPr>
        <w:ind w:left="1080"/>
        <w:jc w:val="both"/>
        <w:rPr>
          <w:rFonts w:ascii="Cambria" w:hAnsi="Cambria" w:cs="Arial"/>
        </w:rPr>
      </w:pPr>
    </w:p>
    <w:p w14:paraId="6A364DDC" w14:textId="77777777" w:rsidR="00B03105" w:rsidRPr="00D65D96" w:rsidRDefault="00B03105" w:rsidP="00B03105">
      <w:pPr>
        <w:pStyle w:val="Tekstpodstawowy"/>
        <w:rPr>
          <w:rFonts w:ascii="Cambria" w:hAnsi="Cambria" w:cs="Arial"/>
          <w:sz w:val="22"/>
          <w:szCs w:val="22"/>
        </w:rPr>
      </w:pPr>
      <w:r w:rsidRPr="00D65D96">
        <w:rPr>
          <w:rFonts w:ascii="Cambria" w:hAnsi="Cambria" w:cs="Arial"/>
          <w:sz w:val="22"/>
          <w:szCs w:val="22"/>
        </w:rPr>
        <w:t xml:space="preserve">Jeżeli Rada Rodziców w terminie 30 dni od dnia rozpoczęcia roku szkolnego nie uzyska porozumienia z Radą Pedagogiczną </w:t>
      </w:r>
      <w:r w:rsidR="0079347E">
        <w:rPr>
          <w:rFonts w:ascii="Cambria" w:hAnsi="Cambria" w:cs="Arial"/>
          <w:sz w:val="22"/>
          <w:szCs w:val="22"/>
        </w:rPr>
        <w:t>w sprawie Programu Wychowawczo-profilaktycznego, program</w:t>
      </w:r>
      <w:r w:rsidRPr="00D65D96">
        <w:rPr>
          <w:rFonts w:ascii="Cambria" w:hAnsi="Cambria" w:cs="Arial"/>
          <w:sz w:val="22"/>
          <w:szCs w:val="22"/>
        </w:rPr>
        <w:t xml:space="preserve"> te</w:t>
      </w:r>
      <w:r w:rsidR="0079347E">
        <w:rPr>
          <w:rFonts w:ascii="Cambria" w:hAnsi="Cambria" w:cs="Arial"/>
          <w:sz w:val="22"/>
          <w:szCs w:val="22"/>
        </w:rPr>
        <w:t>n</w:t>
      </w:r>
      <w:r w:rsidRPr="00D65D96">
        <w:rPr>
          <w:rFonts w:ascii="Cambria" w:hAnsi="Cambria"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14:paraId="4055E7AF" w14:textId="77777777" w:rsidR="00B03105" w:rsidRPr="00D65D96" w:rsidRDefault="00B03105" w:rsidP="00B03105">
      <w:pPr>
        <w:pStyle w:val="Tekstpodstawowy"/>
        <w:tabs>
          <w:tab w:val="left" w:pos="426"/>
        </w:tabs>
        <w:rPr>
          <w:rFonts w:ascii="Cambria" w:hAnsi="Cambria" w:cs="Arial"/>
          <w:sz w:val="22"/>
          <w:szCs w:val="22"/>
        </w:rPr>
      </w:pPr>
    </w:p>
    <w:p w14:paraId="3AA5FA98" w14:textId="77777777"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programu i harmonogramu poprawy efektywności kształcenia lub wychowania szkoły;</w:t>
      </w:r>
    </w:p>
    <w:p w14:paraId="0C8B60C7" w14:textId="77777777" w:rsidR="00B03105" w:rsidRPr="00D65D96" w:rsidRDefault="00B03105" w:rsidP="00B03105">
      <w:pPr>
        <w:tabs>
          <w:tab w:val="left" w:pos="426"/>
        </w:tabs>
        <w:jc w:val="both"/>
        <w:rPr>
          <w:rFonts w:ascii="Cambria" w:hAnsi="Cambria" w:cs="Arial"/>
        </w:rPr>
      </w:pPr>
    </w:p>
    <w:p w14:paraId="5A0C77AD" w14:textId="77777777"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projektów  planów  finansowych składanych przez dyrektora szkoły;</w:t>
      </w:r>
    </w:p>
    <w:p w14:paraId="2B580955" w14:textId="77777777" w:rsidR="00B03105" w:rsidRPr="00D65D96" w:rsidRDefault="00B03105" w:rsidP="00B03105">
      <w:pPr>
        <w:tabs>
          <w:tab w:val="left" w:pos="426"/>
        </w:tabs>
        <w:jc w:val="both"/>
        <w:rPr>
          <w:rFonts w:ascii="Cambria" w:hAnsi="Cambria" w:cs="Arial"/>
        </w:rPr>
      </w:pPr>
    </w:p>
    <w:p w14:paraId="6B6AC16A" w14:textId="77777777"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 xml:space="preserve">opiniowanie decyzji dyrektora szkoły o dopuszczeniu do działalności w szkole stowarzyszenia lub innej organizacji, z wyjątkiem partii </w:t>
      </w:r>
      <w:r>
        <w:rPr>
          <w:rFonts w:ascii="Cambria" w:hAnsi="Cambria" w:cs="Arial"/>
        </w:rPr>
        <w:t>i organizacji politycznych, a w </w:t>
      </w:r>
      <w:r w:rsidRPr="00D65D96">
        <w:rPr>
          <w:rFonts w:ascii="Cambria" w:hAnsi="Cambria" w:cs="Arial"/>
        </w:rPr>
        <w:t>szczególności organizacji harcerskich, których celem statutowym jest działalność wychowawcza albo rozszerzanie i wzbogacanie form działalnoś</w:t>
      </w:r>
      <w:r>
        <w:rPr>
          <w:rFonts w:ascii="Cambria" w:hAnsi="Cambria" w:cs="Arial"/>
        </w:rPr>
        <w:t>ci dydaktycznej, wychowawczej i </w:t>
      </w:r>
      <w:r w:rsidRPr="00D65D96">
        <w:rPr>
          <w:rFonts w:ascii="Cambria" w:hAnsi="Cambria" w:cs="Arial"/>
        </w:rPr>
        <w:t>opiekuńczej szkoły;</w:t>
      </w:r>
    </w:p>
    <w:p w14:paraId="798B00E8" w14:textId="77777777" w:rsidR="00B03105" w:rsidRPr="00D65D96" w:rsidRDefault="00B03105" w:rsidP="00B03105">
      <w:pPr>
        <w:tabs>
          <w:tab w:val="left" w:pos="426"/>
        </w:tabs>
        <w:jc w:val="both"/>
        <w:rPr>
          <w:rFonts w:ascii="Cambria" w:hAnsi="Cambria" w:cs="Arial"/>
        </w:rPr>
      </w:pPr>
    </w:p>
    <w:p w14:paraId="64AEB8CB" w14:textId="77777777"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1DF42EF9" w14:textId="77777777" w:rsidR="00B03105" w:rsidRPr="00D65D96" w:rsidRDefault="00B03105" w:rsidP="00B03105">
      <w:pPr>
        <w:tabs>
          <w:tab w:val="left" w:pos="426"/>
        </w:tabs>
        <w:jc w:val="both"/>
        <w:rPr>
          <w:rFonts w:ascii="Cambria" w:hAnsi="Cambria" w:cs="Arial"/>
        </w:rPr>
      </w:pPr>
    </w:p>
    <w:p w14:paraId="3BBAB729" w14:textId="77777777" w:rsidR="00B03105" w:rsidRDefault="00B03105" w:rsidP="00B33A5B">
      <w:pPr>
        <w:numPr>
          <w:ilvl w:val="0"/>
          <w:numId w:val="27"/>
        </w:numPr>
        <w:tabs>
          <w:tab w:val="left" w:pos="426"/>
        </w:tabs>
        <w:ind w:left="0" w:firstLine="0"/>
        <w:jc w:val="both"/>
        <w:rPr>
          <w:rFonts w:ascii="Cambria" w:hAnsi="Cambria" w:cs="Arial"/>
        </w:rPr>
      </w:pPr>
      <w:r w:rsidRPr="005F0827">
        <w:rPr>
          <w:rFonts w:ascii="Cambria" w:hAnsi="Cambria" w:cs="Arial"/>
        </w:rPr>
        <w:t xml:space="preserve">opiniowanie decyzji dyrektora szkoły w sprawie wprowadzenia obowiązku noszenia przez uczniów na terenie szkoły jednolitego stroju. Wzór jednolitego stroju, określa dyrektor szkoły w porozumieniu z radą rodziców. </w:t>
      </w:r>
    </w:p>
    <w:p w14:paraId="05117C49" w14:textId="77777777" w:rsidR="005F0827" w:rsidRPr="005F0827" w:rsidRDefault="005F0827" w:rsidP="005F0827">
      <w:pPr>
        <w:tabs>
          <w:tab w:val="left" w:pos="426"/>
        </w:tabs>
        <w:jc w:val="both"/>
        <w:rPr>
          <w:rFonts w:ascii="Cambria" w:hAnsi="Cambria" w:cs="Arial"/>
        </w:rPr>
      </w:pPr>
    </w:p>
    <w:p w14:paraId="0AD9AE93" w14:textId="77777777" w:rsidR="00B03105" w:rsidRPr="008A47B1" w:rsidRDefault="00B03105" w:rsidP="00B33A5B">
      <w:pPr>
        <w:numPr>
          <w:ilvl w:val="0"/>
          <w:numId w:val="27"/>
        </w:numPr>
        <w:tabs>
          <w:tab w:val="left" w:pos="426"/>
        </w:tabs>
        <w:ind w:left="0" w:firstLine="0"/>
        <w:jc w:val="both"/>
        <w:rPr>
          <w:rFonts w:ascii="Cambria" w:hAnsi="Cambria" w:cs="Arial"/>
        </w:rPr>
      </w:pPr>
      <w:r w:rsidRPr="008A47B1">
        <w:rPr>
          <w:rFonts w:ascii="Cambria" w:hAnsi="Cambria" w:cs="Arial"/>
        </w:rPr>
        <w:lastRenderedPageBreak/>
        <w:t>opiniowanie formy realizacji 2 godzin wychowania fizycznego;</w:t>
      </w:r>
    </w:p>
    <w:p w14:paraId="5C0AFDC4" w14:textId="77777777" w:rsidR="00B03105" w:rsidRPr="008A47B1" w:rsidRDefault="00B03105" w:rsidP="00B03105">
      <w:pPr>
        <w:tabs>
          <w:tab w:val="left" w:pos="426"/>
        </w:tabs>
        <w:jc w:val="both"/>
        <w:rPr>
          <w:rFonts w:ascii="Cambria" w:hAnsi="Cambria" w:cs="Arial"/>
        </w:rPr>
      </w:pPr>
    </w:p>
    <w:p w14:paraId="2CB6232B" w14:textId="77777777" w:rsidR="00B03105" w:rsidRPr="008A47B1" w:rsidRDefault="00B03105" w:rsidP="00B33A5B">
      <w:pPr>
        <w:numPr>
          <w:ilvl w:val="0"/>
          <w:numId w:val="27"/>
        </w:numPr>
        <w:tabs>
          <w:tab w:val="left" w:pos="426"/>
          <w:tab w:val="num" w:pos="851"/>
        </w:tabs>
        <w:ind w:left="0" w:firstLine="0"/>
        <w:jc w:val="both"/>
        <w:rPr>
          <w:rFonts w:ascii="Cambria" w:hAnsi="Cambria" w:cs="Arial"/>
        </w:rPr>
      </w:pPr>
      <w:r w:rsidRPr="008A47B1">
        <w:rPr>
          <w:rFonts w:ascii="Cambria" w:hAnsi="Cambria" w:cs="Arial"/>
        </w:rPr>
        <w:t>opiniowanie dodatkowych dni wolnych od zajęć dydaktyczno- wychowawczych;</w:t>
      </w:r>
    </w:p>
    <w:p w14:paraId="626FEFBA" w14:textId="77777777" w:rsidR="00B03105" w:rsidRPr="008A47B1" w:rsidRDefault="00B03105" w:rsidP="00B03105">
      <w:pPr>
        <w:tabs>
          <w:tab w:val="left" w:pos="426"/>
          <w:tab w:val="num" w:pos="851"/>
        </w:tabs>
        <w:jc w:val="both"/>
        <w:rPr>
          <w:rFonts w:ascii="Cambria" w:hAnsi="Cambria" w:cs="Arial"/>
        </w:rPr>
      </w:pPr>
    </w:p>
    <w:p w14:paraId="7B4C9ADE" w14:textId="6E5549D1" w:rsidR="00B03105" w:rsidRDefault="00B03105" w:rsidP="00B33A5B">
      <w:pPr>
        <w:numPr>
          <w:ilvl w:val="0"/>
          <w:numId w:val="27"/>
        </w:numPr>
        <w:tabs>
          <w:tab w:val="left" w:pos="426"/>
          <w:tab w:val="num" w:pos="851"/>
        </w:tabs>
        <w:ind w:left="0" w:firstLine="0"/>
        <w:jc w:val="both"/>
        <w:rPr>
          <w:rFonts w:ascii="Cambria" w:hAnsi="Cambria" w:cs="Arial"/>
        </w:rPr>
      </w:pPr>
      <w:r w:rsidRPr="008A47B1">
        <w:rPr>
          <w:rFonts w:ascii="Cambria" w:hAnsi="Cambria" w:cs="Arial"/>
        </w:rPr>
        <w:t xml:space="preserve">opiniowanie ustalonych przez dyrektora podręczników i materiałów edukacyjnych, </w:t>
      </w:r>
      <w:r w:rsidRPr="008A47B1">
        <w:rPr>
          <w:rFonts w:ascii="Cambria" w:hAnsi="Cambria" w:cs="Arial"/>
        </w:rPr>
        <w:br/>
        <w:t>w przypadku braku zgody pomiędzy nauczycielami przedmiotu</w:t>
      </w:r>
      <w:r w:rsidR="00884D8A">
        <w:rPr>
          <w:rFonts w:ascii="Cambria" w:hAnsi="Cambria" w:cs="Arial"/>
        </w:rPr>
        <w:t>;</w:t>
      </w:r>
      <w:r w:rsidRPr="008A47B1">
        <w:rPr>
          <w:rFonts w:ascii="Cambria" w:hAnsi="Cambria" w:cs="Arial"/>
        </w:rPr>
        <w:t xml:space="preserve"> </w:t>
      </w:r>
    </w:p>
    <w:p w14:paraId="3513313F" w14:textId="77777777" w:rsidR="00884D8A" w:rsidRPr="00884D8A" w:rsidRDefault="00884D8A" w:rsidP="00884D8A">
      <w:pPr>
        <w:rPr>
          <w:rFonts w:ascii="Cambria" w:hAnsi="Cambria" w:cs="Arial"/>
        </w:rPr>
      </w:pPr>
    </w:p>
    <w:p w14:paraId="5822408C" w14:textId="1A58BF96" w:rsidR="00884D8A" w:rsidRPr="008A47B1" w:rsidRDefault="00884D8A" w:rsidP="00B33A5B">
      <w:pPr>
        <w:numPr>
          <w:ilvl w:val="0"/>
          <w:numId w:val="27"/>
        </w:numPr>
        <w:tabs>
          <w:tab w:val="left" w:pos="426"/>
          <w:tab w:val="num" w:pos="851"/>
        </w:tabs>
        <w:ind w:left="0" w:firstLine="0"/>
        <w:jc w:val="both"/>
        <w:rPr>
          <w:rFonts w:ascii="Cambria" w:hAnsi="Cambria" w:cs="Arial"/>
        </w:rPr>
      </w:pPr>
      <w:r>
        <w:rPr>
          <w:rFonts w:ascii="Cambria" w:hAnsi="Cambria" w:cs="Arial"/>
        </w:rPr>
        <w:t>w</w:t>
      </w:r>
      <w:r w:rsidRPr="00884D8A">
        <w:rPr>
          <w:rFonts w:ascii="Cambria" w:hAnsi="Cambria" w:cs="Arial"/>
        </w:rPr>
        <w:t xml:space="preserve"> przypadku zajęć prowadzonych z wykorzystaniem metod i technik kształcenia na odległość z powodu zagrożeń wskazanych w przepisach oświatowych ustalenie potrzeby modyfikacji programu wychowawczo-profilaktycznego – wraz z dyrektorem i radą pedagogiczną</w:t>
      </w:r>
      <w:r>
        <w:rPr>
          <w:rFonts w:ascii="Cambria" w:hAnsi="Cambria" w:cs="Arial"/>
        </w:rPr>
        <w:t>.</w:t>
      </w:r>
    </w:p>
    <w:p w14:paraId="44DE30DB" w14:textId="77777777" w:rsidR="00B03105" w:rsidRPr="00D65D96" w:rsidRDefault="00B03105" w:rsidP="00B03105">
      <w:pPr>
        <w:pStyle w:val="Tekstpodstawowy"/>
        <w:rPr>
          <w:rFonts w:ascii="Cambria" w:hAnsi="Cambria" w:cs="Arial"/>
          <w:sz w:val="22"/>
          <w:szCs w:val="22"/>
        </w:rPr>
      </w:pPr>
    </w:p>
    <w:p w14:paraId="1B05254A" w14:textId="77777777" w:rsidR="00B03105" w:rsidRPr="00D65D96" w:rsidRDefault="00B03105" w:rsidP="00B03105">
      <w:pPr>
        <w:pStyle w:val="Tekstpodstawowy"/>
        <w:tabs>
          <w:tab w:val="left" w:pos="426"/>
        </w:tabs>
        <w:rPr>
          <w:rFonts w:ascii="Cambria" w:hAnsi="Cambria" w:cs="Arial"/>
          <w:b/>
          <w:sz w:val="22"/>
          <w:szCs w:val="22"/>
        </w:rPr>
      </w:pPr>
      <w:r w:rsidRPr="00D65D96">
        <w:rPr>
          <w:rFonts w:ascii="Cambria" w:hAnsi="Cambria" w:cs="Arial"/>
          <w:b/>
          <w:sz w:val="22"/>
          <w:szCs w:val="22"/>
        </w:rPr>
        <w:t xml:space="preserve">       9</w:t>
      </w:r>
      <w:r w:rsidRPr="00D65D96">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2F7458A8" w14:textId="77777777"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10. </w:t>
      </w:r>
      <w:r w:rsidRPr="00D65D96">
        <w:rPr>
          <w:rFonts w:ascii="Cambria" w:hAnsi="Cambria" w:cs="Arial"/>
        </w:rPr>
        <w:t>Rada Rodziców może:</w:t>
      </w:r>
    </w:p>
    <w:p w14:paraId="1D79F788" w14:textId="77777777" w:rsidR="00B03105" w:rsidRPr="00D65D96" w:rsidRDefault="00B03105" w:rsidP="00B03105">
      <w:pPr>
        <w:tabs>
          <w:tab w:val="left" w:pos="426"/>
        </w:tabs>
        <w:jc w:val="both"/>
        <w:rPr>
          <w:rFonts w:ascii="Cambria" w:hAnsi="Cambria" w:cs="Arial"/>
        </w:rPr>
      </w:pPr>
    </w:p>
    <w:p w14:paraId="6B19CF5B" w14:textId="77777777"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wnioskować do dyrektora szkoły o dokonanie oceny nauczyciela, z wyjątkiem nauczyciela stażysty;</w:t>
      </w:r>
    </w:p>
    <w:p w14:paraId="5834C3AD" w14:textId="77777777"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występować do dyrektora szkoły, innych organów szkoły, organu sprawującego nadzór pedagogiczny lub organu prowadzącego w wnioskami i opiniami we wszystkich sprawach szkolnych;</w:t>
      </w:r>
    </w:p>
    <w:p w14:paraId="7B43BA28" w14:textId="77777777"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delegować swojego przedstawiciela do komisji konkursowej wyłaniającej kandydata na stanowisko dyrektora szkoły;</w:t>
      </w:r>
    </w:p>
    <w:p w14:paraId="70498977" w14:textId="77777777"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delegować swojego przedstawiciela do Zespołu Oceniającego, powołanego przez organ nadzorujący do rozpatrzenia odwołania nauczyciela od oceny pracy.</w:t>
      </w:r>
    </w:p>
    <w:p w14:paraId="502B7AAA" w14:textId="77777777" w:rsidR="00B03105" w:rsidRPr="009F2289" w:rsidRDefault="00B03105" w:rsidP="00B03105">
      <w:pPr>
        <w:pStyle w:val="Tekstpodstawowy"/>
        <w:rPr>
          <w:rFonts w:ascii="Cambria" w:hAnsi="Cambria" w:cs="Arial"/>
          <w:b/>
          <w:sz w:val="22"/>
          <w:szCs w:val="22"/>
        </w:rPr>
      </w:pPr>
    </w:p>
    <w:p w14:paraId="2F0D9CE8" w14:textId="77777777" w:rsidR="00B03105" w:rsidRPr="008A47B1" w:rsidRDefault="00B03105" w:rsidP="00B03105">
      <w:pPr>
        <w:pStyle w:val="Tekstpodstawowy"/>
        <w:tabs>
          <w:tab w:val="left" w:pos="426"/>
        </w:tabs>
        <w:rPr>
          <w:rFonts w:ascii="Cambria" w:hAnsi="Cambria" w:cs="Arial"/>
          <w:b/>
          <w:sz w:val="22"/>
          <w:szCs w:val="22"/>
        </w:rPr>
      </w:pPr>
      <w:r w:rsidRPr="00D65D96">
        <w:rPr>
          <w:rFonts w:ascii="Cambria" w:hAnsi="Cambria" w:cs="Arial"/>
          <w:b/>
          <w:sz w:val="22"/>
          <w:szCs w:val="22"/>
        </w:rPr>
        <w:t xml:space="preserve">     11.</w:t>
      </w:r>
      <w:r w:rsidRPr="00D65D96">
        <w:rPr>
          <w:rFonts w:ascii="Cambria" w:hAnsi="Cambria" w:cs="Arial"/>
          <w:sz w:val="22"/>
          <w:szCs w:val="22"/>
        </w:rPr>
        <w:t xml:space="preserve"> Rada Rodziców przeprowadza wybory rodziców, spośród swego grona, do komisji konkursowej na dyrektora szkoły</w:t>
      </w:r>
      <w:r>
        <w:rPr>
          <w:rFonts w:ascii="Cambria" w:hAnsi="Cambria" w:cs="Arial"/>
          <w:sz w:val="22"/>
          <w:szCs w:val="22"/>
        </w:rPr>
        <w:t>.</w:t>
      </w:r>
    </w:p>
    <w:p w14:paraId="38493F42" w14:textId="77777777" w:rsidR="00B03105" w:rsidRPr="00D65D96" w:rsidRDefault="00B03105" w:rsidP="00B03105">
      <w:pPr>
        <w:pStyle w:val="Tekstpodstawowy"/>
        <w:rPr>
          <w:rFonts w:ascii="Cambria" w:hAnsi="Cambria" w:cs="Arial"/>
          <w:b/>
          <w:sz w:val="22"/>
          <w:szCs w:val="22"/>
        </w:rPr>
      </w:pPr>
    </w:p>
    <w:p w14:paraId="6D0C8BAF" w14:textId="77777777" w:rsidR="00B03105" w:rsidRPr="00D65D96" w:rsidRDefault="00B03105" w:rsidP="00B33A5B">
      <w:pPr>
        <w:pStyle w:val="Tekstpodstawowy"/>
        <w:numPr>
          <w:ilvl w:val="0"/>
          <w:numId w:val="49"/>
        </w:numPr>
        <w:tabs>
          <w:tab w:val="left" w:pos="426"/>
        </w:tabs>
        <w:ind w:left="0" w:firstLine="284"/>
        <w:rPr>
          <w:rFonts w:ascii="Cambria" w:hAnsi="Cambria" w:cs="Arial"/>
          <w:b/>
          <w:sz w:val="22"/>
          <w:szCs w:val="22"/>
        </w:rPr>
      </w:pPr>
      <w:r w:rsidRPr="00D65D96">
        <w:rPr>
          <w:rFonts w:ascii="Cambria" w:hAnsi="Cambria" w:cs="Arial"/>
          <w:sz w:val="22"/>
          <w:szCs w:val="22"/>
        </w:rPr>
        <w:t>Rada Rodziców uchwala regulamin swojej działalności, w którym określa w szczególności:</w:t>
      </w:r>
    </w:p>
    <w:p w14:paraId="1557A812" w14:textId="77777777" w:rsidR="00B03105" w:rsidRPr="00D65D96" w:rsidRDefault="00B03105" w:rsidP="00B03105">
      <w:pPr>
        <w:pStyle w:val="Tekstpodstawowy"/>
        <w:tabs>
          <w:tab w:val="left" w:pos="-426"/>
        </w:tabs>
        <w:rPr>
          <w:rFonts w:ascii="Cambria" w:hAnsi="Cambria" w:cs="Arial"/>
          <w:b/>
          <w:sz w:val="22"/>
          <w:szCs w:val="22"/>
        </w:rPr>
      </w:pPr>
    </w:p>
    <w:p w14:paraId="5ED778CE" w14:textId="77777777" w:rsidR="00B03105" w:rsidRPr="00D65D96" w:rsidRDefault="00B03105" w:rsidP="00B33A5B">
      <w:pPr>
        <w:numPr>
          <w:ilvl w:val="0"/>
          <w:numId w:val="29"/>
        </w:numPr>
        <w:tabs>
          <w:tab w:val="clear" w:pos="786"/>
          <w:tab w:val="left" w:pos="-426"/>
        </w:tabs>
        <w:ind w:left="426" w:hanging="426"/>
        <w:jc w:val="both"/>
        <w:rPr>
          <w:rFonts w:ascii="Cambria" w:hAnsi="Cambria" w:cs="Arial"/>
        </w:rPr>
      </w:pPr>
      <w:r w:rsidRPr="00D65D96">
        <w:rPr>
          <w:rFonts w:ascii="Cambria" w:hAnsi="Cambria" w:cs="Arial"/>
        </w:rPr>
        <w:t>wewnętrzną strukturę i tryb pracy rady;</w:t>
      </w:r>
    </w:p>
    <w:p w14:paraId="0B424E81" w14:textId="77777777" w:rsidR="00B03105" w:rsidRPr="00D65D96" w:rsidRDefault="00B03105" w:rsidP="00B33A5B">
      <w:pPr>
        <w:numPr>
          <w:ilvl w:val="0"/>
          <w:numId w:val="29"/>
        </w:numPr>
        <w:tabs>
          <w:tab w:val="clear" w:pos="786"/>
          <w:tab w:val="left" w:pos="-426"/>
        </w:tabs>
        <w:ind w:left="426" w:hanging="426"/>
        <w:jc w:val="both"/>
        <w:rPr>
          <w:rFonts w:ascii="Cambria" w:hAnsi="Cambria" w:cs="Arial"/>
        </w:rPr>
      </w:pPr>
      <w:r w:rsidRPr="00D65D96">
        <w:rPr>
          <w:rFonts w:ascii="Cambria" w:hAnsi="Cambria" w:cs="Arial"/>
        </w:rPr>
        <w:t>szczegółowy tryb wyborów do rad oddziałowych i rady rodziców;</w:t>
      </w:r>
    </w:p>
    <w:p w14:paraId="09CA7246" w14:textId="77777777" w:rsidR="00B03105" w:rsidRPr="00D65D96" w:rsidRDefault="00B03105" w:rsidP="00B33A5B">
      <w:pPr>
        <w:numPr>
          <w:ilvl w:val="0"/>
          <w:numId w:val="29"/>
        </w:numPr>
        <w:tabs>
          <w:tab w:val="clear" w:pos="786"/>
          <w:tab w:val="left" w:pos="-426"/>
          <w:tab w:val="num" w:pos="426"/>
        </w:tabs>
        <w:ind w:hanging="786"/>
        <w:jc w:val="both"/>
        <w:rPr>
          <w:rFonts w:ascii="Cambria" w:hAnsi="Cambria" w:cs="Arial"/>
        </w:rPr>
      </w:pPr>
      <w:r w:rsidRPr="00D65D96">
        <w:rPr>
          <w:rFonts w:ascii="Cambria" w:hAnsi="Cambria" w:cs="Arial"/>
        </w:rPr>
        <w:t>zasady wydatkowania funduszy rady rodziców.</w:t>
      </w:r>
    </w:p>
    <w:p w14:paraId="368E9EE1" w14:textId="77777777" w:rsidR="00B03105" w:rsidRPr="00D65D96" w:rsidRDefault="00B03105" w:rsidP="00B03105">
      <w:pPr>
        <w:ind w:left="786"/>
        <w:jc w:val="both"/>
        <w:rPr>
          <w:rFonts w:ascii="Cambria" w:hAnsi="Cambria" w:cs="Arial"/>
        </w:rPr>
      </w:pPr>
    </w:p>
    <w:p w14:paraId="1871E11A" w14:textId="77777777" w:rsidR="00B03105" w:rsidRPr="00D65D96" w:rsidRDefault="00B03105" w:rsidP="00B03105">
      <w:pPr>
        <w:pStyle w:val="Tekstpodstawowy"/>
        <w:tabs>
          <w:tab w:val="left" w:pos="284"/>
        </w:tabs>
        <w:rPr>
          <w:rFonts w:ascii="Cambria" w:hAnsi="Cambria" w:cs="Arial"/>
          <w:b/>
          <w:sz w:val="22"/>
          <w:szCs w:val="22"/>
        </w:rPr>
      </w:pPr>
      <w:r w:rsidRPr="00D65D96">
        <w:rPr>
          <w:rFonts w:ascii="Cambria" w:hAnsi="Cambria" w:cs="Arial"/>
          <w:b/>
          <w:sz w:val="22"/>
          <w:szCs w:val="22"/>
        </w:rPr>
        <w:t xml:space="preserve">     13.</w:t>
      </w:r>
      <w:r w:rsidRPr="00D65D96">
        <w:rPr>
          <w:rFonts w:ascii="Cambria" w:hAnsi="Cambria" w:cs="Arial"/>
          <w:sz w:val="22"/>
          <w:szCs w:val="22"/>
        </w:rPr>
        <w:t xml:space="preserve"> Tryb wyboru członków rady:</w:t>
      </w:r>
    </w:p>
    <w:p w14:paraId="63D5613C" w14:textId="77777777" w:rsidR="00B03105" w:rsidRPr="00D65D96" w:rsidRDefault="00B03105" w:rsidP="00B33A5B">
      <w:pPr>
        <w:numPr>
          <w:ilvl w:val="0"/>
          <w:numId w:val="30"/>
        </w:numPr>
        <w:tabs>
          <w:tab w:val="clear" w:pos="786"/>
          <w:tab w:val="num" w:pos="426"/>
        </w:tabs>
        <w:ind w:hanging="786"/>
        <w:jc w:val="both"/>
        <w:rPr>
          <w:rFonts w:ascii="Cambria" w:hAnsi="Cambria" w:cs="Arial"/>
        </w:rPr>
      </w:pPr>
      <w:r w:rsidRPr="00D65D96">
        <w:rPr>
          <w:rFonts w:ascii="Cambria" w:hAnsi="Cambria" w:cs="Arial"/>
        </w:rPr>
        <w:t>wybory przeprowadza się na pierwszym zebraniu rodziców w każdym roku szkolnym;</w:t>
      </w:r>
    </w:p>
    <w:p w14:paraId="0C001CE2" w14:textId="77777777" w:rsidR="00B03105" w:rsidRPr="00D65D96" w:rsidRDefault="00B03105" w:rsidP="00B33A5B">
      <w:pPr>
        <w:numPr>
          <w:ilvl w:val="0"/>
          <w:numId w:val="30"/>
        </w:numPr>
        <w:tabs>
          <w:tab w:val="clear" w:pos="786"/>
          <w:tab w:val="num" w:pos="426"/>
        </w:tabs>
        <w:ind w:left="0" w:firstLine="0"/>
        <w:jc w:val="both"/>
        <w:rPr>
          <w:rFonts w:ascii="Cambria" w:hAnsi="Cambria" w:cs="Arial"/>
        </w:rPr>
      </w:pPr>
      <w:r w:rsidRPr="00D65D96">
        <w:rPr>
          <w:rFonts w:ascii="Cambria" w:hAnsi="Cambria" w:cs="Arial"/>
        </w:rPr>
        <w:t>datę wyboru do Rady Rodziców, dyrektor podaje do wia</w:t>
      </w:r>
      <w:r w:rsidR="005004D3">
        <w:rPr>
          <w:rFonts w:ascii="Cambria" w:hAnsi="Cambria" w:cs="Arial"/>
        </w:rPr>
        <w:t>domości rodziców, nauczycieli i </w:t>
      </w:r>
      <w:r w:rsidRPr="00D65D96">
        <w:rPr>
          <w:rFonts w:ascii="Cambria" w:hAnsi="Cambria" w:cs="Arial"/>
        </w:rPr>
        <w:t>uczniów nie później niż na 10 dni przed terminem wyborów;</w:t>
      </w:r>
    </w:p>
    <w:p w14:paraId="7B60B4A8" w14:textId="77777777" w:rsidR="00B03105" w:rsidRPr="00D65D96" w:rsidRDefault="00B03105" w:rsidP="00B33A5B">
      <w:pPr>
        <w:numPr>
          <w:ilvl w:val="0"/>
          <w:numId w:val="30"/>
        </w:numPr>
        <w:tabs>
          <w:tab w:val="clear" w:pos="786"/>
          <w:tab w:val="num" w:pos="426"/>
        </w:tabs>
        <w:ind w:hanging="786"/>
        <w:jc w:val="both"/>
        <w:rPr>
          <w:rFonts w:ascii="Cambria" w:hAnsi="Cambria" w:cs="Arial"/>
        </w:rPr>
      </w:pPr>
      <w:r w:rsidRPr="00D65D96">
        <w:rPr>
          <w:rFonts w:ascii="Cambria" w:hAnsi="Cambria" w:cs="Arial"/>
        </w:rPr>
        <w:t>wybory do Rady Rodziców przeprowadza się według następujących zasad:</w:t>
      </w:r>
    </w:p>
    <w:p w14:paraId="47FF97D4"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wybory są powszechne, równe, tajne i większościowe,</w:t>
      </w:r>
    </w:p>
    <w:p w14:paraId="3370712A"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 wyborach czynne i bierne prawo wyborcze ma jeden rodzic lub opiekun ucznia szkoły,</w:t>
      </w:r>
    </w:p>
    <w:p w14:paraId="7BB2273B"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do Rady Rodziców wybiera </w:t>
      </w:r>
      <w:r>
        <w:rPr>
          <w:rFonts w:ascii="Cambria" w:hAnsi="Cambria" w:cs="Arial"/>
        </w:rPr>
        <w:t>się</w:t>
      </w:r>
      <w:r w:rsidRPr="00D65D96">
        <w:rPr>
          <w:rFonts w:ascii="Cambria" w:hAnsi="Cambria" w:cs="Arial"/>
        </w:rPr>
        <w:t xml:space="preserve"> jednym przedstawicielu rad oddziałowych, </w:t>
      </w:r>
    </w:p>
    <w:p w14:paraId="7C97ED81"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komisję wyborczą powołują rodzice na zebraniu wyborczym rodziców, </w:t>
      </w:r>
    </w:p>
    <w:p w14:paraId="6B7F5D6E"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wychowawca klasy zapewnia odpowiednie warunki pracy komisji wyborczej i organizację wyborów,</w:t>
      </w:r>
    </w:p>
    <w:p w14:paraId="103030A3"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karty do głosowania na zebranie wyborcze rodziców przygotowuje wychowawca klasy, </w:t>
      </w:r>
    </w:p>
    <w:p w14:paraId="23C69171"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niezwłocznie po podliczeniu głosów, komisja wyborcza ogłasza wyniki wyborów,</w:t>
      </w:r>
    </w:p>
    <w:p w14:paraId="13C666AF"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lastRenderedPageBreak/>
        <w:t>członkami Rady Rodziców zostają kandydaci którzy otrzymali największą liczbę głosów,</w:t>
      </w:r>
    </w:p>
    <w:p w14:paraId="3D5DF7C1"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organem odwoławczym na działalność komisji wyborczych jest Dyrektor Szkoły,</w:t>
      </w:r>
    </w:p>
    <w:p w14:paraId="58F67915" w14:textId="77777777"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skargi i uwagi na działalność komisji wyborczych, wyborcy mogą składać do 3 dni po dacie wyborów.</w:t>
      </w:r>
    </w:p>
    <w:p w14:paraId="02900FE5" w14:textId="77777777" w:rsidR="00B03105" w:rsidRPr="00D65D96" w:rsidRDefault="00B03105" w:rsidP="00B03105">
      <w:pPr>
        <w:jc w:val="both"/>
        <w:rPr>
          <w:rFonts w:ascii="Cambria" w:hAnsi="Cambria" w:cs="Arial"/>
        </w:rPr>
      </w:pPr>
    </w:p>
    <w:p w14:paraId="6BBE81EE" w14:textId="77777777" w:rsidR="00B03105" w:rsidRPr="00D65D96" w:rsidRDefault="00B03105" w:rsidP="00E7392D">
      <w:pPr>
        <w:pStyle w:val="Tekstpodstawowy"/>
        <w:numPr>
          <w:ilvl w:val="0"/>
          <w:numId w:val="24"/>
        </w:numPr>
        <w:tabs>
          <w:tab w:val="num" w:pos="0"/>
          <w:tab w:val="left" w:pos="284"/>
          <w:tab w:val="left" w:pos="567"/>
          <w:tab w:val="left" w:pos="709"/>
          <w:tab w:val="left" w:pos="993"/>
        </w:tabs>
        <w:ind w:left="0" w:firstLine="426"/>
        <w:rPr>
          <w:rFonts w:ascii="Cambria" w:hAnsi="Cambria" w:cs="Arial"/>
          <w:b/>
          <w:sz w:val="22"/>
          <w:szCs w:val="22"/>
        </w:rPr>
      </w:pPr>
      <w:r w:rsidRPr="00D65D96">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14:paraId="068B7B15" w14:textId="77777777" w:rsidR="00B03105" w:rsidRPr="00D65D96" w:rsidRDefault="00B03105" w:rsidP="00B03105">
      <w:pPr>
        <w:jc w:val="both"/>
        <w:rPr>
          <w:rFonts w:ascii="Cambria" w:hAnsi="Cambria" w:cs="Arial"/>
          <w:sz w:val="14"/>
        </w:rPr>
      </w:pPr>
    </w:p>
    <w:p w14:paraId="2FFD8329" w14:textId="77777777" w:rsidR="00B03105" w:rsidRDefault="001245BF" w:rsidP="00E7392D">
      <w:pPr>
        <w:ind w:firstLine="426"/>
        <w:jc w:val="both"/>
        <w:rPr>
          <w:rFonts w:ascii="Cambria" w:hAnsi="Cambria" w:cs="Arial"/>
        </w:rPr>
      </w:pPr>
      <w:r>
        <w:rPr>
          <w:rFonts w:ascii="Cambria" w:hAnsi="Cambria" w:cs="Arial"/>
          <w:b/>
        </w:rPr>
        <w:t>§ 55</w:t>
      </w:r>
      <w:r w:rsidR="00B03105" w:rsidRPr="00D65D96">
        <w:rPr>
          <w:rFonts w:ascii="Cambria" w:hAnsi="Cambria" w:cs="Arial"/>
          <w:b/>
        </w:rPr>
        <w:t>.  Samorząd Uczniowski</w:t>
      </w:r>
    </w:p>
    <w:p w14:paraId="2B9D8E04" w14:textId="77777777" w:rsidR="00B03105" w:rsidRPr="00D65D96" w:rsidRDefault="00B03105" w:rsidP="00B03105">
      <w:pPr>
        <w:jc w:val="both"/>
        <w:rPr>
          <w:rFonts w:ascii="Cambria" w:hAnsi="Cambria" w:cs="Arial"/>
        </w:rPr>
      </w:pPr>
    </w:p>
    <w:p w14:paraId="565E0C4A" w14:textId="77777777" w:rsidR="00B03105" w:rsidRPr="008A47B1" w:rsidRDefault="002152FD" w:rsidP="00B33A5B">
      <w:pPr>
        <w:numPr>
          <w:ilvl w:val="0"/>
          <w:numId w:val="43"/>
        </w:numPr>
        <w:tabs>
          <w:tab w:val="left" w:pos="993"/>
        </w:tabs>
        <w:ind w:left="0" w:firstLine="567"/>
        <w:jc w:val="both"/>
        <w:rPr>
          <w:rFonts w:ascii="Cambria" w:hAnsi="Cambria" w:cs="Arial"/>
          <w:sz w:val="14"/>
        </w:rPr>
      </w:pPr>
      <w:r>
        <w:rPr>
          <w:rFonts w:ascii="Cambria" w:hAnsi="Cambria" w:cs="Arial"/>
        </w:rPr>
        <w:t xml:space="preserve">W Szkole </w:t>
      </w:r>
      <w:r w:rsidR="007E3CF1">
        <w:rPr>
          <w:rFonts w:ascii="Cambria" w:hAnsi="Cambria" w:cs="Arial"/>
        </w:rPr>
        <w:t>w Tuchowiczu</w:t>
      </w:r>
      <w:r w:rsidR="00B03105">
        <w:rPr>
          <w:rFonts w:ascii="Cambria" w:hAnsi="Cambria" w:cs="Arial"/>
        </w:rPr>
        <w:t xml:space="preserve"> </w:t>
      </w:r>
      <w:r w:rsidR="007318F6">
        <w:rPr>
          <w:rFonts w:ascii="Cambria" w:hAnsi="Cambria" w:cs="Arial"/>
        </w:rPr>
        <w:t>działa Samorząd Uczniowski, zwany dalej Samorządem</w:t>
      </w:r>
      <w:r w:rsidR="00B03105" w:rsidRPr="008A47B1">
        <w:rPr>
          <w:rFonts w:ascii="Cambria" w:hAnsi="Cambria" w:cs="Arial"/>
        </w:rPr>
        <w:t>.</w:t>
      </w:r>
    </w:p>
    <w:p w14:paraId="710A4EBE" w14:textId="77777777" w:rsidR="00B03105" w:rsidRPr="00D65D96" w:rsidRDefault="00B03105" w:rsidP="00B03105">
      <w:pPr>
        <w:tabs>
          <w:tab w:val="left" w:pos="993"/>
        </w:tabs>
        <w:ind w:left="567"/>
        <w:jc w:val="both"/>
        <w:rPr>
          <w:rFonts w:ascii="Cambria" w:hAnsi="Cambria" w:cs="Arial"/>
          <w:sz w:val="14"/>
        </w:rPr>
      </w:pPr>
    </w:p>
    <w:p w14:paraId="337BC363" w14:textId="77777777" w:rsidR="00B03105" w:rsidRPr="00D65D96" w:rsidRDefault="002152FD" w:rsidP="00B33A5B">
      <w:pPr>
        <w:numPr>
          <w:ilvl w:val="0"/>
          <w:numId w:val="43"/>
        </w:numPr>
        <w:tabs>
          <w:tab w:val="left" w:pos="993"/>
        </w:tabs>
        <w:ind w:left="0" w:firstLine="567"/>
        <w:jc w:val="both"/>
        <w:rPr>
          <w:rFonts w:ascii="Cambria" w:hAnsi="Cambria" w:cs="Arial"/>
        </w:rPr>
      </w:pPr>
      <w:r>
        <w:rPr>
          <w:rFonts w:ascii="Cambria" w:hAnsi="Cambria" w:cs="Arial"/>
        </w:rPr>
        <w:t xml:space="preserve">Samorząd </w:t>
      </w:r>
      <w:r w:rsidR="00B03105" w:rsidRPr="00D65D96">
        <w:rPr>
          <w:rFonts w:ascii="Cambria" w:hAnsi="Cambria" w:cs="Arial"/>
        </w:rPr>
        <w:t>tworzą wszyscy uczniowie szkoły. Organy Samorządu są jedynymi reprezentantami ogółu uczniów.</w:t>
      </w:r>
    </w:p>
    <w:p w14:paraId="2E038A41" w14:textId="77777777" w:rsidR="00B03105" w:rsidRPr="00D65D96" w:rsidRDefault="00B03105" w:rsidP="00B03105">
      <w:pPr>
        <w:tabs>
          <w:tab w:val="left" w:pos="993"/>
        </w:tabs>
        <w:ind w:firstLine="567"/>
        <w:jc w:val="both"/>
        <w:rPr>
          <w:rFonts w:ascii="Cambria" w:hAnsi="Cambria" w:cs="Arial"/>
        </w:rPr>
      </w:pPr>
    </w:p>
    <w:p w14:paraId="58DB988F" w14:textId="77777777" w:rsidR="00B03105" w:rsidRPr="00D65D96"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Zasady wybierania i działania organów Samorządu określa regulamin uchwalany przez ogół uczniów w głosowaniu równym, tajnym i powszechnym.</w:t>
      </w:r>
    </w:p>
    <w:p w14:paraId="7B788195" w14:textId="77777777" w:rsidR="00B03105" w:rsidRPr="00D65D96" w:rsidRDefault="00B03105" w:rsidP="00B03105">
      <w:pPr>
        <w:tabs>
          <w:tab w:val="left" w:pos="993"/>
        </w:tabs>
        <w:ind w:firstLine="567"/>
        <w:jc w:val="both"/>
        <w:rPr>
          <w:rFonts w:ascii="Cambria" w:hAnsi="Cambria" w:cs="Arial"/>
        </w:rPr>
      </w:pPr>
    </w:p>
    <w:p w14:paraId="591036F3" w14:textId="77777777" w:rsidR="00B03105"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 xml:space="preserve"> Regulamin Samorządu nie może być sprzeczny ze Statutem Szkoły.</w:t>
      </w:r>
    </w:p>
    <w:p w14:paraId="5E18F200" w14:textId="77777777" w:rsidR="00280FE1" w:rsidRPr="00B35389" w:rsidRDefault="00280FE1" w:rsidP="00280FE1">
      <w:pPr>
        <w:tabs>
          <w:tab w:val="left" w:pos="993"/>
        </w:tabs>
        <w:ind w:left="567"/>
        <w:jc w:val="both"/>
        <w:rPr>
          <w:rFonts w:ascii="Cambria" w:hAnsi="Cambria" w:cs="Arial"/>
        </w:rPr>
      </w:pPr>
    </w:p>
    <w:p w14:paraId="7E08CF26" w14:textId="77777777" w:rsidR="00B03105" w:rsidRPr="00D65D96"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Samorząd może przedstawiać Radzie Pedagogic</w:t>
      </w:r>
      <w:r>
        <w:rPr>
          <w:rFonts w:ascii="Cambria" w:hAnsi="Cambria" w:cs="Arial"/>
        </w:rPr>
        <w:t>znej oraz Dyrektorowi wnioski i </w:t>
      </w:r>
      <w:r w:rsidRPr="00D65D96">
        <w:rPr>
          <w:rFonts w:ascii="Cambria" w:hAnsi="Cambria" w:cs="Arial"/>
        </w:rPr>
        <w:t>opinie we wszystkich sprawach Szkoły, w szczególności dotyczących realizacji podstawowych praw uczniów, takich jak:</w:t>
      </w:r>
    </w:p>
    <w:p w14:paraId="32FFED40" w14:textId="77777777" w:rsidR="00B03105" w:rsidRPr="00D65D96" w:rsidRDefault="00B03105" w:rsidP="00B03105">
      <w:pPr>
        <w:tabs>
          <w:tab w:val="left" w:pos="993"/>
        </w:tabs>
        <w:ind w:left="567"/>
        <w:jc w:val="both"/>
        <w:rPr>
          <w:rFonts w:ascii="Cambria" w:hAnsi="Cambria" w:cs="Arial"/>
        </w:rPr>
      </w:pPr>
    </w:p>
    <w:p w14:paraId="1F3D8140" w14:textId="77777777"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prawo do zapoznawania się z programem nauczania, z jego treścią, celem i stawianymi wymaganiami;</w:t>
      </w:r>
    </w:p>
    <w:p w14:paraId="1594354A" w14:textId="77777777"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do jawnej i umotywowanej oceny postępów w nauce i zachowaniu;</w:t>
      </w:r>
    </w:p>
    <w:p w14:paraId="71CD24D5" w14:textId="77777777"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 xml:space="preserve"> prawo do organizacji życia szkolnego, umożliwiające zachowanie właściwych proporcji między wysiłkiem szkolnym a możliwością rozwijania i zaspokajania własnych zainteresowań;</w:t>
      </w:r>
    </w:p>
    <w:p w14:paraId="660AEE1F" w14:textId="77777777"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redagowania i wydawania gazety szkolnej;</w:t>
      </w:r>
    </w:p>
    <w:p w14:paraId="4C5E0715" w14:textId="77777777"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 xml:space="preserve"> prawo organizowania działalności kulturalnej, oświatowej, sportowej oraz rozrywkowej zgodnie z własnymi potrzebami i możliwościami or</w:t>
      </w:r>
      <w:r w:rsidR="005004D3">
        <w:rPr>
          <w:rFonts w:ascii="Cambria" w:hAnsi="Cambria" w:cs="Arial"/>
        </w:rPr>
        <w:t>ganizacyjnymi, w porozumieniu z </w:t>
      </w:r>
      <w:r w:rsidRPr="00D65D96">
        <w:rPr>
          <w:rFonts w:ascii="Cambria" w:hAnsi="Cambria" w:cs="Arial"/>
        </w:rPr>
        <w:t>Dyrektorem;</w:t>
      </w:r>
    </w:p>
    <w:p w14:paraId="4E429914" w14:textId="77777777"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wyboru nauczyciela pełniącego rolę opiekuna Samorządu;</w:t>
      </w:r>
    </w:p>
    <w:p w14:paraId="6BF7760B" w14:textId="77777777"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opiniowania organizacji szkoły, a szczególności dni wolnych od zajęć.</w:t>
      </w:r>
    </w:p>
    <w:p w14:paraId="0F7885C6" w14:textId="77777777" w:rsidR="00B03105" w:rsidRPr="00D65D96" w:rsidRDefault="00B03105" w:rsidP="00B03105">
      <w:pPr>
        <w:rPr>
          <w:rFonts w:ascii="Cambria" w:hAnsi="Cambria" w:cs="Arial"/>
        </w:rPr>
      </w:pPr>
    </w:p>
    <w:p w14:paraId="1DB0C77C" w14:textId="77777777" w:rsidR="00B03105" w:rsidRPr="00D65D96" w:rsidRDefault="00B03105" w:rsidP="00B03105">
      <w:pPr>
        <w:ind w:firstLine="567"/>
        <w:jc w:val="both"/>
        <w:rPr>
          <w:rFonts w:ascii="Cambria" w:hAnsi="Cambria" w:cs="Arial"/>
        </w:rPr>
      </w:pPr>
      <w:r w:rsidRPr="00D65D96">
        <w:rPr>
          <w:rFonts w:ascii="Cambria" w:hAnsi="Cambria" w:cs="Arial"/>
          <w:b/>
        </w:rPr>
        <w:t>6</w:t>
      </w:r>
      <w:r w:rsidRPr="00D65D96">
        <w:rPr>
          <w:rFonts w:ascii="Cambria" w:hAnsi="Cambria" w:cs="Arial"/>
        </w:rPr>
        <w:t>. Samorząd ma prawo składać zapytania w sprawie szkolnej każdemu organowi szkoły.</w:t>
      </w:r>
    </w:p>
    <w:p w14:paraId="21E1AF9F" w14:textId="77777777" w:rsidR="00B03105" w:rsidRPr="00D65D96" w:rsidRDefault="00B03105" w:rsidP="00B03105">
      <w:pPr>
        <w:ind w:firstLine="567"/>
        <w:jc w:val="both"/>
        <w:rPr>
          <w:rFonts w:ascii="Cambria" w:hAnsi="Cambria" w:cs="Arial"/>
        </w:rPr>
      </w:pPr>
    </w:p>
    <w:p w14:paraId="6A1B3CDA" w14:textId="77777777" w:rsidR="00B03105" w:rsidRPr="00D65D96" w:rsidRDefault="00B03105" w:rsidP="00B03105">
      <w:pPr>
        <w:ind w:firstLine="567"/>
        <w:jc w:val="both"/>
        <w:rPr>
          <w:rFonts w:ascii="Cambria" w:hAnsi="Cambria" w:cs="Arial"/>
        </w:rPr>
      </w:pPr>
      <w:r w:rsidRPr="00D65D96">
        <w:rPr>
          <w:rFonts w:ascii="Cambria" w:hAnsi="Cambria" w:cs="Arial"/>
          <w:b/>
        </w:rPr>
        <w:t>7</w:t>
      </w:r>
      <w:r w:rsidRPr="00D65D96">
        <w:rPr>
          <w:rFonts w:ascii="Cambria" w:hAnsi="Cambria" w:cs="Arial"/>
        </w:rPr>
        <w:t>. Podmiot, do którego Samorząd skierował zapytanie lub wniosek, winien ustosunkować się do treści zapytania lub wniosku w ciągu najpóźniej 14 dni. Sprawy pilne wymagają odpowiedzi niezwłocznej.</w:t>
      </w:r>
    </w:p>
    <w:p w14:paraId="31FA6C16" w14:textId="77777777" w:rsidR="00B03105" w:rsidRPr="00D65D96" w:rsidRDefault="00B03105" w:rsidP="00B03105">
      <w:pPr>
        <w:ind w:firstLine="567"/>
        <w:jc w:val="both"/>
        <w:rPr>
          <w:rFonts w:ascii="Cambria" w:hAnsi="Cambria" w:cs="Arial"/>
        </w:rPr>
      </w:pPr>
    </w:p>
    <w:p w14:paraId="6F114941" w14:textId="77777777" w:rsidR="00B03105" w:rsidRPr="00D65D96" w:rsidRDefault="00B03105" w:rsidP="00B03105">
      <w:pPr>
        <w:ind w:firstLine="567"/>
        <w:jc w:val="both"/>
        <w:rPr>
          <w:rFonts w:ascii="Cambria" w:hAnsi="Cambria" w:cs="Arial"/>
        </w:rPr>
      </w:pPr>
      <w:r w:rsidRPr="00D65D96">
        <w:rPr>
          <w:rFonts w:ascii="Cambria" w:hAnsi="Cambria" w:cs="Arial"/>
          <w:b/>
        </w:rPr>
        <w:t>8</w:t>
      </w:r>
      <w:r w:rsidRPr="00D65D96">
        <w:rPr>
          <w:rFonts w:ascii="Cambria" w:hAnsi="Cambria" w:cs="Arial"/>
        </w:rPr>
        <w:t>. Samorząd ma prawo opiniować, na wniosek Dyrektora Szkoły — pracę nauczycieli Szkoły, dla których Dyrektor dokonuje oce</w:t>
      </w:r>
      <w:r w:rsidR="005004D3">
        <w:rPr>
          <w:rFonts w:ascii="Cambria" w:hAnsi="Cambria" w:cs="Arial"/>
        </w:rPr>
        <w:t>ny ich pracy zawodowej.</w:t>
      </w:r>
    </w:p>
    <w:p w14:paraId="05342479" w14:textId="77777777" w:rsidR="00B03105" w:rsidRPr="00D65D96" w:rsidRDefault="00B03105" w:rsidP="00B03105">
      <w:pPr>
        <w:ind w:firstLine="567"/>
        <w:rPr>
          <w:rFonts w:ascii="Cambria" w:hAnsi="Cambria" w:cs="Arial"/>
        </w:rPr>
      </w:pPr>
    </w:p>
    <w:p w14:paraId="3C67F220" w14:textId="77777777" w:rsidR="00B03105" w:rsidRPr="00D65D96" w:rsidRDefault="00B03105" w:rsidP="00B03105">
      <w:pPr>
        <w:ind w:firstLine="567"/>
        <w:jc w:val="both"/>
        <w:rPr>
          <w:rFonts w:ascii="Cambria" w:hAnsi="Cambria" w:cs="Arial"/>
        </w:rPr>
      </w:pPr>
      <w:r w:rsidRPr="00D65D96">
        <w:rPr>
          <w:rFonts w:ascii="Cambria" w:hAnsi="Cambria" w:cs="Arial"/>
          <w:b/>
        </w:rPr>
        <w:t>9</w:t>
      </w:r>
      <w:r w:rsidRPr="00D65D96">
        <w:rPr>
          <w:rFonts w:ascii="Cambria" w:hAnsi="Cambria" w:cs="Arial"/>
        </w:rPr>
        <w:t xml:space="preserve">. Uczniowie mają prawo odwołać organy Samorządu na wniosek podpisany przez 20% uczniów szkoły. </w:t>
      </w:r>
    </w:p>
    <w:p w14:paraId="7AC089FE" w14:textId="77777777" w:rsidR="00B03105" w:rsidRPr="00D65D96" w:rsidRDefault="00B03105" w:rsidP="00B03105">
      <w:pPr>
        <w:ind w:firstLine="567"/>
        <w:jc w:val="both"/>
        <w:rPr>
          <w:rFonts w:ascii="Cambria" w:hAnsi="Cambria" w:cs="Arial"/>
        </w:rPr>
      </w:pPr>
    </w:p>
    <w:p w14:paraId="477AC358" w14:textId="77777777" w:rsidR="00B03105" w:rsidRPr="00D65D96" w:rsidRDefault="00B03105" w:rsidP="00B03105">
      <w:pPr>
        <w:ind w:firstLine="567"/>
        <w:jc w:val="both"/>
        <w:rPr>
          <w:rFonts w:ascii="Cambria" w:hAnsi="Cambria" w:cs="Arial"/>
        </w:rPr>
      </w:pPr>
      <w:r w:rsidRPr="00D65D96">
        <w:rPr>
          <w:rFonts w:ascii="Cambria" w:hAnsi="Cambria" w:cs="Arial"/>
          <w:b/>
        </w:rPr>
        <w:t>10</w:t>
      </w:r>
      <w:r w:rsidRPr="00D65D96">
        <w:rPr>
          <w:rFonts w:ascii="Cambria" w:hAnsi="Cambria" w:cs="Arial"/>
        </w:rPr>
        <w:t>. W razie zaistnienia sytuacji opisanej w ust. 9, stosuje się następującą procedurę:</w:t>
      </w:r>
    </w:p>
    <w:p w14:paraId="4BA4DA5D" w14:textId="77777777" w:rsidR="00B03105" w:rsidRPr="00D65D96" w:rsidRDefault="00B03105" w:rsidP="00B03105">
      <w:pPr>
        <w:tabs>
          <w:tab w:val="left" w:pos="-567"/>
          <w:tab w:val="left" w:pos="426"/>
        </w:tabs>
        <w:ind w:hanging="709"/>
        <w:rPr>
          <w:rFonts w:ascii="Cambria" w:hAnsi="Cambria" w:cs="Arial"/>
        </w:rPr>
      </w:pPr>
    </w:p>
    <w:p w14:paraId="0E5A01FF" w14:textId="77777777" w:rsidR="00B03105" w:rsidRPr="00D65D96" w:rsidRDefault="00B03105" w:rsidP="00B33A5B">
      <w:pPr>
        <w:numPr>
          <w:ilvl w:val="0"/>
          <w:numId w:val="45"/>
        </w:numPr>
        <w:tabs>
          <w:tab w:val="left" w:pos="-567"/>
          <w:tab w:val="left" w:pos="426"/>
        </w:tabs>
        <w:ind w:left="426" w:hanging="415"/>
        <w:jc w:val="both"/>
        <w:rPr>
          <w:rFonts w:ascii="Cambria" w:hAnsi="Cambria" w:cs="Arial"/>
        </w:rPr>
      </w:pPr>
      <w:r w:rsidRPr="00D65D96">
        <w:rPr>
          <w:rFonts w:ascii="Cambria" w:hAnsi="Cambria" w:cs="Arial"/>
        </w:rPr>
        <w:t>wniosek poparty przez stosowną liczbę uczniów — wraz z propozycjami kandydatów do objęcia stanowisk w organach Samorządu — wnioskodawcy przedkładają Dyrektorowi Szkoły;</w:t>
      </w:r>
    </w:p>
    <w:p w14:paraId="2E0B4FCE" w14:textId="77777777" w:rsidR="00B03105" w:rsidRPr="00D65D96" w:rsidRDefault="00B03105" w:rsidP="00B33A5B">
      <w:pPr>
        <w:numPr>
          <w:ilvl w:val="0"/>
          <w:numId w:val="45"/>
        </w:numPr>
        <w:tabs>
          <w:tab w:val="left" w:pos="-567"/>
          <w:tab w:val="left" w:pos="426"/>
        </w:tabs>
        <w:ind w:left="426" w:hanging="415"/>
        <w:jc w:val="both"/>
        <w:rPr>
          <w:rFonts w:ascii="Cambria" w:hAnsi="Cambria" w:cs="Arial"/>
        </w:rPr>
      </w:pPr>
      <w:r w:rsidRPr="00D65D96">
        <w:rPr>
          <w:rFonts w:ascii="Cambria" w:hAnsi="Cambria" w:cs="Arial"/>
        </w:rPr>
        <w:lastRenderedPageBreak/>
        <w:t xml:space="preserve"> Dyrektor Szkoły może podjąć się mediacji w celu zażegnania sporu wynikłego wśród uczniów; może to zadanie zlecić opiekunom Samorządu lub nauczycielom pełniącym funkcje kierownicze w szkole;</w:t>
      </w:r>
    </w:p>
    <w:p w14:paraId="03016636" w14:textId="77777777" w:rsidR="00B03105" w:rsidRPr="00D65D96" w:rsidRDefault="00B03105" w:rsidP="00B33A5B">
      <w:pPr>
        <w:numPr>
          <w:ilvl w:val="0"/>
          <w:numId w:val="45"/>
        </w:numPr>
        <w:tabs>
          <w:tab w:val="left" w:pos="-567"/>
          <w:tab w:val="left" w:pos="426"/>
        </w:tabs>
        <w:ind w:hanging="709"/>
        <w:jc w:val="both"/>
        <w:rPr>
          <w:rFonts w:ascii="Cambria" w:hAnsi="Cambria" w:cs="Arial"/>
        </w:rPr>
      </w:pPr>
      <w:r w:rsidRPr="00D65D96">
        <w:rPr>
          <w:rFonts w:ascii="Cambria" w:hAnsi="Cambria" w:cs="Arial"/>
        </w:rPr>
        <w:t xml:space="preserve"> jeśli sporu nie udało się zażegnać, ogłasza się wybory nowych organów Samorządu;</w:t>
      </w:r>
    </w:p>
    <w:p w14:paraId="67BAC6F5" w14:textId="77777777" w:rsidR="00B03105" w:rsidRPr="00D65D96" w:rsidRDefault="00B03105" w:rsidP="00B33A5B">
      <w:pPr>
        <w:numPr>
          <w:ilvl w:val="0"/>
          <w:numId w:val="45"/>
        </w:numPr>
        <w:tabs>
          <w:tab w:val="left" w:pos="-567"/>
          <w:tab w:val="left" w:pos="426"/>
        </w:tabs>
        <w:ind w:hanging="709"/>
        <w:jc w:val="both"/>
        <w:rPr>
          <w:rFonts w:ascii="Cambria" w:hAnsi="Cambria" w:cs="Arial"/>
        </w:rPr>
      </w:pPr>
      <w:r w:rsidRPr="00D65D96">
        <w:rPr>
          <w:rFonts w:ascii="Cambria" w:hAnsi="Cambria" w:cs="Arial"/>
        </w:rPr>
        <w:t xml:space="preserve"> wybory winny się odbyć w ciągu dwóch tygodni od ich ogłoszenia;</w:t>
      </w:r>
    </w:p>
    <w:p w14:paraId="036F9EB2" w14:textId="77777777" w:rsidR="00B03105" w:rsidRPr="009A4799" w:rsidRDefault="00B03105" w:rsidP="00B33A5B">
      <w:pPr>
        <w:numPr>
          <w:ilvl w:val="0"/>
          <w:numId w:val="45"/>
        </w:numPr>
        <w:tabs>
          <w:tab w:val="left" w:pos="-567"/>
          <w:tab w:val="left" w:pos="426"/>
        </w:tabs>
        <w:spacing w:after="240"/>
        <w:ind w:left="426" w:hanging="415"/>
        <w:jc w:val="both"/>
        <w:rPr>
          <w:rFonts w:ascii="Cambria" w:hAnsi="Cambria" w:cs="Arial"/>
        </w:rPr>
      </w:pPr>
      <w:r w:rsidRPr="00D65D96">
        <w:rPr>
          <w:rFonts w:ascii="Cambria" w:hAnsi="Cambria" w:cs="Arial"/>
        </w:rPr>
        <w:t xml:space="preserve"> regulacje dotyczące zwyczajnego wyboru organów Samorządu obowiązujące </w:t>
      </w:r>
      <w:r w:rsidRPr="009F2289">
        <w:rPr>
          <w:rFonts w:ascii="Cambria" w:hAnsi="Cambria" w:cs="Arial"/>
        </w:rPr>
        <w:t>w Szkole stosuje się odpowiednio.</w:t>
      </w:r>
    </w:p>
    <w:p w14:paraId="6C27B62D" w14:textId="77777777" w:rsidR="00B03105" w:rsidRDefault="001245BF" w:rsidP="00E7392D">
      <w:pPr>
        <w:ind w:firstLine="426"/>
        <w:jc w:val="both"/>
        <w:rPr>
          <w:rFonts w:ascii="Cambria" w:hAnsi="Cambria" w:cs="Arial"/>
          <w:b/>
        </w:rPr>
      </w:pPr>
      <w:r>
        <w:rPr>
          <w:rFonts w:ascii="Cambria" w:hAnsi="Cambria" w:cs="Arial"/>
          <w:b/>
        </w:rPr>
        <w:t>§ 56</w:t>
      </w:r>
      <w:r w:rsidR="00B03105" w:rsidRPr="00D65D96">
        <w:rPr>
          <w:rFonts w:ascii="Cambria" w:hAnsi="Cambria" w:cs="Arial"/>
          <w:b/>
        </w:rPr>
        <w:t>.  Zasady współpracy organów szkoły.</w:t>
      </w:r>
    </w:p>
    <w:p w14:paraId="4A84E04C" w14:textId="77777777" w:rsidR="00B03105" w:rsidRPr="00D65D96" w:rsidRDefault="00B03105" w:rsidP="00B03105">
      <w:pPr>
        <w:jc w:val="both"/>
        <w:rPr>
          <w:rFonts w:ascii="Cambria" w:hAnsi="Cambria" w:cs="Arial"/>
          <w:b/>
        </w:rPr>
      </w:pPr>
    </w:p>
    <w:p w14:paraId="669D9880" w14:textId="77777777" w:rsidR="00B03105"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Wszystkie organa szkoły współpracują w duchu porozumienia i wzajemnego szacunku, umożliwiając swobodne działanie i podejmowanie decyzji przez każdy organ w granicach swoich kompetencji.</w:t>
      </w:r>
    </w:p>
    <w:p w14:paraId="46F05EFC" w14:textId="77777777" w:rsidR="00B03105" w:rsidRPr="00E5715E" w:rsidRDefault="00B03105" w:rsidP="00B03105">
      <w:pPr>
        <w:tabs>
          <w:tab w:val="left" w:pos="360"/>
        </w:tabs>
        <w:ind w:left="426"/>
        <w:jc w:val="both"/>
        <w:rPr>
          <w:rFonts w:ascii="Cambria" w:hAnsi="Cambria" w:cs="Arial"/>
        </w:rPr>
      </w:pPr>
    </w:p>
    <w:p w14:paraId="0E78C663"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4A5F7977" w14:textId="77777777" w:rsidR="00B03105" w:rsidRPr="00D65D96" w:rsidRDefault="00B03105" w:rsidP="00B03105">
      <w:pPr>
        <w:tabs>
          <w:tab w:val="left" w:pos="360"/>
        </w:tabs>
        <w:ind w:firstLine="426"/>
        <w:jc w:val="both"/>
        <w:rPr>
          <w:rFonts w:ascii="Cambria" w:hAnsi="Cambria" w:cs="Arial"/>
        </w:rPr>
      </w:pPr>
    </w:p>
    <w:p w14:paraId="4BC3983B"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14:paraId="29B3ECA5" w14:textId="77777777" w:rsidR="00B03105" w:rsidRPr="00D65D96" w:rsidRDefault="00B03105" w:rsidP="00B03105">
      <w:pPr>
        <w:tabs>
          <w:tab w:val="left" w:pos="360"/>
        </w:tabs>
        <w:ind w:firstLine="426"/>
        <w:jc w:val="both"/>
        <w:rPr>
          <w:rFonts w:ascii="Cambria" w:hAnsi="Cambria" w:cs="Arial"/>
        </w:rPr>
      </w:pPr>
    </w:p>
    <w:p w14:paraId="768A4E47"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Organa szkoły mogą zapraszać na swoje planowane lub doraźne zebrania przedstawicieli innych organów w celu wymiany poglądów i informacji.</w:t>
      </w:r>
    </w:p>
    <w:p w14:paraId="32E9FFEA" w14:textId="77777777" w:rsidR="00B03105" w:rsidRPr="00D65D96" w:rsidRDefault="00B03105" w:rsidP="00B03105">
      <w:pPr>
        <w:tabs>
          <w:tab w:val="left" w:pos="360"/>
        </w:tabs>
        <w:ind w:firstLine="426"/>
        <w:jc w:val="both"/>
        <w:rPr>
          <w:rFonts w:ascii="Cambria" w:hAnsi="Cambria" w:cs="Arial"/>
        </w:rPr>
      </w:pPr>
    </w:p>
    <w:p w14:paraId="560B933E"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Uchwały organów szkoły prawomocnie podjęte w ramach ich kompetencji stanowiących oprócz uchwał personalnych podaje się do ogólnej wiadomości w formie pisemnych tekstów uchwał umieszczanych na tablicy ogłoszeń.</w:t>
      </w:r>
    </w:p>
    <w:p w14:paraId="151C8632" w14:textId="77777777" w:rsidR="00B03105" w:rsidRPr="00D65D96" w:rsidRDefault="00B03105" w:rsidP="00B03105">
      <w:pPr>
        <w:tabs>
          <w:tab w:val="left" w:pos="360"/>
        </w:tabs>
        <w:ind w:firstLine="426"/>
        <w:jc w:val="both"/>
        <w:rPr>
          <w:rFonts w:ascii="Cambria" w:hAnsi="Cambria" w:cs="Arial"/>
        </w:rPr>
      </w:pPr>
    </w:p>
    <w:p w14:paraId="0254E962"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Rodzice i uczniowie przedstawiają swoje wnioski i opinie dyrektorowi szkoły poprzez swoją reprezentację, tj. Radę Rodziców i S.U</w:t>
      </w:r>
      <w:r>
        <w:rPr>
          <w:rFonts w:ascii="Cambria" w:hAnsi="Cambria" w:cs="Arial"/>
        </w:rPr>
        <w:t>.</w:t>
      </w:r>
      <w:r w:rsidRPr="00D65D96">
        <w:rPr>
          <w:rFonts w:ascii="Cambria" w:hAnsi="Cambria" w:cs="Arial"/>
        </w:rPr>
        <w:t xml:space="preserve"> w formie pise</w:t>
      </w:r>
      <w:r>
        <w:rPr>
          <w:rFonts w:ascii="Cambria" w:hAnsi="Cambria" w:cs="Arial"/>
        </w:rPr>
        <w:t>mnej, a Radzie Pedagogicznej w </w:t>
      </w:r>
      <w:r w:rsidRPr="00D65D96">
        <w:rPr>
          <w:rFonts w:ascii="Cambria" w:hAnsi="Cambria" w:cs="Arial"/>
        </w:rPr>
        <w:t>formie ustnej  na jej posiedzeniu.</w:t>
      </w:r>
    </w:p>
    <w:p w14:paraId="0E8A1771" w14:textId="77777777" w:rsidR="00B03105" w:rsidRPr="00D65D96" w:rsidRDefault="00B03105" w:rsidP="00B03105">
      <w:pPr>
        <w:tabs>
          <w:tab w:val="left" w:pos="360"/>
        </w:tabs>
        <w:ind w:firstLine="426"/>
        <w:jc w:val="both"/>
        <w:rPr>
          <w:rFonts w:ascii="Cambria" w:hAnsi="Cambria" w:cs="Arial"/>
        </w:rPr>
      </w:pPr>
    </w:p>
    <w:p w14:paraId="62B1FE6D"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Wnioski i opinie rozpatrywane są zgodnie z procedurą rozpatrywania skarg i wniosków.</w:t>
      </w:r>
    </w:p>
    <w:p w14:paraId="617A8B2A" w14:textId="77777777" w:rsidR="00B03105" w:rsidRPr="00D65D96" w:rsidRDefault="00B03105" w:rsidP="00B03105">
      <w:pPr>
        <w:tabs>
          <w:tab w:val="left" w:pos="360"/>
        </w:tabs>
        <w:ind w:firstLine="426"/>
        <w:jc w:val="both"/>
        <w:rPr>
          <w:rFonts w:ascii="Cambria" w:hAnsi="Cambria" w:cs="Arial"/>
        </w:rPr>
      </w:pPr>
    </w:p>
    <w:p w14:paraId="3539B5DB" w14:textId="77777777"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Rodzice i nauczyciele współdziałają ze sobą w sprawach wychowania, opieki                                     i kształcenia dz</w:t>
      </w:r>
      <w:r w:rsidR="007E3CF1">
        <w:rPr>
          <w:rFonts w:ascii="Cambria" w:hAnsi="Cambria" w:cs="Arial"/>
        </w:rPr>
        <w:t>ieci według zasad ujętych w § 57</w:t>
      </w:r>
      <w:r w:rsidRPr="00D65D96">
        <w:rPr>
          <w:rFonts w:ascii="Cambria" w:hAnsi="Cambria" w:cs="Arial"/>
        </w:rPr>
        <w:t xml:space="preserve"> ust. 1 statutu szkoły.</w:t>
      </w:r>
    </w:p>
    <w:p w14:paraId="0202661C" w14:textId="77777777" w:rsidR="00B03105" w:rsidRPr="00D65D96" w:rsidRDefault="00B03105" w:rsidP="00B03105">
      <w:pPr>
        <w:tabs>
          <w:tab w:val="left" w:pos="360"/>
        </w:tabs>
        <w:ind w:firstLine="426"/>
        <w:jc w:val="both"/>
        <w:rPr>
          <w:rFonts w:ascii="Cambria" w:hAnsi="Cambria" w:cs="Arial"/>
        </w:rPr>
      </w:pPr>
    </w:p>
    <w:p w14:paraId="3113E197" w14:textId="77777777" w:rsidR="00B03105"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Wszelkie sprawy sporne rozwiązywane są wewnątrz szkoły, z zachowaniem drogi</w:t>
      </w:r>
      <w:r w:rsidR="00F95B91">
        <w:rPr>
          <w:rFonts w:ascii="Cambria" w:hAnsi="Cambria" w:cs="Arial"/>
        </w:rPr>
        <w:t xml:space="preserve"> służbowej i zasad ujętych w § </w:t>
      </w:r>
      <w:r w:rsidR="007E3CF1" w:rsidRPr="007E3CF1">
        <w:rPr>
          <w:rFonts w:ascii="Cambria" w:hAnsi="Cambria" w:cs="Arial"/>
        </w:rPr>
        <w:t xml:space="preserve">58 </w:t>
      </w:r>
      <w:r w:rsidRPr="00D65D96">
        <w:rPr>
          <w:rFonts w:ascii="Cambria" w:hAnsi="Cambria" w:cs="Arial"/>
          <w:color w:val="000000"/>
        </w:rPr>
        <w:t>niniejszego statutu</w:t>
      </w:r>
      <w:r w:rsidRPr="00D65D96">
        <w:rPr>
          <w:rFonts w:ascii="Cambria" w:hAnsi="Cambria" w:cs="Arial"/>
          <w:color w:val="FF0000"/>
        </w:rPr>
        <w:t>.</w:t>
      </w:r>
    </w:p>
    <w:p w14:paraId="62C23825" w14:textId="77777777" w:rsidR="00B03105" w:rsidRPr="004934C7" w:rsidRDefault="00B03105" w:rsidP="00B03105">
      <w:pPr>
        <w:tabs>
          <w:tab w:val="left" w:pos="360"/>
        </w:tabs>
        <w:ind w:left="426"/>
        <w:jc w:val="both"/>
        <w:rPr>
          <w:rFonts w:ascii="Cambria" w:hAnsi="Cambria" w:cs="Arial"/>
        </w:rPr>
      </w:pPr>
    </w:p>
    <w:p w14:paraId="4FF0CF90" w14:textId="77777777" w:rsidR="00B03105" w:rsidRPr="00D65D96" w:rsidRDefault="001245BF" w:rsidP="00B03105">
      <w:pPr>
        <w:tabs>
          <w:tab w:val="left" w:pos="567"/>
        </w:tabs>
        <w:ind w:firstLine="426"/>
        <w:jc w:val="both"/>
        <w:rPr>
          <w:rFonts w:ascii="Cambria" w:hAnsi="Cambria" w:cs="Arial"/>
        </w:rPr>
      </w:pPr>
      <w:r>
        <w:rPr>
          <w:rFonts w:ascii="Cambria" w:hAnsi="Cambria" w:cs="Arial"/>
          <w:b/>
        </w:rPr>
        <w:t>§ 57</w:t>
      </w:r>
      <w:r w:rsidR="00B03105">
        <w:rPr>
          <w:rFonts w:ascii="Cambria" w:hAnsi="Cambria" w:cs="Arial"/>
          <w:b/>
        </w:rPr>
        <w:t>.</w:t>
      </w:r>
      <w:r w:rsidR="00B03105" w:rsidRPr="00D65D96">
        <w:rPr>
          <w:rFonts w:ascii="Cambria" w:hAnsi="Cambria" w:cs="Arial"/>
          <w:b/>
        </w:rPr>
        <w:t>1</w:t>
      </w:r>
      <w:r w:rsidR="00B03105" w:rsidRPr="00D65D96">
        <w:rPr>
          <w:rFonts w:ascii="Cambria" w:hAnsi="Cambria" w:cs="Arial"/>
        </w:rPr>
        <w:t>. Rodzice i nauczyciele współdziałają z</w:t>
      </w:r>
      <w:r w:rsidR="005004D3">
        <w:rPr>
          <w:rFonts w:ascii="Cambria" w:hAnsi="Cambria" w:cs="Arial"/>
        </w:rPr>
        <w:t>e szkołą w sprawach wychowania</w:t>
      </w:r>
      <w:r w:rsidR="00B03105" w:rsidRPr="00D65D96">
        <w:rPr>
          <w:rFonts w:ascii="Cambria" w:hAnsi="Cambria" w:cs="Arial"/>
        </w:rPr>
        <w:t xml:space="preserve"> i kształcenia dzieci.</w:t>
      </w:r>
    </w:p>
    <w:p w14:paraId="6457A545" w14:textId="77777777" w:rsidR="00B03105" w:rsidRPr="00D65D96" w:rsidRDefault="00B03105" w:rsidP="00B03105">
      <w:pPr>
        <w:ind w:firstLine="426"/>
        <w:rPr>
          <w:rFonts w:ascii="Cambria" w:hAnsi="Cambria" w:cs="Arial"/>
        </w:rPr>
      </w:pPr>
    </w:p>
    <w:p w14:paraId="116C3FBB" w14:textId="77777777" w:rsidR="00B03105" w:rsidRPr="00D65D96" w:rsidRDefault="00B03105" w:rsidP="00B33A5B">
      <w:pPr>
        <w:pStyle w:val="DefaultText"/>
        <w:numPr>
          <w:ilvl w:val="0"/>
          <w:numId w:val="22"/>
        </w:numPr>
        <w:tabs>
          <w:tab w:val="clear" w:pos="680"/>
          <w:tab w:val="num" w:pos="284"/>
        </w:tabs>
        <w:ind w:hanging="254"/>
        <w:jc w:val="both"/>
        <w:rPr>
          <w:rFonts w:ascii="Cambria" w:hAnsi="Cambria" w:cs="Arial"/>
          <w:sz w:val="22"/>
          <w:szCs w:val="22"/>
          <w:lang w:val="pl-PL"/>
        </w:rPr>
      </w:pPr>
      <w:r w:rsidRPr="00D65D96">
        <w:rPr>
          <w:rFonts w:ascii="Cambria" w:hAnsi="Cambria" w:cs="Arial"/>
          <w:sz w:val="22"/>
          <w:szCs w:val="22"/>
          <w:lang w:val="pl-PL"/>
        </w:rPr>
        <w:t>Rodzice współpracując ze szkołą mają prawo do:</w:t>
      </w:r>
    </w:p>
    <w:p w14:paraId="00D59F7C" w14:textId="77777777" w:rsidR="00B03105" w:rsidRPr="00D65D96" w:rsidRDefault="00B03105" w:rsidP="00B03105">
      <w:pPr>
        <w:pStyle w:val="DefaultText"/>
        <w:ind w:left="680"/>
        <w:jc w:val="both"/>
        <w:rPr>
          <w:rFonts w:ascii="Cambria" w:hAnsi="Cambria" w:cs="Arial"/>
          <w:sz w:val="22"/>
          <w:szCs w:val="22"/>
          <w:lang w:val="pl-PL"/>
        </w:rPr>
      </w:pPr>
    </w:p>
    <w:p w14:paraId="1E541484" w14:textId="390B8E72"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statutu szkoły, a w</w:t>
      </w:r>
      <w:r w:rsidR="00B84994">
        <w:rPr>
          <w:rFonts w:ascii="Cambria" w:hAnsi="Cambria" w:cs="Arial"/>
          <w:sz w:val="22"/>
          <w:szCs w:val="22"/>
          <w:lang w:val="pl-PL"/>
        </w:rPr>
        <w:t xml:space="preserve"> </w:t>
      </w:r>
      <w:r w:rsidRPr="00D65D96">
        <w:rPr>
          <w:rFonts w:ascii="Cambria" w:hAnsi="Cambria" w:cs="Arial"/>
          <w:sz w:val="22"/>
          <w:szCs w:val="22"/>
          <w:lang w:val="pl-PL"/>
        </w:rPr>
        <w:t>szczególności do znajomości celów i zadań szkoły, programu wychowawczego szkoły;</w:t>
      </w:r>
    </w:p>
    <w:p w14:paraId="1AA3D5D6" w14:textId="77777777" w:rsidR="00B03105" w:rsidRPr="00D65D96" w:rsidRDefault="00B03105" w:rsidP="00B03105">
      <w:pPr>
        <w:pStyle w:val="DefaultText"/>
        <w:jc w:val="both"/>
        <w:rPr>
          <w:rFonts w:ascii="Cambria" w:hAnsi="Cambria" w:cs="Arial"/>
          <w:sz w:val="22"/>
          <w:szCs w:val="22"/>
          <w:lang w:val="pl-PL"/>
        </w:rPr>
      </w:pPr>
    </w:p>
    <w:p w14:paraId="1A4F3578"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zgłas</w:t>
      </w:r>
      <w:r w:rsidR="00280FE1">
        <w:rPr>
          <w:rFonts w:ascii="Cambria" w:hAnsi="Cambria" w:cs="Arial"/>
          <w:sz w:val="22"/>
          <w:szCs w:val="22"/>
          <w:lang w:val="pl-PL"/>
        </w:rPr>
        <w:t>zania do  Programu Wychowawczo-profilaktycznego</w:t>
      </w:r>
      <w:r w:rsidR="005004D3">
        <w:rPr>
          <w:rFonts w:ascii="Cambria" w:hAnsi="Cambria" w:cs="Arial"/>
          <w:sz w:val="22"/>
          <w:szCs w:val="22"/>
          <w:lang w:val="pl-PL"/>
        </w:rPr>
        <w:t xml:space="preserve"> swoich propozycji; wnioski i </w:t>
      </w:r>
      <w:r w:rsidRPr="00D65D96">
        <w:rPr>
          <w:rFonts w:ascii="Cambria" w:hAnsi="Cambria" w:cs="Arial"/>
          <w:sz w:val="22"/>
          <w:szCs w:val="22"/>
          <w:lang w:val="pl-PL"/>
        </w:rPr>
        <w:t>propozycje przekazują za pośrednictwem wychowawcy do przewodniczącego rady pedagogicznej;</w:t>
      </w:r>
    </w:p>
    <w:p w14:paraId="6BC2F9B2" w14:textId="77777777" w:rsidR="00B03105" w:rsidRPr="00D65D96" w:rsidRDefault="00B03105" w:rsidP="00B03105">
      <w:pPr>
        <w:pStyle w:val="DefaultText"/>
        <w:jc w:val="both"/>
        <w:rPr>
          <w:rFonts w:ascii="Cambria" w:hAnsi="Cambria" w:cs="Arial"/>
          <w:sz w:val="22"/>
          <w:szCs w:val="22"/>
          <w:lang w:val="pl-PL"/>
        </w:rPr>
      </w:pPr>
    </w:p>
    <w:p w14:paraId="31F21398"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współudziału w pracy wychowawczej;</w:t>
      </w:r>
    </w:p>
    <w:p w14:paraId="2EE67C12" w14:textId="77777777" w:rsidR="00B03105" w:rsidRPr="00D65D96" w:rsidRDefault="00B03105" w:rsidP="00B03105">
      <w:pPr>
        <w:pStyle w:val="DefaultText"/>
        <w:jc w:val="both"/>
        <w:rPr>
          <w:rFonts w:ascii="Cambria" w:hAnsi="Cambria" w:cs="Arial"/>
          <w:sz w:val="22"/>
          <w:szCs w:val="22"/>
          <w:lang w:val="pl-PL"/>
        </w:rPr>
      </w:pPr>
    </w:p>
    <w:p w14:paraId="5B328DD0"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organizacji pracy szkoły w danym roku szkolnym. Informacje te przekazuje dyrektor szkoły po zebraniu rady pedagogicznej;</w:t>
      </w:r>
    </w:p>
    <w:p w14:paraId="3D774525" w14:textId="77777777" w:rsidR="00B03105" w:rsidRPr="00D65D96" w:rsidRDefault="00B03105" w:rsidP="00B03105">
      <w:pPr>
        <w:pStyle w:val="DefaultText"/>
        <w:jc w:val="both"/>
        <w:rPr>
          <w:rFonts w:ascii="Cambria" w:hAnsi="Cambria" w:cs="Arial"/>
          <w:sz w:val="22"/>
          <w:szCs w:val="22"/>
          <w:lang w:val="pl-PL"/>
        </w:rPr>
      </w:pPr>
    </w:p>
    <w:p w14:paraId="23A47B74"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Arial"/>
          <w:sz w:val="22"/>
          <w:szCs w:val="22"/>
          <w:lang w:val="pl-PL"/>
        </w:rPr>
        <w:br/>
        <w:t>i w przypadkach wymagających ich znajomości;</w:t>
      </w:r>
    </w:p>
    <w:p w14:paraId="7820D0E7" w14:textId="77777777" w:rsidR="00B03105" w:rsidRPr="00D65D96" w:rsidRDefault="00B03105" w:rsidP="00B03105">
      <w:pPr>
        <w:pStyle w:val="DefaultText"/>
        <w:jc w:val="both"/>
        <w:rPr>
          <w:rFonts w:ascii="Cambria" w:hAnsi="Cambria" w:cs="Arial"/>
          <w:sz w:val="22"/>
          <w:szCs w:val="22"/>
          <w:lang w:val="pl-PL"/>
        </w:rPr>
      </w:pPr>
    </w:p>
    <w:p w14:paraId="1DFB1DDD"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uzyskiwania informacji na temat swojego dziecka - jego zachowania, postępów w nauce </w:t>
      </w:r>
      <w:r w:rsidRPr="00D65D96">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14:paraId="45B56926" w14:textId="77777777" w:rsidR="00B03105" w:rsidRPr="00D65D96" w:rsidRDefault="00B03105" w:rsidP="00B03105">
      <w:pPr>
        <w:pStyle w:val="DefaultText"/>
        <w:jc w:val="both"/>
        <w:rPr>
          <w:rFonts w:ascii="Cambria" w:hAnsi="Cambria" w:cs="Arial"/>
          <w:sz w:val="22"/>
          <w:szCs w:val="22"/>
          <w:lang w:val="pl-PL"/>
        </w:rPr>
      </w:pPr>
    </w:p>
    <w:p w14:paraId="5B8FA3AE"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14:paraId="308731FD" w14:textId="77777777" w:rsidR="00B03105" w:rsidRPr="00D65D96" w:rsidRDefault="00B03105" w:rsidP="00B03105">
      <w:pPr>
        <w:pStyle w:val="DefaultText"/>
        <w:jc w:val="both"/>
        <w:rPr>
          <w:rFonts w:ascii="Cambria" w:hAnsi="Cambria" w:cs="Arial"/>
          <w:sz w:val="22"/>
          <w:szCs w:val="22"/>
          <w:lang w:val="pl-PL"/>
        </w:rPr>
      </w:pPr>
    </w:p>
    <w:p w14:paraId="4D958057" w14:textId="77777777"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wyrażania i przekazywania opinii na temat pracy szkoły: Dyrektorowi szkoły, organowi sprawującemu nadzór pedagogiczny za pośrednictwem Rady Rodziców.</w:t>
      </w:r>
    </w:p>
    <w:p w14:paraId="7B6963BE" w14:textId="77777777" w:rsidR="00B03105" w:rsidRPr="00D65D96" w:rsidRDefault="00B03105" w:rsidP="00B03105">
      <w:pPr>
        <w:pStyle w:val="DefaultText"/>
        <w:ind w:left="900"/>
        <w:jc w:val="both"/>
        <w:rPr>
          <w:rFonts w:ascii="Cambria" w:hAnsi="Cambria" w:cs="Arial"/>
          <w:sz w:val="22"/>
          <w:szCs w:val="22"/>
          <w:lang w:val="pl-PL"/>
        </w:rPr>
      </w:pPr>
    </w:p>
    <w:p w14:paraId="15245D92" w14:textId="77777777" w:rsidR="00B03105" w:rsidRPr="00D65D96" w:rsidRDefault="00B03105" w:rsidP="00B33A5B">
      <w:pPr>
        <w:pStyle w:val="DefaultText"/>
        <w:numPr>
          <w:ilvl w:val="0"/>
          <w:numId w:val="22"/>
        </w:numPr>
        <w:tabs>
          <w:tab w:val="clear" w:pos="680"/>
          <w:tab w:val="num" w:pos="284"/>
        </w:tabs>
        <w:ind w:hanging="396"/>
        <w:jc w:val="both"/>
        <w:rPr>
          <w:rFonts w:ascii="Cambria" w:hAnsi="Cambria" w:cs="Arial"/>
          <w:sz w:val="22"/>
          <w:szCs w:val="22"/>
          <w:lang w:val="pl-PL"/>
        </w:rPr>
      </w:pPr>
      <w:r w:rsidRPr="00D65D96">
        <w:rPr>
          <w:rFonts w:ascii="Cambria" w:hAnsi="Cambria" w:cs="Arial"/>
          <w:sz w:val="22"/>
          <w:szCs w:val="22"/>
          <w:lang w:val="pl-PL"/>
        </w:rPr>
        <w:t>Rodzice mają obowiązek:</w:t>
      </w:r>
    </w:p>
    <w:p w14:paraId="2F267318"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dopełnienia formalności związanych ze zgłoszeniem dziecka do szkoły;</w:t>
      </w:r>
    </w:p>
    <w:p w14:paraId="711A3D60"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zapewnienia regularnego uczęszczania dziecka na zajęcia szkolne;</w:t>
      </w:r>
    </w:p>
    <w:p w14:paraId="16B18E07"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postępami dziecka w nauce, jego frekwencją;</w:t>
      </w:r>
    </w:p>
    <w:p w14:paraId="34A269A7"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zaopatrzenia dziecka w podręczniki szkolne i niezbędne pomoce;</w:t>
      </w:r>
    </w:p>
    <w:p w14:paraId="55BBED9B"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pracą domową oraz zapewnienia dziecku warunków, umożliwiających przygotowanie się do zajęć szkolnych;</w:t>
      </w:r>
    </w:p>
    <w:p w14:paraId="25972728"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przeglądanie zeszytów swoich dzieci, zachęcani</w:t>
      </w:r>
      <w:r w:rsidR="005004D3">
        <w:rPr>
          <w:rFonts w:ascii="Cambria" w:hAnsi="Cambria" w:cs="Arial"/>
          <w:sz w:val="22"/>
          <w:szCs w:val="22"/>
          <w:lang w:val="pl-PL"/>
        </w:rPr>
        <w:t>e do starannego ich prowadzenia;</w:t>
      </w:r>
    </w:p>
    <w:p w14:paraId="32C5E6D3"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dbania o właściwy strój i higienę osobistą swojego dziecka;</w:t>
      </w:r>
    </w:p>
    <w:p w14:paraId="6D34F674"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dbania, aby dziecko spożyło posiłek w domu i w szkole;</w:t>
      </w:r>
    </w:p>
    <w:p w14:paraId="23DFBD20" w14:textId="77777777"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zdrowiem dziecka i współpracowania z pielęgniarką szkolną;</w:t>
      </w:r>
    </w:p>
    <w:p w14:paraId="59672733" w14:textId="77777777"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współpracowania z nauczycielami w przezwyciężaniu trudności w nauce dziecka, trudności wychowawczych i rozwijaniu zdolności;</w:t>
      </w:r>
    </w:p>
    <w:p w14:paraId="6557C0AB" w14:textId="77777777"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pokrywania szkód umyślnie spowodowanych przez dziecko;</w:t>
      </w:r>
    </w:p>
    <w:p w14:paraId="72874499" w14:textId="77777777"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uczestniczenia w zebraniach  zgodnie z ustalonym na dany rok szkolny harmonogramem zebrań.</w:t>
      </w:r>
    </w:p>
    <w:p w14:paraId="4A5F91AD" w14:textId="77777777" w:rsidR="00B03105" w:rsidRPr="00D65D96" w:rsidRDefault="00D9634C" w:rsidP="00E7392D">
      <w:pPr>
        <w:spacing w:before="240"/>
        <w:ind w:firstLine="426"/>
        <w:jc w:val="both"/>
        <w:rPr>
          <w:rFonts w:ascii="Cambria" w:hAnsi="Cambria" w:cs="Arial"/>
        </w:rPr>
      </w:pPr>
      <w:r>
        <w:rPr>
          <w:rFonts w:ascii="Cambria" w:hAnsi="Cambria" w:cs="Arial"/>
          <w:b/>
        </w:rPr>
        <w:t>§</w:t>
      </w:r>
      <w:r w:rsidR="001245BF">
        <w:rPr>
          <w:rFonts w:ascii="Cambria" w:hAnsi="Cambria" w:cs="Arial"/>
          <w:b/>
        </w:rPr>
        <w:t xml:space="preserve"> 58</w:t>
      </w:r>
      <w:r w:rsidR="00B03105" w:rsidRPr="00D65D96">
        <w:rPr>
          <w:rFonts w:ascii="Cambria" w:hAnsi="Cambria" w:cs="Arial"/>
          <w:b/>
        </w:rPr>
        <w:t>.   Rozstrzyganie sporów pomiędzy organami szkoły.</w:t>
      </w:r>
    </w:p>
    <w:p w14:paraId="4F64697F" w14:textId="77777777"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W przypadku s</w:t>
      </w:r>
      <w:r w:rsidR="005004D3">
        <w:rPr>
          <w:rFonts w:ascii="Cambria" w:hAnsi="Cambria" w:cs="Arial"/>
        </w:rPr>
        <w:t>poru pomiędzy Radą Pedagogiczną</w:t>
      </w:r>
      <w:r w:rsidRPr="00D65D96">
        <w:rPr>
          <w:rFonts w:ascii="Cambria" w:hAnsi="Cambria" w:cs="Arial"/>
        </w:rPr>
        <w:t xml:space="preserve"> a Radą Rodziców: </w:t>
      </w:r>
    </w:p>
    <w:p w14:paraId="5A300A32" w14:textId="77777777" w:rsidR="00B03105" w:rsidRPr="00D65D96" w:rsidRDefault="00B03105" w:rsidP="00B03105">
      <w:pPr>
        <w:spacing w:before="240"/>
        <w:ind w:left="426"/>
        <w:jc w:val="both"/>
        <w:rPr>
          <w:rFonts w:ascii="Cambria" w:hAnsi="Cambria" w:cs="Arial"/>
          <w:sz w:val="2"/>
        </w:rPr>
      </w:pPr>
    </w:p>
    <w:p w14:paraId="000410EF" w14:textId="77777777"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prowadzenie mediacji w sprawie spornej i podejmowanie ostatecznych decyzji należy do dyrektora szkoły;</w:t>
      </w:r>
    </w:p>
    <w:p w14:paraId="370A6276" w14:textId="77777777" w:rsidR="00B03105" w:rsidRPr="00D65D96" w:rsidRDefault="00B03105" w:rsidP="00B03105">
      <w:pPr>
        <w:jc w:val="both"/>
        <w:rPr>
          <w:rFonts w:ascii="Cambria" w:hAnsi="Cambria" w:cs="Arial"/>
        </w:rPr>
      </w:pPr>
    </w:p>
    <w:p w14:paraId="24702735" w14:textId="77777777"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przed rozstrzygnięciem sporu dyrektor jest zobowiązany zapoznać się ze stanowiskiem każdej ze stron, zachowując bezstronność w ocenie tych stanowisk;</w:t>
      </w:r>
    </w:p>
    <w:p w14:paraId="7D9CD186" w14:textId="77777777" w:rsidR="00B03105" w:rsidRPr="00D65D96" w:rsidRDefault="00B03105" w:rsidP="00B03105">
      <w:pPr>
        <w:jc w:val="both"/>
        <w:rPr>
          <w:rFonts w:ascii="Cambria" w:hAnsi="Cambria" w:cs="Arial"/>
        </w:rPr>
      </w:pPr>
    </w:p>
    <w:p w14:paraId="041F0781" w14:textId="77777777"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dyrektor szkoły podejmuje działanie na pisemny wniosek któregoś z organów – strony sporu;</w:t>
      </w:r>
    </w:p>
    <w:p w14:paraId="356FA33A" w14:textId="77777777" w:rsidR="00B03105" w:rsidRPr="00D65D96" w:rsidRDefault="00B03105" w:rsidP="00B03105">
      <w:pPr>
        <w:jc w:val="both"/>
        <w:rPr>
          <w:rFonts w:ascii="Cambria" w:hAnsi="Cambria" w:cs="Arial"/>
        </w:rPr>
      </w:pPr>
    </w:p>
    <w:p w14:paraId="16D5A6DD" w14:textId="77777777"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o swoim rozstrzygnięciu wraz z uzasadnieniem dyrektor informuje na piśmie zainteresowanych w ciągu 14 dni od złożenia informacji o sporze.</w:t>
      </w:r>
    </w:p>
    <w:p w14:paraId="1D6F2801" w14:textId="77777777"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W przypadku sporu </w:t>
      </w:r>
      <w:r w:rsidR="00C76E33">
        <w:rPr>
          <w:rFonts w:ascii="Cambria" w:hAnsi="Cambria" w:cs="Arial"/>
        </w:rPr>
        <w:t>między organami szkoły, w których</w:t>
      </w:r>
      <w:r w:rsidRPr="00D65D96">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14:paraId="4C5E7F49" w14:textId="77777777"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 Zespół Mediacyjny w pierwszej kolejności powinien prowadzić postępowanie mediacyjne, a w przypadku niemożności rozwiązania sporu, podejmuje decyzję w drodze głosowania.</w:t>
      </w:r>
    </w:p>
    <w:p w14:paraId="6045F3F3" w14:textId="77777777" w:rsidR="00B03105" w:rsidRPr="00960C98"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 Strony sporu są zobowiązane przyjąć rozstrzygnięcie Zespołu Mediacyjnego jako rozwiązanie ostateczne.  Każdej ze stron przysługuje wniesienie zażalenia do organu prowadzącego</w:t>
      </w:r>
      <w:r>
        <w:rPr>
          <w:rFonts w:ascii="Cambria" w:hAnsi="Cambria" w:cs="Arial"/>
        </w:rPr>
        <w:t>.</w:t>
      </w:r>
    </w:p>
    <w:p w14:paraId="76ACA8B6" w14:textId="77777777" w:rsidR="00B03105" w:rsidRPr="00997208" w:rsidRDefault="00B03105" w:rsidP="00B40D5F">
      <w:pPr>
        <w:pStyle w:val="Nagwek1"/>
        <w:rPr>
          <w:rFonts w:cs="Arial"/>
        </w:rPr>
      </w:pPr>
      <w:bookmarkStart w:id="16" w:name="_Toc126173583"/>
      <w:r w:rsidRPr="00997208">
        <w:rPr>
          <w:rFonts w:cs="Arial"/>
        </w:rPr>
        <w:t>DZIAŁ IV</w:t>
      </w:r>
      <w:bookmarkEnd w:id="16"/>
    </w:p>
    <w:p w14:paraId="58D13C7C" w14:textId="77777777" w:rsidR="00B03105" w:rsidRPr="00850463" w:rsidRDefault="00B03105" w:rsidP="00B40D5F">
      <w:pPr>
        <w:pStyle w:val="Nagwek2"/>
        <w:rPr>
          <w:rFonts w:cs="Arial"/>
          <w:b w:val="0"/>
          <w:bCs w:val="0"/>
          <w:color w:val="7030A0"/>
          <w:sz w:val="22"/>
          <w:szCs w:val="22"/>
        </w:rPr>
      </w:pPr>
      <w:bookmarkStart w:id="17" w:name="_Toc126173584"/>
      <w:r w:rsidRPr="00850463">
        <w:rPr>
          <w:rFonts w:cs="Arial"/>
          <w:color w:val="7030A0"/>
          <w:sz w:val="22"/>
          <w:szCs w:val="22"/>
        </w:rPr>
        <w:t>Rozdział 1</w:t>
      </w:r>
      <w:r w:rsidR="00997208">
        <w:rPr>
          <w:rFonts w:cs="Arial"/>
          <w:b w:val="0"/>
          <w:bCs w:val="0"/>
          <w:color w:val="7030A0"/>
          <w:sz w:val="22"/>
          <w:szCs w:val="22"/>
        </w:rPr>
        <w:br/>
      </w:r>
      <w:r w:rsidRPr="00850463">
        <w:rPr>
          <w:rFonts w:cs="Arial"/>
          <w:color w:val="7030A0"/>
          <w:sz w:val="22"/>
          <w:szCs w:val="22"/>
        </w:rPr>
        <w:t>Organizacja  nauczania</w:t>
      </w:r>
      <w:bookmarkEnd w:id="17"/>
    </w:p>
    <w:p w14:paraId="6E0A5050" w14:textId="77777777" w:rsidR="00B03105" w:rsidRPr="00D65D96" w:rsidRDefault="00B03105" w:rsidP="00B03105">
      <w:pPr>
        <w:rPr>
          <w:rFonts w:ascii="Cambria" w:hAnsi="Cambria" w:cs="Arial"/>
        </w:rPr>
      </w:pPr>
    </w:p>
    <w:p w14:paraId="1CB80327" w14:textId="77777777" w:rsidR="00B03105" w:rsidRPr="00352971" w:rsidRDefault="00963376" w:rsidP="00B03105">
      <w:pPr>
        <w:tabs>
          <w:tab w:val="num" w:pos="1620"/>
        </w:tabs>
        <w:autoSpaceDE w:val="0"/>
        <w:autoSpaceDN w:val="0"/>
        <w:adjustRightInd w:val="0"/>
        <w:jc w:val="both"/>
        <w:rPr>
          <w:rFonts w:ascii="Cambria" w:hAnsi="Cambria" w:cs="Arial"/>
          <w:bCs/>
        </w:rPr>
      </w:pPr>
      <w:r>
        <w:rPr>
          <w:rFonts w:ascii="Cambria" w:hAnsi="Cambria" w:cs="Arial"/>
          <w:b/>
          <w:bCs/>
        </w:rPr>
        <w:t xml:space="preserve">       § </w:t>
      </w:r>
      <w:r w:rsidR="00796E16">
        <w:rPr>
          <w:rFonts w:ascii="Cambria" w:hAnsi="Cambria" w:cs="Arial"/>
          <w:b/>
          <w:bCs/>
        </w:rPr>
        <w:t>59</w:t>
      </w:r>
      <w:r w:rsidR="00B03105" w:rsidRPr="00F62025">
        <w:rPr>
          <w:rFonts w:ascii="Cambria" w:hAnsi="Cambria" w:cs="Arial"/>
          <w:b/>
          <w:bCs/>
        </w:rPr>
        <w:t>. 1</w:t>
      </w:r>
      <w:r w:rsidR="00B03105" w:rsidRPr="00352971">
        <w:rPr>
          <w:rFonts w:ascii="Cambria" w:hAnsi="Cambria" w:cs="Arial"/>
          <w:bCs/>
        </w:rPr>
        <w:t xml:space="preserve">. Podstawowymi formami działalności dydaktyczno – wychowawczej są: </w:t>
      </w:r>
    </w:p>
    <w:p w14:paraId="5A5DACD5" w14:textId="77777777" w:rsidR="00B03105" w:rsidRPr="00352971" w:rsidRDefault="00B03105" w:rsidP="00B03105">
      <w:pPr>
        <w:tabs>
          <w:tab w:val="num" w:pos="1620"/>
        </w:tabs>
        <w:autoSpaceDE w:val="0"/>
        <w:autoSpaceDN w:val="0"/>
        <w:adjustRightInd w:val="0"/>
        <w:jc w:val="both"/>
        <w:rPr>
          <w:rFonts w:ascii="Cambria" w:hAnsi="Cambria" w:cs="Arial"/>
          <w:bCs/>
        </w:rPr>
      </w:pPr>
    </w:p>
    <w:p w14:paraId="56BC5406" w14:textId="77777777" w:rsidR="00B03105"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bCs/>
        </w:rPr>
        <w:t xml:space="preserve">  obowiązkowe zajęcia edukacyjne realizowane zgodnie z ramowym planem nauczania;</w:t>
      </w:r>
    </w:p>
    <w:p w14:paraId="11F0528F" w14:textId="77777777" w:rsidR="00352971" w:rsidRPr="00352971" w:rsidRDefault="00352971" w:rsidP="00352971">
      <w:pPr>
        <w:autoSpaceDE w:val="0"/>
        <w:autoSpaceDN w:val="0"/>
        <w:adjustRightInd w:val="0"/>
        <w:ind w:left="426"/>
        <w:jc w:val="both"/>
        <w:rPr>
          <w:rFonts w:ascii="Cambria" w:hAnsi="Cambria" w:cs="Arial"/>
          <w:bCs/>
        </w:rPr>
      </w:pPr>
    </w:p>
    <w:p w14:paraId="4B9BEC66" w14:textId="77777777" w:rsidR="00B03105"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rozwijające zainteresowania i uzdolnienia uczniów; </w:t>
      </w:r>
    </w:p>
    <w:p w14:paraId="37C8E497" w14:textId="77777777" w:rsidR="00352971" w:rsidRPr="00352971" w:rsidRDefault="00352971" w:rsidP="00352971">
      <w:pPr>
        <w:autoSpaceDE w:val="0"/>
        <w:autoSpaceDN w:val="0"/>
        <w:adjustRightInd w:val="0"/>
        <w:ind w:left="426"/>
        <w:jc w:val="both"/>
        <w:rPr>
          <w:rFonts w:ascii="Cambria" w:hAnsi="Cambria" w:cs="Arial"/>
          <w:bCs/>
        </w:rPr>
      </w:pPr>
    </w:p>
    <w:p w14:paraId="30F63F09" w14:textId="77777777" w:rsidR="00B03105" w:rsidRPr="00352971"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prowadzone w ramach pomocy psychologiczno-pedagogicznej, w tym:</w:t>
      </w:r>
    </w:p>
    <w:p w14:paraId="71DD0F5D" w14:textId="77777777" w:rsidR="00B03105" w:rsidRPr="00352971" w:rsidRDefault="00B03105">
      <w:pPr>
        <w:numPr>
          <w:ilvl w:val="0"/>
          <w:numId w:val="222"/>
        </w:numPr>
        <w:autoSpaceDE w:val="0"/>
        <w:autoSpaceDN w:val="0"/>
        <w:adjustRightInd w:val="0"/>
        <w:jc w:val="both"/>
        <w:rPr>
          <w:rFonts w:ascii="Cambria" w:hAnsi="Cambria" w:cs="Arial"/>
          <w:bCs/>
        </w:rPr>
      </w:pPr>
      <w:r w:rsidRPr="00352971">
        <w:rPr>
          <w:rFonts w:ascii="Cambria" w:hAnsi="Cambria" w:cs="Arial"/>
          <w:bCs/>
        </w:rPr>
        <w:t>dydaktyczno –wyrównawcze,</w:t>
      </w:r>
    </w:p>
    <w:p w14:paraId="48A34D7C" w14:textId="77777777" w:rsidR="00B03105" w:rsidRPr="005004D3" w:rsidRDefault="00B03105">
      <w:pPr>
        <w:numPr>
          <w:ilvl w:val="0"/>
          <w:numId w:val="222"/>
        </w:numPr>
        <w:autoSpaceDE w:val="0"/>
        <w:autoSpaceDN w:val="0"/>
        <w:adjustRightInd w:val="0"/>
        <w:jc w:val="both"/>
        <w:rPr>
          <w:rFonts w:ascii="Cambria" w:hAnsi="Cambria" w:cs="Arial"/>
          <w:bCs/>
        </w:rPr>
      </w:pPr>
      <w:r w:rsidRPr="00352971">
        <w:rPr>
          <w:rFonts w:ascii="Cambria" w:hAnsi="Cambria" w:cs="Arial"/>
          <w:bCs/>
        </w:rPr>
        <w:t>zajęcia specjalistyczne dla uczniów wymagają</w:t>
      </w:r>
      <w:r w:rsidR="005004D3">
        <w:rPr>
          <w:rFonts w:ascii="Cambria" w:hAnsi="Cambria" w:cs="Arial"/>
          <w:bCs/>
        </w:rPr>
        <w:t xml:space="preserve">cych szczególnego wsparcia w </w:t>
      </w:r>
      <w:r w:rsidRPr="005004D3">
        <w:rPr>
          <w:rFonts w:ascii="Cambria" w:hAnsi="Cambria" w:cs="Arial"/>
          <w:bCs/>
        </w:rPr>
        <w:t xml:space="preserve">rozwoju lub pomocy </w:t>
      </w:r>
      <w:proofErr w:type="spellStart"/>
      <w:r w:rsidRPr="005004D3">
        <w:rPr>
          <w:rFonts w:ascii="Cambria" w:hAnsi="Cambria" w:cs="Arial"/>
          <w:bCs/>
        </w:rPr>
        <w:t>psychologiczno</w:t>
      </w:r>
      <w:proofErr w:type="spellEnd"/>
      <w:r w:rsidRPr="005004D3">
        <w:rPr>
          <w:rFonts w:ascii="Cambria" w:hAnsi="Cambria" w:cs="Arial"/>
          <w:bCs/>
        </w:rPr>
        <w:t xml:space="preserve"> –pedagogicznej;</w:t>
      </w:r>
    </w:p>
    <w:p w14:paraId="3BE05AB3" w14:textId="77777777" w:rsidR="00352971" w:rsidRPr="00352971" w:rsidRDefault="00352971" w:rsidP="00352971">
      <w:pPr>
        <w:autoSpaceDE w:val="0"/>
        <w:autoSpaceDN w:val="0"/>
        <w:adjustRightInd w:val="0"/>
        <w:jc w:val="both"/>
        <w:rPr>
          <w:rFonts w:ascii="Cambria" w:hAnsi="Cambria" w:cs="Arial"/>
          <w:bCs/>
        </w:rPr>
      </w:pPr>
    </w:p>
    <w:p w14:paraId="290457E6" w14:textId="77777777" w:rsidR="00B03105"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rewalidacyjne dla uczniów niepełnosprawnych;</w:t>
      </w:r>
    </w:p>
    <w:p w14:paraId="26ACE859" w14:textId="77777777" w:rsidR="00352971" w:rsidRPr="00352971" w:rsidRDefault="00352971" w:rsidP="00352971">
      <w:pPr>
        <w:autoSpaceDE w:val="0"/>
        <w:autoSpaceDN w:val="0"/>
        <w:adjustRightInd w:val="0"/>
        <w:ind w:left="426"/>
        <w:jc w:val="both"/>
        <w:rPr>
          <w:rFonts w:ascii="Cambria" w:hAnsi="Cambria" w:cs="Arial"/>
          <w:bCs/>
        </w:rPr>
      </w:pPr>
    </w:p>
    <w:p w14:paraId="525A7759" w14:textId="77777777" w:rsidR="00B03105" w:rsidRPr="00352971"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w:t>
      </w:r>
      <w:r w:rsidRPr="00352971">
        <w:rPr>
          <w:rFonts w:ascii="Cambria" w:hAnsi="Cambria" w:cs="Arial"/>
        </w:rPr>
        <w:t>edukacyjne, o których mowa w przepisach wydany</w:t>
      </w:r>
      <w:r w:rsidR="005004D3">
        <w:rPr>
          <w:rFonts w:ascii="Cambria" w:hAnsi="Cambria" w:cs="Arial"/>
        </w:rPr>
        <w:t>ch na podstawie art. 12  ust. o </w:t>
      </w:r>
      <w:r w:rsidRPr="00352971">
        <w:rPr>
          <w:rFonts w:ascii="Cambria" w:hAnsi="Cambria" w:cs="Arial"/>
        </w:rPr>
        <w:t xml:space="preserve">których mowa w przepisach wydanych na podstawie art. 4 ust. 3 ustawy z  dnia stycznia 1993 r. o planowaniu rodziny, ochronie płodu ludzkiego i warunkach dopuszczalności przerywania ciąży (Dz. U. Nr 17, poz. 78, z </w:t>
      </w:r>
      <w:proofErr w:type="spellStart"/>
      <w:r w:rsidRPr="00352971">
        <w:rPr>
          <w:rFonts w:ascii="Cambria" w:hAnsi="Cambria" w:cs="Arial"/>
        </w:rPr>
        <w:t>późn</w:t>
      </w:r>
      <w:proofErr w:type="spellEnd"/>
      <w:r w:rsidRPr="00352971">
        <w:rPr>
          <w:rFonts w:ascii="Cambria" w:hAnsi="Cambria" w:cs="Arial"/>
        </w:rPr>
        <w:t>. zm.4)), organizowane w trybie określonym w tych przepisach;</w:t>
      </w:r>
    </w:p>
    <w:p w14:paraId="73A16313" w14:textId="77777777" w:rsidR="00352971" w:rsidRPr="00352971" w:rsidRDefault="00352971" w:rsidP="00352971">
      <w:pPr>
        <w:autoSpaceDE w:val="0"/>
        <w:autoSpaceDN w:val="0"/>
        <w:adjustRightInd w:val="0"/>
        <w:ind w:left="426"/>
        <w:jc w:val="both"/>
        <w:rPr>
          <w:rFonts w:ascii="Cambria" w:hAnsi="Cambria" w:cs="Arial"/>
          <w:bCs/>
        </w:rPr>
      </w:pPr>
    </w:p>
    <w:p w14:paraId="1162D6A0" w14:textId="77777777" w:rsidR="00B03105" w:rsidRPr="001A498C"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rPr>
        <w:t>zajęcia edukacyjne, które organizuje dyrektor szkoły, za zgodą organu prowadzącego szkołę i po zasięgnięciu opinii rady pedagogicznej  i rady rodziców;</w:t>
      </w:r>
    </w:p>
    <w:p w14:paraId="17D08262" w14:textId="77777777" w:rsidR="001A498C" w:rsidRPr="00352971" w:rsidRDefault="001A498C" w:rsidP="001A498C">
      <w:pPr>
        <w:autoSpaceDE w:val="0"/>
        <w:autoSpaceDN w:val="0"/>
        <w:adjustRightInd w:val="0"/>
        <w:jc w:val="both"/>
        <w:rPr>
          <w:rFonts w:ascii="Cambria" w:hAnsi="Cambria" w:cs="Arial"/>
          <w:bCs/>
        </w:rPr>
      </w:pPr>
    </w:p>
    <w:p w14:paraId="35269D4E" w14:textId="77777777" w:rsidR="00B03105" w:rsidRPr="00352971" w:rsidRDefault="00B03105" w:rsidP="00C763DA">
      <w:pPr>
        <w:numPr>
          <w:ilvl w:val="0"/>
          <w:numId w:val="59"/>
        </w:numPr>
        <w:autoSpaceDE w:val="0"/>
        <w:autoSpaceDN w:val="0"/>
        <w:adjustRightInd w:val="0"/>
        <w:ind w:left="426" w:hanging="426"/>
        <w:jc w:val="both"/>
        <w:rPr>
          <w:rFonts w:ascii="Cambria" w:hAnsi="Cambria" w:cs="Arial"/>
          <w:bCs/>
        </w:rPr>
      </w:pPr>
      <w:r w:rsidRPr="00352971">
        <w:rPr>
          <w:rFonts w:ascii="Cambria" w:hAnsi="Cambria" w:cs="Arial"/>
        </w:rPr>
        <w:t>dodatkowe zajęcia edukacyjne, do których zalicza się:</w:t>
      </w:r>
    </w:p>
    <w:p w14:paraId="256D798D" w14:textId="77777777" w:rsidR="00B03105" w:rsidRPr="00352971" w:rsidRDefault="00B03105" w:rsidP="00B03105">
      <w:pPr>
        <w:autoSpaceDE w:val="0"/>
        <w:autoSpaceDN w:val="0"/>
        <w:adjustRightInd w:val="0"/>
        <w:ind w:left="426"/>
        <w:jc w:val="both"/>
        <w:rPr>
          <w:rFonts w:ascii="Cambria" w:hAnsi="Cambria" w:cs="Arial"/>
          <w:bCs/>
        </w:rPr>
      </w:pPr>
    </w:p>
    <w:p w14:paraId="73DCE33F" w14:textId="77777777" w:rsidR="00B03105" w:rsidRPr="00352971" w:rsidRDefault="00B03105">
      <w:pPr>
        <w:numPr>
          <w:ilvl w:val="0"/>
          <w:numId w:val="221"/>
        </w:numPr>
        <w:autoSpaceDE w:val="0"/>
        <w:autoSpaceDN w:val="0"/>
        <w:adjustRightInd w:val="0"/>
        <w:ind w:left="567" w:hanging="283"/>
        <w:jc w:val="both"/>
        <w:rPr>
          <w:rFonts w:ascii="Cambria" w:hAnsi="Cambria" w:cs="Arial"/>
        </w:rPr>
      </w:pPr>
      <w:r w:rsidRPr="00352971">
        <w:rPr>
          <w:rFonts w:ascii="Cambria" w:hAnsi="Cambria" w:cs="Arial"/>
        </w:rPr>
        <w:t>zajęcia z języka obcego nowożytnego innego niż język obcy nowożytny nauczany w  ramach o</w:t>
      </w:r>
      <w:r w:rsidR="005004D3">
        <w:rPr>
          <w:rFonts w:ascii="Cambria" w:hAnsi="Cambria" w:cs="Arial"/>
        </w:rPr>
        <w:t>bowiązkowych zajęć edukacyjnych,</w:t>
      </w:r>
    </w:p>
    <w:p w14:paraId="7C06DD99" w14:textId="77777777" w:rsidR="00B03105" w:rsidRPr="00352971" w:rsidRDefault="00B03105" w:rsidP="00B03105">
      <w:pPr>
        <w:autoSpaceDE w:val="0"/>
        <w:autoSpaceDN w:val="0"/>
        <w:adjustRightInd w:val="0"/>
        <w:ind w:left="567"/>
        <w:jc w:val="both"/>
        <w:rPr>
          <w:rFonts w:ascii="Cambria" w:hAnsi="Cambria" w:cs="Arial"/>
        </w:rPr>
      </w:pPr>
    </w:p>
    <w:p w14:paraId="2E701E36" w14:textId="77777777" w:rsidR="00B03105" w:rsidRPr="00352971" w:rsidRDefault="00B03105" w:rsidP="00B03105">
      <w:pPr>
        <w:autoSpaceDE w:val="0"/>
        <w:autoSpaceDN w:val="0"/>
        <w:adjustRightInd w:val="0"/>
        <w:ind w:left="567" w:hanging="283"/>
        <w:jc w:val="both"/>
        <w:rPr>
          <w:rFonts w:ascii="Cambria" w:hAnsi="Cambria" w:cs="Arial"/>
        </w:rPr>
      </w:pPr>
      <w:r w:rsidRPr="00352971">
        <w:rPr>
          <w:rFonts w:ascii="Cambria" w:hAnsi="Cambria" w:cs="Arial"/>
        </w:rPr>
        <w:t>b) zajęcia, dla których nie została ustalona podstawa programowa, lecz program nauczania tych zajęć został włączony do szkoln</w:t>
      </w:r>
      <w:r w:rsidR="005004D3">
        <w:rPr>
          <w:rFonts w:ascii="Cambria" w:hAnsi="Cambria" w:cs="Arial"/>
        </w:rPr>
        <w:t>ego zestawu programów nauczania</w:t>
      </w:r>
    </w:p>
    <w:p w14:paraId="1E43B930" w14:textId="77777777" w:rsidR="00B03105" w:rsidRPr="00352971" w:rsidRDefault="00B03105" w:rsidP="00B03105">
      <w:pPr>
        <w:autoSpaceDE w:val="0"/>
        <w:autoSpaceDN w:val="0"/>
        <w:adjustRightInd w:val="0"/>
        <w:jc w:val="both"/>
        <w:rPr>
          <w:rFonts w:ascii="Cambria" w:hAnsi="Cambria" w:cs="Arial"/>
          <w:bCs/>
        </w:rPr>
      </w:pPr>
    </w:p>
    <w:p w14:paraId="2724296D" w14:textId="77777777" w:rsidR="00B03105" w:rsidRDefault="00B03105" w:rsidP="00B03105">
      <w:pPr>
        <w:tabs>
          <w:tab w:val="left" w:pos="426"/>
        </w:tabs>
        <w:autoSpaceDE w:val="0"/>
        <w:autoSpaceDN w:val="0"/>
        <w:adjustRightInd w:val="0"/>
        <w:jc w:val="both"/>
        <w:rPr>
          <w:rFonts w:ascii="Cambria" w:hAnsi="Cambria" w:cs="Arial"/>
          <w:color w:val="000000"/>
        </w:rPr>
      </w:pPr>
      <w:r w:rsidRPr="00D65D96">
        <w:rPr>
          <w:rFonts w:ascii="Cambria" w:hAnsi="Cambria" w:cs="Arial"/>
          <w:b/>
          <w:color w:val="000000"/>
        </w:rPr>
        <w:t xml:space="preserve">      2</w:t>
      </w:r>
      <w:r w:rsidRPr="00D65D96">
        <w:rPr>
          <w:rFonts w:ascii="Cambria" w:hAnsi="Cambria" w:cs="Arial"/>
          <w:color w:val="000000"/>
        </w:rPr>
        <w:t xml:space="preserve">. Zajęcia w szkole prowadzone są: </w:t>
      </w:r>
    </w:p>
    <w:p w14:paraId="3155FCE9" w14:textId="77777777" w:rsidR="009B40BE" w:rsidRPr="00D65D96" w:rsidRDefault="009B40BE" w:rsidP="00B03105">
      <w:pPr>
        <w:tabs>
          <w:tab w:val="left" w:pos="426"/>
        </w:tabs>
        <w:autoSpaceDE w:val="0"/>
        <w:autoSpaceDN w:val="0"/>
        <w:adjustRightInd w:val="0"/>
        <w:jc w:val="both"/>
        <w:rPr>
          <w:rFonts w:ascii="Cambria" w:hAnsi="Cambria" w:cs="Arial"/>
          <w:color w:val="000000"/>
        </w:rPr>
      </w:pPr>
    </w:p>
    <w:p w14:paraId="4AD446F8"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4CB36725" w14:textId="77777777" w:rsidR="00B03105" w:rsidRPr="00D65D96" w:rsidRDefault="00B03105" w:rsidP="00B03105">
      <w:pPr>
        <w:tabs>
          <w:tab w:val="left" w:pos="426"/>
        </w:tabs>
        <w:autoSpaceDE w:val="0"/>
        <w:autoSpaceDN w:val="0"/>
        <w:adjustRightInd w:val="0"/>
        <w:jc w:val="both"/>
        <w:rPr>
          <w:rFonts w:ascii="Cambria" w:hAnsi="Cambria" w:cs="Arial"/>
          <w:color w:val="000000"/>
        </w:rPr>
      </w:pPr>
    </w:p>
    <w:p w14:paraId="1988C21F"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grupach  tworzonych z poszczególnych oddziałów, z zachowaniem zasad podziału na grupy, opisanych w niniejszym statucie;</w:t>
      </w:r>
    </w:p>
    <w:p w14:paraId="2E8BE446" w14:textId="77777777" w:rsidR="00B03105" w:rsidRPr="00D65D96" w:rsidRDefault="00B03105" w:rsidP="00B03105">
      <w:pPr>
        <w:tabs>
          <w:tab w:val="left" w:pos="426"/>
        </w:tabs>
        <w:autoSpaceDE w:val="0"/>
        <w:autoSpaceDN w:val="0"/>
        <w:adjustRightInd w:val="0"/>
        <w:jc w:val="both"/>
        <w:rPr>
          <w:rFonts w:ascii="Cambria" w:hAnsi="Cambria" w:cs="Arial"/>
        </w:rPr>
      </w:pPr>
    </w:p>
    <w:p w14:paraId="47C11012"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strukturach międzyoddziałowych, tworzonych z uczniów z tego samego etapu edukacyjnego:  zajęcia z języków obcych,</w:t>
      </w:r>
      <w:r w:rsidR="005004D3">
        <w:rPr>
          <w:rFonts w:ascii="Cambria" w:hAnsi="Cambria" w:cs="Arial"/>
        </w:rPr>
        <w:t xml:space="preserve"> </w:t>
      </w:r>
      <w:r w:rsidRPr="00C42E80">
        <w:rPr>
          <w:rFonts w:ascii="Cambria" w:hAnsi="Cambria" w:cs="Arial"/>
        </w:rPr>
        <w:t>informatyki,</w:t>
      </w:r>
      <w:r w:rsidRPr="00D65D96">
        <w:rPr>
          <w:rFonts w:ascii="Cambria" w:hAnsi="Cambria" w:cs="Arial"/>
        </w:rPr>
        <w:t xml:space="preserve"> religii, etyki, zaję</w:t>
      </w:r>
      <w:r w:rsidR="005004D3">
        <w:rPr>
          <w:rFonts w:ascii="Cambria" w:hAnsi="Cambria" w:cs="Arial"/>
        </w:rPr>
        <w:t xml:space="preserve">cia </w:t>
      </w:r>
      <w:proofErr w:type="spellStart"/>
      <w:r w:rsidR="005004D3">
        <w:rPr>
          <w:rFonts w:ascii="Cambria" w:hAnsi="Cambria" w:cs="Arial"/>
        </w:rPr>
        <w:t>wf</w:t>
      </w:r>
      <w:r w:rsidRPr="00D65D96">
        <w:rPr>
          <w:rFonts w:ascii="Cambria" w:hAnsi="Cambria" w:cs="Arial"/>
        </w:rPr>
        <w:t>-u</w:t>
      </w:r>
      <w:proofErr w:type="spellEnd"/>
      <w:r w:rsidRPr="00D65D96">
        <w:rPr>
          <w:rFonts w:ascii="Cambria" w:hAnsi="Cambria" w:cs="Arial"/>
        </w:rPr>
        <w:t>, zajęcia artystyczne, techniczne;</w:t>
      </w:r>
    </w:p>
    <w:p w14:paraId="549256AF" w14:textId="77777777" w:rsidR="00B03105" w:rsidRPr="00D65D96" w:rsidRDefault="00B03105" w:rsidP="00B03105">
      <w:pPr>
        <w:tabs>
          <w:tab w:val="left" w:pos="426"/>
        </w:tabs>
        <w:autoSpaceDE w:val="0"/>
        <w:autoSpaceDN w:val="0"/>
        <w:adjustRightInd w:val="0"/>
        <w:jc w:val="both"/>
        <w:rPr>
          <w:rFonts w:ascii="Cambria" w:hAnsi="Cambria" w:cs="Arial"/>
        </w:rPr>
      </w:pPr>
    </w:p>
    <w:p w14:paraId="0D1450BE"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rPr>
        <w:t xml:space="preserve">w strukturach </w:t>
      </w:r>
      <w:proofErr w:type="spellStart"/>
      <w:r w:rsidRPr="00D65D96">
        <w:rPr>
          <w:rFonts w:ascii="Cambria" w:hAnsi="Cambria" w:cs="Arial"/>
        </w:rPr>
        <w:t>międzyklasowych</w:t>
      </w:r>
      <w:proofErr w:type="spellEnd"/>
      <w:r w:rsidRPr="00D65D96">
        <w:rPr>
          <w:rFonts w:ascii="Cambria" w:hAnsi="Cambria" w:cs="Arial"/>
        </w:rPr>
        <w:t>, tworzonych z uczniów z różnych poziomów edukacyjnych: zajęcia z</w:t>
      </w:r>
      <w:r w:rsidR="005004D3">
        <w:rPr>
          <w:rFonts w:ascii="Cambria" w:hAnsi="Cambria" w:cs="Arial"/>
        </w:rPr>
        <w:t xml:space="preserve"> j. obcego, specjalistyczne z </w:t>
      </w:r>
      <w:proofErr w:type="spellStart"/>
      <w:r w:rsidR="005004D3">
        <w:rPr>
          <w:rFonts w:ascii="Cambria" w:hAnsi="Cambria" w:cs="Arial"/>
        </w:rPr>
        <w:t>wf</w:t>
      </w:r>
      <w:r w:rsidRPr="00D65D96">
        <w:rPr>
          <w:rFonts w:ascii="Cambria" w:hAnsi="Cambria" w:cs="Arial"/>
        </w:rPr>
        <w:t>-u</w:t>
      </w:r>
      <w:proofErr w:type="spellEnd"/>
      <w:r w:rsidRPr="00D65D96">
        <w:rPr>
          <w:rFonts w:ascii="Cambria" w:hAnsi="Cambria" w:cs="Arial"/>
        </w:rPr>
        <w:t>, plastyki, techniki;</w:t>
      </w:r>
    </w:p>
    <w:p w14:paraId="5F6A4258" w14:textId="77777777" w:rsidR="00B03105" w:rsidRPr="00D65D96" w:rsidRDefault="00B03105" w:rsidP="00B03105">
      <w:pPr>
        <w:tabs>
          <w:tab w:val="left" w:pos="426"/>
        </w:tabs>
        <w:autoSpaceDE w:val="0"/>
        <w:autoSpaceDN w:val="0"/>
        <w:adjustRightInd w:val="0"/>
        <w:jc w:val="both"/>
        <w:rPr>
          <w:rFonts w:ascii="Cambria" w:hAnsi="Cambria" w:cs="Arial"/>
          <w:color w:val="000000"/>
        </w:rPr>
      </w:pPr>
    </w:p>
    <w:p w14:paraId="0A800217"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toku nauczania indywidualnego; </w:t>
      </w:r>
    </w:p>
    <w:p w14:paraId="6BDCD0D8" w14:textId="77777777" w:rsidR="00B03105" w:rsidRPr="00D65D96" w:rsidRDefault="00B03105" w:rsidP="00B03105">
      <w:pPr>
        <w:tabs>
          <w:tab w:val="left" w:pos="426"/>
        </w:tabs>
        <w:autoSpaceDE w:val="0"/>
        <w:autoSpaceDN w:val="0"/>
        <w:adjustRightInd w:val="0"/>
        <w:jc w:val="both"/>
        <w:rPr>
          <w:rFonts w:ascii="Cambria" w:hAnsi="Cambria" w:cs="Arial"/>
          <w:color w:val="000000"/>
        </w:rPr>
      </w:pPr>
    </w:p>
    <w:p w14:paraId="1144D9EB"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realizacji indywidualnego toku nauczania lub programu nauczania;</w:t>
      </w:r>
    </w:p>
    <w:p w14:paraId="1968D222" w14:textId="77777777" w:rsidR="00B03105" w:rsidRPr="00D65D96" w:rsidRDefault="00B03105" w:rsidP="00B03105">
      <w:pPr>
        <w:tabs>
          <w:tab w:val="left" w:pos="426"/>
        </w:tabs>
        <w:autoSpaceDE w:val="0"/>
        <w:autoSpaceDN w:val="0"/>
        <w:adjustRightInd w:val="0"/>
        <w:jc w:val="both"/>
        <w:rPr>
          <w:rFonts w:ascii="Cambria" w:hAnsi="Cambria" w:cs="Arial"/>
          <w:color w:val="000000"/>
        </w:rPr>
      </w:pPr>
    </w:p>
    <w:p w14:paraId="655219F2"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formach realizacji obowiązku szkolnego poza szkołą;</w:t>
      </w:r>
    </w:p>
    <w:p w14:paraId="19BA5094" w14:textId="77777777" w:rsidR="00B03105" w:rsidRPr="00D65D96" w:rsidRDefault="00B03105" w:rsidP="00B03105">
      <w:pPr>
        <w:tabs>
          <w:tab w:val="left" w:pos="426"/>
        </w:tabs>
        <w:autoSpaceDE w:val="0"/>
        <w:autoSpaceDN w:val="0"/>
        <w:adjustRightInd w:val="0"/>
        <w:jc w:val="both"/>
        <w:rPr>
          <w:rFonts w:ascii="Cambria" w:hAnsi="Cambria" w:cs="Arial"/>
          <w:color w:val="000000"/>
        </w:rPr>
      </w:pPr>
    </w:p>
    <w:p w14:paraId="1BB1F451" w14:textId="77777777"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zblokowanych zajęć dla oddziału lub grupy międzyoddziałowej w wymiarze wynikającym z ramowego planu nauczania, ustalonego dla danej klasy w cyklu kształcenia. Dopuszcza się prowadzenie zblokowanych zajęć z: techni</w:t>
      </w:r>
      <w:r>
        <w:rPr>
          <w:rFonts w:ascii="Cambria" w:hAnsi="Cambria" w:cs="Arial"/>
          <w:color w:val="000000"/>
        </w:rPr>
        <w:t>k</w:t>
      </w:r>
      <w:r w:rsidR="005004D3">
        <w:rPr>
          <w:rFonts w:ascii="Cambria" w:hAnsi="Cambria" w:cs="Arial"/>
          <w:color w:val="000000"/>
        </w:rPr>
        <w:t>i, zajęć artystycznych</w:t>
      </w:r>
      <w:r>
        <w:rPr>
          <w:rFonts w:ascii="Cambria" w:hAnsi="Cambria" w:cs="Arial"/>
          <w:color w:val="000000"/>
        </w:rPr>
        <w:t xml:space="preserve"> i  wychowania fizycznego   (</w:t>
      </w:r>
      <w:r w:rsidRPr="00D65D96">
        <w:rPr>
          <w:rFonts w:ascii="Cambria" w:hAnsi="Cambria" w:cs="Arial"/>
          <w:color w:val="000000"/>
        </w:rPr>
        <w:t>2 godz.);</w:t>
      </w:r>
    </w:p>
    <w:p w14:paraId="14F683E5" w14:textId="77777777" w:rsidR="00B03105" w:rsidRPr="00D65D96" w:rsidRDefault="00B03105" w:rsidP="00B03105">
      <w:pPr>
        <w:tabs>
          <w:tab w:val="left" w:pos="426"/>
        </w:tabs>
        <w:autoSpaceDE w:val="0"/>
        <w:autoSpaceDN w:val="0"/>
        <w:adjustRightInd w:val="0"/>
        <w:jc w:val="both"/>
        <w:rPr>
          <w:rFonts w:ascii="Cambria" w:hAnsi="Cambria" w:cs="Arial"/>
          <w:color w:val="000000"/>
        </w:rPr>
      </w:pPr>
    </w:p>
    <w:p w14:paraId="67B4E2DA" w14:textId="77777777" w:rsidR="00ED34FE"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systemie wyjazdowym o strukturze międzyoddziałowej i </w:t>
      </w:r>
      <w:proofErr w:type="spellStart"/>
      <w:r w:rsidRPr="00D65D96">
        <w:rPr>
          <w:rFonts w:ascii="Cambria" w:hAnsi="Cambria" w:cs="Arial"/>
          <w:color w:val="000000"/>
        </w:rPr>
        <w:t>międzyklasowej</w:t>
      </w:r>
      <w:proofErr w:type="spellEnd"/>
      <w:r w:rsidRPr="00D65D96">
        <w:rPr>
          <w:rFonts w:ascii="Cambria" w:hAnsi="Cambria" w:cs="Arial"/>
          <w:color w:val="000000"/>
        </w:rPr>
        <w:t>: obozy naukowe, wycieczki  turystyczne i krajoznawcze, białe i zielone szkoły, wymiany międzynarodowe, obozy szkoleniowo- wypoczynkowe w okresie ferii letnich;</w:t>
      </w:r>
    </w:p>
    <w:p w14:paraId="216FA242" w14:textId="77777777" w:rsidR="00ED34FE" w:rsidRPr="00ED34FE" w:rsidRDefault="00ED34FE" w:rsidP="00ED34FE">
      <w:pPr>
        <w:rPr>
          <w:rFonts w:ascii="Cambria" w:hAnsi="Cambria" w:cs="Arial"/>
          <w:color w:val="000000"/>
        </w:rPr>
      </w:pPr>
    </w:p>
    <w:p w14:paraId="502EB212" w14:textId="31256F2B"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 </w:t>
      </w:r>
      <w:r w:rsidR="00ED34FE" w:rsidRPr="00ED34FE">
        <w:rPr>
          <w:rFonts w:ascii="Cambria" w:hAnsi="Cambria" w:cs="Arial"/>
          <w:color w:val="000000"/>
        </w:rPr>
        <w:t>Z wykorzystaniem metod i technik kształcenia na odległość – czas trwania zajęć wynosi 45 minut. W uzasadnionych przypadkach dyrektor może dopuścić prowadzenie tych zajęć w czasie nie krótszym niż 30 minut i nie dłuższym niż 60 minut</w:t>
      </w:r>
      <w:r w:rsidR="00ED34FE">
        <w:rPr>
          <w:rFonts w:ascii="Cambria" w:hAnsi="Cambria" w:cs="Arial"/>
          <w:color w:val="000000"/>
        </w:rPr>
        <w:t>.</w:t>
      </w:r>
    </w:p>
    <w:p w14:paraId="2A723A20" w14:textId="77777777" w:rsidR="00B03105" w:rsidRPr="00D65D96" w:rsidRDefault="00B03105" w:rsidP="00B03105">
      <w:pPr>
        <w:jc w:val="both"/>
        <w:rPr>
          <w:rFonts w:ascii="Cambria" w:hAnsi="Cambria" w:cs="Arial"/>
          <w:lang w:eastAsia="ar-SA"/>
        </w:rPr>
      </w:pPr>
    </w:p>
    <w:p w14:paraId="7B2CB271" w14:textId="77777777" w:rsidR="00B03105" w:rsidRPr="00D65D96" w:rsidRDefault="004B0B2D" w:rsidP="00C763DA">
      <w:pPr>
        <w:numPr>
          <w:ilvl w:val="0"/>
          <w:numId w:val="60"/>
        </w:numPr>
        <w:tabs>
          <w:tab w:val="left" w:pos="0"/>
          <w:tab w:val="left" w:pos="284"/>
        </w:tabs>
        <w:ind w:left="0" w:firstLine="426"/>
        <w:jc w:val="both"/>
        <w:rPr>
          <w:rFonts w:ascii="Cambria" w:hAnsi="Cambria" w:cs="Arial"/>
          <w:lang w:eastAsia="ar-SA"/>
        </w:rPr>
      </w:pPr>
      <w:r>
        <w:rPr>
          <w:rFonts w:ascii="Cambria" w:hAnsi="Cambria" w:cs="Arial"/>
          <w:lang w:eastAsia="ar-SA"/>
        </w:rPr>
        <w:t>Dyrektor S</w:t>
      </w:r>
      <w:r w:rsidR="00B03105" w:rsidRPr="00D65D96">
        <w:rPr>
          <w:rFonts w:ascii="Cambria" w:hAnsi="Cambria" w:cs="Arial"/>
          <w:lang w:eastAsia="ar-SA"/>
        </w:rPr>
        <w:t>zkoły na wniosek Rady Rodziców i Rady Pedagogicznej może wzbogacić proces dydaktyczny o inne formy zajęć, niewymienione w ust.2.</w:t>
      </w:r>
    </w:p>
    <w:p w14:paraId="7CC68A90" w14:textId="77777777" w:rsidR="00B03105" w:rsidRPr="00D65D96" w:rsidRDefault="00B03105" w:rsidP="00B03105">
      <w:pPr>
        <w:tabs>
          <w:tab w:val="left" w:pos="0"/>
          <w:tab w:val="left" w:pos="284"/>
        </w:tabs>
        <w:ind w:firstLine="426"/>
        <w:jc w:val="both"/>
        <w:rPr>
          <w:rFonts w:ascii="Cambria" w:hAnsi="Cambria" w:cs="Arial"/>
          <w:lang w:eastAsia="ar-SA"/>
        </w:rPr>
      </w:pPr>
    </w:p>
    <w:p w14:paraId="67BEBDB5" w14:textId="57EA3EE7" w:rsidR="00B03105" w:rsidRPr="00B35389" w:rsidRDefault="00B03105" w:rsidP="00C763DA">
      <w:pPr>
        <w:numPr>
          <w:ilvl w:val="0"/>
          <w:numId w:val="60"/>
        </w:numPr>
        <w:tabs>
          <w:tab w:val="left" w:pos="0"/>
          <w:tab w:val="left" w:pos="284"/>
        </w:tabs>
        <w:ind w:left="0" w:firstLine="426"/>
        <w:jc w:val="both"/>
        <w:rPr>
          <w:rFonts w:ascii="Cambria" w:hAnsi="Cambria" w:cs="Arial"/>
          <w:b/>
          <w:lang w:eastAsia="ar-SA"/>
        </w:rPr>
      </w:pPr>
      <w:r w:rsidRPr="00B35389">
        <w:rPr>
          <w:rFonts w:ascii="Cambria" w:hAnsi="Cambria" w:cs="Arial"/>
          <w:b/>
          <w:lang w:eastAsia="ar-SA"/>
        </w:rPr>
        <w:t>Zasady podziału na grupy i tworzen</w:t>
      </w:r>
      <w:r w:rsidR="005004D3">
        <w:rPr>
          <w:rFonts w:ascii="Cambria" w:hAnsi="Cambria" w:cs="Arial"/>
          <w:b/>
          <w:lang w:eastAsia="ar-SA"/>
        </w:rPr>
        <w:t>ia struktur między</w:t>
      </w:r>
      <w:r w:rsidR="0096375A">
        <w:rPr>
          <w:rFonts w:ascii="Cambria" w:hAnsi="Cambria" w:cs="Arial"/>
          <w:b/>
          <w:lang w:eastAsia="ar-SA"/>
        </w:rPr>
        <w:t>od</w:t>
      </w:r>
      <w:r w:rsidR="005004D3">
        <w:rPr>
          <w:rFonts w:ascii="Cambria" w:hAnsi="Cambria" w:cs="Arial"/>
          <w:b/>
          <w:lang w:eastAsia="ar-SA"/>
        </w:rPr>
        <w:t>działowych i </w:t>
      </w:r>
      <w:proofErr w:type="spellStart"/>
      <w:r w:rsidRPr="00B35389">
        <w:rPr>
          <w:rFonts w:ascii="Cambria" w:hAnsi="Cambria" w:cs="Arial"/>
          <w:b/>
          <w:lang w:eastAsia="ar-SA"/>
        </w:rPr>
        <w:t>międzyklasowych</w:t>
      </w:r>
      <w:proofErr w:type="spellEnd"/>
      <w:r w:rsidRPr="00B35389">
        <w:rPr>
          <w:rFonts w:ascii="Cambria" w:hAnsi="Cambria" w:cs="Arial"/>
          <w:b/>
          <w:lang w:eastAsia="ar-SA"/>
        </w:rPr>
        <w:t>:</w:t>
      </w:r>
    </w:p>
    <w:p w14:paraId="1B80AB4A" w14:textId="77777777" w:rsidR="00B03105" w:rsidRPr="00D65D96" w:rsidRDefault="00B03105" w:rsidP="00B03105">
      <w:pPr>
        <w:tabs>
          <w:tab w:val="left" w:pos="284"/>
        </w:tabs>
        <w:jc w:val="both"/>
        <w:rPr>
          <w:rFonts w:ascii="Cambria" w:hAnsi="Cambria" w:cs="Arial"/>
          <w:lang w:eastAsia="ar-SA"/>
        </w:rPr>
      </w:pPr>
    </w:p>
    <w:p w14:paraId="3237E3E4" w14:textId="77777777" w:rsidR="00B03105" w:rsidRPr="00D65D96" w:rsidRDefault="00B03105" w:rsidP="00C763DA">
      <w:pPr>
        <w:numPr>
          <w:ilvl w:val="0"/>
          <w:numId w:val="61"/>
        </w:numPr>
        <w:tabs>
          <w:tab w:val="left" w:pos="284"/>
        </w:tabs>
        <w:ind w:left="0" w:firstLine="0"/>
        <w:jc w:val="both"/>
        <w:rPr>
          <w:rFonts w:ascii="Cambria" w:hAnsi="Cambria" w:cs="Arial"/>
          <w:lang w:eastAsia="ar-SA"/>
        </w:rPr>
      </w:pPr>
      <w:r w:rsidRPr="00D65D96">
        <w:rPr>
          <w:rFonts w:ascii="Cambria" w:hAnsi="Cambria" w:cs="Arial"/>
          <w:lang w:eastAsia="ar-SA"/>
        </w:rPr>
        <w:t xml:space="preserve">uczniowie klas IV </w:t>
      </w:r>
      <w:r w:rsidR="001202C2">
        <w:rPr>
          <w:rFonts w:ascii="Cambria" w:hAnsi="Cambria" w:cs="Arial"/>
          <w:lang w:eastAsia="ar-SA"/>
        </w:rPr>
        <w:t>–</w:t>
      </w:r>
      <w:r w:rsidRPr="000B072B">
        <w:rPr>
          <w:rFonts w:ascii="Cambria" w:hAnsi="Cambria" w:cs="Arial"/>
          <w:lang w:eastAsia="ar-SA"/>
        </w:rPr>
        <w:t>VI</w:t>
      </w:r>
      <w:r w:rsidR="004D1A6A" w:rsidRPr="000B072B">
        <w:rPr>
          <w:rFonts w:ascii="Cambria" w:hAnsi="Cambria" w:cs="Arial"/>
          <w:lang w:eastAsia="ar-SA"/>
        </w:rPr>
        <w:t>II</w:t>
      </w:r>
      <w:r w:rsidR="001202C2" w:rsidRPr="000B072B">
        <w:rPr>
          <w:rFonts w:ascii="Cambria" w:hAnsi="Cambria" w:cs="Arial"/>
          <w:lang w:eastAsia="ar-SA"/>
        </w:rPr>
        <w:t xml:space="preserve"> </w:t>
      </w:r>
      <w:r w:rsidRPr="000B072B">
        <w:rPr>
          <w:rFonts w:ascii="Cambria" w:hAnsi="Cambria" w:cs="Arial"/>
          <w:lang w:eastAsia="ar-SA"/>
        </w:rPr>
        <w:t>w pierwszych</w:t>
      </w:r>
      <w:r w:rsidRPr="00C42E80">
        <w:rPr>
          <w:rFonts w:ascii="Cambria" w:hAnsi="Cambria" w:cs="Arial"/>
          <w:u w:val="single"/>
          <w:lang w:eastAsia="ar-SA"/>
        </w:rPr>
        <w:t xml:space="preserve">  </w:t>
      </w:r>
      <w:r w:rsidRPr="00C42E80">
        <w:rPr>
          <w:rFonts w:ascii="Cambria" w:hAnsi="Cambria" w:cs="Arial"/>
          <w:lang w:eastAsia="ar-SA"/>
        </w:rPr>
        <w:t>dwóch tygodniach roku szkolnego dokonują wyboru form realizacji 2 godzin wychowania fizycznego z ofert tych zaj</w:t>
      </w:r>
      <w:r w:rsidRPr="00D65D96">
        <w:rPr>
          <w:rFonts w:ascii="Cambria" w:hAnsi="Cambria" w:cs="Arial"/>
          <w:lang w:eastAsia="ar-SA"/>
        </w:rPr>
        <w:t>ęć zaproponowanych przez dyrektora szkoły w poroz</w:t>
      </w:r>
      <w:r>
        <w:rPr>
          <w:rFonts w:ascii="Cambria" w:hAnsi="Cambria" w:cs="Arial"/>
          <w:lang w:eastAsia="ar-SA"/>
        </w:rPr>
        <w:t>umieniu z organem prowadzącym i </w:t>
      </w:r>
      <w:r w:rsidRPr="00D65D96">
        <w:rPr>
          <w:rFonts w:ascii="Cambria" w:hAnsi="Cambria" w:cs="Arial"/>
          <w:lang w:eastAsia="ar-SA"/>
        </w:rPr>
        <w:t>zaopiniowaniu przez  Radę Pedagogiczną i Radę Rodziców  i uwzględnieniu bazy sportowej szkoły, możliwości kadrowych, miejsca zamieszkania uczniów oraz tradycji sportowych danego środowiska lub szkoły;</w:t>
      </w:r>
    </w:p>
    <w:p w14:paraId="252E6989" w14:textId="77777777" w:rsidR="00B03105" w:rsidRPr="00D65D96" w:rsidRDefault="00B03105" w:rsidP="00B03105">
      <w:pPr>
        <w:ind w:left="720"/>
        <w:jc w:val="both"/>
        <w:rPr>
          <w:rFonts w:ascii="Cambria" w:hAnsi="Cambria" w:cs="Arial"/>
          <w:lang w:eastAsia="ar-SA"/>
        </w:rPr>
      </w:pPr>
    </w:p>
    <w:p w14:paraId="00938018" w14:textId="77777777" w:rsidR="00B03105" w:rsidRPr="00D65D96" w:rsidRDefault="00B03105" w:rsidP="00C763DA">
      <w:pPr>
        <w:numPr>
          <w:ilvl w:val="0"/>
          <w:numId w:val="61"/>
        </w:numPr>
        <w:tabs>
          <w:tab w:val="left" w:pos="284"/>
        </w:tabs>
        <w:ind w:left="0" w:firstLine="0"/>
        <w:jc w:val="both"/>
        <w:rPr>
          <w:rFonts w:ascii="Cambria" w:hAnsi="Cambria" w:cs="Arial"/>
          <w:lang w:eastAsia="ar-SA"/>
        </w:rPr>
      </w:pPr>
      <w:r w:rsidRPr="00D65D96">
        <w:rPr>
          <w:rFonts w:ascii="Cambria" w:hAnsi="Cambria" w:cs="Arial"/>
          <w:lang w:eastAsia="ar-SA"/>
        </w:rPr>
        <w:t xml:space="preserve">zajęcia, o których mowa </w:t>
      </w:r>
      <w:r w:rsidR="005004D3">
        <w:rPr>
          <w:rFonts w:ascii="Cambria" w:hAnsi="Cambria" w:cs="Arial"/>
          <w:lang w:eastAsia="ar-SA"/>
        </w:rPr>
        <w:t>w pkt 1</w:t>
      </w:r>
      <w:r w:rsidRPr="00D65D96">
        <w:rPr>
          <w:rFonts w:ascii="Cambria" w:hAnsi="Cambria" w:cs="Arial"/>
          <w:lang w:eastAsia="ar-SA"/>
        </w:rPr>
        <w:t xml:space="preserve"> mogą być realizowane jako zajęcia lekcyjne, pozalekcyjne lub pozaszkolne w formach:</w:t>
      </w:r>
    </w:p>
    <w:p w14:paraId="35A5CB99" w14:textId="77777777"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lastRenderedPageBreak/>
        <w:t>zajęć sportowych;</w:t>
      </w:r>
    </w:p>
    <w:p w14:paraId="34806CDF" w14:textId="77777777"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rekreacyjno-zdrowotnych;</w:t>
      </w:r>
    </w:p>
    <w:p w14:paraId="3DDD8679" w14:textId="77777777"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tanecznych;</w:t>
      </w:r>
    </w:p>
    <w:p w14:paraId="767C932A" w14:textId="77777777"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aktywnych form turystyki.</w:t>
      </w:r>
    </w:p>
    <w:p w14:paraId="2426AFD7" w14:textId="77777777" w:rsidR="00B03105" w:rsidRPr="00D65D96" w:rsidRDefault="00B03105" w:rsidP="00B03105">
      <w:pPr>
        <w:ind w:left="720"/>
        <w:jc w:val="both"/>
        <w:rPr>
          <w:rFonts w:ascii="Cambria" w:hAnsi="Cambria" w:cs="Arial"/>
          <w:lang w:eastAsia="ar-SA"/>
        </w:rPr>
      </w:pPr>
    </w:p>
    <w:p w14:paraId="7B348F10" w14:textId="77777777" w:rsidR="00B03105" w:rsidRPr="00D65D96" w:rsidRDefault="000B072B" w:rsidP="000B072B">
      <w:pPr>
        <w:tabs>
          <w:tab w:val="left" w:pos="426"/>
        </w:tabs>
        <w:jc w:val="both"/>
        <w:rPr>
          <w:rFonts w:ascii="Cambria" w:hAnsi="Cambria" w:cs="Arial"/>
          <w:lang w:eastAsia="ar-SA"/>
        </w:rPr>
      </w:pPr>
      <w:r w:rsidRPr="000B072B">
        <w:rPr>
          <w:rFonts w:ascii="Cambria" w:hAnsi="Cambria" w:cs="Arial"/>
          <w:lang w:eastAsia="ar-SA"/>
        </w:rPr>
        <w:t>3)</w:t>
      </w:r>
      <w:r>
        <w:rPr>
          <w:rFonts w:ascii="Cambria" w:hAnsi="Cambria" w:cs="Arial"/>
          <w:b/>
          <w:lang w:eastAsia="ar-SA"/>
        </w:rPr>
        <w:t xml:space="preserve"> </w:t>
      </w:r>
      <w:r>
        <w:rPr>
          <w:rFonts w:ascii="Cambria" w:hAnsi="Cambria" w:cs="Arial"/>
          <w:lang w:eastAsia="ar-SA"/>
        </w:rPr>
        <w:t xml:space="preserve"> d</w:t>
      </w:r>
      <w:r w:rsidR="00B03105" w:rsidRPr="00D65D96">
        <w:rPr>
          <w:rFonts w:ascii="Cambria" w:hAnsi="Cambria" w:cs="Arial"/>
          <w:lang w:eastAsia="ar-SA"/>
        </w:rPr>
        <w:t xml:space="preserve">opuszcza się łączenie dwóch godzin obowiązkowych zajęć wychowania </w:t>
      </w:r>
      <w:r>
        <w:rPr>
          <w:rFonts w:ascii="Cambria" w:hAnsi="Cambria" w:cs="Arial"/>
          <w:lang w:eastAsia="ar-SA"/>
        </w:rPr>
        <w:t xml:space="preserve">fizycznego </w:t>
      </w:r>
      <w:r w:rsidR="00B03105" w:rsidRPr="00D65D96">
        <w:rPr>
          <w:rFonts w:ascii="Cambria" w:hAnsi="Cambria" w:cs="Arial"/>
          <w:lang w:eastAsia="ar-SA"/>
        </w:rPr>
        <w:t>w f</w:t>
      </w:r>
      <w:r>
        <w:rPr>
          <w:rFonts w:ascii="Cambria" w:hAnsi="Cambria" w:cs="Arial"/>
          <w:lang w:eastAsia="ar-SA"/>
        </w:rPr>
        <w:t>ormie zajęć określonych w pkt 2</w:t>
      </w:r>
      <w:r w:rsidR="00B03105" w:rsidRPr="00D65D96">
        <w:rPr>
          <w:rFonts w:ascii="Cambria" w:hAnsi="Cambria" w:cs="Arial"/>
          <w:lang w:eastAsia="ar-SA"/>
        </w:rPr>
        <w:t xml:space="preserve"> z zachowaniem liczby godzin przeznaczonych na te zajęcia w okresie nie dłuższym niż 4 tygodnie</w:t>
      </w:r>
      <w:r>
        <w:rPr>
          <w:rFonts w:ascii="Cambria" w:hAnsi="Cambria" w:cs="Arial"/>
          <w:lang w:eastAsia="ar-SA"/>
        </w:rPr>
        <w:t>;</w:t>
      </w:r>
    </w:p>
    <w:p w14:paraId="2A614F5A" w14:textId="77777777" w:rsidR="00B03105" w:rsidRPr="00D65D96" w:rsidRDefault="00B03105" w:rsidP="00B03105">
      <w:pPr>
        <w:tabs>
          <w:tab w:val="left" w:pos="426"/>
        </w:tabs>
        <w:ind w:firstLine="426"/>
        <w:jc w:val="both"/>
        <w:rPr>
          <w:rFonts w:ascii="Cambria" w:hAnsi="Cambria" w:cs="Arial"/>
          <w:lang w:eastAsia="ar-SA"/>
        </w:rPr>
      </w:pPr>
    </w:p>
    <w:p w14:paraId="722DF0F5" w14:textId="77777777" w:rsidR="00B03105" w:rsidRPr="00D65D96" w:rsidRDefault="000B072B" w:rsidP="000B072B">
      <w:pPr>
        <w:tabs>
          <w:tab w:val="left" w:pos="426"/>
        </w:tabs>
        <w:jc w:val="both"/>
        <w:rPr>
          <w:rFonts w:ascii="Cambria" w:hAnsi="Cambria" w:cs="Arial"/>
          <w:i/>
          <w:lang w:eastAsia="ar-SA"/>
        </w:rPr>
      </w:pPr>
      <w:r>
        <w:rPr>
          <w:rFonts w:ascii="Cambria" w:hAnsi="Cambria" w:cs="Arial"/>
          <w:lang w:eastAsia="ar-SA"/>
        </w:rPr>
        <w:t>4) n</w:t>
      </w:r>
      <w:r w:rsidR="00B03105" w:rsidRPr="00D65D96">
        <w:rPr>
          <w:rFonts w:ascii="Cambria" w:hAnsi="Cambria" w:cs="Arial"/>
          <w:lang w:eastAsia="ar-SA"/>
        </w:rPr>
        <w:t xml:space="preserve">a zajęciach </w:t>
      </w:r>
      <w:r w:rsidR="00953399">
        <w:rPr>
          <w:rFonts w:ascii="Cambria" w:hAnsi="Cambria" w:cs="Arial"/>
          <w:lang w:eastAsia="ar-SA"/>
        </w:rPr>
        <w:t xml:space="preserve">obowiązkowych </w:t>
      </w:r>
      <w:r w:rsidR="00B03105" w:rsidRPr="00D65D96">
        <w:rPr>
          <w:rFonts w:ascii="Cambria" w:hAnsi="Cambria" w:cs="Arial"/>
          <w:lang w:eastAsia="ar-SA"/>
        </w:rPr>
        <w:t>z informatyki</w:t>
      </w:r>
      <w:r w:rsidR="00953399">
        <w:rPr>
          <w:rFonts w:ascii="Cambria" w:hAnsi="Cambria" w:cs="Arial"/>
          <w:lang w:eastAsia="ar-SA"/>
        </w:rPr>
        <w:t xml:space="preserve"> w klasach IV -VIII</w:t>
      </w:r>
      <w:r w:rsidR="00B03105">
        <w:rPr>
          <w:rFonts w:ascii="Cambria" w:hAnsi="Cambria" w:cs="Arial"/>
          <w:lang w:eastAsia="ar-SA"/>
        </w:rPr>
        <w:t xml:space="preserve">, </w:t>
      </w:r>
      <w:r w:rsidR="00B03105" w:rsidRPr="00D65D96">
        <w:rPr>
          <w:rFonts w:ascii="Cambria" w:hAnsi="Cambria" w:cs="Arial"/>
          <w:lang w:eastAsia="ar-SA"/>
        </w:rPr>
        <w:t xml:space="preserve"> dokonuje się podziału na grupy w oddziałach liczących powyżej 24 uczniów. </w:t>
      </w:r>
      <w:r w:rsidR="00026D4B">
        <w:rPr>
          <w:rFonts w:ascii="Cambria" w:hAnsi="Cambria" w:cs="Arial"/>
          <w:lang w:eastAsia="ar-SA"/>
        </w:rPr>
        <w:t>Liczba uczniów w grupie nie może przekraczać liczby stanowisk komputerowych w pracowni komputerowej;</w:t>
      </w:r>
    </w:p>
    <w:p w14:paraId="6781C8DC" w14:textId="77777777" w:rsidR="00B03105" w:rsidRPr="00D65D96" w:rsidRDefault="00B03105" w:rsidP="00B03105">
      <w:pPr>
        <w:tabs>
          <w:tab w:val="left" w:pos="426"/>
        </w:tabs>
        <w:ind w:firstLine="426"/>
        <w:jc w:val="both"/>
        <w:rPr>
          <w:rFonts w:ascii="Cambria" w:hAnsi="Cambria" w:cs="Arial"/>
          <w:i/>
          <w:lang w:eastAsia="ar-SA"/>
        </w:rPr>
      </w:pPr>
    </w:p>
    <w:p w14:paraId="79038273" w14:textId="77777777" w:rsidR="00B03105" w:rsidRPr="00D65D96" w:rsidRDefault="000B072B" w:rsidP="000B072B">
      <w:pPr>
        <w:tabs>
          <w:tab w:val="left" w:pos="360"/>
          <w:tab w:val="left" w:pos="426"/>
        </w:tabs>
        <w:jc w:val="both"/>
        <w:rPr>
          <w:rFonts w:ascii="Cambria" w:hAnsi="Cambria" w:cs="Arial"/>
          <w:lang w:eastAsia="ar-SA"/>
        </w:rPr>
      </w:pPr>
      <w:r>
        <w:rPr>
          <w:rFonts w:ascii="Cambria" w:hAnsi="Cambria" w:cs="Arial"/>
          <w:lang w:eastAsia="ar-SA"/>
        </w:rPr>
        <w:t>5) n</w:t>
      </w:r>
      <w:r w:rsidR="00B03105" w:rsidRPr="00D65D96">
        <w:rPr>
          <w:rFonts w:ascii="Cambria" w:hAnsi="Cambria" w:cs="Arial"/>
          <w:lang w:eastAsia="ar-SA"/>
        </w:rPr>
        <w:t xml:space="preserve">a obowiązkowych zajęciach edukacyjnych  z języków obcych, w grupach o różnym stopniu zaawansowania znajomości języka, zajęcia prowadzone są w grupach oddziałowych, międzyoddziałowych </w:t>
      </w:r>
      <w:r>
        <w:rPr>
          <w:rFonts w:ascii="Cambria" w:hAnsi="Cambria" w:cs="Arial"/>
          <w:lang w:eastAsia="ar-SA"/>
        </w:rPr>
        <w:t xml:space="preserve">i </w:t>
      </w:r>
      <w:proofErr w:type="spellStart"/>
      <w:r>
        <w:rPr>
          <w:rFonts w:ascii="Cambria" w:hAnsi="Cambria" w:cs="Arial"/>
          <w:lang w:eastAsia="ar-SA"/>
        </w:rPr>
        <w:t>międzyklasowych</w:t>
      </w:r>
      <w:proofErr w:type="spellEnd"/>
      <w:r>
        <w:rPr>
          <w:rFonts w:ascii="Cambria" w:hAnsi="Cambria" w:cs="Arial"/>
          <w:lang w:eastAsia="ar-SA"/>
        </w:rPr>
        <w:t xml:space="preserve"> do 24 uczniów;</w:t>
      </w:r>
      <w:r w:rsidR="00B03105" w:rsidRPr="00D65D96">
        <w:rPr>
          <w:rFonts w:ascii="Cambria" w:hAnsi="Cambria" w:cs="Arial"/>
          <w:lang w:eastAsia="ar-SA"/>
        </w:rPr>
        <w:t xml:space="preserve"> </w:t>
      </w:r>
    </w:p>
    <w:p w14:paraId="16B07083" w14:textId="77777777" w:rsidR="00B03105" w:rsidRPr="00D65D96" w:rsidRDefault="00B03105" w:rsidP="00B03105">
      <w:pPr>
        <w:tabs>
          <w:tab w:val="num" w:pos="0"/>
          <w:tab w:val="left" w:pos="360"/>
          <w:tab w:val="left" w:pos="426"/>
        </w:tabs>
        <w:ind w:firstLine="426"/>
        <w:jc w:val="both"/>
        <w:rPr>
          <w:rFonts w:ascii="Cambria" w:hAnsi="Cambria" w:cs="Arial"/>
          <w:lang w:eastAsia="ar-SA"/>
        </w:rPr>
      </w:pPr>
    </w:p>
    <w:p w14:paraId="09D91973" w14:textId="77777777" w:rsidR="00B03105" w:rsidRPr="00D65D96" w:rsidRDefault="000B072B" w:rsidP="000B072B">
      <w:pPr>
        <w:tabs>
          <w:tab w:val="left" w:pos="360"/>
          <w:tab w:val="left" w:pos="426"/>
          <w:tab w:val="left" w:pos="851"/>
        </w:tabs>
        <w:jc w:val="both"/>
        <w:rPr>
          <w:rFonts w:ascii="Cambria" w:hAnsi="Cambria" w:cs="Arial"/>
          <w:lang w:eastAsia="ar-SA"/>
        </w:rPr>
      </w:pPr>
      <w:r>
        <w:rPr>
          <w:rFonts w:ascii="Cambria" w:hAnsi="Cambria" w:cs="Arial"/>
          <w:lang w:eastAsia="ar-SA"/>
        </w:rPr>
        <w:t>6) z</w:t>
      </w:r>
      <w:r w:rsidR="00B03105" w:rsidRPr="00D65D96">
        <w:rPr>
          <w:rFonts w:ascii="Cambria" w:hAnsi="Cambria" w:cs="Arial"/>
          <w:lang w:eastAsia="ar-SA"/>
        </w:rPr>
        <w:t>ajęcia wychowania fizycznego prowadzone są w gr</w:t>
      </w:r>
      <w:r>
        <w:rPr>
          <w:rFonts w:ascii="Cambria" w:hAnsi="Cambria" w:cs="Arial"/>
          <w:lang w:eastAsia="ar-SA"/>
        </w:rPr>
        <w:t>upach liczących do 26 uczniów; d</w:t>
      </w:r>
      <w:r w:rsidR="00B03105" w:rsidRPr="00D65D96">
        <w:rPr>
          <w:rFonts w:ascii="Cambria" w:hAnsi="Cambria" w:cs="Arial"/>
          <w:lang w:eastAsia="ar-SA"/>
        </w:rPr>
        <w:t>opuszcza się tworzenie grup międzyo</w:t>
      </w:r>
      <w:r>
        <w:rPr>
          <w:rFonts w:ascii="Cambria" w:hAnsi="Cambria" w:cs="Arial"/>
          <w:lang w:eastAsia="ar-SA"/>
        </w:rPr>
        <w:t xml:space="preserve">ddziałowych lub </w:t>
      </w:r>
      <w:proofErr w:type="spellStart"/>
      <w:r>
        <w:rPr>
          <w:rFonts w:ascii="Cambria" w:hAnsi="Cambria" w:cs="Arial"/>
          <w:lang w:eastAsia="ar-SA"/>
        </w:rPr>
        <w:t>międzyklasowych</w:t>
      </w:r>
      <w:proofErr w:type="spellEnd"/>
      <w:r>
        <w:rPr>
          <w:rFonts w:ascii="Cambria" w:hAnsi="Cambria" w:cs="Arial"/>
          <w:lang w:eastAsia="ar-SA"/>
        </w:rPr>
        <w:t>;</w:t>
      </w:r>
    </w:p>
    <w:p w14:paraId="68B20BAB" w14:textId="77777777" w:rsidR="00B03105" w:rsidRPr="00D65D96" w:rsidRDefault="00B03105" w:rsidP="00B03105">
      <w:pPr>
        <w:tabs>
          <w:tab w:val="num" w:pos="0"/>
          <w:tab w:val="left" w:pos="360"/>
          <w:tab w:val="left" w:pos="426"/>
        </w:tabs>
        <w:ind w:firstLine="426"/>
        <w:jc w:val="both"/>
        <w:rPr>
          <w:rFonts w:ascii="Cambria" w:hAnsi="Cambria" w:cs="Arial"/>
          <w:lang w:eastAsia="ar-SA"/>
        </w:rPr>
      </w:pPr>
    </w:p>
    <w:p w14:paraId="1176967C" w14:textId="77777777" w:rsidR="00B03105" w:rsidRPr="00D65D96" w:rsidRDefault="000B072B" w:rsidP="000B072B">
      <w:pPr>
        <w:tabs>
          <w:tab w:val="left" w:pos="360"/>
          <w:tab w:val="left" w:pos="426"/>
          <w:tab w:val="left" w:pos="851"/>
        </w:tabs>
        <w:jc w:val="both"/>
        <w:rPr>
          <w:rFonts w:ascii="Cambria" w:hAnsi="Cambria" w:cs="Arial"/>
          <w:lang w:eastAsia="ar-SA"/>
        </w:rPr>
      </w:pPr>
      <w:r>
        <w:rPr>
          <w:rFonts w:ascii="Cambria" w:hAnsi="Cambria" w:cs="Arial"/>
          <w:lang w:eastAsia="ar-SA"/>
        </w:rPr>
        <w:t>7) z</w:t>
      </w:r>
      <w:r w:rsidR="005004D3">
        <w:rPr>
          <w:rFonts w:ascii="Cambria" w:hAnsi="Cambria" w:cs="Arial"/>
          <w:lang w:eastAsia="ar-SA"/>
        </w:rPr>
        <w:t>ajęcia wychowania fizycznego</w:t>
      </w:r>
      <w:r w:rsidR="00B03105" w:rsidRPr="00D65D96">
        <w:rPr>
          <w:rFonts w:ascii="Cambria" w:hAnsi="Cambria" w:cs="Arial"/>
          <w:lang w:eastAsia="ar-SA"/>
        </w:rPr>
        <w:t xml:space="preserve"> mogą być prowadzone łącznie d</w:t>
      </w:r>
      <w:r>
        <w:rPr>
          <w:rFonts w:ascii="Cambria" w:hAnsi="Cambria" w:cs="Arial"/>
          <w:lang w:eastAsia="ar-SA"/>
        </w:rPr>
        <w:t>la dziewcząt</w:t>
      </w:r>
      <w:r w:rsidR="00B03105" w:rsidRPr="00D65D96">
        <w:rPr>
          <w:rFonts w:ascii="Cambria" w:hAnsi="Cambria" w:cs="Arial"/>
          <w:lang w:eastAsia="ar-SA"/>
        </w:rPr>
        <w:t xml:space="preserve"> i chłopców.</w:t>
      </w:r>
    </w:p>
    <w:p w14:paraId="0D77D417" w14:textId="77777777" w:rsidR="00B03105" w:rsidRPr="00D65D96" w:rsidRDefault="00B03105" w:rsidP="00B03105">
      <w:pPr>
        <w:tabs>
          <w:tab w:val="num" w:pos="0"/>
          <w:tab w:val="left" w:pos="360"/>
          <w:tab w:val="left" w:pos="426"/>
        </w:tabs>
        <w:ind w:firstLine="426"/>
        <w:jc w:val="both"/>
        <w:rPr>
          <w:rFonts w:ascii="Cambria" w:hAnsi="Cambria" w:cs="Arial"/>
          <w:lang w:eastAsia="ar-SA"/>
        </w:rPr>
      </w:pPr>
    </w:p>
    <w:p w14:paraId="49101CF1" w14:textId="77777777" w:rsidR="00B03105" w:rsidRPr="00D65D96" w:rsidRDefault="000B072B" w:rsidP="000B072B">
      <w:pPr>
        <w:tabs>
          <w:tab w:val="left" w:pos="360"/>
          <w:tab w:val="left" w:pos="426"/>
          <w:tab w:val="left" w:pos="851"/>
        </w:tabs>
        <w:jc w:val="both"/>
        <w:rPr>
          <w:rFonts w:ascii="Cambria" w:hAnsi="Cambria" w:cs="Arial"/>
          <w:lang w:eastAsia="ar-SA"/>
        </w:rPr>
      </w:pPr>
      <w:r>
        <w:rPr>
          <w:rFonts w:ascii="Cambria" w:hAnsi="Cambria" w:cs="Arial"/>
          <w:lang w:eastAsia="ar-SA"/>
        </w:rPr>
        <w:t>8) n</w:t>
      </w:r>
      <w:r w:rsidR="00B03105" w:rsidRPr="00D65D96">
        <w:rPr>
          <w:rFonts w:ascii="Cambria" w:hAnsi="Cambria" w:cs="Arial"/>
          <w:lang w:eastAsia="ar-SA"/>
        </w:rPr>
        <w:t xml:space="preserve">a zajęciach edukacyjnych z zakresu kształcenia ogólnego, jeżeli z programu wynika konieczność prowadzenia ćwiczeń, w tym laboratoryjnych (przyroda, </w:t>
      </w:r>
      <w:r>
        <w:rPr>
          <w:rFonts w:ascii="Cambria" w:hAnsi="Cambria" w:cs="Arial"/>
          <w:lang w:eastAsia="ar-SA"/>
        </w:rPr>
        <w:t>fizyka</w:t>
      </w:r>
      <w:r w:rsidR="00393910">
        <w:rPr>
          <w:rFonts w:ascii="Cambria" w:hAnsi="Cambria" w:cs="Arial"/>
          <w:lang w:eastAsia="ar-SA"/>
        </w:rPr>
        <w:t xml:space="preserve">, chemia, </w:t>
      </w:r>
      <w:r w:rsidR="00B03105" w:rsidRPr="00D65D96">
        <w:rPr>
          <w:rFonts w:ascii="Cambria" w:hAnsi="Cambria" w:cs="Arial"/>
          <w:lang w:eastAsia="ar-SA"/>
        </w:rPr>
        <w:t>technika) dokonuje się podziału na grupy</w:t>
      </w:r>
      <w:r w:rsidR="00A11C84">
        <w:rPr>
          <w:rFonts w:ascii="Cambria" w:hAnsi="Cambria" w:cs="Arial"/>
          <w:lang w:eastAsia="ar-SA"/>
        </w:rPr>
        <w:t xml:space="preserve"> na nie więcej niż połowie godzin obowiązkowych</w:t>
      </w:r>
      <w:r w:rsidR="00B03105" w:rsidRPr="00D65D96">
        <w:rPr>
          <w:rFonts w:ascii="Cambria" w:hAnsi="Cambria" w:cs="Arial"/>
          <w:lang w:eastAsia="ar-SA"/>
        </w:rPr>
        <w:t>, jeżeli oddział liczy 31 uczniów i wi</w:t>
      </w:r>
      <w:r w:rsidR="00A11C84">
        <w:rPr>
          <w:rFonts w:ascii="Cambria" w:hAnsi="Cambria" w:cs="Arial"/>
          <w:lang w:eastAsia="ar-SA"/>
        </w:rPr>
        <w:t>ęcej;</w:t>
      </w:r>
    </w:p>
    <w:p w14:paraId="0A33384C" w14:textId="77777777" w:rsidR="00B03105" w:rsidRPr="00D65D96" w:rsidRDefault="00B03105" w:rsidP="00B03105">
      <w:pPr>
        <w:tabs>
          <w:tab w:val="num" w:pos="0"/>
          <w:tab w:val="left" w:pos="360"/>
          <w:tab w:val="left" w:pos="426"/>
        </w:tabs>
        <w:ind w:firstLine="426"/>
        <w:jc w:val="both"/>
        <w:rPr>
          <w:rFonts w:ascii="Cambria" w:hAnsi="Cambria" w:cs="Arial"/>
          <w:lang w:eastAsia="ar-SA"/>
        </w:rPr>
      </w:pPr>
    </w:p>
    <w:p w14:paraId="6A0380EA" w14:textId="77777777" w:rsidR="00B03105" w:rsidRPr="00F62025" w:rsidRDefault="000B072B" w:rsidP="000B072B">
      <w:pPr>
        <w:tabs>
          <w:tab w:val="left" w:pos="360"/>
          <w:tab w:val="left" w:pos="426"/>
          <w:tab w:val="left" w:pos="851"/>
        </w:tabs>
        <w:jc w:val="both"/>
        <w:rPr>
          <w:rFonts w:ascii="Cambria" w:hAnsi="Cambria" w:cs="Arial"/>
          <w:lang w:eastAsia="ar-SA"/>
        </w:rPr>
      </w:pPr>
      <w:r>
        <w:rPr>
          <w:rFonts w:ascii="Cambria" w:hAnsi="Cambria" w:cs="Arial"/>
          <w:lang w:eastAsia="ar-SA"/>
        </w:rPr>
        <w:t>9)w</w:t>
      </w:r>
      <w:r w:rsidR="00B03105" w:rsidRPr="00D65D96">
        <w:rPr>
          <w:rFonts w:ascii="Cambria" w:hAnsi="Cambria" w:cs="Arial"/>
          <w:lang w:eastAsia="ar-SA"/>
        </w:rPr>
        <w:t xml:space="preserve"> szkole może być utworzony oddział integracyjny liczący od 15 do 20 uczniów, w tym od 3 do 5 uczniów niepełnosprawnych.</w:t>
      </w:r>
    </w:p>
    <w:p w14:paraId="00F41057" w14:textId="20686393" w:rsidR="003D7CEE" w:rsidRDefault="003D7CEE" w:rsidP="00B03105">
      <w:pPr>
        <w:tabs>
          <w:tab w:val="left" w:pos="360"/>
          <w:tab w:val="left" w:pos="426"/>
        </w:tabs>
        <w:ind w:firstLine="426"/>
        <w:jc w:val="both"/>
        <w:rPr>
          <w:rFonts w:ascii="Cambria" w:hAnsi="Cambria" w:cs="Arial"/>
          <w:lang w:eastAsia="ar-SA"/>
        </w:rPr>
      </w:pPr>
    </w:p>
    <w:p w14:paraId="5FC0D355" w14:textId="66104921" w:rsidR="003D7CEE" w:rsidRDefault="00E47040" w:rsidP="00B03105">
      <w:pPr>
        <w:tabs>
          <w:tab w:val="left" w:pos="360"/>
          <w:tab w:val="left" w:pos="426"/>
        </w:tabs>
        <w:ind w:firstLine="426"/>
        <w:jc w:val="both"/>
        <w:rPr>
          <w:rFonts w:ascii="Cambria" w:hAnsi="Cambria" w:cs="Arial"/>
          <w:b/>
          <w:bCs/>
          <w:lang w:eastAsia="ar-SA"/>
        </w:rPr>
      </w:pPr>
      <w:r w:rsidRPr="00E47040">
        <w:rPr>
          <w:rFonts w:ascii="Cambria" w:hAnsi="Cambria" w:cs="Arial"/>
          <w:b/>
          <w:bCs/>
          <w:lang w:eastAsia="ar-SA"/>
        </w:rPr>
        <w:t>§ 59 a Organizacja zajęć z wykorzystaniem metod i technik kształcenia na odległość.</w:t>
      </w:r>
    </w:p>
    <w:p w14:paraId="2CB5F4FB" w14:textId="51F40EF0" w:rsidR="00E47040" w:rsidRPr="004A5E40" w:rsidRDefault="00A571D4" w:rsidP="00E47040">
      <w:pPr>
        <w:pStyle w:val="paragraf"/>
        <w:spacing w:before="120" w:afterLines="60" w:after="144"/>
        <w:ind w:left="567" w:hanging="567"/>
        <w:jc w:val="both"/>
        <w:rPr>
          <w:rFonts w:ascii="Arial" w:eastAsia="Times New Roman" w:hAnsi="Arial" w:cs="Arial"/>
          <w:sz w:val="24"/>
          <w:szCs w:val="24"/>
          <w:lang w:eastAsia="pl-PL"/>
        </w:rPr>
      </w:pPr>
      <w:r w:rsidRPr="004803BA">
        <w:rPr>
          <w:rFonts w:ascii="Cambria" w:eastAsia="Times New Roman" w:hAnsi="Cambria" w:cs="Arial"/>
          <w:b/>
          <w:bCs/>
          <w:lang w:eastAsia="pl-PL"/>
        </w:rPr>
        <w:t>1.</w:t>
      </w:r>
      <w:r>
        <w:rPr>
          <w:rFonts w:ascii="Arial" w:eastAsia="Times New Roman" w:hAnsi="Arial" w:cs="Arial"/>
          <w:sz w:val="24"/>
          <w:szCs w:val="24"/>
          <w:lang w:eastAsia="pl-PL"/>
        </w:rPr>
        <w:t xml:space="preserve"> </w:t>
      </w:r>
      <w:r w:rsidR="00E47040" w:rsidRPr="004A5E40">
        <w:rPr>
          <w:rFonts w:ascii="Arial" w:eastAsia="Times New Roman" w:hAnsi="Arial" w:cs="Arial"/>
          <w:sz w:val="24"/>
          <w:szCs w:val="24"/>
          <w:lang w:eastAsia="pl-PL"/>
        </w:rPr>
        <w:t xml:space="preserve"> </w:t>
      </w:r>
      <w:r w:rsidR="00E47040" w:rsidRPr="00A571D4">
        <w:rPr>
          <w:rFonts w:ascii="Cambria" w:eastAsia="Times New Roman" w:hAnsi="Cambria" w:cs="Arial"/>
          <w:lang w:eastAsia="pl-PL"/>
        </w:rPr>
        <w:t>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r w:rsidR="00E47040" w:rsidRPr="004A5E40">
        <w:rPr>
          <w:rFonts w:ascii="Arial" w:eastAsia="Times New Roman" w:hAnsi="Arial" w:cs="Arial"/>
          <w:sz w:val="24"/>
          <w:szCs w:val="24"/>
          <w:lang w:eastAsia="pl-PL"/>
        </w:rPr>
        <w:t>.</w:t>
      </w:r>
    </w:p>
    <w:p w14:paraId="5B8402F8"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lang w:eastAsia="pl-PL"/>
        </w:rPr>
      </w:pPr>
      <w:r w:rsidRPr="00A571D4">
        <w:rPr>
          <w:rFonts w:ascii="Cambria" w:eastAsia="Times New Roman" w:hAnsi="Cambria" w:cs="Arial"/>
          <w:lang w:eastAsia="pl-PL"/>
        </w:rPr>
        <w:t>W szczególnie uzasadnionych przypadkach dyrektor za zgodą organu prowadzącego i po uzyskaniu pozytywnej opinii organu sprawującego nadzór pedagogiczny, może odstąpić od organizowania dla uczniów zajęć z  wykorzystaniem metod i technik kształcenia na odległość.</w:t>
      </w:r>
    </w:p>
    <w:p w14:paraId="7272D05D"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lang w:eastAsia="pl-PL"/>
        </w:rPr>
      </w:pPr>
      <w:r w:rsidRPr="00A571D4">
        <w:rPr>
          <w:rFonts w:ascii="Cambria" w:eastAsia="Times New Roman" w:hAnsi="Cambria" w:cs="Arial"/>
          <w:lang w:eastAsia="pl-PL"/>
        </w:rPr>
        <w:t>Kształcenie na odległość realizowane jest z uwzględnieniem:</w:t>
      </w:r>
    </w:p>
    <w:p w14:paraId="39B06BAF" w14:textId="77777777" w:rsidR="00E47040" w:rsidRPr="00A571D4" w:rsidRDefault="00E47040">
      <w:pPr>
        <w:widowControl w:val="0"/>
        <w:numPr>
          <w:ilvl w:val="0"/>
          <w:numId w:val="326"/>
        </w:numPr>
        <w:tabs>
          <w:tab w:val="left" w:pos="426"/>
          <w:tab w:val="left" w:pos="993"/>
        </w:tabs>
        <w:spacing w:before="120"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równomiernego obciążenia uczniów zajęciami w poszczególnych dniach tygodnia;</w:t>
      </w:r>
    </w:p>
    <w:p w14:paraId="401FE1A1" w14:textId="77777777" w:rsidR="00E47040" w:rsidRPr="00A571D4" w:rsidRDefault="00E47040">
      <w:pPr>
        <w:widowControl w:val="0"/>
        <w:numPr>
          <w:ilvl w:val="0"/>
          <w:numId w:val="326"/>
        </w:numPr>
        <w:tabs>
          <w:tab w:val="left" w:pos="426"/>
          <w:tab w:val="left" w:pos="993"/>
        </w:tabs>
        <w:spacing w:before="120"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zróżnicowania zajęć w każdym dniu;</w:t>
      </w:r>
    </w:p>
    <w:p w14:paraId="221FBB27" w14:textId="77777777" w:rsidR="00E47040" w:rsidRPr="00A571D4" w:rsidRDefault="00E47040">
      <w:pPr>
        <w:widowControl w:val="0"/>
        <w:numPr>
          <w:ilvl w:val="0"/>
          <w:numId w:val="326"/>
        </w:numPr>
        <w:tabs>
          <w:tab w:val="left" w:pos="426"/>
          <w:tab w:val="left" w:pos="993"/>
        </w:tabs>
        <w:spacing w:before="120"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możliwości psychofizycznych uczniów podejmowania intensywnego wysiłku umysłowego w ciągu dnia;</w:t>
      </w:r>
    </w:p>
    <w:p w14:paraId="365B7C98" w14:textId="77777777" w:rsidR="00E47040" w:rsidRPr="00A571D4" w:rsidRDefault="00E47040">
      <w:pPr>
        <w:widowControl w:val="0"/>
        <w:numPr>
          <w:ilvl w:val="0"/>
          <w:numId w:val="326"/>
        </w:numPr>
        <w:tabs>
          <w:tab w:val="left" w:pos="426"/>
          <w:tab w:val="left" w:pos="993"/>
        </w:tabs>
        <w:spacing w:before="120"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łączenia przemiennego kształcenia z użyciem monitorów ekranowych i bez ich użycia;</w:t>
      </w:r>
    </w:p>
    <w:p w14:paraId="6EC79A40" w14:textId="77777777" w:rsidR="00E47040" w:rsidRPr="00A571D4" w:rsidRDefault="00E47040">
      <w:pPr>
        <w:widowControl w:val="0"/>
        <w:numPr>
          <w:ilvl w:val="0"/>
          <w:numId w:val="326"/>
        </w:numPr>
        <w:tabs>
          <w:tab w:val="left" w:pos="426"/>
          <w:tab w:val="left" w:pos="993"/>
        </w:tabs>
        <w:spacing w:before="120"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ograniczeń wynikających ze specyfiki zajęć;</w:t>
      </w:r>
    </w:p>
    <w:p w14:paraId="7A756A94" w14:textId="77777777" w:rsidR="00E47040" w:rsidRPr="00A571D4" w:rsidRDefault="00E47040">
      <w:pPr>
        <w:widowControl w:val="0"/>
        <w:numPr>
          <w:ilvl w:val="0"/>
          <w:numId w:val="326"/>
        </w:numPr>
        <w:tabs>
          <w:tab w:val="left" w:pos="426"/>
          <w:tab w:val="left" w:pos="993"/>
        </w:tabs>
        <w:spacing w:before="120"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konieczności zapewnienia bezpieczeństwa wynikającego ze specyfiki zajęć.</w:t>
      </w:r>
    </w:p>
    <w:p w14:paraId="0586AE2C"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hAnsi="Cambria" w:cs="Arial"/>
          <w:lang w:eastAsia="pl-PL"/>
        </w:rPr>
      </w:pPr>
      <w:r w:rsidRPr="00A571D4">
        <w:rPr>
          <w:rFonts w:ascii="Cambria" w:hAnsi="Cambria" w:cs="Arial"/>
          <w:lang w:eastAsia="pl-PL"/>
        </w:rPr>
        <w:t xml:space="preserve">Dzienny rozkład zajęć uczniów oraz dobór narzędzi pracy zdalnej uwzględniają zalecenia </w:t>
      </w:r>
      <w:r w:rsidRPr="00A571D4">
        <w:rPr>
          <w:rFonts w:ascii="Cambria" w:hAnsi="Cambria" w:cs="Arial"/>
          <w:lang w:eastAsia="pl-PL"/>
        </w:rPr>
        <w:lastRenderedPageBreak/>
        <w:t xml:space="preserve">medyczne odnośnie czasu korzystania z urządzeń umożliwiających pracę zdalną (komputer, telewizor, telefon) oraz wiek uczniów i etap kształcenia. </w:t>
      </w:r>
    </w:p>
    <w:p w14:paraId="1AD491F2"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hAnsi="Cambria" w:cs="Arial"/>
          <w:lang w:eastAsia="pl-PL"/>
        </w:rPr>
      </w:pPr>
      <w:r w:rsidRPr="00A571D4">
        <w:rPr>
          <w:rFonts w:ascii="Cambria" w:hAnsi="Cambria" w:cs="Arial"/>
          <w:lang w:eastAsia="pl-PL"/>
        </w:rPr>
        <w:t>Wykorzystując różnorodne narzędzia służące kształceniu na odległość nauczyciele uwzględniają kwestię ochrony danych osobowych, w szczególności danych szczególnej kategorii przetwarzania i wizerunku użytkowników.</w:t>
      </w:r>
    </w:p>
    <w:p w14:paraId="67EFC116"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hAnsi="Cambria" w:cs="Arial"/>
          <w:lang w:eastAsia="pl-PL"/>
        </w:rPr>
      </w:pPr>
      <w:r w:rsidRPr="00A571D4">
        <w:rPr>
          <w:rFonts w:ascii="Cambria" w:eastAsia="Times New Roman" w:hAnsi="Cambria" w:cs="Arial"/>
          <w:lang w:eastAsia="pl-PL"/>
        </w:rPr>
        <w:t>Zajęcia z wykorzystaniem metod i technik kształcenia na odległość mogą być realizowane w szczególności z wykorzystaniem:</w:t>
      </w:r>
    </w:p>
    <w:p w14:paraId="73CF5077"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 xml:space="preserve"> e-dziennika;</w:t>
      </w:r>
    </w:p>
    <w:p w14:paraId="734EDF83"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33E18F37"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innych, niż wymienione w pkt 1-2, materiałów wskazanych przez nauczyciela;</w:t>
      </w:r>
    </w:p>
    <w:p w14:paraId="6F3FF6BC"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aktywności ucznia określonych przez nauczyciela, potwierdzających zapoznanie się ze wskazanym materiałem i dających podstawę do oceny pracy ucznia;</w:t>
      </w:r>
    </w:p>
    <w:p w14:paraId="03E98EA0"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z wykorzystaniem środków komunikacji elektronicznej zapewniających wymianę informacji między nauczycielem, uczniem lub rodzicem (e-mail, czat);</w:t>
      </w:r>
    </w:p>
    <w:p w14:paraId="32113B36"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 xml:space="preserve"> z wykorzystaniem narzędzi do prowadzenia wideokonferencji, umożliwiających prowadzenie lekcji online, czyli np. MICROSOFT </w:t>
      </w:r>
      <w:proofErr w:type="spellStart"/>
      <w:r w:rsidRPr="00A571D4">
        <w:rPr>
          <w:rFonts w:ascii="Cambria" w:eastAsia="Times New Roman" w:hAnsi="Cambria" w:cs="Arial"/>
          <w:lang w:eastAsia="pl-PL"/>
        </w:rPr>
        <w:t>Teams</w:t>
      </w:r>
      <w:proofErr w:type="spellEnd"/>
      <w:r w:rsidRPr="00A571D4">
        <w:rPr>
          <w:rFonts w:ascii="Cambria" w:eastAsia="Times New Roman" w:hAnsi="Cambria" w:cs="Arial"/>
          <w:lang w:eastAsia="pl-PL"/>
        </w:rPr>
        <w:t>;</w:t>
      </w:r>
    </w:p>
    <w:p w14:paraId="5A194B1A" w14:textId="77777777" w:rsidR="00E47040" w:rsidRPr="00A571D4" w:rsidRDefault="00E47040">
      <w:pPr>
        <w:numPr>
          <w:ilvl w:val="3"/>
          <w:numId w:val="323"/>
        </w:numPr>
        <w:tabs>
          <w:tab w:val="left" w:pos="426"/>
        </w:tabs>
        <w:spacing w:before="100" w:beforeAutospacing="1" w:after="120" w:line="276" w:lineRule="auto"/>
        <w:ind w:left="992" w:hanging="425"/>
        <w:jc w:val="both"/>
        <w:rPr>
          <w:rFonts w:ascii="Cambria" w:eastAsia="Times New Roman" w:hAnsi="Cambria" w:cs="Arial"/>
          <w:lang w:eastAsia="pl-PL"/>
        </w:rPr>
      </w:pPr>
      <w:r w:rsidRPr="00A571D4">
        <w:rPr>
          <w:rFonts w:ascii="Cambria" w:eastAsia="Times New Roman" w:hAnsi="Cambria" w:cs="Arial"/>
          <w:lang w:eastAsia="pl-PL"/>
        </w:rPr>
        <w:t>przez informowanie rodziców o dostępnych materiałach i możliwych formach ich realizacji przez ucznia w domu.</w:t>
      </w:r>
    </w:p>
    <w:p w14:paraId="1762FF09"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hAnsi="Cambria" w:cs="Arial"/>
          <w:lang w:eastAsia="pl-PL"/>
        </w:rPr>
      </w:pPr>
      <w:r w:rsidRPr="00A571D4">
        <w:rPr>
          <w:rFonts w:ascii="Cambria" w:hAnsi="Cambria" w:cs="Arial"/>
          <w:lang w:eastAsia="pl-PL"/>
        </w:rPr>
        <w:t xml:space="preserve">Nauczyciele są zobowiązani do prowadzenia na bieżąco dokumentacji działań edukacyjnych – zajęć on-line, prac i aktywności poleconych do realizacji uczniom, prac domowych uczniów, ewentualnych sprawdzianów. </w:t>
      </w:r>
    </w:p>
    <w:p w14:paraId="4BDEC6E6" w14:textId="77777777" w:rsidR="00E47040" w:rsidRPr="00A571D4" w:rsidRDefault="00E47040">
      <w:pPr>
        <w:pStyle w:val="Akapitzlist"/>
        <w:widowControl w:val="0"/>
        <w:numPr>
          <w:ilvl w:val="0"/>
          <w:numId w:val="322"/>
        </w:numPr>
        <w:tabs>
          <w:tab w:val="left" w:pos="426"/>
          <w:tab w:val="left" w:pos="993"/>
        </w:tabs>
        <w:spacing w:before="120" w:after="120"/>
        <w:ind w:left="754" w:hanging="357"/>
        <w:jc w:val="both"/>
        <w:rPr>
          <w:rFonts w:ascii="Cambria" w:hAnsi="Cambria" w:cs="Arial"/>
          <w:lang w:eastAsia="pl-PL"/>
        </w:rPr>
      </w:pPr>
      <w:r w:rsidRPr="00A571D4">
        <w:rPr>
          <w:rFonts w:ascii="Cambria" w:hAnsi="Cambria" w:cs="Arial"/>
          <w:lang w:eastAsia="pl-PL"/>
        </w:rPr>
        <w:t>Obecność uczniów na zajęciach potwierdzana jest poprzez:</w:t>
      </w:r>
    </w:p>
    <w:p w14:paraId="3C813C19" w14:textId="77777777" w:rsidR="00E47040" w:rsidRPr="00A571D4" w:rsidRDefault="00E47040">
      <w:pPr>
        <w:widowControl w:val="0"/>
        <w:numPr>
          <w:ilvl w:val="0"/>
          <w:numId w:val="325"/>
        </w:numPr>
        <w:tabs>
          <w:tab w:val="left" w:pos="426"/>
          <w:tab w:val="left" w:pos="993"/>
        </w:tabs>
        <w:spacing w:before="120" w:after="120" w:line="276" w:lineRule="auto"/>
        <w:ind w:left="992" w:hanging="425"/>
        <w:jc w:val="both"/>
        <w:rPr>
          <w:rFonts w:ascii="Cambria" w:hAnsi="Cambria" w:cs="Arial"/>
          <w:lang w:eastAsia="pl-PL"/>
        </w:rPr>
      </w:pPr>
      <w:r w:rsidRPr="00A571D4">
        <w:rPr>
          <w:rFonts w:ascii="Cambria" w:hAnsi="Cambria" w:cs="Arial"/>
          <w:lang w:eastAsia="pl-PL"/>
        </w:rPr>
        <w:t>zalogowanie się przez ucznia w godzinach zajęć do platformy, na której prowadzone są zajęcia;</w:t>
      </w:r>
    </w:p>
    <w:p w14:paraId="44EB5D0E" w14:textId="77777777" w:rsidR="00E47040" w:rsidRPr="00A571D4" w:rsidRDefault="00E47040">
      <w:pPr>
        <w:widowControl w:val="0"/>
        <w:numPr>
          <w:ilvl w:val="0"/>
          <w:numId w:val="325"/>
        </w:numPr>
        <w:tabs>
          <w:tab w:val="left" w:pos="426"/>
          <w:tab w:val="left" w:pos="993"/>
        </w:tabs>
        <w:spacing w:before="120" w:after="120" w:line="276" w:lineRule="auto"/>
        <w:ind w:left="992" w:hanging="425"/>
        <w:jc w:val="both"/>
        <w:rPr>
          <w:rFonts w:ascii="Cambria" w:hAnsi="Cambria" w:cs="Arial"/>
          <w:lang w:eastAsia="pl-PL"/>
        </w:rPr>
      </w:pPr>
      <w:r w:rsidRPr="00A571D4">
        <w:rPr>
          <w:rFonts w:ascii="Cambria" w:hAnsi="Cambria" w:cs="Arial"/>
          <w:lang w:eastAsia="pl-PL"/>
        </w:rPr>
        <w:t xml:space="preserve">potwierdzenie przez ucznia udziału komunikatem „jestem” wysłanym przy pomocy komunikatora tekstowego na platformie </w:t>
      </w:r>
      <w:r w:rsidRPr="00A571D4">
        <w:rPr>
          <w:rFonts w:ascii="Cambria" w:eastAsia="Times New Roman" w:hAnsi="Cambria" w:cs="Arial"/>
          <w:lang w:eastAsia="pl-PL"/>
        </w:rPr>
        <w:t xml:space="preserve">MICROSOFT </w:t>
      </w:r>
      <w:proofErr w:type="spellStart"/>
      <w:r w:rsidRPr="00A571D4">
        <w:rPr>
          <w:rFonts w:ascii="Cambria" w:eastAsia="Times New Roman" w:hAnsi="Cambria" w:cs="Arial"/>
          <w:lang w:eastAsia="pl-PL"/>
        </w:rPr>
        <w:t>Teams</w:t>
      </w:r>
      <w:proofErr w:type="spellEnd"/>
      <w:r w:rsidRPr="00A571D4">
        <w:rPr>
          <w:rFonts w:ascii="Cambria" w:hAnsi="Cambria" w:cs="Arial"/>
          <w:lang w:eastAsia="pl-PL"/>
        </w:rPr>
        <w:t xml:space="preserve"> lub poprzez udzielenie „krótkiej odpowiedzi” na zadane pytanie;</w:t>
      </w:r>
    </w:p>
    <w:p w14:paraId="145DB0FD" w14:textId="77777777" w:rsidR="00E47040" w:rsidRPr="00A571D4" w:rsidRDefault="00E47040">
      <w:pPr>
        <w:widowControl w:val="0"/>
        <w:numPr>
          <w:ilvl w:val="0"/>
          <w:numId w:val="325"/>
        </w:numPr>
        <w:tabs>
          <w:tab w:val="left" w:pos="426"/>
          <w:tab w:val="left" w:pos="993"/>
        </w:tabs>
        <w:spacing w:before="120" w:after="120" w:line="276" w:lineRule="auto"/>
        <w:ind w:left="992" w:hanging="425"/>
        <w:jc w:val="both"/>
        <w:rPr>
          <w:rFonts w:ascii="Cambria" w:hAnsi="Cambria" w:cs="Arial"/>
          <w:lang w:eastAsia="pl-PL"/>
        </w:rPr>
      </w:pPr>
      <w:r w:rsidRPr="00A571D4">
        <w:rPr>
          <w:rFonts w:ascii="Cambria" w:hAnsi="Cambria" w:cs="Arial"/>
          <w:lang w:eastAsia="pl-PL"/>
        </w:rPr>
        <w:t>wysłanie przez ucznia nauczycielowi lub zaprezentowanie w trakcie zajęć wytworu uczniowskiego (np. pracy, obliczeń itp.);</w:t>
      </w:r>
    </w:p>
    <w:p w14:paraId="695B97A6" w14:textId="77777777" w:rsidR="00E47040" w:rsidRPr="00A571D4" w:rsidRDefault="00E47040">
      <w:pPr>
        <w:widowControl w:val="0"/>
        <w:numPr>
          <w:ilvl w:val="0"/>
          <w:numId w:val="325"/>
        </w:numPr>
        <w:tabs>
          <w:tab w:val="left" w:pos="426"/>
          <w:tab w:val="left" w:pos="993"/>
        </w:tabs>
        <w:spacing w:before="120" w:after="120" w:line="276" w:lineRule="auto"/>
        <w:ind w:left="992" w:hanging="425"/>
        <w:jc w:val="both"/>
        <w:rPr>
          <w:rFonts w:ascii="Cambria" w:hAnsi="Cambria" w:cs="Arial"/>
          <w:lang w:eastAsia="pl-PL"/>
        </w:rPr>
      </w:pPr>
      <w:r w:rsidRPr="00A571D4">
        <w:rPr>
          <w:rFonts w:ascii="Cambria" w:hAnsi="Cambria" w:cs="Arial"/>
          <w:lang w:eastAsia="pl-PL"/>
        </w:rPr>
        <w:t xml:space="preserve">odnotowywanie obecności uczniów w </w:t>
      </w:r>
      <w:proofErr w:type="spellStart"/>
      <w:r w:rsidRPr="00A571D4">
        <w:rPr>
          <w:rFonts w:ascii="Cambria" w:hAnsi="Cambria" w:cs="Arial"/>
          <w:lang w:eastAsia="pl-PL"/>
        </w:rPr>
        <w:t>wideospotkaniach</w:t>
      </w:r>
      <w:proofErr w:type="spellEnd"/>
      <w:r w:rsidRPr="00A571D4">
        <w:rPr>
          <w:rFonts w:ascii="Cambria" w:hAnsi="Cambria" w:cs="Arial"/>
          <w:lang w:eastAsia="pl-PL"/>
        </w:rPr>
        <w:t xml:space="preserve"> z nauczycielem i wychowawcą, częstotliwość wysyłania zadań/ kart pracy na podany email przez nauczyciela oraz wysyłania wiadomości przez e-dziennik.</w:t>
      </w:r>
    </w:p>
    <w:p w14:paraId="79D5AEEA"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hAnsi="Cambria" w:cs="Arial"/>
          <w:lang w:eastAsia="pl-PL"/>
        </w:rPr>
      </w:pPr>
      <w:r w:rsidRPr="001C247D">
        <w:rPr>
          <w:rFonts w:ascii="Cambria" w:hAnsi="Cambria" w:cs="Arial"/>
          <w:lang w:eastAsia="pl-PL"/>
        </w:rPr>
        <w:t>Wychowawca pozostaje w kontakcie z uczniami i rodzicami oraz na bieżąco monitoruje realizację obowiązku szkolnego przez uczniów, sprawdzając ich obecność na zajęciach on-line. W przypadku nieobecności ustala powód tego zdarzenia kontaktując się z rodzicami poprzez dziennik elektroniczny/telefon/e-mail lub inny sposób ustalony z rodzicami ucznia.</w:t>
      </w:r>
    </w:p>
    <w:p w14:paraId="15A451A1" w14:textId="77777777" w:rsidR="00E47040" w:rsidRPr="001C247D" w:rsidRDefault="00E47040">
      <w:pPr>
        <w:widowControl w:val="0"/>
        <w:numPr>
          <w:ilvl w:val="0"/>
          <w:numId w:val="322"/>
        </w:numPr>
        <w:tabs>
          <w:tab w:val="left" w:pos="426"/>
          <w:tab w:val="left" w:pos="993"/>
        </w:tabs>
        <w:spacing w:before="120" w:after="120" w:line="276" w:lineRule="auto"/>
        <w:ind w:left="754" w:hanging="357"/>
        <w:jc w:val="both"/>
        <w:rPr>
          <w:rFonts w:ascii="Cambria" w:hAnsi="Cambria" w:cs="Arial"/>
          <w:lang w:eastAsia="pl-PL"/>
        </w:rPr>
      </w:pPr>
      <w:r w:rsidRPr="001C247D">
        <w:rPr>
          <w:rFonts w:ascii="Cambria" w:hAnsi="Cambria" w:cs="Arial"/>
          <w:lang w:eastAsia="pl-PL"/>
        </w:rPr>
        <w:lastRenderedPageBreak/>
        <w:t>W przypadku trudności w realizacji zadań ww. wychowawca niezwłocznie informuje o tym fakcie Dyrektora.</w:t>
      </w:r>
    </w:p>
    <w:p w14:paraId="5BDC4276" w14:textId="77777777" w:rsidR="00E47040" w:rsidRPr="001C247D" w:rsidRDefault="00E47040">
      <w:pPr>
        <w:widowControl w:val="0"/>
        <w:numPr>
          <w:ilvl w:val="0"/>
          <w:numId w:val="322"/>
        </w:numPr>
        <w:tabs>
          <w:tab w:val="left" w:pos="426"/>
          <w:tab w:val="left" w:pos="993"/>
        </w:tabs>
        <w:spacing w:before="120" w:after="120" w:line="276" w:lineRule="auto"/>
        <w:ind w:left="754" w:hanging="357"/>
        <w:jc w:val="both"/>
        <w:rPr>
          <w:rFonts w:ascii="Cambria" w:hAnsi="Cambria" w:cs="Arial"/>
          <w:lang w:eastAsia="pl-PL"/>
        </w:rPr>
      </w:pPr>
      <w:r w:rsidRPr="001C247D">
        <w:rPr>
          <w:rFonts w:ascii="Cambria" w:eastAsia="Times New Roman" w:hAnsi="Cambria" w:cs="Arial"/>
          <w:shd w:val="clear" w:color="auto" w:fill="FFFFFF"/>
          <w:lang w:eastAsia="pl-PL"/>
        </w:rPr>
        <w:t>Uczeń oraz rodzic/opiekun prawny ucznia ma możliwość konsultacji z nauczycielem poprzez:</w:t>
      </w:r>
    </w:p>
    <w:p w14:paraId="2BEE92D1" w14:textId="77777777" w:rsidR="00E47040" w:rsidRPr="001C247D" w:rsidRDefault="00E47040">
      <w:pPr>
        <w:numPr>
          <w:ilvl w:val="0"/>
          <w:numId w:val="324"/>
        </w:numPr>
        <w:tabs>
          <w:tab w:val="left" w:pos="426"/>
        </w:tabs>
        <w:spacing w:after="120" w:line="276" w:lineRule="auto"/>
        <w:ind w:left="992" w:hanging="425"/>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e-dziennik;</w:t>
      </w:r>
    </w:p>
    <w:p w14:paraId="7A832F9E" w14:textId="77777777" w:rsidR="00E47040" w:rsidRPr="001C247D" w:rsidRDefault="00E47040">
      <w:pPr>
        <w:numPr>
          <w:ilvl w:val="0"/>
          <w:numId w:val="324"/>
        </w:numPr>
        <w:tabs>
          <w:tab w:val="left" w:pos="426"/>
        </w:tabs>
        <w:spacing w:after="120" w:line="276" w:lineRule="auto"/>
        <w:ind w:left="992" w:hanging="425"/>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wideokonferencje;</w:t>
      </w:r>
    </w:p>
    <w:p w14:paraId="15C6BC7C" w14:textId="77777777" w:rsidR="00E47040" w:rsidRPr="001C247D" w:rsidRDefault="00E47040">
      <w:pPr>
        <w:numPr>
          <w:ilvl w:val="0"/>
          <w:numId w:val="324"/>
        </w:numPr>
        <w:tabs>
          <w:tab w:val="left" w:pos="426"/>
        </w:tabs>
        <w:spacing w:after="120" w:line="276" w:lineRule="auto"/>
        <w:ind w:left="992" w:hanging="425"/>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kontakt mailowy;</w:t>
      </w:r>
    </w:p>
    <w:p w14:paraId="04398CBC" w14:textId="77777777" w:rsidR="00E47040" w:rsidRPr="001C247D" w:rsidRDefault="00E47040">
      <w:pPr>
        <w:numPr>
          <w:ilvl w:val="0"/>
          <w:numId w:val="324"/>
        </w:numPr>
        <w:tabs>
          <w:tab w:val="left" w:pos="426"/>
        </w:tabs>
        <w:spacing w:after="120" w:line="276" w:lineRule="auto"/>
        <w:ind w:left="992" w:hanging="425"/>
        <w:jc w:val="both"/>
        <w:rPr>
          <w:rFonts w:ascii="Cambria" w:eastAsia="Times New Roman" w:hAnsi="Cambria" w:cs="Arial"/>
          <w:lang w:eastAsia="pl-PL"/>
        </w:rPr>
      </w:pPr>
      <w:r w:rsidRPr="001C247D">
        <w:rPr>
          <w:rFonts w:ascii="Cambria" w:eastAsia="Times New Roman" w:hAnsi="Cambria" w:cs="Arial"/>
          <w:shd w:val="clear" w:color="auto" w:fill="FFFFFF"/>
          <w:lang w:eastAsia="pl-PL"/>
        </w:rPr>
        <w:t>rozmowę telefoniczną, w przypadku braku możliwości kontaktu za pośrednictwem narzędzi dostępnych online – we wskazanych przez nauczyciela dniach i godzinach. Numer telefonu nauczyciela, tylko za jego zgodą, udostępniany będzie na prośbę rodzica;</w:t>
      </w:r>
    </w:p>
    <w:p w14:paraId="2ED8B7CE" w14:textId="77777777" w:rsidR="00E47040" w:rsidRPr="001C247D" w:rsidRDefault="00E47040">
      <w:pPr>
        <w:numPr>
          <w:ilvl w:val="0"/>
          <w:numId w:val="324"/>
        </w:numPr>
        <w:tabs>
          <w:tab w:val="left" w:pos="426"/>
        </w:tabs>
        <w:spacing w:after="120" w:line="276" w:lineRule="auto"/>
        <w:ind w:left="992" w:hanging="425"/>
        <w:jc w:val="both"/>
        <w:rPr>
          <w:rFonts w:ascii="Cambria" w:eastAsia="Times New Roman" w:hAnsi="Cambria" w:cs="Arial"/>
          <w:lang w:eastAsia="pl-PL"/>
        </w:rPr>
      </w:pPr>
      <w:r w:rsidRPr="001C247D">
        <w:rPr>
          <w:rFonts w:ascii="Cambria" w:eastAsia="Times New Roman" w:hAnsi="Cambria" w:cs="Arial"/>
          <w:shd w:val="clear" w:color="auto" w:fill="FFFFFF"/>
          <w:lang w:eastAsia="pl-PL"/>
        </w:rPr>
        <w:t>bezpośredni kontakt.</w:t>
      </w:r>
    </w:p>
    <w:p w14:paraId="4B101375"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O terminach i możliwych formach kontaktu (kontakt bezpośredni lub wideokonferencja) z nauczycielami, rodzice/opiekunowie prawni uczniów oraz uczniowie zostaną poinformowani poprzez e-dziennik/mailem przez wychowawcę klasy w 3 dniu zawieszenia zajęć.</w:t>
      </w:r>
    </w:p>
    <w:p w14:paraId="42C73D21"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 xml:space="preserve"> W przypadku braku technicznej możliwości korzystania z kształcenia na odległość z wykorzystaniem Internetu, rodzice przekazują tę informację telefonicznie do sekretariatu szkoły lub do wychowawcy klasy. </w:t>
      </w:r>
    </w:p>
    <w:p w14:paraId="7080FBB8"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 xml:space="preserve"> Na wniosek rodziców ucznia dyrektor może zorganizować na terenie szkoły zajęcia w bezpośrednim kontakcie z nauczycielem lub inną osobą prowadzącą te zajęcia bądź z wykorzystaniem metod i technik kształcenia na odległość, jeśli możliwe jest zapewnienie bezpiecznych i higienicznych warunków nauki na terenie szkoły oraz na danym terenie nie występują zdarzenia, które mogą zagrozić bezpieczeństwu lub zdrowiu ucznia.</w:t>
      </w:r>
    </w:p>
    <w:p w14:paraId="1F45AECB"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 xml:space="preserve"> Wniosek, o którym mowa w ust. 14, rodzic może złożyć elektronicznie (poprzez e-dziennik lub wysłać za pośrednictwem poczty elektronicznej na ogólny adres e-mail szkoły) lub w formie papierowej w sekretariacie szkoły.</w:t>
      </w:r>
    </w:p>
    <w:p w14:paraId="4F4F596B"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 xml:space="preserve"> </w:t>
      </w:r>
      <w:r w:rsidRPr="001C247D">
        <w:rPr>
          <w:rFonts w:ascii="Cambria" w:eastAsia="Times New Roman" w:hAnsi="Cambria" w:cs="Arial"/>
          <w:lang w:eastAsia="pl-PL"/>
        </w:rPr>
        <w:t>W ramach aktywności związanych z kształceniem na odległość z wykorzystaniem Internetu, nauczyciele zobowiązani są do przekazania uczniom i rodzicom informacji o konieczności i sposobach zachowania bezpieczeństwa w sieci.</w:t>
      </w:r>
    </w:p>
    <w:p w14:paraId="32263623"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lang w:eastAsia="pl-PL"/>
        </w:rPr>
        <w:t xml:space="preserve"> Wykorzystywane platformy i inne narzędzia kontaktu online powinny gwarantować zapewnienie ochrony wizerunku nauczyciela i ucznia.</w:t>
      </w:r>
    </w:p>
    <w:p w14:paraId="7EF7B580"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lang w:eastAsia="pl-PL"/>
        </w:rPr>
        <w:t xml:space="preserve"> </w:t>
      </w:r>
      <w:r w:rsidRPr="001C247D">
        <w:rPr>
          <w:rFonts w:ascii="Cambria" w:eastAsia="Times New Roman" w:hAnsi="Cambria" w:cs="Arial"/>
          <w:shd w:val="clear" w:color="auto" w:fill="FFFFFF"/>
          <w:lang w:eastAsia="pl-PL"/>
        </w:rPr>
        <w:t>W ramach kształcenia na odległość obowiązkiem nauczyciela jest przestrzeganie praw autorskich dotyczących materiałów przekazywanych uczniom do zdalnej nauki.</w:t>
      </w:r>
    </w:p>
    <w:p w14:paraId="7FFAF911"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 xml:space="preserve"> Wszelkie trudności związane z realizacją kształcenia na odległość, nauczyciele zobowiązani są do zgłaszania do dyrektora szkoły, niezwłocznie po ich wystąpieniu.</w:t>
      </w:r>
    </w:p>
    <w:p w14:paraId="5A31EDE5" w14:textId="77777777" w:rsidR="00E47040" w:rsidRPr="001C247D" w:rsidRDefault="00E47040">
      <w:pPr>
        <w:pStyle w:val="Akapitzlist"/>
        <w:widowControl w:val="0"/>
        <w:numPr>
          <w:ilvl w:val="0"/>
          <w:numId w:val="322"/>
        </w:numPr>
        <w:tabs>
          <w:tab w:val="left" w:pos="426"/>
          <w:tab w:val="left" w:pos="993"/>
        </w:tabs>
        <w:spacing w:before="120" w:after="120"/>
        <w:ind w:left="754" w:hanging="357"/>
        <w:jc w:val="both"/>
        <w:rPr>
          <w:rFonts w:ascii="Cambria" w:eastAsia="Times New Roman" w:hAnsi="Cambria" w:cs="Arial"/>
          <w:shd w:val="clear" w:color="auto" w:fill="FFFFFF"/>
          <w:lang w:eastAsia="pl-PL"/>
        </w:rPr>
      </w:pPr>
      <w:r w:rsidRPr="001C247D">
        <w:rPr>
          <w:rFonts w:ascii="Cambria" w:eastAsia="Times New Roman" w:hAnsi="Cambria" w:cs="Arial"/>
          <w:shd w:val="clear" w:color="auto" w:fill="FFFFFF"/>
          <w:lang w:eastAsia="pl-PL"/>
        </w:rPr>
        <w:t xml:space="preserve"> </w:t>
      </w:r>
      <w:r w:rsidRPr="001C247D">
        <w:rPr>
          <w:rFonts w:ascii="Cambria" w:eastAsia="Times New Roman" w:hAnsi="Cambria" w:cs="Arial"/>
          <w:lang w:eastAsia="pl-PL"/>
        </w:rPr>
        <w:t>Do</w:t>
      </w:r>
      <w:r w:rsidRPr="001C247D">
        <w:rPr>
          <w:rFonts w:ascii="Cambria" w:hAnsi="Cambria" w:cs="Arial"/>
        </w:rPr>
        <w:t xml:space="preserve"> obowiązków nauczycieli, w przypadku organizacji zajęć z wykorzystaniem metod i technik kształcenia na odległość, należy w szczególności: </w:t>
      </w:r>
    </w:p>
    <w:p w14:paraId="4880599C" w14:textId="77777777" w:rsidR="00E47040" w:rsidRPr="001C247D" w:rsidRDefault="00E47040">
      <w:pPr>
        <w:pStyle w:val="paragraf"/>
        <w:numPr>
          <w:ilvl w:val="0"/>
          <w:numId w:val="330"/>
        </w:numPr>
        <w:tabs>
          <w:tab w:val="left" w:pos="426"/>
        </w:tabs>
        <w:spacing w:before="120" w:after="120" w:line="276" w:lineRule="auto"/>
        <w:ind w:left="992" w:hanging="425"/>
        <w:jc w:val="both"/>
        <w:rPr>
          <w:rFonts w:ascii="Cambria" w:eastAsia="Times New Roman" w:hAnsi="Cambria" w:cs="Arial"/>
          <w:lang w:eastAsia="pl-PL"/>
        </w:rPr>
      </w:pPr>
      <w:r w:rsidRPr="001C247D">
        <w:rPr>
          <w:rFonts w:ascii="Cambria" w:eastAsia="Times New Roman" w:hAnsi="Cambria" w:cs="Arial"/>
          <w:lang w:eastAsia="pl-PL"/>
        </w:rPr>
        <w:t>określenie sposobu monitorowania postępów uczniów oraz sposobu weryfikacji wiedzy i umiejętności uczniów, w tym również informowania uczniów lub rodziców o postępach ucznia w nauce, a także uzyskanych przez niego ocenach;</w:t>
      </w:r>
    </w:p>
    <w:p w14:paraId="7EFA9354" w14:textId="77777777" w:rsidR="00E47040" w:rsidRPr="001C247D" w:rsidRDefault="00E47040">
      <w:pPr>
        <w:pStyle w:val="paragraf"/>
        <w:numPr>
          <w:ilvl w:val="0"/>
          <w:numId w:val="330"/>
        </w:numPr>
        <w:tabs>
          <w:tab w:val="left" w:pos="426"/>
        </w:tabs>
        <w:spacing w:before="120" w:after="120" w:line="276" w:lineRule="auto"/>
        <w:ind w:left="992" w:hanging="425"/>
        <w:jc w:val="both"/>
        <w:rPr>
          <w:rFonts w:ascii="Cambria" w:eastAsia="Times New Roman" w:hAnsi="Cambria" w:cs="Arial"/>
          <w:lang w:eastAsia="pl-PL"/>
        </w:rPr>
      </w:pPr>
      <w:r w:rsidRPr="001C247D">
        <w:rPr>
          <w:rFonts w:ascii="Cambria" w:eastAsia="Times New Roman" w:hAnsi="Cambria" w:cs="Arial"/>
          <w:lang w:eastAsia="pl-PL"/>
        </w:rPr>
        <w:t>dobór źródeł i materiałów niezbędnych do realizacji zajęć, w tym materiałów w postaci elektronicznej, z których uczniowie lub rodzice mogą korzystać;</w:t>
      </w:r>
    </w:p>
    <w:p w14:paraId="6DF2FFAA" w14:textId="77777777" w:rsidR="00E47040" w:rsidRPr="001C247D" w:rsidRDefault="00E47040">
      <w:pPr>
        <w:pStyle w:val="paragraf"/>
        <w:numPr>
          <w:ilvl w:val="0"/>
          <w:numId w:val="330"/>
        </w:numPr>
        <w:tabs>
          <w:tab w:val="left" w:pos="426"/>
        </w:tabs>
        <w:spacing w:before="120" w:after="120" w:line="276" w:lineRule="auto"/>
        <w:ind w:left="992" w:hanging="425"/>
        <w:jc w:val="both"/>
        <w:rPr>
          <w:rFonts w:ascii="Cambria" w:eastAsia="Times New Roman" w:hAnsi="Cambria" w:cs="Arial"/>
          <w:lang w:eastAsia="pl-PL"/>
        </w:rPr>
      </w:pPr>
      <w:r w:rsidRPr="001C247D">
        <w:rPr>
          <w:rFonts w:ascii="Cambria" w:eastAsia="Times New Roman" w:hAnsi="Cambria" w:cs="Arial"/>
          <w:lang w:eastAsia="pl-PL"/>
        </w:rPr>
        <w:lastRenderedPageBreak/>
        <w:t>wspieranie rodziców w organizacji kształcenia uczniów ze specjalnymi potrzebami edukacyjnymi, w tym niepełnosprawnych poprzez:</w:t>
      </w:r>
    </w:p>
    <w:p w14:paraId="1E470A3B" w14:textId="77777777" w:rsidR="00E47040" w:rsidRPr="001C247D" w:rsidRDefault="00E47040">
      <w:pPr>
        <w:pStyle w:val="paragraf"/>
        <w:numPr>
          <w:ilvl w:val="0"/>
          <w:numId w:val="331"/>
        </w:numPr>
        <w:tabs>
          <w:tab w:val="left" w:pos="426"/>
        </w:tabs>
        <w:spacing w:before="120" w:after="120" w:line="276" w:lineRule="auto"/>
        <w:ind w:left="851" w:hanging="284"/>
        <w:jc w:val="both"/>
        <w:rPr>
          <w:rFonts w:ascii="Cambria" w:eastAsia="Times New Roman" w:hAnsi="Cambria" w:cs="Arial"/>
          <w:lang w:eastAsia="pl-PL"/>
        </w:rPr>
      </w:pPr>
      <w:r w:rsidRPr="001C247D">
        <w:rPr>
          <w:rFonts w:ascii="Cambria" w:eastAsia="Times New Roman" w:hAnsi="Cambria" w:cs="Arial"/>
          <w:lang w:eastAsia="pl-PL"/>
        </w:rPr>
        <w:t>przygotowywanie i przekazywanie rodzicom uczniów zadań z instrukcją wykonania oraz materiałów,</w:t>
      </w:r>
    </w:p>
    <w:p w14:paraId="26603B73" w14:textId="77777777" w:rsidR="00E47040" w:rsidRPr="001C247D" w:rsidRDefault="00E47040">
      <w:pPr>
        <w:pStyle w:val="paragraf"/>
        <w:numPr>
          <w:ilvl w:val="0"/>
          <w:numId w:val="331"/>
        </w:numPr>
        <w:tabs>
          <w:tab w:val="left" w:pos="426"/>
        </w:tabs>
        <w:spacing w:before="120" w:after="120" w:line="276" w:lineRule="auto"/>
        <w:ind w:left="851" w:hanging="284"/>
        <w:jc w:val="both"/>
        <w:rPr>
          <w:rFonts w:ascii="Cambria" w:eastAsia="Times New Roman" w:hAnsi="Cambria" w:cs="Arial"/>
          <w:lang w:eastAsia="pl-PL"/>
        </w:rPr>
      </w:pPr>
      <w:r w:rsidRPr="001C247D">
        <w:rPr>
          <w:rFonts w:ascii="Cambria" w:eastAsia="Times New Roman" w:hAnsi="Cambria" w:cs="Arial"/>
          <w:lang w:eastAsia="pl-PL"/>
        </w:rPr>
        <w:t>kontakt z uczniami, jeżeli jest to możliwe;</w:t>
      </w:r>
    </w:p>
    <w:p w14:paraId="54D55F3A" w14:textId="77777777" w:rsidR="00E47040" w:rsidRPr="001C247D" w:rsidRDefault="00E47040">
      <w:pPr>
        <w:pStyle w:val="paragraf"/>
        <w:numPr>
          <w:ilvl w:val="0"/>
          <w:numId w:val="330"/>
        </w:numPr>
        <w:tabs>
          <w:tab w:val="left" w:pos="426"/>
        </w:tabs>
        <w:spacing w:before="120" w:after="120" w:line="276" w:lineRule="auto"/>
        <w:ind w:left="822" w:hanging="425"/>
        <w:jc w:val="both"/>
        <w:rPr>
          <w:rFonts w:ascii="Cambria" w:eastAsia="Times New Roman" w:hAnsi="Cambria" w:cs="Arial"/>
          <w:lang w:eastAsia="pl-PL"/>
        </w:rPr>
      </w:pPr>
      <w:r w:rsidRPr="001C247D">
        <w:rPr>
          <w:rFonts w:ascii="Cambria" w:eastAsia="Times New Roman" w:hAnsi="Cambria" w:cs="Arial"/>
          <w:lang w:eastAsia="pl-PL"/>
        </w:rPr>
        <w:t>w przypadku pedagogów i psychologów szkolnych, pedagoga specjalnego prowadzenie porad i konsultacji, grup wsparcia związanych ze zgłaszanymi przez rodziców i uczniów problemami;</w:t>
      </w:r>
    </w:p>
    <w:p w14:paraId="18B3139B" w14:textId="77777777" w:rsidR="00E47040" w:rsidRPr="001C247D" w:rsidRDefault="00E47040">
      <w:pPr>
        <w:pStyle w:val="paragraf"/>
        <w:numPr>
          <w:ilvl w:val="0"/>
          <w:numId w:val="330"/>
        </w:numPr>
        <w:tabs>
          <w:tab w:val="left" w:pos="426"/>
        </w:tabs>
        <w:spacing w:before="120" w:after="120" w:line="276" w:lineRule="auto"/>
        <w:ind w:left="822" w:hanging="425"/>
        <w:jc w:val="both"/>
        <w:rPr>
          <w:rFonts w:ascii="Cambria" w:eastAsia="Times New Roman" w:hAnsi="Cambria" w:cs="Arial"/>
          <w:lang w:eastAsia="pl-PL"/>
        </w:rPr>
      </w:pPr>
      <w:r w:rsidRPr="001C247D">
        <w:rPr>
          <w:rFonts w:ascii="Cambria" w:eastAsia="Times New Roman" w:hAnsi="Cambria" w:cs="Arial"/>
          <w:lang w:eastAsia="pl-PL"/>
        </w:rPr>
        <w:t>w przypadku logopedów, terapeutów pedagogicznych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14:paraId="2903EB7D" w14:textId="77777777" w:rsidR="00E47040" w:rsidRPr="001C247D" w:rsidRDefault="00E47040">
      <w:pPr>
        <w:pStyle w:val="paragraf"/>
        <w:numPr>
          <w:ilvl w:val="0"/>
          <w:numId w:val="330"/>
        </w:numPr>
        <w:tabs>
          <w:tab w:val="left" w:pos="426"/>
        </w:tabs>
        <w:spacing w:before="120" w:after="120" w:line="276" w:lineRule="auto"/>
        <w:ind w:left="822" w:hanging="425"/>
        <w:jc w:val="both"/>
        <w:rPr>
          <w:rFonts w:ascii="Cambria" w:eastAsia="Times New Roman" w:hAnsi="Cambria" w:cs="Arial"/>
          <w:lang w:eastAsia="pl-PL"/>
        </w:rPr>
      </w:pPr>
      <w:r w:rsidRPr="001C247D">
        <w:rPr>
          <w:rFonts w:ascii="Cambria" w:eastAsia="Times New Roman" w:hAnsi="Cambria" w:cs="Arial"/>
          <w:lang w:eastAsia="pl-PL"/>
        </w:rPr>
        <w:t>w przypadku nauczyciela bibliotekarza prowadzenie działalności o charakterze propagatorskim wskazującym, np. strony internetowe największych bibliotek w Polsce oraz serwisów internetowych udostępniających audiobooki, w tym z lekturami szkolnymi, a także udostępnianie w wersji elektronicznej według potrzeb nauczycieli, rodziców i uczniów podręczników, materiałów edukacyjnych i materiałów ćwiczeniowych oraz innych materiałów bibliotecznych;</w:t>
      </w:r>
    </w:p>
    <w:p w14:paraId="166DED82" w14:textId="77777777" w:rsidR="00E47040" w:rsidRPr="001C247D" w:rsidRDefault="00E47040">
      <w:pPr>
        <w:pStyle w:val="Akapitzlist"/>
        <w:numPr>
          <w:ilvl w:val="0"/>
          <w:numId w:val="322"/>
        </w:numPr>
        <w:tabs>
          <w:tab w:val="left" w:pos="426"/>
          <w:tab w:val="left" w:pos="993"/>
        </w:tabs>
        <w:spacing w:after="120"/>
        <w:ind w:left="584" w:hanging="357"/>
        <w:jc w:val="both"/>
        <w:rPr>
          <w:rFonts w:ascii="Cambria" w:eastAsia="Times New Roman" w:hAnsi="Cambria" w:cs="Arial"/>
          <w:shd w:val="clear" w:color="auto" w:fill="FFFFFF"/>
          <w:lang w:eastAsia="pl-PL"/>
        </w:rPr>
      </w:pPr>
      <w:r w:rsidRPr="001C247D">
        <w:rPr>
          <w:rFonts w:ascii="Cambria" w:eastAsia="Times New Roman" w:hAnsi="Cambria" w:cs="Arial"/>
          <w:lang w:eastAsia="pl-PL"/>
        </w:rPr>
        <w:t>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i rozwijania zainteresowań przez ucznia w miejscu zamieszkania poprzez e-dziennik lub adres e-mail wskazany przez rodziców/uczniów do kontaktu.</w:t>
      </w:r>
    </w:p>
    <w:p w14:paraId="123D5890" w14:textId="77777777" w:rsidR="00E47040" w:rsidRPr="001C247D" w:rsidRDefault="00E47040">
      <w:pPr>
        <w:pStyle w:val="Akapitzlist"/>
        <w:numPr>
          <w:ilvl w:val="0"/>
          <w:numId w:val="322"/>
        </w:numPr>
        <w:tabs>
          <w:tab w:val="left" w:pos="426"/>
          <w:tab w:val="left" w:pos="993"/>
        </w:tabs>
        <w:spacing w:after="120"/>
        <w:ind w:left="584" w:hanging="357"/>
        <w:jc w:val="both"/>
        <w:rPr>
          <w:rFonts w:ascii="Cambria" w:eastAsia="Times New Roman" w:hAnsi="Cambria" w:cs="Arial"/>
          <w:shd w:val="clear" w:color="auto" w:fill="FFFFFF"/>
          <w:lang w:eastAsia="pl-PL"/>
        </w:rPr>
      </w:pPr>
      <w:r w:rsidRPr="001C247D">
        <w:rPr>
          <w:rFonts w:ascii="Cambria" w:eastAsia="Times New Roman" w:hAnsi="Cambria" w:cs="Arial"/>
          <w:lang w:eastAsia="pl-PL"/>
        </w:rPr>
        <w:t>F</w:t>
      </w:r>
      <w:r w:rsidRPr="001C247D">
        <w:rPr>
          <w:rFonts w:ascii="Cambria" w:eastAsia="Times New Roman" w:hAnsi="Cambria" w:cs="Arial"/>
          <w:bCs/>
          <w:lang w:eastAsia="pl-PL"/>
        </w:rPr>
        <w:t>ormami</w:t>
      </w:r>
      <w:r w:rsidRPr="001C247D">
        <w:rPr>
          <w:rFonts w:ascii="Cambria" w:hAnsi="Cambria" w:cs="Arial"/>
          <w:bCs/>
        </w:rPr>
        <w:t xml:space="preserve"> działalności dydaktyczno-wychowawczej, </w:t>
      </w:r>
      <w:r w:rsidRPr="001C247D">
        <w:rPr>
          <w:rFonts w:ascii="Cambria" w:hAnsi="Cambria" w:cs="Arial"/>
        </w:rPr>
        <w:t>w przypadku organizacji zajęć z wykorzystaniem metod i technik kształcenia na odległość</w:t>
      </w:r>
      <w:r w:rsidRPr="001C247D">
        <w:rPr>
          <w:rFonts w:ascii="Cambria" w:hAnsi="Cambria" w:cs="Arial"/>
          <w:bCs/>
        </w:rPr>
        <w:t xml:space="preserve">, są: </w:t>
      </w:r>
    </w:p>
    <w:p w14:paraId="567B58F7" w14:textId="77777777" w:rsidR="00E47040" w:rsidRPr="001C247D" w:rsidRDefault="00E47040" w:rsidP="00E47040">
      <w:pPr>
        <w:numPr>
          <w:ilvl w:val="0"/>
          <w:numId w:val="59"/>
        </w:numPr>
        <w:tabs>
          <w:tab w:val="left" w:pos="426"/>
        </w:tabs>
        <w:autoSpaceDE w:val="0"/>
        <w:autoSpaceDN w:val="0"/>
        <w:adjustRightInd w:val="0"/>
        <w:spacing w:after="120" w:line="276" w:lineRule="auto"/>
        <w:ind w:left="822" w:hanging="425"/>
        <w:jc w:val="both"/>
        <w:rPr>
          <w:rFonts w:ascii="Cambria" w:hAnsi="Cambria" w:cs="Arial"/>
          <w:bCs/>
        </w:rPr>
      </w:pPr>
      <w:r w:rsidRPr="001C247D">
        <w:rPr>
          <w:rFonts w:ascii="Cambria" w:hAnsi="Cambria" w:cs="Arial"/>
        </w:rPr>
        <w:t>zajęcia edukacyjne realizowane zgodnie ze szkolnym planem nauczania opracowanym dla danego oddziału z wykorzystaniem metod kształcenia na odległość;</w:t>
      </w:r>
    </w:p>
    <w:p w14:paraId="5510CE9A" w14:textId="77777777" w:rsidR="00E47040" w:rsidRPr="001C247D" w:rsidRDefault="00E47040" w:rsidP="00E47040">
      <w:pPr>
        <w:numPr>
          <w:ilvl w:val="0"/>
          <w:numId w:val="59"/>
        </w:numPr>
        <w:tabs>
          <w:tab w:val="left" w:pos="426"/>
        </w:tabs>
        <w:autoSpaceDE w:val="0"/>
        <w:autoSpaceDN w:val="0"/>
        <w:adjustRightInd w:val="0"/>
        <w:spacing w:after="120" w:line="276" w:lineRule="auto"/>
        <w:ind w:left="822" w:hanging="425"/>
        <w:jc w:val="both"/>
        <w:rPr>
          <w:rFonts w:ascii="Cambria" w:hAnsi="Cambria" w:cs="Arial"/>
        </w:rPr>
      </w:pPr>
      <w:r w:rsidRPr="001C247D">
        <w:rPr>
          <w:rFonts w:ascii="Cambria" w:hAnsi="Cambria" w:cs="Arial"/>
        </w:rPr>
        <w:t>konsultacje ucznia z nauczycielami i specjalistami, z wykorzystaniem środków komunikacji elektronicznej zapewniających wymianę informacji pomiędzy nimi, np. za pośrednictwem dzienników elektronicznych, poczty elektronicznej, forum na platformie elektronicznego wspomagania zajęć, forum społecznościowego lub telefonu;</w:t>
      </w:r>
    </w:p>
    <w:p w14:paraId="00D2BFBE" w14:textId="77777777" w:rsidR="00E47040" w:rsidRPr="001C247D" w:rsidRDefault="00E47040" w:rsidP="00E47040">
      <w:pPr>
        <w:numPr>
          <w:ilvl w:val="0"/>
          <w:numId w:val="59"/>
        </w:numPr>
        <w:tabs>
          <w:tab w:val="left" w:pos="426"/>
        </w:tabs>
        <w:autoSpaceDE w:val="0"/>
        <w:autoSpaceDN w:val="0"/>
        <w:adjustRightInd w:val="0"/>
        <w:spacing w:after="120" w:line="276" w:lineRule="auto"/>
        <w:ind w:left="822" w:hanging="425"/>
        <w:jc w:val="both"/>
        <w:rPr>
          <w:rFonts w:ascii="Cambria" w:hAnsi="Cambria" w:cs="Arial"/>
        </w:rPr>
      </w:pPr>
      <w:r w:rsidRPr="001C247D">
        <w:rPr>
          <w:rFonts w:ascii="Cambria" w:hAnsi="Cambria" w:cs="Arial"/>
        </w:rPr>
        <w:t>konsultacje rodzica z nauczycielami i specjalistami z wykorzystaniem środków komunikacji elektronicznej zapewniających wymianę informacji pomiędzy nimi, jw.</w:t>
      </w:r>
    </w:p>
    <w:p w14:paraId="30128EAD" w14:textId="77777777" w:rsidR="00E47040" w:rsidRPr="001C247D" w:rsidRDefault="00E47040">
      <w:pPr>
        <w:pStyle w:val="paragraf"/>
        <w:numPr>
          <w:ilvl w:val="0"/>
          <w:numId w:val="322"/>
        </w:numPr>
        <w:tabs>
          <w:tab w:val="left" w:pos="426"/>
          <w:tab w:val="left" w:pos="993"/>
        </w:tabs>
        <w:spacing w:before="120" w:after="120" w:line="276" w:lineRule="auto"/>
        <w:ind w:left="584" w:hanging="357"/>
        <w:jc w:val="both"/>
        <w:rPr>
          <w:rFonts w:ascii="Cambria" w:hAnsi="Cambria" w:cs="Arial"/>
        </w:rPr>
      </w:pPr>
      <w:r w:rsidRPr="001C247D">
        <w:rPr>
          <w:rFonts w:ascii="Cambria" w:hAnsi="Cambria" w:cs="Arial"/>
        </w:rPr>
        <w:t xml:space="preserve">Zajęcia z uczniem prowadzone są: </w:t>
      </w:r>
    </w:p>
    <w:p w14:paraId="52F85498" w14:textId="77777777" w:rsidR="00E47040" w:rsidRPr="001C247D" w:rsidRDefault="00E47040">
      <w:pPr>
        <w:numPr>
          <w:ilvl w:val="0"/>
          <w:numId w:val="327"/>
        </w:numPr>
        <w:tabs>
          <w:tab w:val="clear" w:pos="227"/>
          <w:tab w:val="left" w:pos="0"/>
          <w:tab w:val="left" w:pos="426"/>
        </w:tabs>
        <w:spacing w:before="120" w:after="120" w:line="276" w:lineRule="auto"/>
        <w:ind w:left="567" w:firstLine="0"/>
        <w:jc w:val="both"/>
        <w:rPr>
          <w:rFonts w:ascii="Cambria" w:hAnsi="Cambria" w:cs="Arial"/>
        </w:rPr>
      </w:pPr>
      <w:r w:rsidRPr="001C247D">
        <w:rPr>
          <w:rFonts w:ascii="Cambria" w:hAnsi="Cambria" w:cs="Arial"/>
        </w:rPr>
        <w:t xml:space="preserve">online: </w:t>
      </w:r>
    </w:p>
    <w:p w14:paraId="1BD23715" w14:textId="77777777" w:rsidR="00E47040" w:rsidRPr="001C247D" w:rsidRDefault="00E47040">
      <w:pPr>
        <w:numPr>
          <w:ilvl w:val="0"/>
          <w:numId w:val="328"/>
        </w:numPr>
        <w:tabs>
          <w:tab w:val="left" w:pos="142"/>
          <w:tab w:val="left" w:pos="426"/>
        </w:tabs>
        <w:spacing w:before="120" w:after="120" w:line="276" w:lineRule="auto"/>
        <w:ind w:left="851" w:hanging="284"/>
        <w:jc w:val="both"/>
        <w:rPr>
          <w:rFonts w:ascii="Cambria" w:hAnsi="Cambria" w:cs="Arial"/>
        </w:rPr>
      </w:pPr>
      <w:r w:rsidRPr="001C247D">
        <w:rPr>
          <w:rFonts w:ascii="Cambria" w:hAnsi="Cambria" w:cs="Arial"/>
        </w:rPr>
        <w:t>w grupach tworzonych z poszczególnych oddziałów lub w grupach międzyoddziałowych, lub w innych uznanych przez nauczyciela za właściwe,</w:t>
      </w:r>
    </w:p>
    <w:p w14:paraId="6A97D2FA" w14:textId="77777777" w:rsidR="00E47040" w:rsidRPr="001C247D" w:rsidRDefault="00E47040">
      <w:pPr>
        <w:numPr>
          <w:ilvl w:val="0"/>
          <w:numId w:val="328"/>
        </w:numPr>
        <w:tabs>
          <w:tab w:val="left" w:pos="142"/>
          <w:tab w:val="left" w:pos="426"/>
        </w:tabs>
        <w:spacing w:before="120" w:after="120" w:line="276" w:lineRule="auto"/>
        <w:ind w:left="851" w:hanging="284"/>
        <w:jc w:val="both"/>
        <w:rPr>
          <w:rFonts w:ascii="Cambria" w:hAnsi="Cambria" w:cs="Arial"/>
        </w:rPr>
      </w:pPr>
      <w:r w:rsidRPr="001C247D">
        <w:rPr>
          <w:rFonts w:ascii="Cambria" w:hAnsi="Cambria" w:cs="Arial"/>
        </w:rPr>
        <w:t>indywidualnie z uczniem/wychowankiem;</w:t>
      </w:r>
    </w:p>
    <w:p w14:paraId="5D85C36B" w14:textId="77777777" w:rsidR="00E47040" w:rsidRPr="001C247D" w:rsidRDefault="00E47040">
      <w:pPr>
        <w:numPr>
          <w:ilvl w:val="0"/>
          <w:numId w:val="327"/>
        </w:numPr>
        <w:tabs>
          <w:tab w:val="clear" w:pos="227"/>
          <w:tab w:val="left" w:pos="0"/>
          <w:tab w:val="left" w:pos="426"/>
        </w:tabs>
        <w:spacing w:before="120" w:after="120" w:line="276" w:lineRule="auto"/>
        <w:ind w:left="567" w:firstLine="0"/>
        <w:jc w:val="both"/>
        <w:rPr>
          <w:rFonts w:ascii="Cambria" w:hAnsi="Cambria" w:cs="Arial"/>
        </w:rPr>
      </w:pPr>
      <w:r w:rsidRPr="001C247D">
        <w:rPr>
          <w:rFonts w:ascii="Cambria" w:hAnsi="Cambria" w:cs="Arial"/>
        </w:rPr>
        <w:t>offline:</w:t>
      </w:r>
    </w:p>
    <w:p w14:paraId="6FA6D0B6" w14:textId="77777777" w:rsidR="00E47040" w:rsidRPr="001C247D" w:rsidRDefault="00E47040">
      <w:pPr>
        <w:numPr>
          <w:ilvl w:val="0"/>
          <w:numId w:val="329"/>
        </w:numPr>
        <w:tabs>
          <w:tab w:val="left" w:pos="0"/>
          <w:tab w:val="left" w:pos="426"/>
        </w:tabs>
        <w:spacing w:before="120" w:after="120" w:line="276" w:lineRule="auto"/>
        <w:ind w:left="851" w:hanging="284"/>
        <w:jc w:val="both"/>
        <w:rPr>
          <w:rFonts w:ascii="Cambria" w:hAnsi="Cambria" w:cs="Arial"/>
        </w:rPr>
      </w:pPr>
      <w:r w:rsidRPr="001C247D">
        <w:rPr>
          <w:rFonts w:ascii="Cambria" w:hAnsi="Cambria" w:cs="Arial"/>
        </w:rPr>
        <w:t>za pośrednictwem dziennika elektronicznego lub innych komunikatorów internetowych,</w:t>
      </w:r>
    </w:p>
    <w:p w14:paraId="19D25C25" w14:textId="712D35ED" w:rsidR="00E47040" w:rsidRPr="001C247D" w:rsidRDefault="00E47040">
      <w:pPr>
        <w:pStyle w:val="Akapitzlist"/>
        <w:numPr>
          <w:ilvl w:val="0"/>
          <w:numId w:val="329"/>
        </w:numPr>
        <w:tabs>
          <w:tab w:val="left" w:pos="360"/>
          <w:tab w:val="left" w:pos="426"/>
        </w:tabs>
        <w:jc w:val="both"/>
        <w:rPr>
          <w:rFonts w:ascii="Cambria" w:hAnsi="Cambria" w:cs="Arial"/>
          <w:lang w:eastAsia="ar-SA"/>
        </w:rPr>
      </w:pPr>
      <w:r w:rsidRPr="001C247D">
        <w:rPr>
          <w:rFonts w:ascii="Cambria" w:hAnsi="Cambria" w:cs="Arial"/>
        </w:rPr>
        <w:lastRenderedPageBreak/>
        <w:t>z wykorzystaniem nagrań video przygotowanych przez nauczycieli.</w:t>
      </w:r>
    </w:p>
    <w:p w14:paraId="225E8D88" w14:textId="77777777" w:rsidR="003D7CEE" w:rsidRPr="00D65D96" w:rsidRDefault="003D7CEE" w:rsidP="00B03105">
      <w:pPr>
        <w:tabs>
          <w:tab w:val="left" w:pos="360"/>
          <w:tab w:val="left" w:pos="426"/>
        </w:tabs>
        <w:ind w:firstLine="426"/>
        <w:jc w:val="both"/>
        <w:rPr>
          <w:rFonts w:ascii="Cambria" w:hAnsi="Cambria" w:cs="Arial"/>
          <w:lang w:eastAsia="ar-SA"/>
        </w:rPr>
      </w:pPr>
    </w:p>
    <w:p w14:paraId="706A751F" w14:textId="77777777" w:rsidR="00B03105" w:rsidRPr="00F62025" w:rsidRDefault="00963376" w:rsidP="00B03105">
      <w:pPr>
        <w:tabs>
          <w:tab w:val="left" w:pos="360"/>
        </w:tabs>
        <w:ind w:firstLine="426"/>
        <w:jc w:val="both"/>
        <w:rPr>
          <w:rFonts w:ascii="Cambria" w:hAnsi="Cambria" w:cs="Arial"/>
          <w:bCs/>
        </w:rPr>
      </w:pPr>
      <w:r>
        <w:rPr>
          <w:rFonts w:ascii="Cambria" w:hAnsi="Cambria" w:cs="Arial"/>
          <w:b/>
          <w:bCs/>
        </w:rPr>
        <w:t>§ 6</w:t>
      </w:r>
      <w:r w:rsidR="00796E16">
        <w:rPr>
          <w:rFonts w:ascii="Cambria" w:hAnsi="Cambria" w:cs="Arial"/>
          <w:b/>
          <w:bCs/>
        </w:rPr>
        <w:t>0</w:t>
      </w:r>
      <w:r w:rsidR="00B03105" w:rsidRPr="00F62025">
        <w:rPr>
          <w:rFonts w:ascii="Cambria" w:hAnsi="Cambria" w:cs="Arial"/>
          <w:b/>
          <w:bCs/>
        </w:rPr>
        <w:t>.</w:t>
      </w:r>
      <w:r w:rsidR="007E3CF1">
        <w:rPr>
          <w:rFonts w:ascii="Cambria" w:hAnsi="Cambria" w:cs="Arial"/>
          <w:b/>
          <w:bCs/>
        </w:rPr>
        <w:t xml:space="preserve"> </w:t>
      </w:r>
      <w:r w:rsidR="00B03105" w:rsidRPr="00C11FEE">
        <w:rPr>
          <w:rFonts w:ascii="Cambria" w:hAnsi="Cambria" w:cs="Arial"/>
          <w:b/>
          <w:bCs/>
        </w:rPr>
        <w:t>Organizacja nauki religii/etyki i WDŻ-u.</w:t>
      </w:r>
    </w:p>
    <w:p w14:paraId="3F1C274A" w14:textId="77777777" w:rsidR="00B03105" w:rsidRPr="00F62025" w:rsidRDefault="00B03105" w:rsidP="00B03105">
      <w:pPr>
        <w:tabs>
          <w:tab w:val="left" w:pos="360"/>
        </w:tabs>
        <w:ind w:firstLine="426"/>
        <w:jc w:val="both"/>
        <w:rPr>
          <w:rFonts w:ascii="Cambria" w:hAnsi="Cambria" w:cs="Arial"/>
          <w:bCs/>
        </w:rPr>
      </w:pPr>
    </w:p>
    <w:p w14:paraId="361C13A1" w14:textId="77777777" w:rsidR="00B03105" w:rsidRPr="00F62025" w:rsidRDefault="00B03105" w:rsidP="00B03105">
      <w:pPr>
        <w:tabs>
          <w:tab w:val="left" w:pos="360"/>
        </w:tabs>
        <w:ind w:firstLine="426"/>
        <w:jc w:val="both"/>
        <w:rPr>
          <w:rFonts w:ascii="Cambria" w:hAnsi="Cambria" w:cs="Arial"/>
          <w:lang w:eastAsia="ar-SA"/>
        </w:rPr>
      </w:pPr>
      <w:r w:rsidRPr="004803BA">
        <w:rPr>
          <w:rFonts w:ascii="Cambria" w:hAnsi="Cambria" w:cs="Arial"/>
          <w:b/>
        </w:rPr>
        <w:t>1.</w:t>
      </w:r>
      <w:r w:rsidRPr="00F62025">
        <w:rPr>
          <w:rFonts w:ascii="Cambria" w:hAnsi="Cambria" w:cs="Arial"/>
          <w:bCs/>
        </w:rPr>
        <w:t xml:space="preserve"> </w:t>
      </w:r>
      <w:r w:rsidR="004B0B2D" w:rsidRPr="00F62025">
        <w:rPr>
          <w:rFonts w:ascii="Cambria" w:hAnsi="Cambria" w:cs="Arial"/>
          <w:lang w:eastAsia="ar-SA"/>
        </w:rPr>
        <w:t>Uczniom szkoły</w:t>
      </w:r>
      <w:r w:rsidRPr="00F62025">
        <w:rPr>
          <w:rFonts w:ascii="Cambria" w:hAnsi="Cambria" w:cs="Arial"/>
          <w:lang w:eastAsia="ar-SA"/>
        </w:rPr>
        <w:t xml:space="preserve"> na życzenie rodziców (prawnych opiekunów) szkoła organizuje naukę religii/etyki zgodnie z odrębnymi przepisami.</w:t>
      </w:r>
    </w:p>
    <w:p w14:paraId="6E29E7D8" w14:textId="77777777" w:rsidR="00B03105" w:rsidRPr="00F62025" w:rsidRDefault="00B03105" w:rsidP="00B03105">
      <w:pPr>
        <w:tabs>
          <w:tab w:val="left" w:pos="360"/>
        </w:tabs>
        <w:ind w:firstLine="567"/>
        <w:jc w:val="both"/>
        <w:rPr>
          <w:rFonts w:ascii="Cambria" w:hAnsi="Cambria" w:cs="Arial"/>
          <w:lang w:eastAsia="ar-SA"/>
        </w:rPr>
      </w:pPr>
    </w:p>
    <w:p w14:paraId="58B039EF" w14:textId="77777777" w:rsidR="00B03105" w:rsidRPr="00F62025" w:rsidRDefault="00B03105" w:rsidP="00B03105">
      <w:pPr>
        <w:tabs>
          <w:tab w:val="left" w:pos="360"/>
        </w:tabs>
        <w:jc w:val="both"/>
        <w:rPr>
          <w:rFonts w:ascii="Cambria" w:hAnsi="Cambria" w:cs="Arial"/>
          <w:lang w:eastAsia="ar-SA"/>
        </w:rPr>
      </w:pPr>
      <w:r w:rsidRPr="004803BA">
        <w:rPr>
          <w:rFonts w:ascii="Cambria" w:hAnsi="Cambria" w:cs="Arial"/>
          <w:b/>
          <w:bCs/>
          <w:lang w:eastAsia="ar-SA"/>
        </w:rPr>
        <w:t xml:space="preserve">         2.</w:t>
      </w:r>
      <w:r w:rsidRPr="00F62025">
        <w:rPr>
          <w:rFonts w:ascii="Cambria" w:hAnsi="Cambria" w:cs="Arial"/>
          <w:lang w:eastAsia="ar-SA"/>
        </w:rPr>
        <w:t xml:space="preserve"> Życzenie, o którym mowa w ust. 1 jest wyrażane w formie pisemnego oświadczenia. Oświadczenie nie musi </w:t>
      </w:r>
      <w:r w:rsidR="000B072B">
        <w:rPr>
          <w:rFonts w:ascii="Cambria" w:hAnsi="Cambria" w:cs="Arial"/>
          <w:lang w:eastAsia="ar-SA"/>
        </w:rPr>
        <w:t>być</w:t>
      </w:r>
      <w:r w:rsidRPr="00F62025">
        <w:rPr>
          <w:rFonts w:ascii="Cambria" w:hAnsi="Cambria" w:cs="Arial"/>
          <w:lang w:eastAsia="ar-SA"/>
        </w:rPr>
        <w:t xml:space="preserve"> ponawiane w kolejnym roku szkolnym, może </w:t>
      </w:r>
      <w:r w:rsidR="000B072B">
        <w:rPr>
          <w:rFonts w:ascii="Cambria" w:hAnsi="Cambria" w:cs="Arial"/>
          <w:lang w:eastAsia="ar-SA"/>
        </w:rPr>
        <w:t xml:space="preserve">być </w:t>
      </w:r>
      <w:r w:rsidRPr="00F62025">
        <w:rPr>
          <w:rFonts w:ascii="Cambria" w:hAnsi="Cambria" w:cs="Arial"/>
          <w:lang w:eastAsia="ar-SA"/>
        </w:rPr>
        <w:t xml:space="preserve">jednak zmienione. </w:t>
      </w:r>
    </w:p>
    <w:p w14:paraId="7BAB7863" w14:textId="77777777" w:rsidR="00B03105" w:rsidRPr="00F62025" w:rsidRDefault="00B03105" w:rsidP="00B03105">
      <w:pPr>
        <w:tabs>
          <w:tab w:val="left" w:pos="360"/>
        </w:tabs>
        <w:ind w:firstLine="567"/>
        <w:jc w:val="both"/>
        <w:rPr>
          <w:rFonts w:ascii="Cambria" w:hAnsi="Cambria" w:cs="Arial"/>
          <w:lang w:eastAsia="ar-SA"/>
        </w:rPr>
      </w:pPr>
    </w:p>
    <w:p w14:paraId="7C3663C0" w14:textId="77777777" w:rsidR="00B03105" w:rsidRPr="00F62025" w:rsidRDefault="00B03105" w:rsidP="00B03105">
      <w:pPr>
        <w:tabs>
          <w:tab w:val="left" w:pos="360"/>
        </w:tabs>
        <w:ind w:firstLine="567"/>
        <w:jc w:val="both"/>
        <w:rPr>
          <w:rFonts w:ascii="Cambria" w:hAnsi="Cambria" w:cs="Arial"/>
          <w:lang w:eastAsia="ar-SA"/>
        </w:rPr>
      </w:pPr>
      <w:r w:rsidRPr="004803BA">
        <w:rPr>
          <w:rFonts w:ascii="Cambria" w:hAnsi="Cambria" w:cs="Arial"/>
          <w:b/>
          <w:bCs/>
          <w:lang w:eastAsia="ar-SA"/>
        </w:rPr>
        <w:t>3</w:t>
      </w:r>
      <w:r w:rsidRPr="00F62025">
        <w:rPr>
          <w:rFonts w:ascii="Cambria" w:hAnsi="Cambria" w:cs="Arial"/>
          <w:lang w:eastAsia="ar-SA"/>
        </w:rPr>
        <w:t>. W przypadku, gdy na zajęcia religii konkretnego wyznania lub etyki zgłosi się mniej</w:t>
      </w:r>
      <w:r w:rsidR="000B072B">
        <w:rPr>
          <w:rFonts w:ascii="Cambria" w:hAnsi="Cambria" w:cs="Arial"/>
          <w:lang w:eastAsia="ar-SA"/>
        </w:rPr>
        <w:t xml:space="preserve"> niż 7 uczniów z danego oddziału</w:t>
      </w:r>
      <w:r w:rsidRPr="00F62025">
        <w:rPr>
          <w:rFonts w:ascii="Cambria" w:hAnsi="Cambria" w:cs="Arial"/>
          <w:lang w:eastAsia="ar-SA"/>
        </w:rPr>
        <w:t xml:space="preserve">, zajęcia te mogą być organizowane w formie zajęć międzyoddziałowych lub </w:t>
      </w:r>
      <w:proofErr w:type="spellStart"/>
      <w:r w:rsidRPr="00F62025">
        <w:rPr>
          <w:rFonts w:ascii="Cambria" w:hAnsi="Cambria" w:cs="Arial"/>
          <w:lang w:eastAsia="ar-SA"/>
        </w:rPr>
        <w:t>międzyklasowych</w:t>
      </w:r>
      <w:proofErr w:type="spellEnd"/>
      <w:r w:rsidRPr="00F62025">
        <w:rPr>
          <w:rFonts w:ascii="Cambria" w:hAnsi="Cambria" w:cs="Arial"/>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4D9DAB45" w14:textId="77777777" w:rsidR="00B03105" w:rsidRPr="00F62025" w:rsidRDefault="00B03105" w:rsidP="00B03105">
      <w:pPr>
        <w:tabs>
          <w:tab w:val="left" w:pos="360"/>
        </w:tabs>
        <w:ind w:firstLine="567"/>
        <w:jc w:val="both"/>
        <w:rPr>
          <w:rFonts w:ascii="Cambria" w:hAnsi="Cambria" w:cs="Arial"/>
          <w:lang w:eastAsia="ar-SA"/>
        </w:rPr>
      </w:pPr>
    </w:p>
    <w:p w14:paraId="34C04CE9" w14:textId="77777777" w:rsidR="00B03105" w:rsidRPr="00F62025" w:rsidRDefault="00B03105" w:rsidP="00B03105">
      <w:pPr>
        <w:tabs>
          <w:tab w:val="left" w:pos="360"/>
        </w:tabs>
        <w:ind w:firstLine="567"/>
        <w:jc w:val="both"/>
        <w:rPr>
          <w:rFonts w:ascii="Cambria" w:hAnsi="Cambria" w:cs="Arial"/>
          <w:lang w:eastAsia="ar-SA"/>
        </w:rPr>
      </w:pPr>
      <w:r w:rsidRPr="004803BA">
        <w:rPr>
          <w:rFonts w:ascii="Cambria" w:hAnsi="Cambria" w:cs="Arial"/>
          <w:b/>
          <w:bCs/>
          <w:lang w:eastAsia="ar-SA"/>
        </w:rPr>
        <w:t>4.</w:t>
      </w:r>
      <w:r w:rsidRPr="00F62025">
        <w:rPr>
          <w:rFonts w:ascii="Cambria" w:hAnsi="Cambria" w:cs="Arial"/>
          <w:lang w:eastAsia="ar-SA"/>
        </w:rPr>
        <w:t xml:space="preserve"> W sytuacjach, jak w ust. 3, podstawę wpisania ocen z religii lub etyki do arkusza ocen i na świadectwie stanowi zaświadczenie wydane przez katechetę, nauczyciela etyki prowadzących zajęcia w grupach międzyszkolnych.</w:t>
      </w:r>
    </w:p>
    <w:p w14:paraId="50534E20" w14:textId="77777777" w:rsidR="00B03105" w:rsidRPr="00F62025" w:rsidRDefault="00B03105" w:rsidP="00B03105">
      <w:pPr>
        <w:tabs>
          <w:tab w:val="left" w:pos="360"/>
        </w:tabs>
        <w:ind w:firstLine="567"/>
        <w:jc w:val="both"/>
        <w:rPr>
          <w:rFonts w:ascii="Cambria" w:hAnsi="Cambria" w:cs="Arial"/>
          <w:lang w:eastAsia="ar-SA"/>
        </w:rPr>
      </w:pPr>
    </w:p>
    <w:p w14:paraId="26E90668" w14:textId="77777777" w:rsidR="00B03105" w:rsidRPr="00F62025" w:rsidRDefault="00B03105" w:rsidP="00B03105">
      <w:pPr>
        <w:tabs>
          <w:tab w:val="left" w:pos="360"/>
        </w:tabs>
        <w:ind w:firstLine="567"/>
        <w:jc w:val="both"/>
        <w:rPr>
          <w:rFonts w:ascii="Cambria" w:hAnsi="Cambria" w:cs="Arial"/>
          <w:lang w:eastAsia="ar-SA"/>
        </w:rPr>
      </w:pPr>
      <w:r w:rsidRPr="004803BA">
        <w:rPr>
          <w:rFonts w:ascii="Cambria" w:hAnsi="Cambria" w:cs="Arial"/>
          <w:b/>
          <w:bCs/>
          <w:lang w:eastAsia="ar-SA"/>
        </w:rPr>
        <w:t>5.</w:t>
      </w:r>
      <w:r w:rsidRPr="00F62025">
        <w:rPr>
          <w:rFonts w:ascii="Cambria" w:hAnsi="Cambria" w:cs="Arial"/>
          <w:lang w:eastAsia="ar-SA"/>
        </w:rPr>
        <w:t xml:space="preserve"> Udział ucznia w zajęciach religii/etyki jest dobrowolny. Uczeń może uczestniczyć </w:t>
      </w:r>
      <w:r w:rsidRPr="00F62025">
        <w:rPr>
          <w:rFonts w:ascii="Cambria" w:hAnsi="Cambria" w:cs="Arial"/>
          <w:lang w:eastAsia="ar-SA"/>
        </w:rPr>
        <w:br/>
        <w:t xml:space="preserve">w dwóch rodzajach zajęć.  </w:t>
      </w:r>
    </w:p>
    <w:p w14:paraId="54A78305" w14:textId="77777777" w:rsidR="00B03105" w:rsidRPr="00F62025" w:rsidRDefault="00B03105" w:rsidP="00B03105">
      <w:pPr>
        <w:tabs>
          <w:tab w:val="left" w:pos="360"/>
        </w:tabs>
        <w:ind w:firstLine="567"/>
        <w:jc w:val="both"/>
        <w:rPr>
          <w:rFonts w:ascii="Cambria" w:hAnsi="Cambria" w:cs="Arial"/>
          <w:lang w:eastAsia="ar-SA"/>
        </w:rPr>
      </w:pPr>
    </w:p>
    <w:p w14:paraId="395A3C58" w14:textId="77777777" w:rsidR="00B03105" w:rsidRPr="00F62025" w:rsidRDefault="00AD105E" w:rsidP="00B03105">
      <w:pPr>
        <w:tabs>
          <w:tab w:val="left" w:pos="360"/>
        </w:tabs>
        <w:ind w:firstLine="567"/>
        <w:jc w:val="both"/>
        <w:rPr>
          <w:rFonts w:ascii="Cambria" w:hAnsi="Cambria" w:cs="Arial"/>
          <w:lang w:eastAsia="ar-SA"/>
        </w:rPr>
      </w:pPr>
      <w:r w:rsidRPr="004803BA">
        <w:rPr>
          <w:rFonts w:ascii="Cambria" w:hAnsi="Cambria" w:cs="Arial"/>
          <w:b/>
          <w:bCs/>
          <w:lang w:eastAsia="ar-SA"/>
        </w:rPr>
        <w:t>6</w:t>
      </w:r>
      <w:r w:rsidR="00B03105" w:rsidRPr="004803BA">
        <w:rPr>
          <w:rFonts w:ascii="Cambria" w:hAnsi="Cambria" w:cs="Arial"/>
          <w:b/>
          <w:bCs/>
          <w:lang w:eastAsia="ar-SA"/>
        </w:rPr>
        <w:t>.</w:t>
      </w:r>
      <w:r w:rsidR="00B03105" w:rsidRPr="00F62025">
        <w:rPr>
          <w:rFonts w:ascii="Cambria" w:hAnsi="Cambria" w:cs="Arial"/>
          <w:lang w:eastAsia="ar-SA"/>
        </w:rPr>
        <w:t xml:space="preserve"> W przypadkach, gdy uczeń uczęszczał na zajęcia religii i etyki, do średniej ocen wlicza się </w:t>
      </w:r>
      <w:r w:rsidR="00FF038E">
        <w:rPr>
          <w:rFonts w:ascii="Cambria" w:hAnsi="Cambria" w:cs="Arial"/>
          <w:lang w:eastAsia="ar-SA"/>
        </w:rPr>
        <w:t>każdą z ocen.</w:t>
      </w:r>
    </w:p>
    <w:p w14:paraId="55C9DA87" w14:textId="77777777" w:rsidR="00B03105" w:rsidRPr="00F62025" w:rsidRDefault="00B03105" w:rsidP="00B03105">
      <w:pPr>
        <w:tabs>
          <w:tab w:val="left" w:pos="360"/>
        </w:tabs>
        <w:ind w:firstLine="426"/>
        <w:jc w:val="both"/>
        <w:rPr>
          <w:rFonts w:ascii="Cambria" w:hAnsi="Cambria" w:cs="Arial"/>
          <w:lang w:eastAsia="ar-SA"/>
        </w:rPr>
      </w:pPr>
    </w:p>
    <w:p w14:paraId="3BD14FB9" w14:textId="77777777" w:rsidR="00B03105" w:rsidRPr="00D65D96" w:rsidRDefault="00963376" w:rsidP="00B03105">
      <w:pPr>
        <w:tabs>
          <w:tab w:val="left" w:pos="360"/>
        </w:tabs>
        <w:ind w:firstLine="426"/>
        <w:jc w:val="both"/>
        <w:rPr>
          <w:rFonts w:ascii="Cambria" w:hAnsi="Cambria" w:cs="Arial"/>
          <w:lang w:eastAsia="ar-SA"/>
        </w:rPr>
      </w:pPr>
      <w:r>
        <w:rPr>
          <w:rFonts w:ascii="Cambria" w:hAnsi="Cambria" w:cs="Arial"/>
          <w:b/>
          <w:bCs/>
        </w:rPr>
        <w:t xml:space="preserve">§ </w:t>
      </w:r>
      <w:r w:rsidRPr="00520D66">
        <w:rPr>
          <w:rFonts w:ascii="Cambria" w:hAnsi="Cambria" w:cs="Arial"/>
          <w:b/>
          <w:bCs/>
        </w:rPr>
        <w:t>6</w:t>
      </w:r>
      <w:r w:rsidR="00796E16">
        <w:rPr>
          <w:rFonts w:ascii="Cambria" w:hAnsi="Cambria" w:cs="Arial"/>
          <w:b/>
          <w:bCs/>
        </w:rPr>
        <w:t>1</w:t>
      </w:r>
      <w:r w:rsidR="00B03105" w:rsidRPr="00520D66">
        <w:rPr>
          <w:rFonts w:ascii="Cambria" w:hAnsi="Cambria" w:cs="Arial"/>
          <w:b/>
          <w:bCs/>
        </w:rPr>
        <w:t>. 1.</w:t>
      </w:r>
      <w:r w:rsidR="00B03105" w:rsidRPr="00D65D96">
        <w:rPr>
          <w:rFonts w:ascii="Cambria" w:hAnsi="Cambria" w:cs="Arial"/>
          <w:bCs/>
        </w:rPr>
        <w:t xml:space="preserve"> Uc</w:t>
      </w:r>
      <w:r w:rsidR="00B03105" w:rsidRPr="00D65D96">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w:t>
      </w:r>
      <w:r w:rsidR="000B072B">
        <w:rPr>
          <w:rFonts w:ascii="Cambria" w:hAnsi="Cambria" w:cs="Arial"/>
          <w:lang w:eastAsia="ar-SA"/>
        </w:rPr>
        <w:t>ażdej klasie,  w tym po 5 </w:t>
      </w:r>
      <w:r w:rsidR="00B03105" w:rsidRPr="00D65D96">
        <w:rPr>
          <w:rFonts w:ascii="Cambria" w:hAnsi="Cambria" w:cs="Arial"/>
          <w:lang w:eastAsia="ar-SA"/>
        </w:rPr>
        <w:t>godzin z podziałem na grupy chłopców i dziewcząt.</w:t>
      </w:r>
    </w:p>
    <w:p w14:paraId="67EC4E83" w14:textId="77777777" w:rsidR="00B03105" w:rsidRPr="00D65D96" w:rsidRDefault="00B03105" w:rsidP="00B03105">
      <w:pPr>
        <w:tabs>
          <w:tab w:val="left" w:pos="360"/>
        </w:tabs>
        <w:ind w:firstLine="426"/>
        <w:jc w:val="both"/>
        <w:rPr>
          <w:rFonts w:ascii="Cambria" w:hAnsi="Cambria" w:cs="Arial"/>
          <w:lang w:eastAsia="ar-SA"/>
        </w:rPr>
      </w:pPr>
    </w:p>
    <w:p w14:paraId="6F8CDD6A" w14:textId="77777777" w:rsidR="00B03105" w:rsidRPr="00D65D96" w:rsidRDefault="00B03105" w:rsidP="00C763DA">
      <w:pPr>
        <w:numPr>
          <w:ilvl w:val="0"/>
          <w:numId w:val="62"/>
        </w:numPr>
        <w:tabs>
          <w:tab w:val="num" w:pos="284"/>
        </w:tabs>
        <w:ind w:left="0" w:firstLine="426"/>
        <w:jc w:val="both"/>
        <w:rPr>
          <w:rFonts w:ascii="Cambria" w:hAnsi="Cambria" w:cs="Arial"/>
          <w:lang w:eastAsia="ar-SA"/>
        </w:rPr>
      </w:pPr>
      <w:r w:rsidRPr="00D65D96">
        <w:rPr>
          <w:rFonts w:ascii="Cambria" w:hAnsi="Cambria" w:cs="Arial"/>
          <w:lang w:eastAsia="ar-SA"/>
        </w:rPr>
        <w:t>Ucze</w:t>
      </w:r>
      <w:r w:rsidR="004B0B2D">
        <w:rPr>
          <w:rFonts w:ascii="Cambria" w:hAnsi="Cambria" w:cs="Arial"/>
          <w:lang w:eastAsia="ar-SA"/>
        </w:rPr>
        <w:t xml:space="preserve">ń szkoły </w:t>
      </w:r>
      <w:r w:rsidRPr="00D65D96">
        <w:rPr>
          <w:rFonts w:ascii="Cambria" w:hAnsi="Cambria" w:cs="Arial"/>
          <w:lang w:eastAsia="ar-SA"/>
        </w:rPr>
        <w:t xml:space="preserve">nie bierze udziału  w zajęciach, o których mowa w ust.1, jeżeli jego rodzice </w:t>
      </w:r>
      <w:r>
        <w:rPr>
          <w:rFonts w:ascii="Cambria" w:hAnsi="Cambria" w:cs="Arial"/>
          <w:lang w:eastAsia="ar-SA"/>
        </w:rPr>
        <w:t>(</w:t>
      </w:r>
      <w:r w:rsidRPr="00D65D96">
        <w:rPr>
          <w:rFonts w:ascii="Cambria" w:hAnsi="Cambria" w:cs="Arial"/>
          <w:lang w:eastAsia="ar-SA"/>
        </w:rPr>
        <w:t>prawni opiekunowie) zgłoszą dyrektorowi szkoły w formie pisemnej sprzeciw wobec udziału ucznia w zajęciach.</w:t>
      </w:r>
    </w:p>
    <w:p w14:paraId="0A1725F2" w14:textId="77777777" w:rsidR="00B03105" w:rsidRPr="00D65D96" w:rsidRDefault="00B03105" w:rsidP="00B03105">
      <w:pPr>
        <w:ind w:firstLine="426"/>
        <w:jc w:val="both"/>
        <w:rPr>
          <w:rFonts w:ascii="Cambria" w:hAnsi="Cambria" w:cs="Arial"/>
          <w:lang w:eastAsia="ar-SA"/>
        </w:rPr>
      </w:pPr>
    </w:p>
    <w:p w14:paraId="351760E6" w14:textId="77777777" w:rsidR="00B03105" w:rsidRDefault="00B03105" w:rsidP="00C763DA">
      <w:pPr>
        <w:numPr>
          <w:ilvl w:val="0"/>
          <w:numId w:val="62"/>
        </w:numPr>
        <w:tabs>
          <w:tab w:val="num" w:pos="284"/>
        </w:tabs>
        <w:ind w:left="0" w:firstLine="426"/>
        <w:jc w:val="both"/>
        <w:rPr>
          <w:rFonts w:ascii="Cambria" w:hAnsi="Cambria" w:cs="Arial"/>
          <w:lang w:eastAsia="ar-SA"/>
        </w:rPr>
      </w:pPr>
      <w:r w:rsidRPr="00D65D96">
        <w:rPr>
          <w:rFonts w:ascii="Cambria" w:hAnsi="Cambria" w:cs="Arial"/>
          <w:lang w:eastAsia="ar-SA"/>
        </w:rPr>
        <w:t>Zajęcia, o których mowa w ust. 1  nie podlegają ocenie i nie mają wpływu na promocję ucznia do klasy programowo wyższej ani na ukończenie szkoły przez ucznia.</w:t>
      </w:r>
    </w:p>
    <w:p w14:paraId="5CED22EE" w14:textId="77777777" w:rsidR="00B03105" w:rsidRPr="001F2D4B" w:rsidRDefault="00B03105" w:rsidP="00B03105">
      <w:pPr>
        <w:jc w:val="both"/>
        <w:rPr>
          <w:rFonts w:ascii="Cambria" w:hAnsi="Cambria" w:cs="Arial"/>
          <w:lang w:eastAsia="ar-SA"/>
        </w:rPr>
      </w:pPr>
    </w:p>
    <w:p w14:paraId="1061FA54" w14:textId="634E9BCB"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2</w:t>
      </w:r>
      <w:r w:rsidR="00B03105" w:rsidRPr="009B40BE">
        <w:rPr>
          <w:rFonts w:ascii="Cambria" w:hAnsi="Cambria" w:cs="Arial"/>
          <w:b/>
          <w:bCs/>
          <w:sz w:val="22"/>
          <w:szCs w:val="22"/>
        </w:rPr>
        <w:t xml:space="preserve">. </w:t>
      </w:r>
      <w:r w:rsidR="00B03105" w:rsidRPr="009B40BE">
        <w:rPr>
          <w:rFonts w:ascii="Cambria" w:hAnsi="Cambria" w:cs="Arial"/>
          <w:b/>
          <w:sz w:val="22"/>
          <w:szCs w:val="22"/>
        </w:rPr>
        <w:t>1.</w:t>
      </w:r>
      <w:r w:rsidR="00945580">
        <w:rPr>
          <w:rFonts w:ascii="Cambria" w:hAnsi="Cambria" w:cs="Arial"/>
          <w:b/>
          <w:sz w:val="22"/>
          <w:szCs w:val="22"/>
        </w:rPr>
        <w:t xml:space="preserve"> </w:t>
      </w:r>
      <w:r w:rsidR="00B03105" w:rsidRPr="00C11FEE">
        <w:rPr>
          <w:rFonts w:ascii="Cambria" w:hAnsi="Cambria" w:cs="Arial"/>
          <w:sz w:val="22"/>
          <w:szCs w:val="22"/>
        </w:rPr>
        <w:t>Zasady zwalniania ucznia na zajęciach wychowania fizycznego:</w:t>
      </w:r>
    </w:p>
    <w:p w14:paraId="19CD1147" w14:textId="77777777" w:rsidR="00B03105" w:rsidRPr="00C11FEE" w:rsidRDefault="00B03105" w:rsidP="00B03105">
      <w:pPr>
        <w:pStyle w:val="Tekstpodstawowy"/>
        <w:spacing w:line="276" w:lineRule="auto"/>
        <w:ind w:firstLine="426"/>
        <w:rPr>
          <w:rFonts w:ascii="Cambria" w:hAnsi="Cambria" w:cs="Arial"/>
          <w:sz w:val="22"/>
          <w:szCs w:val="22"/>
        </w:rPr>
      </w:pPr>
    </w:p>
    <w:p w14:paraId="6B1CA370" w14:textId="77777777" w:rsidR="00B03105" w:rsidRPr="00C11FEE" w:rsidRDefault="00B03105">
      <w:pPr>
        <w:pStyle w:val="Tekstpodstawowy"/>
        <w:numPr>
          <w:ilvl w:val="0"/>
          <w:numId w:val="223"/>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ograniczonych możliwościach wykonywania o</w:t>
      </w:r>
      <w:r w:rsidR="004B0B2D" w:rsidRPr="00C11FEE">
        <w:rPr>
          <w:rFonts w:ascii="Cambria" w:hAnsi="Cambria" w:cs="Arial"/>
          <w:sz w:val="22"/>
          <w:szCs w:val="22"/>
        </w:rPr>
        <w:t>kreślonych ćwiczeń fizycznych, Dyrektor S</w:t>
      </w:r>
      <w:r w:rsidRPr="00C11FEE">
        <w:rPr>
          <w:rFonts w:ascii="Cambria" w:hAnsi="Cambria" w:cs="Arial"/>
          <w:sz w:val="22"/>
          <w:szCs w:val="22"/>
        </w:rPr>
        <w:t>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t>
      </w:r>
      <w:r w:rsidR="000B072B">
        <w:rPr>
          <w:rFonts w:ascii="Cambria" w:hAnsi="Cambria" w:cs="Arial"/>
          <w:sz w:val="22"/>
          <w:szCs w:val="22"/>
        </w:rPr>
        <w:t>warte w </w:t>
      </w:r>
      <w:r w:rsidR="00EF5BC3">
        <w:rPr>
          <w:rFonts w:ascii="Cambria" w:hAnsi="Cambria" w:cs="Arial"/>
          <w:sz w:val="22"/>
          <w:szCs w:val="22"/>
        </w:rPr>
        <w:t xml:space="preserve">statucie szkoły </w:t>
      </w:r>
      <w:r w:rsidRPr="00C11FEE">
        <w:rPr>
          <w:rFonts w:ascii="Cambria" w:hAnsi="Cambria" w:cs="Arial"/>
          <w:sz w:val="22"/>
          <w:szCs w:val="22"/>
        </w:rPr>
        <w:t xml:space="preserve"> – </w:t>
      </w:r>
      <w:r w:rsidRPr="00C11FEE">
        <w:rPr>
          <w:rFonts w:ascii="Cambria" w:hAnsi="Cambria" w:cs="Arial"/>
          <w:i/>
          <w:sz w:val="22"/>
          <w:szCs w:val="22"/>
        </w:rPr>
        <w:t>W</w:t>
      </w:r>
      <w:r w:rsidR="00EF5BC3">
        <w:rPr>
          <w:rFonts w:ascii="Cambria" w:hAnsi="Cambria" w:cs="Arial"/>
          <w:i/>
          <w:sz w:val="22"/>
          <w:szCs w:val="22"/>
        </w:rPr>
        <w:t>ewnątrzszkolne zasady oceniania;</w:t>
      </w:r>
    </w:p>
    <w:p w14:paraId="44B6E6F0" w14:textId="77777777" w:rsidR="00B03105" w:rsidRPr="00C11FEE" w:rsidRDefault="00B03105" w:rsidP="00B03105">
      <w:pPr>
        <w:pStyle w:val="Tekstpodstawowy"/>
        <w:tabs>
          <w:tab w:val="left" w:pos="426"/>
        </w:tabs>
        <w:rPr>
          <w:rFonts w:ascii="Cambria" w:hAnsi="Cambria" w:cs="Arial"/>
          <w:sz w:val="22"/>
          <w:szCs w:val="22"/>
        </w:rPr>
      </w:pPr>
    </w:p>
    <w:p w14:paraId="37C66AB7" w14:textId="77777777" w:rsidR="00B03105" w:rsidRPr="00C11FEE" w:rsidRDefault="00B03105">
      <w:pPr>
        <w:pStyle w:val="Tekstpodstawowy"/>
        <w:numPr>
          <w:ilvl w:val="0"/>
          <w:numId w:val="223"/>
        </w:numPr>
        <w:tabs>
          <w:tab w:val="left" w:pos="426"/>
        </w:tabs>
        <w:ind w:left="0" w:firstLine="0"/>
        <w:rPr>
          <w:rFonts w:ascii="Cambria" w:hAnsi="Cambria" w:cs="Arial"/>
          <w:sz w:val="22"/>
          <w:szCs w:val="22"/>
        </w:rPr>
      </w:pPr>
      <w:r w:rsidRPr="00C11FEE">
        <w:rPr>
          <w:rFonts w:ascii="Cambria" w:hAnsi="Cambria" w:cs="Arial"/>
          <w:sz w:val="22"/>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t>
      </w:r>
      <w:r w:rsidRPr="00C11FEE">
        <w:rPr>
          <w:rFonts w:ascii="Cambria" w:hAnsi="Cambria" w:cs="Arial"/>
          <w:sz w:val="22"/>
          <w:szCs w:val="22"/>
        </w:rPr>
        <w:lastRenderedPageBreak/>
        <w:t>wychowania fizycznego (zwolnienia z pierwszych i ostatnich lekcji w pla</w:t>
      </w:r>
      <w:r w:rsidR="00EF5BC3">
        <w:rPr>
          <w:rFonts w:ascii="Cambria" w:hAnsi="Cambria" w:cs="Arial"/>
          <w:sz w:val="22"/>
          <w:szCs w:val="22"/>
        </w:rPr>
        <w:t>nie zajęć). W </w:t>
      </w:r>
      <w:r w:rsidRPr="00C11FEE">
        <w:rPr>
          <w:rFonts w:ascii="Cambria" w:hAnsi="Cambria" w:cs="Arial"/>
          <w:sz w:val="22"/>
          <w:szCs w:val="22"/>
        </w:rPr>
        <w:t>dokumentacji przebiegu nauczania zamiast oceny klasyfikacyjnej wpisuje się</w:t>
      </w:r>
      <w:r w:rsidR="00EF5BC3">
        <w:rPr>
          <w:rFonts w:ascii="Cambria" w:hAnsi="Cambria" w:cs="Arial"/>
          <w:sz w:val="22"/>
          <w:szCs w:val="22"/>
        </w:rPr>
        <w:t xml:space="preserve"> „ zwolniony” albo „ zwolniona”;</w:t>
      </w:r>
    </w:p>
    <w:p w14:paraId="51F8CD0A" w14:textId="77777777" w:rsidR="00B03105" w:rsidRPr="00C11FEE" w:rsidRDefault="00B03105" w:rsidP="00B03105">
      <w:pPr>
        <w:pStyle w:val="Tekstpodstawowy"/>
        <w:tabs>
          <w:tab w:val="left" w:pos="426"/>
        </w:tabs>
        <w:rPr>
          <w:rFonts w:ascii="Cambria" w:hAnsi="Cambria" w:cs="Arial"/>
          <w:sz w:val="22"/>
          <w:szCs w:val="22"/>
        </w:rPr>
      </w:pPr>
    </w:p>
    <w:p w14:paraId="50DEDB50" w14:textId="77777777" w:rsidR="00B03105" w:rsidRPr="00C11FEE" w:rsidRDefault="00B03105">
      <w:pPr>
        <w:pStyle w:val="Tekstpodstawowy"/>
        <w:numPr>
          <w:ilvl w:val="0"/>
          <w:numId w:val="223"/>
        </w:numPr>
        <w:tabs>
          <w:tab w:val="left" w:pos="426"/>
        </w:tabs>
        <w:ind w:left="0" w:firstLine="0"/>
        <w:rPr>
          <w:rFonts w:ascii="Cambria" w:hAnsi="Cambria" w:cs="Arial"/>
          <w:sz w:val="22"/>
          <w:szCs w:val="22"/>
        </w:rPr>
      </w:pPr>
      <w:r w:rsidRPr="00C11FEE">
        <w:rPr>
          <w:rFonts w:ascii="Cambria" w:hAnsi="Cambria" w:cs="Arial"/>
          <w:sz w:val="22"/>
          <w:szCs w:val="22"/>
        </w:rPr>
        <w:t>uczeń nabiera prawo do zwolnienia z określonych ćwiczeń fizycznych lub zwolnienia z zajęć wychowania fizycznego p</w:t>
      </w:r>
      <w:r w:rsidR="004B0B2D" w:rsidRPr="00C11FEE">
        <w:rPr>
          <w:rFonts w:ascii="Cambria" w:hAnsi="Cambria" w:cs="Arial"/>
          <w:sz w:val="22"/>
          <w:szCs w:val="22"/>
        </w:rPr>
        <w:t>o otrzymaniu decyzji Dyrektora S</w:t>
      </w:r>
      <w:r w:rsidR="00EF5BC3">
        <w:rPr>
          <w:rFonts w:ascii="Cambria" w:hAnsi="Cambria" w:cs="Arial"/>
          <w:sz w:val="22"/>
          <w:szCs w:val="22"/>
        </w:rPr>
        <w:t>zkoły.</w:t>
      </w:r>
    </w:p>
    <w:p w14:paraId="10906E5F" w14:textId="77777777" w:rsidR="00B03105" w:rsidRPr="00C11FEE" w:rsidRDefault="00B03105" w:rsidP="00B03105">
      <w:pPr>
        <w:pStyle w:val="Tekstpodstawowy"/>
        <w:tabs>
          <w:tab w:val="left" w:pos="284"/>
        </w:tabs>
        <w:rPr>
          <w:rFonts w:ascii="Arial" w:hAnsi="Arial" w:cs="Arial"/>
          <w:sz w:val="22"/>
          <w:szCs w:val="22"/>
        </w:rPr>
      </w:pPr>
    </w:p>
    <w:p w14:paraId="0FE6F1FB" w14:textId="77777777"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3</w:t>
      </w:r>
      <w:r w:rsidR="00B03105" w:rsidRPr="00C11FEE">
        <w:rPr>
          <w:rFonts w:ascii="Cambria" w:hAnsi="Cambria" w:cs="Arial"/>
          <w:sz w:val="22"/>
          <w:szCs w:val="22"/>
        </w:rPr>
        <w:t>. Dyrektor szkoły na wniosek rodziców ucznia oraz na podstawie opinii poradni psychologiczno-pedagogicznej, w tym poradni specjalistycznej</w:t>
      </w:r>
      <w:r w:rsidR="00EF5BC3">
        <w:rPr>
          <w:rFonts w:ascii="Cambria" w:hAnsi="Cambria" w:cs="Arial"/>
          <w:sz w:val="22"/>
          <w:szCs w:val="22"/>
        </w:rPr>
        <w:t xml:space="preserve"> oraz na podstawie orzeczenia o </w:t>
      </w:r>
      <w:r w:rsidR="00B03105" w:rsidRPr="00C11FEE">
        <w:rPr>
          <w:rFonts w:ascii="Cambria" w:hAnsi="Cambria" w:cs="Arial"/>
          <w:sz w:val="22"/>
          <w:szCs w:val="22"/>
        </w:rPr>
        <w:t>potrzebie kształcenia specjalnego i orzeczenia o potrzebie indywidualnego nauczania  zwalania do końca danego etapu edukacyjnego ucznia z wadą słuchu, z</w:t>
      </w:r>
      <w:r w:rsidR="00EF5BC3">
        <w:rPr>
          <w:rFonts w:ascii="Cambria" w:hAnsi="Cambria" w:cs="Arial"/>
          <w:sz w:val="22"/>
          <w:szCs w:val="22"/>
        </w:rPr>
        <w:t xml:space="preserve"> głęboką dysleksją rozwojową, z </w:t>
      </w:r>
      <w:r w:rsidR="00B03105" w:rsidRPr="00C11FEE">
        <w:rPr>
          <w:rFonts w:ascii="Cambria" w:hAnsi="Cambria" w:cs="Arial"/>
          <w:sz w:val="22"/>
          <w:szCs w:val="22"/>
        </w:rPr>
        <w:t>afazją, z niepełnosprawnościami sprzężonymi lub z autyzmem z nauki drugiego języka nowożytnego. W dokumentacji przebiegu nauczania zamiast oceny klasyfikacyjnej wpisuje się „zwolniony” albo „zwolniona”.</w:t>
      </w:r>
    </w:p>
    <w:p w14:paraId="29DDD7E4" w14:textId="77777777" w:rsidR="00B03105" w:rsidRPr="00C11FEE" w:rsidRDefault="00B03105" w:rsidP="00B03105">
      <w:pPr>
        <w:autoSpaceDE w:val="0"/>
        <w:autoSpaceDN w:val="0"/>
        <w:adjustRightInd w:val="0"/>
        <w:ind w:firstLine="426"/>
        <w:jc w:val="both"/>
        <w:rPr>
          <w:rFonts w:ascii="Cambria" w:hAnsi="Cambria" w:cs="Arial"/>
          <w:bCs/>
        </w:rPr>
      </w:pPr>
    </w:p>
    <w:p w14:paraId="3EB01806" w14:textId="77777777" w:rsidR="00B03105" w:rsidRPr="00D65D96" w:rsidRDefault="00963376" w:rsidP="00B03105">
      <w:pPr>
        <w:tabs>
          <w:tab w:val="left" w:pos="709"/>
        </w:tabs>
        <w:autoSpaceDE w:val="0"/>
        <w:autoSpaceDN w:val="0"/>
        <w:adjustRightInd w:val="0"/>
        <w:ind w:firstLine="426"/>
        <w:jc w:val="both"/>
        <w:rPr>
          <w:rFonts w:ascii="Cambria" w:hAnsi="Cambria" w:cs="Arial"/>
          <w:bCs/>
        </w:rPr>
      </w:pPr>
      <w:r>
        <w:rPr>
          <w:rFonts w:ascii="Cambria" w:hAnsi="Cambria" w:cs="Arial"/>
          <w:b/>
          <w:bCs/>
        </w:rPr>
        <w:t>§ 6</w:t>
      </w:r>
      <w:r w:rsidR="00796E16">
        <w:rPr>
          <w:rFonts w:ascii="Cambria" w:hAnsi="Cambria" w:cs="Arial"/>
          <w:b/>
          <w:bCs/>
        </w:rPr>
        <w:t>4</w:t>
      </w:r>
      <w:r w:rsidR="00B03105" w:rsidRPr="00D65D96">
        <w:rPr>
          <w:rFonts w:ascii="Cambria" w:hAnsi="Cambria" w:cs="Arial"/>
          <w:bCs/>
        </w:rPr>
        <w:t>.</w:t>
      </w:r>
      <w:r w:rsidR="00B03105" w:rsidRPr="00D65D96">
        <w:rPr>
          <w:rFonts w:ascii="Cambria" w:hAnsi="Cambria" w:cs="Arial"/>
        </w:rPr>
        <w:t xml:space="preserve"> Uczniowie ze sprzężonymi niepełnosprawnościami, posiadającymi orzeczenie </w:t>
      </w:r>
      <w:r w:rsidR="00B03105" w:rsidRPr="00D65D96">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Pr>
          <w:rFonts w:ascii="Cambria" w:hAnsi="Cambria" w:cs="Arial"/>
        </w:rPr>
        <w:t>egzaminu</w:t>
      </w:r>
      <w:r w:rsidR="00B03105" w:rsidRPr="00D65D96">
        <w:rPr>
          <w:rFonts w:ascii="Cambria" w:hAnsi="Cambria" w:cs="Arial"/>
        </w:rPr>
        <w:t xml:space="preserve"> na wniosek rodziców (prawnych opiekunów) pozytywnie zaopiniowanych przez dyrektora szkoły.</w:t>
      </w:r>
    </w:p>
    <w:p w14:paraId="049681FD" w14:textId="77777777" w:rsidR="00B03105" w:rsidRPr="00D65D96" w:rsidRDefault="00B03105" w:rsidP="00B03105">
      <w:pPr>
        <w:ind w:firstLine="426"/>
        <w:jc w:val="both"/>
        <w:rPr>
          <w:rFonts w:ascii="Cambria" w:hAnsi="Cambria" w:cs="Arial"/>
          <w:lang w:eastAsia="ar-SA"/>
        </w:rPr>
      </w:pPr>
    </w:p>
    <w:p w14:paraId="1D05784A" w14:textId="77777777"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5</w:t>
      </w:r>
      <w:r w:rsidR="00B03105" w:rsidRPr="00D65D96">
        <w:rPr>
          <w:rFonts w:ascii="Cambria" w:hAnsi="Cambria" w:cs="Arial"/>
          <w:b/>
          <w:bCs/>
        </w:rPr>
        <w:t>.</w:t>
      </w:r>
      <w:r w:rsidR="001202C2">
        <w:rPr>
          <w:rFonts w:ascii="Cambria" w:hAnsi="Cambria" w:cs="Arial"/>
          <w:b/>
          <w:bCs/>
        </w:rPr>
        <w:t xml:space="preserve"> </w:t>
      </w:r>
      <w:r w:rsidR="00B03105" w:rsidRPr="00D65D96">
        <w:rPr>
          <w:rFonts w:ascii="Cambria" w:hAnsi="Cambria" w:cs="Arial"/>
        </w:rPr>
        <w:t xml:space="preserve">W szczególnych przypadkach losowych lub zdrowotnych, uniemożliwiających </w:t>
      </w:r>
      <w:r w:rsidR="009170A8">
        <w:rPr>
          <w:rFonts w:ascii="Cambria" w:hAnsi="Cambria" w:cs="Arial"/>
        </w:rPr>
        <w:t xml:space="preserve">przystąpienie do </w:t>
      </w:r>
      <w:r w:rsidR="00B21D62">
        <w:rPr>
          <w:rFonts w:ascii="Cambria" w:hAnsi="Cambria" w:cs="Arial"/>
        </w:rPr>
        <w:t>egzaminu</w:t>
      </w:r>
      <w:r w:rsidR="00B03105" w:rsidRPr="00D65D96">
        <w:rPr>
          <w:rFonts w:ascii="Cambria" w:hAnsi="Cambria" w:cs="Arial"/>
        </w:rPr>
        <w:t xml:space="preserve"> dyrektor komisji okręgowej, na udokumentowany wniosek dyrektora szkoły, może zwolnić ucznia z obowiązku przys</w:t>
      </w:r>
      <w:r w:rsidR="00D061B8">
        <w:rPr>
          <w:rFonts w:ascii="Cambria" w:hAnsi="Cambria" w:cs="Arial"/>
        </w:rPr>
        <w:t xml:space="preserve">tąpienia do </w:t>
      </w:r>
      <w:r w:rsidR="00B21D62">
        <w:rPr>
          <w:rFonts w:ascii="Cambria" w:hAnsi="Cambria" w:cs="Arial"/>
        </w:rPr>
        <w:t>egzaminu.</w:t>
      </w:r>
      <w:r w:rsidR="00B03105" w:rsidRPr="00D65D96">
        <w:rPr>
          <w:rFonts w:ascii="Cambria" w:hAnsi="Cambria" w:cs="Arial"/>
        </w:rPr>
        <w:t xml:space="preserve">  Dyrektor szkoły składa wniosek w porozumieniu z rodzicami</w:t>
      </w:r>
      <w:r w:rsidR="00EF5BC3">
        <w:rPr>
          <w:rFonts w:ascii="Cambria" w:hAnsi="Cambria" w:cs="Arial"/>
        </w:rPr>
        <w:t xml:space="preserve"> </w:t>
      </w:r>
      <w:r w:rsidR="00B03105">
        <w:rPr>
          <w:rFonts w:ascii="Cambria" w:hAnsi="Cambria" w:cs="Arial"/>
        </w:rPr>
        <w:t>(</w:t>
      </w:r>
      <w:r w:rsidR="00B03105" w:rsidRPr="00D65D96">
        <w:rPr>
          <w:rFonts w:ascii="Cambria" w:hAnsi="Cambria" w:cs="Arial"/>
        </w:rPr>
        <w:t>prawnymi opiekunami) ucznia.</w:t>
      </w:r>
    </w:p>
    <w:p w14:paraId="75E47D41" w14:textId="77777777" w:rsidR="00B03105" w:rsidRPr="00D65D96" w:rsidRDefault="00B03105" w:rsidP="00B03105">
      <w:pPr>
        <w:ind w:firstLine="426"/>
        <w:jc w:val="both"/>
        <w:rPr>
          <w:rFonts w:ascii="Cambria" w:hAnsi="Cambria" w:cs="Arial"/>
        </w:rPr>
      </w:pPr>
    </w:p>
    <w:p w14:paraId="59A626AA" w14:textId="5C68B136" w:rsidR="00B03105" w:rsidRPr="00D65D96" w:rsidRDefault="00963376" w:rsidP="00B03105">
      <w:pPr>
        <w:ind w:firstLine="426"/>
        <w:jc w:val="both"/>
        <w:rPr>
          <w:rFonts w:ascii="Cambria" w:hAnsi="Cambria" w:cs="Arial"/>
        </w:rPr>
      </w:pPr>
      <w:r>
        <w:rPr>
          <w:rFonts w:ascii="Cambria" w:hAnsi="Cambria" w:cs="Arial"/>
          <w:b/>
          <w:bCs/>
        </w:rPr>
        <w:t xml:space="preserve">§ </w:t>
      </w:r>
      <w:r w:rsidR="00796E16">
        <w:rPr>
          <w:rFonts w:ascii="Cambria" w:hAnsi="Cambria" w:cs="Arial"/>
          <w:b/>
          <w:bCs/>
        </w:rPr>
        <w:t>6</w:t>
      </w:r>
      <w:r w:rsidR="004803BA">
        <w:rPr>
          <w:rFonts w:ascii="Cambria" w:hAnsi="Cambria" w:cs="Arial"/>
          <w:b/>
          <w:bCs/>
        </w:rPr>
        <w:t>6</w:t>
      </w:r>
      <w:r w:rsidR="00B03105" w:rsidRPr="00D65D96">
        <w:rPr>
          <w:rFonts w:ascii="Cambria" w:hAnsi="Cambria" w:cs="Arial"/>
          <w:bCs/>
        </w:rPr>
        <w:t xml:space="preserve">. </w:t>
      </w:r>
      <w:r w:rsidR="00B03105"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14:paraId="562631EE" w14:textId="77777777" w:rsidR="00B03105" w:rsidRPr="00D65D96" w:rsidRDefault="00B03105" w:rsidP="00B03105">
      <w:pPr>
        <w:ind w:firstLine="426"/>
        <w:jc w:val="both"/>
        <w:rPr>
          <w:rFonts w:ascii="Cambria" w:hAnsi="Cambria" w:cs="Arial"/>
        </w:rPr>
      </w:pPr>
    </w:p>
    <w:p w14:paraId="12566010" w14:textId="77777777"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7</w:t>
      </w:r>
      <w:r w:rsidR="00B03105" w:rsidRPr="00D65D96">
        <w:rPr>
          <w:rFonts w:ascii="Cambria" w:hAnsi="Cambria" w:cs="Arial"/>
          <w:bCs/>
        </w:rPr>
        <w:t xml:space="preserve">. </w:t>
      </w:r>
      <w:r w:rsidR="00B03105" w:rsidRPr="00D65D96">
        <w:rPr>
          <w:rFonts w:ascii="Cambria" w:hAnsi="Cambria" w:cs="Arial"/>
        </w:rPr>
        <w:t>Szkoła zapewnia uczniom dostęp do Internetu zabezpieczają</w:t>
      </w:r>
      <w:r w:rsidR="00EF5BC3">
        <w:rPr>
          <w:rFonts w:ascii="Cambria" w:hAnsi="Cambria" w:cs="Arial"/>
        </w:rPr>
        <w:t>c</w:t>
      </w:r>
      <w:r w:rsidR="00B03105" w:rsidRPr="00D65D96">
        <w:rPr>
          <w:rFonts w:ascii="Cambria" w:hAnsi="Cambria" w:cs="Arial"/>
        </w:rPr>
        <w:t xml:space="preserve"> dostęp uczniom do treści, które mogą stanowić zagrożenie dla ich prawidłowego </w:t>
      </w:r>
      <w:r w:rsidR="00B03105" w:rsidRPr="00F162FF">
        <w:rPr>
          <w:rFonts w:ascii="Cambria" w:hAnsi="Cambria" w:cs="Arial"/>
        </w:rPr>
        <w:t xml:space="preserve">rozwoju poprzez zabezpieczenie hasłem szkolnej sieci </w:t>
      </w:r>
      <w:proofErr w:type="spellStart"/>
      <w:r w:rsidR="00B03105" w:rsidRPr="00F162FF">
        <w:rPr>
          <w:rFonts w:ascii="Cambria" w:hAnsi="Cambria" w:cs="Arial"/>
        </w:rPr>
        <w:t>WiFi</w:t>
      </w:r>
      <w:proofErr w:type="spellEnd"/>
      <w:r w:rsidR="00B03105" w:rsidRPr="00F162FF">
        <w:rPr>
          <w:rFonts w:ascii="Cambria" w:hAnsi="Cambria" w:cs="Arial"/>
        </w:rPr>
        <w:t>, a także instalowanie oprogramowania zabezpieczające</w:t>
      </w:r>
      <w:r w:rsidR="00B03105" w:rsidRPr="00D65D96">
        <w:rPr>
          <w:rFonts w:ascii="Cambria" w:hAnsi="Cambria" w:cs="Arial"/>
        </w:rPr>
        <w:t>go i ciągłą jego aktualizację.</w:t>
      </w:r>
    </w:p>
    <w:p w14:paraId="16B00F2C" w14:textId="77777777" w:rsidR="00B03105" w:rsidRPr="00D65D96" w:rsidRDefault="00B03105" w:rsidP="00B03105">
      <w:pPr>
        <w:ind w:firstLine="426"/>
        <w:jc w:val="both"/>
        <w:rPr>
          <w:rFonts w:ascii="Cambria" w:hAnsi="Cambria" w:cs="Arial"/>
        </w:rPr>
      </w:pPr>
    </w:p>
    <w:p w14:paraId="7B42B7CA" w14:textId="77777777"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8</w:t>
      </w:r>
      <w:r w:rsidR="00B03105" w:rsidRPr="00D65D96">
        <w:rPr>
          <w:rFonts w:ascii="Cambria" w:hAnsi="Cambria" w:cs="Arial"/>
          <w:b/>
          <w:bCs/>
        </w:rPr>
        <w:t xml:space="preserve">. </w:t>
      </w:r>
      <w:r w:rsidR="00B03105" w:rsidRPr="00D65D96">
        <w:rPr>
          <w:rFonts w:ascii="Cambria" w:hAnsi="Cambria" w:cs="Arial"/>
          <w:bCs/>
        </w:rPr>
        <w:t>W szkole obowiązuje 5 – dniowy tydzień nauki.</w:t>
      </w:r>
    </w:p>
    <w:p w14:paraId="4991B20C" w14:textId="77777777" w:rsidR="00B03105" w:rsidRPr="00D65D96" w:rsidRDefault="00B03105" w:rsidP="00B03105">
      <w:pPr>
        <w:ind w:firstLine="426"/>
        <w:jc w:val="both"/>
        <w:rPr>
          <w:rFonts w:ascii="Cambria" w:hAnsi="Cambria" w:cs="Arial"/>
        </w:rPr>
      </w:pPr>
    </w:p>
    <w:p w14:paraId="75686553" w14:textId="77777777" w:rsidR="00B03105" w:rsidRPr="00F162FF" w:rsidRDefault="00963376" w:rsidP="001202C2">
      <w:pPr>
        <w:shd w:val="clear" w:color="auto" w:fill="FFFFFF" w:themeFill="background1"/>
        <w:ind w:firstLine="426"/>
        <w:jc w:val="both"/>
        <w:rPr>
          <w:rFonts w:ascii="Cambria" w:hAnsi="Cambria" w:cs="Arial"/>
        </w:rPr>
      </w:pPr>
      <w:r>
        <w:rPr>
          <w:rFonts w:ascii="Cambria" w:hAnsi="Cambria" w:cs="Arial"/>
          <w:b/>
          <w:bCs/>
        </w:rPr>
        <w:t xml:space="preserve">§ </w:t>
      </w:r>
      <w:r w:rsidR="00796E16">
        <w:rPr>
          <w:rFonts w:ascii="Cambria" w:hAnsi="Cambria" w:cs="Arial"/>
          <w:b/>
          <w:bCs/>
        </w:rPr>
        <w:t>69</w:t>
      </w:r>
      <w:r w:rsidR="00B03105" w:rsidRPr="00D65D96">
        <w:rPr>
          <w:rFonts w:ascii="Cambria" w:hAnsi="Cambria" w:cs="Arial"/>
          <w:bCs/>
        </w:rPr>
        <w:t>.</w:t>
      </w:r>
      <w:r w:rsidR="00B03105" w:rsidRPr="00D65D96">
        <w:rPr>
          <w:rFonts w:ascii="Cambria" w:hAnsi="Cambria" w:cs="Arial"/>
          <w:color w:val="000000"/>
        </w:rPr>
        <w:t xml:space="preserve"> Przerwy lekcyjne </w:t>
      </w:r>
      <w:r w:rsidR="00B03105" w:rsidRPr="00F162FF">
        <w:rPr>
          <w:rFonts w:ascii="Cambria" w:hAnsi="Cambria" w:cs="Arial"/>
        </w:rPr>
        <w:t xml:space="preserve">trwają  </w:t>
      </w:r>
      <w:r w:rsidR="00B03105" w:rsidRPr="008060C9">
        <w:rPr>
          <w:rFonts w:ascii="Cambria" w:hAnsi="Cambria" w:cs="Arial"/>
        </w:rPr>
        <w:t>5 i 10 minut, w tym dwie po 15 lub  20 minut</w:t>
      </w:r>
      <w:r w:rsidR="00B03105" w:rsidRPr="00F162FF">
        <w:rPr>
          <w:rFonts w:ascii="Cambria" w:hAnsi="Cambria" w:cs="Arial"/>
        </w:rPr>
        <w:t xml:space="preserve"> w zależności od organizacji zajęć.</w:t>
      </w:r>
    </w:p>
    <w:p w14:paraId="410421BB" w14:textId="77777777" w:rsidR="00B03105" w:rsidRPr="00D65D96" w:rsidRDefault="00B03105" w:rsidP="001202C2">
      <w:pPr>
        <w:shd w:val="clear" w:color="auto" w:fill="FFFFFF" w:themeFill="background1"/>
        <w:ind w:firstLine="426"/>
        <w:jc w:val="both"/>
        <w:rPr>
          <w:rFonts w:ascii="Cambria" w:hAnsi="Cambria" w:cs="Arial"/>
          <w:color w:val="000000"/>
        </w:rPr>
      </w:pPr>
    </w:p>
    <w:p w14:paraId="568ED115" w14:textId="77777777" w:rsidR="00B03105" w:rsidRPr="00D65D96" w:rsidRDefault="00963376" w:rsidP="00B03105">
      <w:pPr>
        <w:autoSpaceDE w:val="0"/>
        <w:autoSpaceDN w:val="0"/>
        <w:adjustRightInd w:val="0"/>
        <w:ind w:firstLine="426"/>
        <w:jc w:val="both"/>
        <w:rPr>
          <w:rFonts w:ascii="Cambria" w:hAnsi="Cambria" w:cs="Arial"/>
          <w:bCs/>
        </w:rPr>
      </w:pPr>
      <w:r>
        <w:rPr>
          <w:rFonts w:ascii="Cambria" w:hAnsi="Cambria" w:cs="Arial"/>
          <w:b/>
          <w:bCs/>
        </w:rPr>
        <w:t>§ 7</w:t>
      </w:r>
      <w:r w:rsidR="00796E16">
        <w:rPr>
          <w:rFonts w:ascii="Cambria" w:hAnsi="Cambria" w:cs="Arial"/>
          <w:b/>
          <w:bCs/>
        </w:rPr>
        <w:t>0</w:t>
      </w:r>
      <w:r w:rsidR="00B03105" w:rsidRPr="00D65D96">
        <w:rPr>
          <w:rFonts w:ascii="Cambria" w:hAnsi="Cambria" w:cs="Arial"/>
          <w:b/>
          <w:bCs/>
        </w:rPr>
        <w:t xml:space="preserve">. </w:t>
      </w:r>
      <w:r w:rsidR="00B03105" w:rsidRPr="00D65D96">
        <w:rPr>
          <w:rFonts w:ascii="Cambria" w:hAnsi="Cambria" w:cs="Arial"/>
          <w:bCs/>
        </w:rPr>
        <w:t>Szkoła prowadzi dokumentację nauczania i działalności wychowawczej  i opiekuńczej zgodnie z obowiązującymi przepisami w tym zakresie.</w:t>
      </w:r>
    </w:p>
    <w:p w14:paraId="3FF7FDC7" w14:textId="77777777" w:rsidR="00B03105" w:rsidRDefault="00B03105" w:rsidP="00B03105">
      <w:pPr>
        <w:autoSpaceDE w:val="0"/>
        <w:autoSpaceDN w:val="0"/>
        <w:adjustRightInd w:val="0"/>
        <w:jc w:val="both"/>
        <w:rPr>
          <w:rFonts w:ascii="Cambria" w:hAnsi="Cambria" w:cs="Arial"/>
          <w:strike/>
        </w:rPr>
      </w:pPr>
    </w:p>
    <w:p w14:paraId="27CF8B65" w14:textId="77777777" w:rsidR="00B03105" w:rsidRPr="00D65D96" w:rsidRDefault="00B03105" w:rsidP="00B03105">
      <w:pPr>
        <w:autoSpaceDE w:val="0"/>
        <w:autoSpaceDN w:val="0"/>
        <w:adjustRightInd w:val="0"/>
        <w:jc w:val="both"/>
        <w:rPr>
          <w:rFonts w:ascii="Cambria" w:hAnsi="Cambria" w:cs="Arial"/>
          <w:strike/>
        </w:rPr>
      </w:pPr>
    </w:p>
    <w:p w14:paraId="60235BD6" w14:textId="77777777" w:rsidR="00B03105" w:rsidRPr="00B1446F" w:rsidRDefault="00997208" w:rsidP="00997208">
      <w:pPr>
        <w:pStyle w:val="Nagwek2"/>
        <w:rPr>
          <w:rFonts w:cs="Arial"/>
          <w:color w:val="7030A0"/>
          <w:sz w:val="22"/>
          <w:szCs w:val="22"/>
        </w:rPr>
      </w:pPr>
      <w:bookmarkStart w:id="18" w:name="_Toc126173585"/>
      <w:r>
        <w:rPr>
          <w:rFonts w:cs="Arial"/>
          <w:color w:val="7030A0"/>
          <w:sz w:val="22"/>
          <w:szCs w:val="22"/>
        </w:rPr>
        <w:t>Rozdział 2</w:t>
      </w:r>
      <w:r>
        <w:rPr>
          <w:rFonts w:cs="Arial"/>
          <w:color w:val="7030A0"/>
          <w:sz w:val="22"/>
          <w:szCs w:val="22"/>
        </w:rPr>
        <w:br/>
      </w:r>
      <w:r w:rsidR="00B03105" w:rsidRPr="00B1446F">
        <w:rPr>
          <w:rFonts w:cs="Arial"/>
          <w:color w:val="7030A0"/>
          <w:sz w:val="22"/>
          <w:szCs w:val="22"/>
        </w:rPr>
        <w:t>Dokumentowanie przebiegu nauczania, wychowania i opieki</w:t>
      </w:r>
      <w:bookmarkEnd w:id="18"/>
    </w:p>
    <w:p w14:paraId="4786F8C8" w14:textId="77777777" w:rsidR="00B03105" w:rsidRPr="0038467F" w:rsidRDefault="00B03105" w:rsidP="00B03105">
      <w:pPr>
        <w:pStyle w:val="Tytu"/>
        <w:ind w:firstLine="0"/>
        <w:rPr>
          <w:rFonts w:ascii="Cambria" w:hAnsi="Cambria" w:cs="Arial"/>
          <w:sz w:val="22"/>
          <w:szCs w:val="22"/>
        </w:rPr>
      </w:pPr>
    </w:p>
    <w:p w14:paraId="2002FAE8" w14:textId="77777777" w:rsidR="00B03105" w:rsidRDefault="00963376" w:rsidP="00E7392D">
      <w:pPr>
        <w:pStyle w:val="Bezodstpw"/>
        <w:ind w:firstLine="426"/>
        <w:jc w:val="both"/>
        <w:rPr>
          <w:rFonts w:ascii="Cambria" w:hAnsi="Cambria" w:cs="Arial"/>
        </w:rPr>
      </w:pPr>
      <w:r>
        <w:rPr>
          <w:rFonts w:ascii="Cambria" w:hAnsi="Cambria" w:cs="Arial"/>
          <w:b/>
        </w:rPr>
        <w:t>§ 7</w:t>
      </w:r>
      <w:r w:rsidR="00796E16">
        <w:rPr>
          <w:rFonts w:ascii="Cambria" w:hAnsi="Cambria" w:cs="Arial"/>
          <w:b/>
        </w:rPr>
        <w:t>1</w:t>
      </w:r>
      <w:r w:rsidR="00B03105" w:rsidRPr="0038467F">
        <w:rPr>
          <w:rFonts w:ascii="Cambria" w:hAnsi="Cambria" w:cs="Arial"/>
          <w:b/>
        </w:rPr>
        <w:t>.1.</w:t>
      </w:r>
      <w:r w:rsidR="00B03105" w:rsidRPr="0038467F">
        <w:rPr>
          <w:rFonts w:ascii="Cambria" w:hAnsi="Cambria" w:cs="Arial"/>
        </w:rPr>
        <w:t xml:space="preserve"> Szkoła prowadzi dokumentację nauczania i działalności wychowawczej i opiekuńczej zgodnie z obowiązuj</w:t>
      </w:r>
      <w:r w:rsidR="00B03105">
        <w:rPr>
          <w:rFonts w:ascii="Cambria" w:hAnsi="Cambria" w:cs="Arial"/>
        </w:rPr>
        <w:t>ącymi przepisami.</w:t>
      </w:r>
    </w:p>
    <w:p w14:paraId="2D605F7D" w14:textId="77777777" w:rsidR="007B5EFB" w:rsidRPr="006C06E8" w:rsidRDefault="007B5EFB" w:rsidP="00E7392D">
      <w:pPr>
        <w:pStyle w:val="Tytu"/>
        <w:ind w:firstLine="426"/>
        <w:jc w:val="both"/>
        <w:rPr>
          <w:rFonts w:ascii="Arial Narrow" w:hAnsi="Arial Narrow" w:cs="Arial"/>
          <w:b w:val="0"/>
          <w:sz w:val="22"/>
          <w:szCs w:val="22"/>
        </w:rPr>
      </w:pPr>
    </w:p>
    <w:p w14:paraId="653C03A4" w14:textId="77777777" w:rsidR="007B5EFB" w:rsidRPr="008C1906" w:rsidRDefault="007B5EFB" w:rsidP="00E7392D">
      <w:pPr>
        <w:pStyle w:val="Bezodstpw"/>
        <w:ind w:firstLine="426"/>
        <w:jc w:val="both"/>
        <w:rPr>
          <w:rFonts w:ascii="Cambria" w:hAnsi="Cambria" w:cs="Arial"/>
        </w:rPr>
      </w:pPr>
      <w:r w:rsidRPr="008C1906">
        <w:rPr>
          <w:rFonts w:ascii="Cambria" w:hAnsi="Cambria" w:cs="Arial"/>
          <w:b/>
        </w:rPr>
        <w:t xml:space="preserve"> § </w:t>
      </w:r>
      <w:r w:rsidR="00796E16">
        <w:rPr>
          <w:rFonts w:ascii="Cambria" w:hAnsi="Cambria" w:cs="Arial"/>
          <w:b/>
        </w:rPr>
        <w:t>72</w:t>
      </w:r>
      <w:r w:rsidR="00321CE4">
        <w:rPr>
          <w:rFonts w:ascii="Cambria" w:hAnsi="Cambria" w:cs="Arial"/>
          <w:b/>
        </w:rPr>
        <w:t>.</w:t>
      </w:r>
      <w:r w:rsidRPr="00520D66">
        <w:rPr>
          <w:rFonts w:ascii="Cambria" w:hAnsi="Cambria" w:cs="Arial"/>
          <w:b/>
        </w:rPr>
        <w:t>1</w:t>
      </w:r>
      <w:r w:rsidRPr="008C1906">
        <w:rPr>
          <w:rFonts w:ascii="Cambria" w:hAnsi="Cambria" w:cs="Arial"/>
        </w:rPr>
        <w:t>. Szkoła prowadzi dokumentację nauczania i działalności wychowawczej i opiekuńczej zgodnie z obowiązującymi przepisami w tym zakresie.</w:t>
      </w:r>
    </w:p>
    <w:p w14:paraId="4A64A47C" w14:textId="77777777" w:rsidR="007B5EFB" w:rsidRPr="008C1906" w:rsidRDefault="007B5EFB" w:rsidP="00E7392D">
      <w:pPr>
        <w:pStyle w:val="Bezodstpw"/>
        <w:ind w:firstLine="426"/>
        <w:jc w:val="both"/>
        <w:rPr>
          <w:rFonts w:ascii="Cambria" w:hAnsi="Cambria" w:cs="Arial"/>
        </w:rPr>
      </w:pPr>
    </w:p>
    <w:p w14:paraId="12071732" w14:textId="77777777" w:rsidR="007B5EFB" w:rsidRPr="00D176C1" w:rsidRDefault="007B5EFB" w:rsidP="00D176C1">
      <w:pPr>
        <w:pStyle w:val="Akapitzlist"/>
        <w:numPr>
          <w:ilvl w:val="0"/>
          <w:numId w:val="24"/>
        </w:numPr>
        <w:autoSpaceDE w:val="0"/>
        <w:autoSpaceDN w:val="0"/>
        <w:adjustRightInd w:val="0"/>
        <w:jc w:val="both"/>
        <w:rPr>
          <w:rFonts w:ascii="Cambria" w:hAnsi="Cambria" w:cs="Arial"/>
          <w:bCs/>
        </w:rPr>
      </w:pPr>
      <w:r w:rsidRPr="00D176C1">
        <w:rPr>
          <w:rFonts w:ascii="Cambria" w:hAnsi="Cambria" w:cs="Arial"/>
          <w:bCs/>
        </w:rPr>
        <w:lastRenderedPageBreak/>
        <w:t>W szkole prowadzi się dodatkową dokumentację:</w:t>
      </w:r>
    </w:p>
    <w:p w14:paraId="35118D17" w14:textId="77777777" w:rsidR="00D176C1" w:rsidRPr="00D176C1" w:rsidRDefault="007F5B15"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d</w:t>
      </w:r>
      <w:r w:rsidR="001202C2" w:rsidRPr="00D176C1">
        <w:rPr>
          <w:rFonts w:ascii="Cambria" w:hAnsi="Cambria" w:cs="Arial"/>
          <w:bCs/>
        </w:rPr>
        <w:t xml:space="preserve">ziennik pomocy </w:t>
      </w:r>
      <w:proofErr w:type="spellStart"/>
      <w:r w:rsidR="001202C2" w:rsidRPr="00D176C1">
        <w:rPr>
          <w:rFonts w:ascii="Cambria" w:hAnsi="Cambria" w:cs="Arial"/>
          <w:bCs/>
        </w:rPr>
        <w:t>psychologiczno</w:t>
      </w:r>
      <w:proofErr w:type="spellEnd"/>
      <w:r w:rsidR="001202C2" w:rsidRPr="00D176C1">
        <w:rPr>
          <w:rFonts w:ascii="Cambria" w:hAnsi="Cambria" w:cs="Arial"/>
          <w:bCs/>
        </w:rPr>
        <w:t>–</w:t>
      </w:r>
      <w:r w:rsidR="007B5EFB" w:rsidRPr="00D176C1">
        <w:rPr>
          <w:rFonts w:ascii="Cambria" w:hAnsi="Cambria" w:cs="Arial"/>
          <w:bCs/>
        </w:rPr>
        <w:t>pedagogicznej dokumentujący</w:t>
      </w:r>
      <w:r w:rsidR="001202C2" w:rsidRPr="00D176C1">
        <w:rPr>
          <w:rFonts w:ascii="Cambria" w:hAnsi="Cambria" w:cs="Arial"/>
          <w:bCs/>
        </w:rPr>
        <w:t xml:space="preserve"> realizację zajęć dydaktyczno–</w:t>
      </w:r>
      <w:r w:rsidR="007B5EFB" w:rsidRPr="00D176C1">
        <w:rPr>
          <w:rFonts w:ascii="Cambria" w:hAnsi="Cambria" w:cs="Arial"/>
          <w:bCs/>
        </w:rPr>
        <w:t xml:space="preserve">wyrównawczych, </w:t>
      </w:r>
      <w:proofErr w:type="spellStart"/>
      <w:r w:rsidR="007B5EFB" w:rsidRPr="00D176C1">
        <w:rPr>
          <w:rFonts w:ascii="Cambria" w:hAnsi="Cambria" w:cs="Arial"/>
          <w:bCs/>
        </w:rPr>
        <w:t>korekcyjno</w:t>
      </w:r>
      <w:proofErr w:type="spellEnd"/>
      <w:r w:rsidR="007B5EFB" w:rsidRPr="00D176C1">
        <w:rPr>
          <w:rFonts w:ascii="Cambria" w:hAnsi="Cambria" w:cs="Arial"/>
          <w:bCs/>
        </w:rPr>
        <w:t xml:space="preserve"> – kompensacyjnych, rewalidacyjnych, logop</w:t>
      </w:r>
      <w:r w:rsidR="00D176C1" w:rsidRPr="00D176C1">
        <w:rPr>
          <w:rFonts w:ascii="Cambria" w:hAnsi="Cambria" w:cs="Arial"/>
          <w:bCs/>
        </w:rPr>
        <w:t>edycznych, socjoterapeutycznych,</w:t>
      </w:r>
    </w:p>
    <w:p w14:paraId="7D5E8078" w14:textId="77777777" w:rsidR="00D176C1" w:rsidRDefault="00D176C1" w:rsidP="00D176C1">
      <w:pPr>
        <w:pStyle w:val="Akapitzlist"/>
        <w:numPr>
          <w:ilvl w:val="1"/>
          <w:numId w:val="24"/>
        </w:numPr>
        <w:autoSpaceDE w:val="0"/>
        <w:autoSpaceDN w:val="0"/>
        <w:adjustRightInd w:val="0"/>
        <w:jc w:val="both"/>
        <w:rPr>
          <w:rFonts w:ascii="Cambria" w:hAnsi="Cambria" w:cs="Arial"/>
          <w:bCs/>
        </w:rPr>
      </w:pPr>
      <w:r>
        <w:rPr>
          <w:rFonts w:ascii="Cambria" w:hAnsi="Cambria" w:cs="Arial"/>
          <w:bCs/>
        </w:rPr>
        <w:t>dziennik świetlicy szkolnej,</w:t>
      </w:r>
    </w:p>
    <w:p w14:paraId="2D7388FC" w14:textId="77777777" w:rsidR="00D176C1" w:rsidRDefault="00D176C1" w:rsidP="00D176C1">
      <w:pPr>
        <w:pStyle w:val="Akapitzlist"/>
        <w:numPr>
          <w:ilvl w:val="1"/>
          <w:numId w:val="24"/>
        </w:numPr>
        <w:autoSpaceDE w:val="0"/>
        <w:autoSpaceDN w:val="0"/>
        <w:adjustRightInd w:val="0"/>
        <w:jc w:val="both"/>
        <w:rPr>
          <w:rFonts w:ascii="Cambria" w:hAnsi="Cambria" w:cs="Arial"/>
          <w:bCs/>
        </w:rPr>
      </w:pPr>
      <w:r>
        <w:rPr>
          <w:rFonts w:ascii="Cambria" w:hAnsi="Cambria" w:cs="Arial"/>
          <w:bCs/>
        </w:rPr>
        <w:t>d</w:t>
      </w:r>
      <w:r w:rsidR="001202C2" w:rsidRPr="00D176C1">
        <w:rPr>
          <w:rFonts w:ascii="Cambria" w:hAnsi="Cambria" w:cs="Arial"/>
          <w:bCs/>
        </w:rPr>
        <w:t>ziennik pedagoga/</w:t>
      </w:r>
      <w:r>
        <w:rPr>
          <w:rFonts w:ascii="Cambria" w:hAnsi="Cambria" w:cs="Arial"/>
          <w:bCs/>
        </w:rPr>
        <w:t>psychologa,</w:t>
      </w:r>
    </w:p>
    <w:p w14:paraId="445AFC18" w14:textId="77777777" w:rsidR="008C1906" w:rsidRDefault="00D176C1" w:rsidP="00D176C1">
      <w:pPr>
        <w:pStyle w:val="Akapitzlist"/>
        <w:numPr>
          <w:ilvl w:val="1"/>
          <w:numId w:val="24"/>
        </w:numPr>
        <w:autoSpaceDE w:val="0"/>
        <w:autoSpaceDN w:val="0"/>
        <w:adjustRightInd w:val="0"/>
        <w:jc w:val="both"/>
        <w:rPr>
          <w:rFonts w:ascii="Cambria" w:hAnsi="Cambria" w:cs="Arial"/>
          <w:bCs/>
        </w:rPr>
      </w:pPr>
      <w:r>
        <w:rPr>
          <w:rFonts w:ascii="Cambria" w:hAnsi="Cambria" w:cs="Arial"/>
          <w:bCs/>
        </w:rPr>
        <w:t>z</w:t>
      </w:r>
      <w:r w:rsidR="001202C2" w:rsidRPr="00D176C1">
        <w:rPr>
          <w:rFonts w:ascii="Cambria" w:hAnsi="Cambria" w:cs="Arial"/>
          <w:bCs/>
        </w:rPr>
        <w:t>eszyt</w:t>
      </w:r>
      <w:r w:rsidR="007B5EFB" w:rsidRPr="00D176C1">
        <w:rPr>
          <w:rFonts w:ascii="Cambria" w:hAnsi="Cambria" w:cs="Arial"/>
          <w:bCs/>
        </w:rPr>
        <w:t xml:space="preserve"> wychowawcy.</w:t>
      </w:r>
    </w:p>
    <w:p w14:paraId="718608AC" w14:textId="77777777" w:rsidR="00D176C1" w:rsidRPr="00D176C1" w:rsidRDefault="00D176C1" w:rsidP="00D176C1">
      <w:pPr>
        <w:pStyle w:val="Akapitzlist"/>
        <w:autoSpaceDE w:val="0"/>
        <w:autoSpaceDN w:val="0"/>
        <w:adjustRightInd w:val="0"/>
        <w:ind w:left="1080"/>
        <w:jc w:val="both"/>
        <w:rPr>
          <w:rFonts w:ascii="Cambria" w:hAnsi="Cambria" w:cs="Arial"/>
          <w:bCs/>
        </w:rPr>
      </w:pPr>
    </w:p>
    <w:p w14:paraId="3E07942A" w14:textId="77777777" w:rsidR="00D176C1" w:rsidRDefault="007B5EFB" w:rsidP="00D176C1">
      <w:pPr>
        <w:pStyle w:val="Akapitzlist"/>
        <w:numPr>
          <w:ilvl w:val="0"/>
          <w:numId w:val="24"/>
        </w:numPr>
        <w:autoSpaceDE w:val="0"/>
        <w:autoSpaceDN w:val="0"/>
        <w:adjustRightInd w:val="0"/>
        <w:jc w:val="both"/>
        <w:rPr>
          <w:rFonts w:ascii="Cambria" w:hAnsi="Cambria" w:cs="Arial"/>
          <w:bCs/>
        </w:rPr>
      </w:pPr>
      <w:r w:rsidRPr="00D176C1">
        <w:rPr>
          <w:rFonts w:ascii="Cambria" w:hAnsi="Cambria" w:cs="Arial"/>
          <w:bCs/>
        </w:rPr>
        <w:t xml:space="preserve"> Dziennik pomocy </w:t>
      </w:r>
      <w:proofErr w:type="spellStart"/>
      <w:r w:rsidRPr="00D176C1">
        <w:rPr>
          <w:rFonts w:ascii="Cambria" w:hAnsi="Cambria" w:cs="Arial"/>
          <w:bCs/>
        </w:rPr>
        <w:t>psychologiczno</w:t>
      </w:r>
      <w:proofErr w:type="spellEnd"/>
      <w:r w:rsidRPr="00D176C1">
        <w:rPr>
          <w:rFonts w:ascii="Cambria" w:hAnsi="Cambria" w:cs="Arial"/>
          <w:bCs/>
        </w:rPr>
        <w:t xml:space="preserve"> – pedagogicznej zawiera:</w:t>
      </w:r>
    </w:p>
    <w:p w14:paraId="43CBD577"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stronę tytułową;</w:t>
      </w:r>
    </w:p>
    <w:p w14:paraId="7DC917A2"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nazwę realizowanych zajęć;</w:t>
      </w:r>
    </w:p>
    <w:p w14:paraId="269CA727"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informacje o uczniach: nazwisko i imię, data urodzenia/wiek, klasa, dane kontaktowe do rodziców (prawnych opiekunów), podstawa objęcia ucznia pomocą PP, uwagi;</w:t>
      </w:r>
    </w:p>
    <w:p w14:paraId="62C53C09"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 xml:space="preserve">karty pomocy </w:t>
      </w:r>
      <w:proofErr w:type="spellStart"/>
      <w:r w:rsidRPr="00D176C1">
        <w:rPr>
          <w:rFonts w:ascii="Cambria" w:hAnsi="Cambria" w:cs="Arial"/>
          <w:bCs/>
        </w:rPr>
        <w:t>psychologiczno</w:t>
      </w:r>
      <w:proofErr w:type="spellEnd"/>
      <w:r w:rsidRPr="00D176C1">
        <w:rPr>
          <w:rFonts w:ascii="Cambria" w:hAnsi="Cambria" w:cs="Arial"/>
          <w:bCs/>
        </w:rPr>
        <w:t xml:space="preserve"> – pedagogicznej dla poszczególnych zajęć w ramach PPP,</w:t>
      </w:r>
    </w:p>
    <w:p w14:paraId="439D204D" w14:textId="77777777" w:rsidR="00D176C1" w:rsidRDefault="001202C2"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w</w:t>
      </w:r>
      <w:r w:rsidR="007B5EFB" w:rsidRPr="00D176C1">
        <w:rPr>
          <w:rFonts w:ascii="Cambria" w:hAnsi="Cambria" w:cs="Arial"/>
          <w:bCs/>
        </w:rPr>
        <w:t>ykaz uczęszczania uczniów na zajęcia;</w:t>
      </w:r>
    </w:p>
    <w:p w14:paraId="7DED0D8D"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wykaz tematów zajęć poszczególnych zajęć, data oraz podpis nauczyciela potwierdzający ich przeprowadzenie oraz frekwencja uczniów na poszczególnych zajęciach, uwagi o pracy dziecka i współpracy z rodziną</w:t>
      </w:r>
      <w:r w:rsidR="00EF5BC3" w:rsidRPr="00D176C1">
        <w:rPr>
          <w:rFonts w:ascii="Cambria" w:hAnsi="Cambria" w:cs="Arial"/>
          <w:bCs/>
        </w:rPr>
        <w:t>;</w:t>
      </w:r>
    </w:p>
    <w:p w14:paraId="0A2DC36D"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realizacja zajęć: wykaz uczniów wchodzących w skła</w:t>
      </w:r>
      <w:r w:rsidR="00D176C1" w:rsidRPr="00D176C1">
        <w:rPr>
          <w:rFonts w:ascii="Cambria" w:hAnsi="Cambria" w:cs="Arial"/>
          <w:bCs/>
        </w:rPr>
        <w:t xml:space="preserve">d grupy wraz z podaniem symbolu </w:t>
      </w:r>
      <w:r w:rsidRPr="00D176C1">
        <w:rPr>
          <w:rFonts w:ascii="Cambria" w:hAnsi="Cambria" w:cs="Arial"/>
          <w:bCs/>
        </w:rPr>
        <w:t>oddziału macierzystego;</w:t>
      </w:r>
    </w:p>
    <w:p w14:paraId="18AEE0FA" w14:textId="77777777" w:rsid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 xml:space="preserve">ocena efektywności prowadzonych zajęć w ramach pomocy </w:t>
      </w:r>
      <w:proofErr w:type="spellStart"/>
      <w:r w:rsidRPr="00D176C1">
        <w:rPr>
          <w:rFonts w:ascii="Cambria" w:hAnsi="Cambria" w:cs="Arial"/>
          <w:bCs/>
        </w:rPr>
        <w:t>psychologiczno</w:t>
      </w:r>
      <w:proofErr w:type="spellEnd"/>
      <w:r w:rsidRPr="00D176C1">
        <w:rPr>
          <w:rFonts w:ascii="Cambria" w:hAnsi="Cambria" w:cs="Arial"/>
          <w:bCs/>
        </w:rPr>
        <w:t xml:space="preserve"> – pedagogicznej: imię i nazwisko dziecka, klasa, wiek, rok szko</w:t>
      </w:r>
      <w:r w:rsidR="001202C2" w:rsidRPr="00D176C1">
        <w:rPr>
          <w:rFonts w:ascii="Cambria" w:hAnsi="Cambria" w:cs="Arial"/>
          <w:bCs/>
        </w:rPr>
        <w:t>l</w:t>
      </w:r>
      <w:r w:rsidRPr="00D176C1">
        <w:rPr>
          <w:rFonts w:ascii="Cambria" w:hAnsi="Cambria" w:cs="Arial"/>
          <w:bCs/>
        </w:rPr>
        <w:t>ny, wnioski i zalecenia do dals</w:t>
      </w:r>
      <w:r w:rsidR="00813FE6" w:rsidRPr="00D176C1">
        <w:rPr>
          <w:rFonts w:ascii="Cambria" w:hAnsi="Cambria" w:cs="Arial"/>
          <w:bCs/>
        </w:rPr>
        <w:t>zej pracy, podpis prowadzącego;</w:t>
      </w:r>
    </w:p>
    <w:p w14:paraId="07F98907" w14:textId="77777777" w:rsidR="007B5EFB" w:rsidRPr="00D176C1" w:rsidRDefault="007B5EFB" w:rsidP="00D176C1">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obserwacje.</w:t>
      </w:r>
    </w:p>
    <w:p w14:paraId="0B0A797C" w14:textId="77777777" w:rsidR="007B5EFB" w:rsidRPr="008C1906" w:rsidRDefault="007B5EFB" w:rsidP="007B5EFB">
      <w:pPr>
        <w:tabs>
          <w:tab w:val="left" w:pos="426"/>
        </w:tabs>
        <w:autoSpaceDE w:val="0"/>
        <w:autoSpaceDN w:val="0"/>
        <w:adjustRightInd w:val="0"/>
        <w:ind w:left="1440"/>
        <w:jc w:val="both"/>
        <w:rPr>
          <w:rFonts w:ascii="Cambria" w:hAnsi="Cambria" w:cs="Arial"/>
          <w:bCs/>
        </w:rPr>
      </w:pPr>
    </w:p>
    <w:p w14:paraId="2BE33668" w14:textId="77777777" w:rsidR="00D176C1" w:rsidRDefault="007B5EFB" w:rsidP="00D176C1">
      <w:pPr>
        <w:pStyle w:val="Akapitzlist"/>
        <w:numPr>
          <w:ilvl w:val="0"/>
          <w:numId w:val="24"/>
        </w:numPr>
        <w:autoSpaceDE w:val="0"/>
        <w:autoSpaceDN w:val="0"/>
        <w:adjustRightInd w:val="0"/>
        <w:jc w:val="both"/>
        <w:rPr>
          <w:rFonts w:ascii="Cambria" w:hAnsi="Cambria" w:cs="Arial"/>
          <w:bCs/>
        </w:rPr>
      </w:pPr>
      <w:r w:rsidRPr="00D176C1">
        <w:rPr>
          <w:rFonts w:ascii="Cambria" w:hAnsi="Cambria" w:cs="Arial"/>
          <w:bCs/>
        </w:rPr>
        <w:t>Dziennik świetlicy szkolnej zawiera:</w:t>
      </w:r>
    </w:p>
    <w:p w14:paraId="46AAFBA3"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listę dzieci</w:t>
      </w:r>
      <w:r w:rsidR="00813FE6" w:rsidRPr="00D176C1">
        <w:rPr>
          <w:rFonts w:ascii="Cambria" w:hAnsi="Cambria" w:cs="Arial"/>
          <w:bCs/>
        </w:rPr>
        <w:t>;</w:t>
      </w:r>
    </w:p>
    <w:p w14:paraId="28847D79"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stronę tytułową;</w:t>
      </w:r>
    </w:p>
    <w:p w14:paraId="590B7DF2"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plan pracy świetlicy;</w:t>
      </w:r>
    </w:p>
    <w:p w14:paraId="71C24792"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ważne wydarzenia z życia świetlicy;</w:t>
      </w:r>
    </w:p>
    <w:p w14:paraId="4540A8CB"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informacje o uczniach;</w:t>
      </w:r>
    </w:p>
    <w:p w14:paraId="5C985E38"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informacje o sposobie odbioru dziecka ze świetlicy;</w:t>
      </w:r>
    </w:p>
    <w:p w14:paraId="5C636874"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wykaz uczniów dojeżdżających autobusem szkolnym;</w:t>
      </w:r>
    </w:p>
    <w:p w14:paraId="78937C8A"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kontakty z rodzicami;</w:t>
      </w:r>
    </w:p>
    <w:p w14:paraId="4D1DC43A"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kontakty z nauczycielami i specjal</w:t>
      </w:r>
      <w:r w:rsidR="00813FE6" w:rsidRPr="00D176C1">
        <w:rPr>
          <w:rFonts w:ascii="Cambria" w:hAnsi="Cambria" w:cs="Arial"/>
          <w:bCs/>
        </w:rPr>
        <w:t>i</w:t>
      </w:r>
      <w:r w:rsidRPr="00D176C1">
        <w:rPr>
          <w:rFonts w:ascii="Cambria" w:hAnsi="Cambria" w:cs="Arial"/>
          <w:bCs/>
        </w:rPr>
        <w:t>stami;</w:t>
      </w:r>
    </w:p>
    <w:p w14:paraId="09FDB5EC"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wyróżnienia, nagrody, uwagi o uczniu;</w:t>
      </w:r>
    </w:p>
    <w:p w14:paraId="6538D1D5" w14:textId="77777777" w:rsidR="00D176C1"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14:paraId="4FD6D3EF" w14:textId="6A7D7E6B" w:rsidR="00D176C1" w:rsidRDefault="002278F2" w:rsidP="00BC5DA4">
      <w:pPr>
        <w:pStyle w:val="Akapitzlist"/>
        <w:numPr>
          <w:ilvl w:val="1"/>
          <w:numId w:val="24"/>
        </w:numPr>
        <w:autoSpaceDE w:val="0"/>
        <w:autoSpaceDN w:val="0"/>
        <w:adjustRightInd w:val="0"/>
        <w:jc w:val="both"/>
        <w:rPr>
          <w:rFonts w:ascii="Cambria" w:hAnsi="Cambria" w:cs="Arial"/>
          <w:bCs/>
        </w:rPr>
      </w:pPr>
      <w:r w:rsidRPr="002278F2">
        <w:rPr>
          <w:rFonts w:ascii="Cambria" w:hAnsi="Cambria" w:cs="Arial"/>
          <w:bCs/>
        </w:rPr>
        <w:t>codzienny wykaz tematów realizowanych zajęć na poszczególnych godzinach, podpis nauczyciela-wychowawcy świetlicy potwierdzający ich przeprowadzenie oraz godziny pracy nauczycieli</w:t>
      </w:r>
      <w:r w:rsidR="007B5EFB" w:rsidRPr="00D176C1">
        <w:rPr>
          <w:rFonts w:ascii="Cambria" w:hAnsi="Cambria" w:cs="Arial"/>
          <w:bCs/>
        </w:rPr>
        <w:t>;</w:t>
      </w:r>
    </w:p>
    <w:p w14:paraId="6E87F5A3" w14:textId="77777777" w:rsidR="007B5EFB" w:rsidRDefault="007B5EFB" w:rsidP="00BC5DA4">
      <w:pPr>
        <w:pStyle w:val="Akapitzlist"/>
        <w:numPr>
          <w:ilvl w:val="1"/>
          <w:numId w:val="24"/>
        </w:numPr>
        <w:autoSpaceDE w:val="0"/>
        <w:autoSpaceDN w:val="0"/>
        <w:adjustRightInd w:val="0"/>
        <w:jc w:val="both"/>
        <w:rPr>
          <w:rFonts w:ascii="Cambria" w:hAnsi="Cambria" w:cs="Arial"/>
          <w:bCs/>
        </w:rPr>
      </w:pPr>
      <w:r w:rsidRPr="00D176C1">
        <w:rPr>
          <w:rFonts w:ascii="Cambria" w:hAnsi="Cambria" w:cs="Arial"/>
          <w:bCs/>
        </w:rPr>
        <w:t>notatki.</w:t>
      </w:r>
    </w:p>
    <w:p w14:paraId="70E77203" w14:textId="77777777" w:rsidR="00D176C1" w:rsidRPr="00D176C1" w:rsidRDefault="00D176C1" w:rsidP="00BC5DA4">
      <w:pPr>
        <w:pStyle w:val="Akapitzlist"/>
        <w:autoSpaceDE w:val="0"/>
        <w:autoSpaceDN w:val="0"/>
        <w:adjustRightInd w:val="0"/>
        <w:ind w:left="360"/>
        <w:jc w:val="both"/>
        <w:rPr>
          <w:rFonts w:ascii="Cambria" w:hAnsi="Cambria" w:cs="Arial"/>
          <w:bCs/>
        </w:rPr>
      </w:pPr>
    </w:p>
    <w:p w14:paraId="7A0DCA68" w14:textId="77777777" w:rsidR="00BC5DA4" w:rsidRDefault="007B5EFB" w:rsidP="00BC5DA4">
      <w:pPr>
        <w:pStyle w:val="Akapitzlist"/>
        <w:numPr>
          <w:ilvl w:val="0"/>
          <w:numId w:val="24"/>
        </w:numPr>
        <w:autoSpaceDE w:val="0"/>
        <w:autoSpaceDN w:val="0"/>
        <w:adjustRightInd w:val="0"/>
        <w:ind w:left="709" w:hanging="283"/>
        <w:jc w:val="both"/>
        <w:rPr>
          <w:rFonts w:ascii="Cambria" w:hAnsi="Cambria" w:cs="Arial"/>
          <w:bCs/>
        </w:rPr>
      </w:pPr>
      <w:r w:rsidRPr="00136C6E">
        <w:rPr>
          <w:rFonts w:ascii="Cambria" w:hAnsi="Cambria" w:cs="Arial"/>
          <w:bCs/>
        </w:rPr>
        <w:t xml:space="preserve"> </w:t>
      </w:r>
      <w:r w:rsidR="00813FE6">
        <w:rPr>
          <w:rFonts w:ascii="Cambria" w:hAnsi="Cambria" w:cs="Arial"/>
          <w:bCs/>
        </w:rPr>
        <w:t xml:space="preserve">Zeszyt </w:t>
      </w:r>
      <w:r w:rsidRPr="00136C6E">
        <w:rPr>
          <w:rFonts w:ascii="Cambria" w:hAnsi="Cambria" w:cs="Arial"/>
          <w:bCs/>
        </w:rPr>
        <w:t>wychowawcy zawiera:</w:t>
      </w:r>
    </w:p>
    <w:p w14:paraId="7E1AF894" w14:textId="77777777" w:rsidR="00BC5DA4" w:rsidRDefault="007B5EFB">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listę dzieci;</w:t>
      </w:r>
    </w:p>
    <w:p w14:paraId="6BBF4F42" w14:textId="77777777" w:rsidR="00BC5DA4" w:rsidRDefault="007B5EFB">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stronę tytułową;</w:t>
      </w:r>
    </w:p>
    <w:p w14:paraId="25507CCE" w14:textId="77777777" w:rsidR="00BC5DA4" w:rsidRDefault="007B5EFB">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wybrane informacje o uczniu</w:t>
      </w:r>
      <w:r w:rsidR="00321CE4" w:rsidRPr="00BC5DA4">
        <w:rPr>
          <w:rFonts w:ascii="Cambria" w:hAnsi="Cambria" w:cs="Arial"/>
          <w:bCs/>
        </w:rPr>
        <w:t>;</w:t>
      </w:r>
    </w:p>
    <w:p w14:paraId="1BD0BEFC" w14:textId="77777777" w:rsidR="00BC5DA4" w:rsidRDefault="00321CE4">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wykaz uczniów objętych</w:t>
      </w:r>
      <w:r w:rsidR="007B5EFB" w:rsidRPr="00BC5DA4">
        <w:rPr>
          <w:rFonts w:ascii="Cambria" w:hAnsi="Cambria" w:cs="Arial"/>
          <w:bCs/>
        </w:rPr>
        <w:t xml:space="preserve"> pomoc</w:t>
      </w:r>
      <w:r w:rsidRPr="00BC5DA4">
        <w:rPr>
          <w:rFonts w:ascii="Cambria" w:hAnsi="Cambria" w:cs="Arial"/>
          <w:bCs/>
        </w:rPr>
        <w:t>ą</w:t>
      </w:r>
      <w:r w:rsidR="007B5EFB" w:rsidRPr="00BC5DA4">
        <w:rPr>
          <w:rFonts w:ascii="Cambria" w:hAnsi="Cambria" w:cs="Arial"/>
          <w:bCs/>
        </w:rPr>
        <w:t xml:space="preserve"> </w:t>
      </w:r>
      <w:proofErr w:type="spellStart"/>
      <w:r w:rsidR="007B5EFB" w:rsidRPr="00BC5DA4">
        <w:rPr>
          <w:rFonts w:ascii="Cambria" w:hAnsi="Cambria" w:cs="Arial"/>
          <w:bCs/>
        </w:rPr>
        <w:t>psychologiczno</w:t>
      </w:r>
      <w:proofErr w:type="spellEnd"/>
      <w:r w:rsidR="007B5EFB" w:rsidRPr="00BC5DA4">
        <w:rPr>
          <w:rFonts w:ascii="Cambria" w:hAnsi="Cambria" w:cs="Arial"/>
          <w:bCs/>
        </w:rPr>
        <w:t xml:space="preserve"> – pedagogiczną</w:t>
      </w:r>
      <w:r w:rsidRPr="00BC5DA4">
        <w:rPr>
          <w:rFonts w:ascii="Cambria" w:hAnsi="Cambria" w:cs="Arial"/>
          <w:bCs/>
        </w:rPr>
        <w:t>;</w:t>
      </w:r>
    </w:p>
    <w:p w14:paraId="323B7C59" w14:textId="77777777" w:rsidR="00BC5DA4" w:rsidRDefault="007B5EFB">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pochwały, wyróżnienia, kary porządk</w:t>
      </w:r>
      <w:r w:rsidR="00321CE4" w:rsidRPr="00BC5DA4">
        <w:rPr>
          <w:rFonts w:ascii="Cambria" w:hAnsi="Cambria" w:cs="Arial"/>
          <w:bCs/>
        </w:rPr>
        <w:t>owe;</w:t>
      </w:r>
    </w:p>
    <w:p w14:paraId="2F1E4204" w14:textId="77777777" w:rsidR="00BC5DA4" w:rsidRDefault="007B5EFB">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uwagi nauczycieli</w:t>
      </w:r>
      <w:r w:rsidR="00321CE4" w:rsidRPr="00BC5DA4">
        <w:rPr>
          <w:rFonts w:ascii="Cambria" w:hAnsi="Cambria" w:cs="Arial"/>
          <w:bCs/>
        </w:rPr>
        <w:t>;</w:t>
      </w:r>
    </w:p>
    <w:p w14:paraId="36D76B92" w14:textId="77777777" w:rsidR="007B5EFB" w:rsidRDefault="007B5EFB">
      <w:pPr>
        <w:pStyle w:val="Akapitzlist"/>
        <w:numPr>
          <w:ilvl w:val="0"/>
          <w:numId w:val="294"/>
        </w:numPr>
        <w:autoSpaceDE w:val="0"/>
        <w:autoSpaceDN w:val="0"/>
        <w:adjustRightInd w:val="0"/>
        <w:jc w:val="both"/>
        <w:rPr>
          <w:rFonts w:ascii="Cambria" w:hAnsi="Cambria" w:cs="Arial"/>
          <w:bCs/>
        </w:rPr>
      </w:pPr>
      <w:r w:rsidRPr="00BC5DA4">
        <w:rPr>
          <w:rFonts w:ascii="Cambria" w:hAnsi="Cambria" w:cs="Arial"/>
          <w:bCs/>
        </w:rPr>
        <w:t>nadzór pedagogiczny dyrektora</w:t>
      </w:r>
      <w:r w:rsidR="00321CE4" w:rsidRPr="00BC5DA4">
        <w:rPr>
          <w:rFonts w:ascii="Cambria" w:hAnsi="Cambria" w:cs="Arial"/>
          <w:bCs/>
        </w:rPr>
        <w:t>.</w:t>
      </w:r>
    </w:p>
    <w:p w14:paraId="01468AE6" w14:textId="77777777" w:rsidR="00BC5DA4" w:rsidRPr="00BC5DA4" w:rsidRDefault="00BC5DA4" w:rsidP="00BC5DA4">
      <w:pPr>
        <w:pStyle w:val="Akapitzlist"/>
        <w:autoSpaceDE w:val="0"/>
        <w:autoSpaceDN w:val="0"/>
        <w:adjustRightInd w:val="0"/>
        <w:ind w:left="1069"/>
        <w:jc w:val="both"/>
        <w:rPr>
          <w:rFonts w:ascii="Cambria" w:hAnsi="Cambria" w:cs="Arial"/>
          <w:bCs/>
        </w:rPr>
      </w:pPr>
    </w:p>
    <w:p w14:paraId="0A4B3847" w14:textId="77777777" w:rsidR="007B5EFB" w:rsidRDefault="007B5EFB" w:rsidP="00D176C1">
      <w:pPr>
        <w:pStyle w:val="Akapitzlist"/>
        <w:numPr>
          <w:ilvl w:val="0"/>
          <w:numId w:val="24"/>
        </w:numPr>
        <w:autoSpaceDE w:val="0"/>
        <w:autoSpaceDN w:val="0"/>
        <w:adjustRightInd w:val="0"/>
        <w:ind w:left="0" w:firstLine="284"/>
        <w:jc w:val="both"/>
        <w:rPr>
          <w:rFonts w:ascii="Cambria" w:hAnsi="Cambria" w:cs="Arial"/>
          <w:bCs/>
        </w:rPr>
      </w:pPr>
      <w:r w:rsidRPr="00136C6E">
        <w:rPr>
          <w:rFonts w:ascii="Cambria" w:hAnsi="Cambria" w:cs="Arial"/>
          <w:bCs/>
        </w:rPr>
        <w:t xml:space="preserve">Dziennik zajęć dodatkowych, pozalekcyjnych prowadzi każdy nauczyciel </w:t>
      </w:r>
      <w:r w:rsidR="00321CE4">
        <w:rPr>
          <w:rFonts w:ascii="Cambria" w:hAnsi="Cambria" w:cs="Arial"/>
          <w:bCs/>
        </w:rPr>
        <w:t>prowadzący zajęcia</w:t>
      </w:r>
      <w:r w:rsidRPr="00136C6E">
        <w:rPr>
          <w:rFonts w:ascii="Cambria" w:hAnsi="Cambria" w:cs="Arial"/>
          <w:bCs/>
        </w:rPr>
        <w:t xml:space="preserve"> w szkole.</w:t>
      </w:r>
    </w:p>
    <w:p w14:paraId="02BAC168" w14:textId="77777777" w:rsidR="00EF5BC3" w:rsidRPr="00136C6E" w:rsidRDefault="00EF5BC3" w:rsidP="00EF5BC3">
      <w:pPr>
        <w:pStyle w:val="Akapitzlist"/>
        <w:autoSpaceDE w:val="0"/>
        <w:autoSpaceDN w:val="0"/>
        <w:adjustRightInd w:val="0"/>
        <w:ind w:left="284"/>
        <w:jc w:val="both"/>
        <w:rPr>
          <w:rFonts w:ascii="Cambria" w:hAnsi="Cambria" w:cs="Arial"/>
          <w:bCs/>
        </w:rPr>
      </w:pPr>
    </w:p>
    <w:p w14:paraId="519A67F1" w14:textId="7EBCEAD4" w:rsidR="00BC5DA4" w:rsidRDefault="007B5EFB" w:rsidP="00BC5DA4">
      <w:pPr>
        <w:pStyle w:val="Akapitzlist"/>
        <w:numPr>
          <w:ilvl w:val="0"/>
          <w:numId w:val="24"/>
        </w:numPr>
        <w:autoSpaceDE w:val="0"/>
        <w:autoSpaceDN w:val="0"/>
        <w:adjustRightInd w:val="0"/>
        <w:ind w:left="0" w:firstLine="284"/>
        <w:jc w:val="both"/>
        <w:rPr>
          <w:rFonts w:ascii="Cambria" w:hAnsi="Cambria" w:cs="Arial"/>
          <w:bCs/>
        </w:rPr>
      </w:pPr>
      <w:r w:rsidRPr="00136C6E">
        <w:rPr>
          <w:rFonts w:ascii="Cambria" w:hAnsi="Cambria" w:cs="Arial"/>
          <w:bCs/>
        </w:rPr>
        <w:t xml:space="preserve">Dziennik zajęć dodatkowych, pozalekcyjnych, dziennik pomocy </w:t>
      </w:r>
      <w:proofErr w:type="spellStart"/>
      <w:r w:rsidRPr="00136C6E">
        <w:rPr>
          <w:rFonts w:ascii="Cambria" w:hAnsi="Cambria" w:cs="Arial"/>
          <w:bCs/>
        </w:rPr>
        <w:t>psychologiczno</w:t>
      </w:r>
      <w:proofErr w:type="spellEnd"/>
      <w:r w:rsidRPr="00136C6E">
        <w:rPr>
          <w:rFonts w:ascii="Cambria" w:hAnsi="Cambria" w:cs="Arial"/>
          <w:bCs/>
        </w:rPr>
        <w:t xml:space="preserve"> – pedagogicznej</w:t>
      </w:r>
      <w:r w:rsidR="00321CE4">
        <w:rPr>
          <w:rFonts w:ascii="Cambria" w:hAnsi="Cambria" w:cs="Arial"/>
          <w:bCs/>
        </w:rPr>
        <w:t>, dziennik pedagoga</w:t>
      </w:r>
      <w:r w:rsidRPr="00136C6E">
        <w:rPr>
          <w:rFonts w:ascii="Cambria" w:hAnsi="Cambria" w:cs="Arial"/>
          <w:bCs/>
        </w:rPr>
        <w:t>,</w:t>
      </w:r>
      <w:r w:rsidR="004C34B6">
        <w:rPr>
          <w:rFonts w:ascii="Cambria" w:hAnsi="Cambria" w:cs="Arial"/>
          <w:bCs/>
        </w:rPr>
        <w:t xml:space="preserve"> </w:t>
      </w:r>
      <w:r w:rsidR="004C34B6" w:rsidRPr="004C34B6">
        <w:rPr>
          <w:rFonts w:ascii="Cambria" w:hAnsi="Cambria" w:cs="Arial"/>
          <w:bCs/>
        </w:rPr>
        <w:t>dziennik psychologa, dziennik pedagoga specjalnego</w:t>
      </w:r>
      <w:r w:rsidR="004C34B6">
        <w:rPr>
          <w:rFonts w:ascii="Cambria" w:hAnsi="Cambria" w:cs="Arial"/>
          <w:bCs/>
        </w:rPr>
        <w:t>,</w:t>
      </w:r>
      <w:r w:rsidRPr="00136C6E">
        <w:rPr>
          <w:rFonts w:ascii="Cambria" w:hAnsi="Cambria" w:cs="Arial"/>
          <w:bCs/>
        </w:rPr>
        <w:t xml:space="preserve"> </w:t>
      </w:r>
      <w:r w:rsidR="00321CE4">
        <w:rPr>
          <w:rFonts w:ascii="Cambria" w:hAnsi="Cambria" w:cs="Arial"/>
          <w:bCs/>
        </w:rPr>
        <w:t>dziennik świetlicy oraz zeszyt</w:t>
      </w:r>
      <w:r w:rsidRPr="00136C6E">
        <w:rPr>
          <w:rFonts w:ascii="Cambria" w:hAnsi="Cambria" w:cs="Arial"/>
          <w:bCs/>
        </w:rPr>
        <w:t xml:space="preserve"> wychowawcy są własnością szkoły. </w:t>
      </w:r>
    </w:p>
    <w:p w14:paraId="2B9270BE" w14:textId="77777777" w:rsidR="00BC5DA4" w:rsidRPr="00BC5DA4" w:rsidRDefault="00BC5DA4" w:rsidP="00BC5DA4">
      <w:pPr>
        <w:pStyle w:val="Akapitzlist"/>
        <w:rPr>
          <w:rFonts w:ascii="Cambria" w:hAnsi="Cambria"/>
        </w:rPr>
      </w:pPr>
    </w:p>
    <w:p w14:paraId="2BFBF633" w14:textId="77777777" w:rsidR="00836425" w:rsidRPr="00BC5DA4" w:rsidRDefault="00B03105" w:rsidP="00BC5DA4">
      <w:pPr>
        <w:pStyle w:val="Akapitzlist"/>
        <w:numPr>
          <w:ilvl w:val="0"/>
          <w:numId w:val="24"/>
        </w:numPr>
        <w:autoSpaceDE w:val="0"/>
        <w:autoSpaceDN w:val="0"/>
        <w:adjustRightInd w:val="0"/>
        <w:ind w:left="0" w:firstLine="284"/>
        <w:jc w:val="both"/>
        <w:rPr>
          <w:rFonts w:ascii="Cambria" w:hAnsi="Cambria" w:cs="Arial"/>
          <w:bCs/>
        </w:rPr>
      </w:pPr>
      <w:r w:rsidRPr="00BC5DA4">
        <w:rPr>
          <w:rFonts w:ascii="Cambria" w:hAnsi="Cambria"/>
        </w:rPr>
        <w:t>W szkol</w:t>
      </w:r>
      <w:r w:rsidR="00390FD4" w:rsidRPr="00BC5DA4">
        <w:rPr>
          <w:rFonts w:ascii="Cambria" w:hAnsi="Cambria"/>
        </w:rPr>
        <w:t xml:space="preserve">e, za pośrednictwem </w:t>
      </w:r>
      <w:proofErr w:type="spellStart"/>
      <w:r w:rsidR="00390FD4" w:rsidRPr="00BC5DA4">
        <w:rPr>
          <w:rFonts w:ascii="Cambria" w:hAnsi="Cambria"/>
        </w:rPr>
        <w:t>Librusa</w:t>
      </w:r>
      <w:proofErr w:type="spellEnd"/>
      <w:r w:rsidR="00390FD4" w:rsidRPr="00BC5DA4">
        <w:rPr>
          <w:rFonts w:ascii="Cambria" w:hAnsi="Cambria"/>
        </w:rPr>
        <w:t xml:space="preserve"> Synergii</w:t>
      </w:r>
      <w:r w:rsidRPr="00BC5DA4">
        <w:rPr>
          <w:rFonts w:ascii="Cambria" w:hAnsi="Cambria"/>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7C20DFCF" w14:textId="77777777" w:rsidR="00836425" w:rsidRPr="00BC5DA4" w:rsidRDefault="00B03105" w:rsidP="0000735F">
      <w:pPr>
        <w:numPr>
          <w:ilvl w:val="0"/>
          <w:numId w:val="24"/>
        </w:numPr>
        <w:pBdr>
          <w:bottom w:val="single" w:sz="4" w:space="7" w:color="auto"/>
        </w:pBdr>
        <w:shd w:val="clear" w:color="auto" w:fill="FFFFFF" w:themeFill="background1"/>
        <w:tabs>
          <w:tab w:val="left" w:pos="567"/>
          <w:tab w:val="left" w:pos="851"/>
        </w:tabs>
        <w:autoSpaceDE w:val="0"/>
        <w:autoSpaceDN w:val="0"/>
        <w:adjustRightInd w:val="0"/>
        <w:spacing w:line="276" w:lineRule="auto"/>
        <w:ind w:left="0" w:firstLine="426"/>
        <w:jc w:val="both"/>
      </w:pPr>
      <w:r w:rsidRPr="00390FD4">
        <w:rPr>
          <w:rFonts w:ascii="Cambria" w:hAnsi="Cambria"/>
        </w:rP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w:t>
      </w:r>
      <w:r w:rsidRPr="00BC5DA4">
        <w:t>stron reguluje zawarta pomiędzy stronami umowa oraz przepisy obowiązującego w Polsce prawa.</w:t>
      </w:r>
    </w:p>
    <w:p w14:paraId="14370DE0" w14:textId="77777777" w:rsidR="00836425" w:rsidRPr="00BC5DA4" w:rsidRDefault="00836425" w:rsidP="0000735F">
      <w:pPr>
        <w:pBdr>
          <w:bottom w:val="single" w:sz="4" w:space="7" w:color="auto"/>
        </w:pBdr>
        <w:shd w:val="clear" w:color="auto" w:fill="FFFFFF" w:themeFill="background1"/>
        <w:jc w:val="both"/>
        <w:rPr>
          <w:rFonts w:ascii="Cambria" w:hAnsi="Cambria"/>
          <w:u w:val="single"/>
        </w:rPr>
      </w:pPr>
    </w:p>
    <w:p w14:paraId="1F1BFFA7" w14:textId="77777777" w:rsidR="00B03105" w:rsidRPr="00B40D5F" w:rsidRDefault="00B03105" w:rsidP="0000735F">
      <w:pPr>
        <w:numPr>
          <w:ilvl w:val="0"/>
          <w:numId w:val="24"/>
        </w:numPr>
        <w:pBdr>
          <w:bottom w:val="single" w:sz="4" w:space="7" w:color="auto"/>
        </w:pBdr>
        <w:shd w:val="clear" w:color="auto" w:fill="FFFFFF" w:themeFill="background1"/>
        <w:tabs>
          <w:tab w:val="left" w:pos="567"/>
          <w:tab w:val="left" w:pos="851"/>
        </w:tabs>
        <w:autoSpaceDE w:val="0"/>
        <w:autoSpaceDN w:val="0"/>
        <w:adjustRightInd w:val="0"/>
        <w:ind w:left="0" w:firstLine="426"/>
        <w:jc w:val="both"/>
        <w:rPr>
          <w:rFonts w:ascii="Cambria" w:hAnsi="Cambria" w:cs="Arial"/>
          <w:bCs/>
        </w:rPr>
      </w:pPr>
      <w:r w:rsidRPr="00390FD4">
        <w:rPr>
          <w:rFonts w:ascii="Cambria" w:hAnsi="Cambria"/>
        </w:rPr>
        <w:t xml:space="preserve">Zasady funkcjonowania dziennika elektronicznego określa </w:t>
      </w:r>
      <w:r w:rsidRPr="0000735F">
        <w:rPr>
          <w:rFonts w:ascii="Cambria" w:hAnsi="Cambria"/>
        </w:rPr>
        <w:t xml:space="preserve">„Regulamin funkcjonowania dziennika </w:t>
      </w:r>
      <w:r w:rsidR="00390FD4" w:rsidRPr="0000735F">
        <w:rPr>
          <w:rFonts w:ascii="Cambria" w:hAnsi="Cambria"/>
        </w:rPr>
        <w:t xml:space="preserve">elektronicznego w </w:t>
      </w:r>
      <w:r w:rsidR="00BC5DA4" w:rsidRPr="0000735F">
        <w:rPr>
          <w:rFonts w:ascii="Cambria" w:hAnsi="Cambria"/>
        </w:rPr>
        <w:t>Publicznej Szkole Podstawowej w </w:t>
      </w:r>
      <w:r w:rsidR="00390FD4" w:rsidRPr="0000735F">
        <w:rPr>
          <w:rFonts w:ascii="Cambria" w:hAnsi="Cambria"/>
        </w:rPr>
        <w:t>Tuchowiczu.</w:t>
      </w:r>
      <w:r w:rsidRPr="0000735F">
        <w:rPr>
          <w:rFonts w:ascii="Cambria" w:hAnsi="Cambria"/>
        </w:rPr>
        <w:t>”</w:t>
      </w:r>
    </w:p>
    <w:p w14:paraId="102B62C4" w14:textId="77777777" w:rsidR="00B03105" w:rsidRPr="00997208" w:rsidRDefault="008D5EE6" w:rsidP="00997208">
      <w:pPr>
        <w:pStyle w:val="Nagwek2"/>
        <w:rPr>
          <w:rFonts w:cs="Arial"/>
          <w:b w:val="0"/>
          <w:bCs w:val="0"/>
          <w:color w:val="7030A0"/>
          <w:sz w:val="22"/>
          <w:szCs w:val="22"/>
        </w:rPr>
      </w:pPr>
      <w:bookmarkStart w:id="19" w:name="_Toc126173586"/>
      <w:r w:rsidRPr="000441AB">
        <w:rPr>
          <w:rFonts w:cs="Arial"/>
          <w:color w:val="7030A0"/>
          <w:sz w:val="22"/>
          <w:szCs w:val="22"/>
        </w:rPr>
        <w:t>Rozd</w:t>
      </w:r>
      <w:r w:rsidR="00B03105" w:rsidRPr="000441AB">
        <w:rPr>
          <w:rFonts w:cs="Arial"/>
          <w:color w:val="7030A0"/>
          <w:sz w:val="22"/>
          <w:szCs w:val="22"/>
        </w:rPr>
        <w:t>ział 3</w:t>
      </w:r>
      <w:r w:rsidR="00997208">
        <w:rPr>
          <w:rFonts w:cs="Arial"/>
          <w:b w:val="0"/>
          <w:bCs w:val="0"/>
          <w:color w:val="7030A0"/>
          <w:sz w:val="22"/>
          <w:szCs w:val="22"/>
        </w:rPr>
        <w:br/>
      </w:r>
      <w:r w:rsidR="00B03105" w:rsidRPr="000441AB">
        <w:rPr>
          <w:rFonts w:cs="Arial"/>
          <w:color w:val="7030A0"/>
          <w:sz w:val="22"/>
          <w:szCs w:val="22"/>
        </w:rPr>
        <w:t>Organizacja  wychowania i opieki</w:t>
      </w:r>
      <w:bookmarkEnd w:id="19"/>
    </w:p>
    <w:p w14:paraId="6B78BC69" w14:textId="77777777" w:rsidR="00B03105" w:rsidRPr="00D65D96" w:rsidRDefault="00B03105" w:rsidP="00B03105">
      <w:pPr>
        <w:rPr>
          <w:rFonts w:ascii="Cambria" w:hAnsi="Cambria"/>
        </w:rPr>
      </w:pPr>
    </w:p>
    <w:p w14:paraId="11E105BA" w14:textId="77777777" w:rsidR="00B03105" w:rsidRPr="00D65D96" w:rsidRDefault="00B03105" w:rsidP="00E7392D">
      <w:pPr>
        <w:autoSpaceDE w:val="0"/>
        <w:autoSpaceDN w:val="0"/>
        <w:adjustRightInd w:val="0"/>
        <w:ind w:firstLine="426"/>
        <w:jc w:val="both"/>
        <w:rPr>
          <w:rFonts w:ascii="Cambria" w:hAnsi="Cambria" w:cs="Arial"/>
          <w:b/>
          <w:bCs/>
        </w:rPr>
      </w:pPr>
      <w:r w:rsidRPr="00D65D96">
        <w:rPr>
          <w:rFonts w:ascii="Cambria" w:hAnsi="Cambria" w:cs="Arial"/>
          <w:b/>
          <w:bCs/>
        </w:rPr>
        <w:t xml:space="preserve">§ </w:t>
      </w:r>
      <w:r w:rsidR="007812DF">
        <w:rPr>
          <w:rFonts w:ascii="Cambria" w:hAnsi="Cambria" w:cs="Arial"/>
          <w:b/>
          <w:bCs/>
        </w:rPr>
        <w:t>73</w:t>
      </w:r>
      <w:r w:rsidRPr="00D65D96">
        <w:rPr>
          <w:rFonts w:ascii="Cambria" w:hAnsi="Cambria" w:cs="Arial"/>
          <w:bCs/>
        </w:rPr>
        <w:t>.</w:t>
      </w:r>
      <w:r w:rsidRPr="00D65D96">
        <w:rPr>
          <w:rFonts w:ascii="Cambria" w:hAnsi="Cambria" w:cs="Arial"/>
          <w:b/>
          <w:bCs/>
        </w:rPr>
        <w:t xml:space="preserve"> Szkolny  system  wychowania.</w:t>
      </w:r>
    </w:p>
    <w:p w14:paraId="00A57489" w14:textId="77777777" w:rsidR="00B03105" w:rsidRPr="00D65D96" w:rsidRDefault="00B03105" w:rsidP="00B03105">
      <w:pPr>
        <w:autoSpaceDE w:val="0"/>
        <w:autoSpaceDN w:val="0"/>
        <w:adjustRightInd w:val="0"/>
        <w:rPr>
          <w:rFonts w:ascii="Cambria" w:hAnsi="Cambria" w:cs="Arial"/>
          <w:b/>
          <w:bCs/>
        </w:rPr>
      </w:pPr>
    </w:p>
    <w:p w14:paraId="66745594" w14:textId="77777777" w:rsidR="00960C98" w:rsidRDefault="00B03105" w:rsidP="00B03105">
      <w:pPr>
        <w:autoSpaceDE w:val="0"/>
        <w:autoSpaceDN w:val="0"/>
        <w:adjustRightInd w:val="0"/>
        <w:ind w:firstLine="284"/>
        <w:jc w:val="both"/>
        <w:rPr>
          <w:rFonts w:ascii="Cambria" w:hAnsi="Cambria" w:cs="Arial"/>
          <w:i/>
          <w:iCs/>
        </w:rPr>
      </w:pPr>
      <w:r w:rsidRPr="00D65D96">
        <w:rPr>
          <w:rFonts w:ascii="Cambria" w:hAnsi="Cambria" w:cs="Arial"/>
          <w:b/>
          <w:bCs/>
        </w:rPr>
        <w:t xml:space="preserve">1. </w:t>
      </w:r>
      <w:r w:rsidRPr="0000735F">
        <w:rPr>
          <w:rFonts w:ascii="Cambria" w:hAnsi="Cambria" w:cs="Arial"/>
        </w:rPr>
        <w:t>Na początku każdego roku szkolnego Rada Pedagogiczna opracowuje i </w:t>
      </w:r>
      <w:r w:rsidR="00501B53" w:rsidRPr="0000735F">
        <w:rPr>
          <w:rFonts w:ascii="Cambria" w:hAnsi="Cambria" w:cs="Arial"/>
        </w:rPr>
        <w:t>zat</w:t>
      </w:r>
      <w:r w:rsidR="0000735F" w:rsidRPr="0000735F">
        <w:rPr>
          <w:rFonts w:ascii="Cambria" w:hAnsi="Cambria" w:cs="Arial"/>
        </w:rPr>
        <w:t>wierdza szczegółowy Plan pracy szkoły</w:t>
      </w:r>
      <w:r w:rsidRPr="0000735F">
        <w:rPr>
          <w:rFonts w:ascii="Cambria" w:hAnsi="Cambria" w:cs="Arial"/>
        </w:rPr>
        <w:t xml:space="preserve"> na dany rok szkolny z uwzg</w:t>
      </w:r>
      <w:r w:rsidR="0000735F" w:rsidRPr="0000735F">
        <w:rPr>
          <w:rFonts w:ascii="Cambria" w:hAnsi="Cambria" w:cs="Arial"/>
        </w:rPr>
        <w:t>lędnieniem aktualnych potrzeb i </w:t>
      </w:r>
      <w:r w:rsidR="007C2F87" w:rsidRPr="0000735F">
        <w:rPr>
          <w:rFonts w:ascii="Cambria" w:hAnsi="Cambria" w:cs="Arial"/>
          <w:i/>
          <w:iCs/>
        </w:rPr>
        <w:t>Szkolnego Programu</w:t>
      </w:r>
      <w:r w:rsidRPr="0000735F">
        <w:rPr>
          <w:rFonts w:ascii="Cambria" w:hAnsi="Cambria" w:cs="Arial"/>
          <w:i/>
          <w:iCs/>
        </w:rPr>
        <w:t xml:space="preserve"> Wycho</w:t>
      </w:r>
      <w:r w:rsidR="00AB52B2" w:rsidRPr="0000735F">
        <w:rPr>
          <w:rFonts w:ascii="Cambria" w:hAnsi="Cambria" w:cs="Arial"/>
          <w:i/>
          <w:iCs/>
        </w:rPr>
        <w:t>wawczo-P</w:t>
      </w:r>
      <w:r w:rsidR="007C2F87" w:rsidRPr="0000735F">
        <w:rPr>
          <w:rFonts w:ascii="Cambria" w:hAnsi="Cambria" w:cs="Arial"/>
          <w:i/>
          <w:iCs/>
        </w:rPr>
        <w:t>rofilaktycznego</w:t>
      </w:r>
      <w:r w:rsidRPr="0000735F">
        <w:rPr>
          <w:rFonts w:ascii="Cambria" w:hAnsi="Cambria" w:cs="Arial"/>
          <w:i/>
          <w:iCs/>
        </w:rPr>
        <w:t>.</w:t>
      </w:r>
      <w:r w:rsidRPr="00D65D96">
        <w:rPr>
          <w:rFonts w:ascii="Cambria" w:hAnsi="Cambria" w:cs="Arial"/>
          <w:i/>
          <w:iCs/>
        </w:rPr>
        <w:t xml:space="preserve"> </w:t>
      </w:r>
    </w:p>
    <w:p w14:paraId="1803F63F" w14:textId="77777777" w:rsidR="00B03105" w:rsidRPr="00D65D96" w:rsidRDefault="00B03105" w:rsidP="00B03105">
      <w:pPr>
        <w:autoSpaceDE w:val="0"/>
        <w:autoSpaceDN w:val="0"/>
        <w:adjustRightInd w:val="0"/>
        <w:ind w:firstLine="284"/>
        <w:jc w:val="both"/>
        <w:rPr>
          <w:rFonts w:ascii="Cambria" w:hAnsi="Cambria" w:cs="Arial"/>
          <w:b/>
          <w:bCs/>
        </w:rPr>
      </w:pPr>
    </w:p>
    <w:p w14:paraId="6B0A87E8" w14:textId="77777777"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2. </w:t>
      </w:r>
      <w:r w:rsidRPr="00D65D96">
        <w:rPr>
          <w:rFonts w:ascii="Cambria" w:hAnsi="Cambria" w:cs="Arial"/>
        </w:rPr>
        <w:t xml:space="preserve">Działania wychowawcze Szkoły mają charakter systemowy i podejmują  je wszyscy nauczyciele zatrudnieni w Szkole wspomagani przez dyrekcję oraz pozostałych pracowników Szkoły. </w:t>
      </w:r>
      <w:r w:rsidR="00AB52B2">
        <w:rPr>
          <w:rFonts w:ascii="Cambria" w:hAnsi="Cambria" w:cs="Arial"/>
          <w:i/>
          <w:iCs/>
        </w:rPr>
        <w:t>Program Wychowawczo-P</w:t>
      </w:r>
      <w:r w:rsidR="007C2F87">
        <w:rPr>
          <w:rFonts w:ascii="Cambria" w:hAnsi="Cambria" w:cs="Arial"/>
          <w:i/>
          <w:iCs/>
        </w:rPr>
        <w:t>rofilaktyczny</w:t>
      </w:r>
      <w:r w:rsidRPr="00D65D96">
        <w:rPr>
          <w:rFonts w:ascii="Cambria" w:hAnsi="Cambria" w:cs="Arial"/>
        </w:rPr>
        <w:t xml:space="preserve"> Szkoły jest całośc</w:t>
      </w:r>
      <w:r w:rsidR="0000735F">
        <w:rPr>
          <w:rFonts w:ascii="Cambria" w:hAnsi="Cambria" w:cs="Arial"/>
        </w:rPr>
        <w:t>iowy i obejmuje rozwój ucznia w </w:t>
      </w:r>
      <w:r w:rsidRPr="00D65D96">
        <w:rPr>
          <w:rFonts w:ascii="Cambria" w:hAnsi="Cambria" w:cs="Arial"/>
        </w:rPr>
        <w:t xml:space="preserve">wymiarze: intelektualnym, emocjonalnym, społecznym i zdrowotnym. </w:t>
      </w:r>
    </w:p>
    <w:p w14:paraId="0E0CB1E4" w14:textId="77777777" w:rsidR="00B03105" w:rsidRPr="00D65D96" w:rsidRDefault="00B03105" w:rsidP="00B03105">
      <w:pPr>
        <w:autoSpaceDE w:val="0"/>
        <w:autoSpaceDN w:val="0"/>
        <w:adjustRightInd w:val="0"/>
        <w:jc w:val="both"/>
        <w:rPr>
          <w:rFonts w:ascii="Cambria" w:hAnsi="Cambria" w:cs="Arial"/>
        </w:rPr>
      </w:pPr>
    </w:p>
    <w:p w14:paraId="18112CCE" w14:textId="77777777"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b/>
          <w:bCs/>
        </w:rPr>
        <w:t xml:space="preserve">4. </w:t>
      </w:r>
      <w:r w:rsidRPr="00D65D96">
        <w:rPr>
          <w:rFonts w:ascii="Cambria" w:hAnsi="Cambria" w:cs="Arial"/>
        </w:rPr>
        <w:t xml:space="preserve">Podjęte działania wychowawcze </w:t>
      </w:r>
      <w:r w:rsidR="007C2F87">
        <w:rPr>
          <w:rFonts w:ascii="Cambria" w:hAnsi="Cambria" w:cs="Arial"/>
        </w:rPr>
        <w:t xml:space="preserve">i profilaktyczne </w:t>
      </w:r>
      <w:r w:rsidRPr="00D65D96">
        <w:rPr>
          <w:rFonts w:ascii="Cambria" w:hAnsi="Cambria" w:cs="Arial"/>
        </w:rPr>
        <w:t xml:space="preserve">w bezpiecznym i przyjaznym środowisku szkolnym mają na celu przygotować ucznia do: </w:t>
      </w:r>
    </w:p>
    <w:p w14:paraId="65F09E6B" w14:textId="77777777" w:rsidR="00B03105" w:rsidRPr="00D65D96" w:rsidRDefault="00B03105">
      <w:pPr>
        <w:numPr>
          <w:ilvl w:val="0"/>
          <w:numId w:val="186"/>
        </w:numPr>
        <w:tabs>
          <w:tab w:val="left" w:pos="426"/>
        </w:tabs>
        <w:ind w:left="0" w:firstLine="0"/>
        <w:jc w:val="both"/>
        <w:rPr>
          <w:rFonts w:ascii="Cambria" w:hAnsi="Cambria" w:cs="Arial"/>
        </w:rPr>
      </w:pPr>
      <w:r w:rsidRPr="00D65D96">
        <w:rPr>
          <w:rFonts w:ascii="Cambria" w:hAnsi="Cambria" w:cs="Arial"/>
        </w:rPr>
        <w:t>pracy nad sobą;</w:t>
      </w:r>
    </w:p>
    <w:p w14:paraId="5AFA68EE" w14:textId="77777777" w:rsidR="00B03105" w:rsidRPr="00D65D96" w:rsidRDefault="00B03105">
      <w:pPr>
        <w:numPr>
          <w:ilvl w:val="0"/>
          <w:numId w:val="186"/>
        </w:numPr>
        <w:tabs>
          <w:tab w:val="left" w:pos="426"/>
        </w:tabs>
        <w:ind w:left="0" w:firstLine="0"/>
        <w:jc w:val="both"/>
        <w:rPr>
          <w:rFonts w:ascii="Cambria" w:hAnsi="Cambria" w:cs="Arial"/>
        </w:rPr>
      </w:pPr>
      <w:r w:rsidRPr="00D65D96">
        <w:rPr>
          <w:rFonts w:ascii="Cambria" w:hAnsi="Cambria" w:cs="Arial"/>
        </w:rPr>
        <w:t xml:space="preserve">bycia użytecznym członkiem społeczeństwa; </w:t>
      </w:r>
    </w:p>
    <w:p w14:paraId="5398482E" w14:textId="77777777" w:rsidR="00B03105" w:rsidRPr="00D65D96" w:rsidRDefault="00B03105">
      <w:pPr>
        <w:numPr>
          <w:ilvl w:val="0"/>
          <w:numId w:val="186"/>
        </w:numPr>
        <w:tabs>
          <w:tab w:val="left" w:pos="426"/>
        </w:tabs>
        <w:ind w:left="0" w:firstLine="0"/>
        <w:jc w:val="both"/>
        <w:rPr>
          <w:rFonts w:ascii="Cambria" w:hAnsi="Cambria" w:cs="Arial"/>
        </w:rPr>
      </w:pPr>
      <w:r w:rsidRPr="00D65D96">
        <w:rPr>
          <w:rFonts w:ascii="Cambria" w:hAnsi="Cambria" w:cs="Arial"/>
        </w:rPr>
        <w:lastRenderedPageBreak/>
        <w:t>bycia osobą wyróżniającą się takimi cechami, jak:  odpowiedzialność, samodzielność,   odwaga, kultura osobista, uczciwość, dobroć, patriotyzm, pracowi</w:t>
      </w:r>
      <w:r w:rsidR="0000735F">
        <w:rPr>
          <w:rFonts w:ascii="Cambria" w:hAnsi="Cambria" w:cs="Arial"/>
        </w:rPr>
        <w:t>tość, poszanowanie   godności i </w:t>
      </w:r>
      <w:r w:rsidRPr="00D65D96">
        <w:rPr>
          <w:rFonts w:ascii="Cambria" w:hAnsi="Cambria" w:cs="Arial"/>
        </w:rPr>
        <w:t xml:space="preserve">innych, wrażliwość na krzywdę ludzką, szacunek dla starszych, tolerancja; </w:t>
      </w:r>
    </w:p>
    <w:p w14:paraId="1415DEC3" w14:textId="77777777"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4)   rozwoju samorządności; </w:t>
      </w:r>
    </w:p>
    <w:p w14:paraId="260F8E59" w14:textId="77777777"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5)   dbałości o wypracowane tradycje: klasy, szkoły i środowiska; </w:t>
      </w:r>
    </w:p>
    <w:p w14:paraId="3DD4A5F4" w14:textId="77777777"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budowania poczucia przynależności i więzi ze Szkołą; </w:t>
      </w:r>
    </w:p>
    <w:p w14:paraId="21EF4F45" w14:textId="77777777"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7)   tworzenia środowiska szkolnego, w którym obowiązują jasne i jednoznaczne reguły    </w:t>
      </w:r>
    </w:p>
    <w:p w14:paraId="74C0C46F" w14:textId="77777777" w:rsidR="00B03105"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gry akceptowane i  respektowane przez wszystkich członków społeczności szkolnej. </w:t>
      </w:r>
    </w:p>
    <w:p w14:paraId="223CC346" w14:textId="77777777" w:rsidR="006E5356" w:rsidRPr="0060649D" w:rsidRDefault="006E5356" w:rsidP="00B03105">
      <w:pPr>
        <w:tabs>
          <w:tab w:val="left" w:pos="426"/>
        </w:tabs>
        <w:autoSpaceDE w:val="0"/>
        <w:autoSpaceDN w:val="0"/>
        <w:adjustRightInd w:val="0"/>
        <w:jc w:val="both"/>
        <w:rPr>
          <w:rFonts w:ascii="Cambria" w:hAnsi="Cambria" w:cs="Arial"/>
        </w:rPr>
      </w:pPr>
    </w:p>
    <w:p w14:paraId="101C0C1B" w14:textId="77777777" w:rsidR="00B03105"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5. </w:t>
      </w:r>
      <w:r w:rsidRPr="00D65D96">
        <w:rPr>
          <w:rFonts w:ascii="Cambria" w:hAnsi="Cambria" w:cs="Arial"/>
        </w:rPr>
        <w:t>Uczeń jest podstawowym podmiotem w systemie wychowawczym Szkoły. Preferuje się następujące postawy będące kanonem zachowań ucznia. Uczeń:</w:t>
      </w:r>
    </w:p>
    <w:p w14:paraId="1F0919B7" w14:textId="77777777" w:rsidR="006E5356" w:rsidRPr="00D65D96" w:rsidRDefault="006E5356" w:rsidP="00B03105">
      <w:pPr>
        <w:autoSpaceDE w:val="0"/>
        <w:autoSpaceDN w:val="0"/>
        <w:adjustRightInd w:val="0"/>
        <w:ind w:firstLine="284"/>
        <w:jc w:val="both"/>
        <w:rPr>
          <w:rFonts w:ascii="Cambria" w:hAnsi="Cambria" w:cs="Arial"/>
          <w:b/>
          <w:bCs/>
        </w:rPr>
      </w:pPr>
    </w:p>
    <w:p w14:paraId="3B2C33E8"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akceptuje działania wychowawcze szkoły;</w:t>
      </w:r>
    </w:p>
    <w:p w14:paraId="29D02E7D"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szanuje oraz akceptuje siebie i innych;</w:t>
      </w:r>
    </w:p>
    <w:p w14:paraId="329437C5"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prawidłowo funkcjonować w rodzinie, klasie, społeczności szkolnej, lokalnej, demokratycznym  państwie oraz  świecie;</w:t>
      </w:r>
    </w:p>
    <w:p w14:paraId="7B2C498B"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respektuje obowiązki wynikające z tytułu bycia: uczniem, dzieckiem, ko</w:t>
      </w:r>
      <w:r w:rsidR="00366BAB">
        <w:rPr>
          <w:rFonts w:ascii="Cambria" w:hAnsi="Cambria" w:cs="Arial"/>
        </w:rPr>
        <w:t>legą, członkiem społeczeństwa, Polakiem i E</w:t>
      </w:r>
      <w:r w:rsidRPr="00D65D96">
        <w:rPr>
          <w:rFonts w:ascii="Cambria" w:hAnsi="Cambria" w:cs="Arial"/>
        </w:rPr>
        <w:t>uropejczykiem;</w:t>
      </w:r>
    </w:p>
    <w:p w14:paraId="6D0E568D"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posiada wiedzę i umiejętności potrzebne dla samodzielnego poszukiwania ważnych dla siebie wartości, określania celów i dokonywania wyborów;</w:t>
      </w:r>
    </w:p>
    <w:p w14:paraId="5A1B3F34"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jest zdolny do autorefleksji</w:t>
      </w:r>
      <w:r w:rsidR="00366BAB">
        <w:rPr>
          <w:rFonts w:ascii="Cambria" w:hAnsi="Cambria" w:cs="Arial"/>
        </w:rPr>
        <w:t>, nieustannie nad sobą pracuje;</w:t>
      </w:r>
    </w:p>
    <w:p w14:paraId="6254A1F4"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zna, rozumie i realizuje w życiu: </w:t>
      </w:r>
    </w:p>
    <w:p w14:paraId="63D5F557" w14:textId="77777777" w:rsidR="00B03105" w:rsidRPr="00D65D96" w:rsidRDefault="00B03105" w:rsidP="00C763DA">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kultury bycia,</w:t>
      </w:r>
    </w:p>
    <w:p w14:paraId="2231F36F" w14:textId="77777777" w:rsidR="00B03105" w:rsidRPr="00D65D96" w:rsidRDefault="00B03105" w:rsidP="00C763DA">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skutecznego komunikowania się,</w:t>
      </w:r>
    </w:p>
    <w:p w14:paraId="7154A138" w14:textId="77777777" w:rsidR="00B03105" w:rsidRPr="00D65D96" w:rsidRDefault="00B03105" w:rsidP="00C763DA">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bezpieczeństwa oraz higieny życia i pracy,</w:t>
      </w:r>
    </w:p>
    <w:p w14:paraId="56B9CE83" w14:textId="77777777" w:rsidR="00B03105" w:rsidRPr="00D65D96" w:rsidRDefault="00B03105" w:rsidP="00C763DA">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 xml:space="preserve">akceptowany społecznie system wartości </w:t>
      </w:r>
    </w:p>
    <w:p w14:paraId="31346A75"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chce i umie dążyć do</w:t>
      </w:r>
      <w:r w:rsidR="00366BAB">
        <w:rPr>
          <w:rFonts w:ascii="Cambria" w:hAnsi="Cambria" w:cs="Arial"/>
        </w:rPr>
        <w:t xml:space="preserve">  realizacji własnych zamierzeń;</w:t>
      </w:r>
    </w:p>
    <w:p w14:paraId="42E4CF70" w14:textId="77777777" w:rsidR="00B03105" w:rsidRPr="00D65D96" w:rsidRDefault="00B03105" w:rsidP="00C763DA">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diagnozować zagrożenia w realizacji celów życiowych;</w:t>
      </w:r>
    </w:p>
    <w:p w14:paraId="5EF6D9B9" w14:textId="77777777" w:rsidR="00B03105" w:rsidRPr="00D65D96" w:rsidRDefault="00B03105" w:rsidP="00C763DA">
      <w:pPr>
        <w:numPr>
          <w:ilvl w:val="0"/>
          <w:numId w:val="63"/>
        </w:numPr>
        <w:tabs>
          <w:tab w:val="clear" w:pos="1980"/>
          <w:tab w:val="num" w:pos="0"/>
          <w:tab w:val="left" w:pos="284"/>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jest otwarty na zdobywanie wiedzy. </w:t>
      </w:r>
    </w:p>
    <w:p w14:paraId="3F0B6679" w14:textId="77777777" w:rsidR="00B03105" w:rsidRPr="00D65D96" w:rsidRDefault="00B03105" w:rsidP="00B03105">
      <w:pPr>
        <w:autoSpaceDE w:val="0"/>
        <w:autoSpaceDN w:val="0"/>
        <w:adjustRightInd w:val="0"/>
        <w:jc w:val="both"/>
        <w:rPr>
          <w:rFonts w:ascii="Cambria" w:hAnsi="Cambria" w:cs="Arial"/>
        </w:rPr>
      </w:pPr>
    </w:p>
    <w:p w14:paraId="336708C0"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6. </w:t>
      </w:r>
      <w:r w:rsidRPr="00D65D96">
        <w:rPr>
          <w:rFonts w:ascii="Cambria" w:hAnsi="Cambria" w:cs="Arial"/>
        </w:rPr>
        <w:t>W oparciu o Program</w:t>
      </w:r>
      <w:r w:rsidR="0000735F">
        <w:rPr>
          <w:rFonts w:ascii="Cambria" w:hAnsi="Cambria" w:cs="Arial"/>
        </w:rPr>
        <w:t xml:space="preserve"> Wychowawczo-P</w:t>
      </w:r>
      <w:r w:rsidR="006E5356">
        <w:rPr>
          <w:rFonts w:ascii="Cambria" w:hAnsi="Cambria" w:cs="Arial"/>
        </w:rPr>
        <w:t>rofilaktyczny</w:t>
      </w:r>
      <w:r w:rsidR="0000735F">
        <w:rPr>
          <w:rFonts w:ascii="Cambria" w:hAnsi="Cambria" w:cs="Arial"/>
        </w:rPr>
        <w:t xml:space="preserve"> Szkoły</w:t>
      </w:r>
      <w:r w:rsidRPr="00D65D96">
        <w:rPr>
          <w:rFonts w:ascii="Cambria" w:hAnsi="Cambria" w:cs="Arial"/>
        </w:rPr>
        <w:t xml:space="preserve"> zespoły wychowawców (wychowawcy klas) opracowują klasowe programy na dany </w:t>
      </w:r>
      <w:r w:rsidR="006E5356">
        <w:rPr>
          <w:rFonts w:ascii="Cambria" w:hAnsi="Cambria" w:cs="Arial"/>
        </w:rPr>
        <w:t xml:space="preserve">rok szkolny. Program wychowawczo-profilaktyczny </w:t>
      </w:r>
      <w:r w:rsidRPr="00D65D96">
        <w:rPr>
          <w:rFonts w:ascii="Cambria" w:hAnsi="Cambria" w:cs="Arial"/>
        </w:rPr>
        <w:t xml:space="preserve"> w klasie powinien uwzględniać następujące zagadnienia:</w:t>
      </w:r>
    </w:p>
    <w:p w14:paraId="12C76A98" w14:textId="77777777"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1) poznanie ucznia, jego potrzeb i możliwości; </w:t>
      </w:r>
    </w:p>
    <w:p w14:paraId="07510F95" w14:textId="77777777"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2) przygotowanie ucznia do poznania własnej osoby; </w:t>
      </w:r>
    </w:p>
    <w:p w14:paraId="4BCF69BF" w14:textId="77777777"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3) wdrażanie uczniów do pracy nad własnym rozwojem; </w:t>
      </w:r>
    </w:p>
    <w:p w14:paraId="6F189B14" w14:textId="77777777"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4) pomoc w tworzeniu systemu wartości;</w:t>
      </w:r>
    </w:p>
    <w:p w14:paraId="1E022E2D" w14:textId="77777777"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5) strategie działań, których celem jest budowanie satysfakcjonujących relacji w klasie: </w:t>
      </w:r>
    </w:p>
    <w:p w14:paraId="54B23B01"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a)   adaptacja,</w:t>
      </w:r>
    </w:p>
    <w:p w14:paraId="548E7A37"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integracja, </w:t>
      </w:r>
    </w:p>
    <w:p w14:paraId="78F37C8C"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c)   przydział ról w klasie, </w:t>
      </w:r>
    </w:p>
    <w:p w14:paraId="2FFE0EA1"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wewnątrzklasowy system norm postępowania, </w:t>
      </w:r>
    </w:p>
    <w:p w14:paraId="4084156C" w14:textId="77777777" w:rsidR="00B03105" w:rsidRPr="00D65D96" w:rsidRDefault="00B03105" w:rsidP="00366BAB">
      <w:pPr>
        <w:autoSpaceDE w:val="0"/>
        <w:autoSpaceDN w:val="0"/>
        <w:adjustRightInd w:val="0"/>
        <w:ind w:firstLine="567"/>
        <w:jc w:val="both"/>
        <w:rPr>
          <w:rFonts w:ascii="Cambria" w:hAnsi="Cambria" w:cs="Arial"/>
        </w:rPr>
      </w:pPr>
      <w:r w:rsidRPr="00D65D96">
        <w:rPr>
          <w:rFonts w:ascii="Cambria" w:hAnsi="Cambria" w:cs="Arial"/>
        </w:rPr>
        <w:t xml:space="preserve">e)   określenie praw </w:t>
      </w:r>
      <w:r w:rsidR="00366BAB">
        <w:rPr>
          <w:rFonts w:ascii="Cambria" w:hAnsi="Cambria" w:cs="Arial"/>
        </w:rPr>
        <w:t xml:space="preserve">i obowiązków w klasie, szkole, </w:t>
      </w:r>
    </w:p>
    <w:p w14:paraId="2636AF65" w14:textId="77777777"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budowanie wizerunku klasy i więzi pomiędzy wychowankami: </w:t>
      </w:r>
    </w:p>
    <w:p w14:paraId="1AF38365"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a)   wspólne uroczystości</w:t>
      </w:r>
      <w:r w:rsidR="00366BAB">
        <w:rPr>
          <w:rFonts w:ascii="Cambria" w:hAnsi="Cambria" w:cs="Arial"/>
        </w:rPr>
        <w:t xml:space="preserve"> klasowe, szkolne,  biwaki, obozy</w:t>
      </w:r>
      <w:r w:rsidRPr="00D65D96">
        <w:rPr>
          <w:rFonts w:ascii="Cambria" w:hAnsi="Cambria" w:cs="Arial"/>
        </w:rPr>
        <w:t xml:space="preserve"> sportowe, </w:t>
      </w:r>
    </w:p>
    <w:p w14:paraId="0B047B08"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edukacja zdrowotna, regionalna, kulturalna, </w:t>
      </w:r>
    </w:p>
    <w:p w14:paraId="45F0A45E" w14:textId="77777777" w:rsidR="00B03105" w:rsidRPr="00D65D96" w:rsidRDefault="00B03105" w:rsidP="00E02441">
      <w:pPr>
        <w:autoSpaceDE w:val="0"/>
        <w:autoSpaceDN w:val="0"/>
        <w:adjustRightInd w:val="0"/>
        <w:ind w:left="851" w:hanging="284"/>
        <w:jc w:val="both"/>
        <w:rPr>
          <w:rFonts w:ascii="Cambria" w:hAnsi="Cambria" w:cs="Arial"/>
        </w:rPr>
      </w:pPr>
      <w:r w:rsidRPr="00D65D96">
        <w:rPr>
          <w:rFonts w:ascii="Cambria" w:hAnsi="Cambria" w:cs="Arial"/>
        </w:rPr>
        <w:t>c) kierowanie zespołem klasowym na z</w:t>
      </w:r>
      <w:r>
        <w:rPr>
          <w:rFonts w:ascii="Cambria" w:hAnsi="Cambria" w:cs="Arial"/>
        </w:rPr>
        <w:t>asadzie włączania do udziału w </w:t>
      </w:r>
      <w:r w:rsidRPr="00D65D96">
        <w:rPr>
          <w:rFonts w:ascii="Cambria" w:hAnsi="Cambria" w:cs="Arial"/>
        </w:rPr>
        <w:t>podejmowaniu decyzji rodziców i  uczniów,</w:t>
      </w:r>
    </w:p>
    <w:p w14:paraId="3BDE8869"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wspólne narady wychowawcze, </w:t>
      </w:r>
    </w:p>
    <w:p w14:paraId="6323EAF3"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tematyka godzin wychowawczych z uwzględnieniem zainteresowań klasy, </w:t>
      </w:r>
    </w:p>
    <w:p w14:paraId="73F95F11"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aktywny udział klasy w pracach na rzecz Szkoły i środowiska, </w:t>
      </w:r>
    </w:p>
    <w:p w14:paraId="40C0F381" w14:textId="77777777"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g)   szukanie, pielęgnowanie i rozwijanie tzw. „mocnych stron klasy” .</w:t>
      </w:r>
    </w:p>
    <w:p w14:paraId="454A7E18" w14:textId="77777777"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7)  strategie działań, których celem jest wychowan</w:t>
      </w:r>
      <w:r w:rsidR="00366BAB">
        <w:rPr>
          <w:rFonts w:ascii="Cambria" w:hAnsi="Cambria" w:cs="Arial"/>
        </w:rPr>
        <w:t>ie obywatelskie i patriotyczne;</w:t>
      </w:r>
    </w:p>
    <w:p w14:paraId="55D43D94" w14:textId="77777777"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lastRenderedPageBreak/>
        <w:t xml:space="preserve">8)  promowanie wartości kulturalnych, obyczajowych, środowiskowych i związanych z   ochroną zdrowia. </w:t>
      </w:r>
    </w:p>
    <w:p w14:paraId="4A4B2EF5" w14:textId="77777777" w:rsidR="00B03105" w:rsidRPr="00D10C5C" w:rsidRDefault="00B03105" w:rsidP="00B03105">
      <w:pPr>
        <w:autoSpaceDE w:val="0"/>
        <w:autoSpaceDN w:val="0"/>
        <w:adjustRightInd w:val="0"/>
        <w:jc w:val="both"/>
        <w:rPr>
          <w:rFonts w:ascii="Cambria" w:hAnsi="Cambria" w:cs="Arial"/>
          <w:b/>
        </w:rPr>
      </w:pPr>
    </w:p>
    <w:p w14:paraId="41553ED3" w14:textId="77777777" w:rsidR="00803BF2" w:rsidRPr="00D10C5C" w:rsidRDefault="007812DF" w:rsidP="00B03105">
      <w:pPr>
        <w:autoSpaceDE w:val="0"/>
        <w:autoSpaceDN w:val="0"/>
        <w:adjustRightInd w:val="0"/>
        <w:ind w:firstLine="567"/>
        <w:jc w:val="both"/>
        <w:rPr>
          <w:rFonts w:ascii="Cambria" w:hAnsi="Cambria" w:cs="Arial"/>
          <w:b/>
          <w:color w:val="000000"/>
        </w:rPr>
      </w:pPr>
      <w:r>
        <w:rPr>
          <w:rFonts w:ascii="Cambria" w:hAnsi="Cambria" w:cs="Arial"/>
          <w:b/>
          <w:bCs/>
          <w:color w:val="000000"/>
        </w:rPr>
        <w:t>§ 74</w:t>
      </w:r>
      <w:r w:rsidR="00B03105" w:rsidRPr="00D10C5C">
        <w:rPr>
          <w:rFonts w:ascii="Cambria" w:hAnsi="Cambria" w:cs="Arial"/>
          <w:b/>
          <w:bCs/>
          <w:color w:val="000000"/>
        </w:rPr>
        <w:t>.</w:t>
      </w:r>
      <w:r w:rsidR="00390FD4">
        <w:rPr>
          <w:rFonts w:ascii="Cambria" w:hAnsi="Cambria" w:cs="Arial"/>
          <w:b/>
          <w:bCs/>
          <w:color w:val="000000"/>
        </w:rPr>
        <w:t xml:space="preserve"> </w:t>
      </w:r>
      <w:r w:rsidR="008930A7" w:rsidRPr="00D10C5C">
        <w:rPr>
          <w:rFonts w:ascii="Cambria" w:hAnsi="Cambria" w:cs="Arial"/>
          <w:b/>
          <w:color w:val="000000"/>
        </w:rPr>
        <w:t xml:space="preserve">Wolontariat </w:t>
      </w:r>
      <w:r w:rsidR="00D10C5C" w:rsidRPr="00D10C5C">
        <w:rPr>
          <w:rFonts w:ascii="Cambria" w:hAnsi="Cambria" w:cs="Arial"/>
          <w:b/>
          <w:color w:val="000000"/>
        </w:rPr>
        <w:t>w szkole</w:t>
      </w:r>
    </w:p>
    <w:p w14:paraId="7E580BFA" w14:textId="77777777" w:rsidR="003B192E" w:rsidRPr="00B64DFC" w:rsidRDefault="003B192E" w:rsidP="00D10C5C">
      <w:pPr>
        <w:autoSpaceDE w:val="0"/>
        <w:autoSpaceDN w:val="0"/>
        <w:adjustRightInd w:val="0"/>
        <w:jc w:val="both"/>
        <w:rPr>
          <w:rFonts w:ascii="Arial" w:hAnsi="Arial" w:cs="Arial"/>
          <w:b/>
          <w:bCs/>
          <w:color w:val="00000A"/>
        </w:rPr>
      </w:pPr>
    </w:p>
    <w:p w14:paraId="12D0622B" w14:textId="77777777" w:rsidR="003B192E" w:rsidRPr="00D10C5C" w:rsidRDefault="00BB4B25">
      <w:pPr>
        <w:numPr>
          <w:ilvl w:val="0"/>
          <w:numId w:val="272"/>
        </w:numPr>
        <w:tabs>
          <w:tab w:val="left" w:pos="567"/>
        </w:tabs>
        <w:autoSpaceDE w:val="0"/>
        <w:autoSpaceDN w:val="0"/>
        <w:adjustRightInd w:val="0"/>
        <w:ind w:left="284" w:firstLine="0"/>
        <w:jc w:val="both"/>
        <w:rPr>
          <w:rFonts w:ascii="Cambria" w:hAnsi="Cambria" w:cs="Arial"/>
          <w:bCs/>
          <w:color w:val="00000A"/>
        </w:rPr>
      </w:pPr>
      <w:r>
        <w:rPr>
          <w:rFonts w:ascii="Cambria" w:hAnsi="Cambria" w:cs="Arial"/>
          <w:bCs/>
          <w:color w:val="00000A"/>
        </w:rPr>
        <w:t>W szkole funkcjonuje Szkolne Koło</w:t>
      </w:r>
      <w:r w:rsidR="003B192E" w:rsidRPr="00D10C5C">
        <w:rPr>
          <w:rFonts w:ascii="Cambria" w:hAnsi="Cambria" w:cs="Arial"/>
          <w:bCs/>
          <w:color w:val="00000A"/>
        </w:rPr>
        <w:t xml:space="preserve"> Wolontariatu.</w:t>
      </w:r>
    </w:p>
    <w:p w14:paraId="5F52D845" w14:textId="77777777"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14:paraId="083FC84E" w14:textId="77777777" w:rsidR="003B192E" w:rsidRPr="00D10C5C" w:rsidRDefault="00BB4B25">
      <w:pPr>
        <w:numPr>
          <w:ilvl w:val="0"/>
          <w:numId w:val="272"/>
        </w:numPr>
        <w:tabs>
          <w:tab w:val="left" w:pos="567"/>
        </w:tabs>
        <w:autoSpaceDE w:val="0"/>
        <w:autoSpaceDN w:val="0"/>
        <w:adjustRightInd w:val="0"/>
        <w:ind w:left="0" w:firstLine="284"/>
        <w:jc w:val="both"/>
        <w:rPr>
          <w:rFonts w:ascii="Cambria" w:hAnsi="Cambria" w:cs="Arial"/>
          <w:bCs/>
          <w:color w:val="00000A"/>
        </w:rPr>
      </w:pPr>
      <w:r>
        <w:rPr>
          <w:rFonts w:ascii="Cambria" w:hAnsi="Cambria" w:cs="Arial"/>
          <w:color w:val="00000A"/>
        </w:rPr>
        <w:t>Szkolne Koło Wolontariatu</w:t>
      </w:r>
      <w:r w:rsidR="003B192E" w:rsidRPr="00D10C5C">
        <w:rPr>
          <w:rFonts w:ascii="Cambria" w:hAnsi="Cambria" w:cs="Arial"/>
          <w:color w:val="00000A"/>
        </w:rPr>
        <w:t xml:space="preserve"> ma za zadanie organizować i świadczyć pomoc najbardziej potrzebującym, reagować</w:t>
      </w:r>
      <w:r w:rsidR="00366BAB">
        <w:rPr>
          <w:rFonts w:ascii="Cambria" w:hAnsi="Cambria" w:cs="Arial"/>
          <w:color w:val="00000A"/>
        </w:rPr>
        <w:t xml:space="preserve"> </w:t>
      </w:r>
      <w:r w:rsidR="003B192E" w:rsidRPr="00D10C5C">
        <w:rPr>
          <w:rFonts w:ascii="Cambria" w:hAnsi="Cambria" w:cs="Arial"/>
          <w:color w:val="00000A"/>
        </w:rPr>
        <w:t>czynnie na potrzeby środowiska, inicjować działania</w:t>
      </w:r>
      <w:r w:rsidR="00366BAB">
        <w:rPr>
          <w:rFonts w:ascii="Cambria" w:hAnsi="Cambria" w:cs="Arial"/>
          <w:color w:val="00000A"/>
        </w:rPr>
        <w:t xml:space="preserve"> </w:t>
      </w:r>
      <w:r w:rsidR="003B192E" w:rsidRPr="00D10C5C">
        <w:rPr>
          <w:rFonts w:ascii="Cambria" w:hAnsi="Cambria" w:cs="Arial"/>
          <w:color w:val="00000A"/>
        </w:rPr>
        <w:t>w środowisku szkolnym i lokalnym, wspomagać różnego typu inicjatywy charytatywne  i kulturalne.</w:t>
      </w:r>
    </w:p>
    <w:p w14:paraId="11F407C5" w14:textId="77777777" w:rsidR="003B192E" w:rsidRPr="00D10C5C" w:rsidRDefault="003B192E" w:rsidP="003B192E">
      <w:pPr>
        <w:spacing w:line="276" w:lineRule="auto"/>
        <w:ind w:left="708"/>
        <w:jc w:val="both"/>
        <w:rPr>
          <w:rFonts w:ascii="Cambria" w:hAnsi="Cambria" w:cs="Arial"/>
          <w:bCs/>
          <w:color w:val="00000A"/>
        </w:rPr>
      </w:pPr>
    </w:p>
    <w:p w14:paraId="59DAC337" w14:textId="77777777" w:rsidR="003B192E" w:rsidRPr="00D10C5C" w:rsidRDefault="00BB4B25">
      <w:pPr>
        <w:numPr>
          <w:ilvl w:val="0"/>
          <w:numId w:val="272"/>
        </w:numPr>
        <w:tabs>
          <w:tab w:val="left" w:pos="567"/>
        </w:tabs>
        <w:autoSpaceDE w:val="0"/>
        <w:autoSpaceDN w:val="0"/>
        <w:adjustRightInd w:val="0"/>
        <w:ind w:left="0" w:firstLine="284"/>
        <w:jc w:val="both"/>
        <w:rPr>
          <w:rFonts w:ascii="Cambria" w:hAnsi="Cambria" w:cs="Arial"/>
          <w:bCs/>
          <w:color w:val="00000A"/>
        </w:rPr>
      </w:pPr>
      <w:r>
        <w:rPr>
          <w:rFonts w:ascii="Cambria" w:hAnsi="Cambria" w:cs="Arial"/>
          <w:bCs/>
          <w:color w:val="00000A"/>
        </w:rPr>
        <w:t>Członkiem Koła</w:t>
      </w:r>
      <w:r w:rsidR="003B192E" w:rsidRPr="00D10C5C">
        <w:rPr>
          <w:rFonts w:ascii="Cambria" w:hAnsi="Cambria" w:cs="Arial"/>
          <w:bCs/>
          <w:color w:val="00000A"/>
        </w:rPr>
        <w:t xml:space="preserve"> może być każdy uczeń, który ukończył 13 lat i przedłożył pisemną zgodę rodzica / opiekuna us</w:t>
      </w:r>
      <w:r>
        <w:rPr>
          <w:rFonts w:ascii="Cambria" w:hAnsi="Cambria" w:cs="Arial"/>
          <w:bCs/>
          <w:color w:val="00000A"/>
        </w:rPr>
        <w:t>tawowego na działalność w kole. Do koła</w:t>
      </w:r>
      <w:r w:rsidR="003B192E" w:rsidRPr="00D10C5C">
        <w:rPr>
          <w:rFonts w:ascii="Cambria" w:hAnsi="Cambria" w:cs="Arial"/>
          <w:bCs/>
          <w:color w:val="00000A"/>
        </w:rPr>
        <w:t xml:space="preserve"> mogą być wpisani uczniowie przed ukończeniem 13 roku życia, za zgodą rodziców/ ustawowych opiekunów, którzy mogą prowadzić działania pomocowe poza szkołą tylko pod nadzorem nauczyciela – koordynatora.</w:t>
      </w:r>
    </w:p>
    <w:p w14:paraId="38800D17" w14:textId="77777777" w:rsidR="003B192E" w:rsidRPr="00D10C5C" w:rsidRDefault="003B192E" w:rsidP="003B192E">
      <w:pPr>
        <w:tabs>
          <w:tab w:val="left" w:pos="567"/>
        </w:tabs>
        <w:autoSpaceDE w:val="0"/>
        <w:autoSpaceDN w:val="0"/>
        <w:adjustRightInd w:val="0"/>
        <w:jc w:val="both"/>
        <w:rPr>
          <w:rFonts w:ascii="Cambria" w:hAnsi="Cambria" w:cs="Arial"/>
          <w:bCs/>
          <w:color w:val="00000A"/>
        </w:rPr>
      </w:pPr>
    </w:p>
    <w:p w14:paraId="23830BB7" w14:textId="77777777" w:rsidR="003B192E" w:rsidRPr="00D10C5C" w:rsidRDefault="00BB4B25">
      <w:pPr>
        <w:numPr>
          <w:ilvl w:val="0"/>
          <w:numId w:val="272"/>
        </w:numPr>
        <w:tabs>
          <w:tab w:val="left" w:pos="567"/>
        </w:tabs>
        <w:autoSpaceDE w:val="0"/>
        <w:autoSpaceDN w:val="0"/>
        <w:adjustRightInd w:val="0"/>
        <w:ind w:hanging="730"/>
        <w:jc w:val="both"/>
        <w:rPr>
          <w:rFonts w:ascii="Cambria" w:hAnsi="Cambria" w:cs="Arial"/>
          <w:bCs/>
          <w:color w:val="00000A"/>
        </w:rPr>
      </w:pPr>
      <w:r>
        <w:rPr>
          <w:rFonts w:ascii="Cambria" w:hAnsi="Cambria" w:cs="Arial"/>
          <w:bCs/>
          <w:color w:val="00000A"/>
        </w:rPr>
        <w:t>Cele działania Szkolnego Koła</w:t>
      </w:r>
      <w:r w:rsidR="003B192E" w:rsidRPr="00D10C5C">
        <w:rPr>
          <w:rFonts w:ascii="Cambria" w:hAnsi="Cambria" w:cs="Arial"/>
          <w:bCs/>
          <w:color w:val="00000A"/>
        </w:rPr>
        <w:t xml:space="preserve"> Wolontariatu:</w:t>
      </w:r>
    </w:p>
    <w:p w14:paraId="75653595" w14:textId="77777777"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14:paraId="46C5879F" w14:textId="77777777" w:rsidR="003B192E" w:rsidRPr="00D10C5C" w:rsidRDefault="003B192E">
      <w:pPr>
        <w:numPr>
          <w:ilvl w:val="0"/>
          <w:numId w:val="273"/>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zapoznawanie uczniów z ideą wolontariatu;</w:t>
      </w:r>
    </w:p>
    <w:p w14:paraId="22F0A738" w14:textId="77777777" w:rsidR="003B192E" w:rsidRPr="00D10C5C" w:rsidRDefault="003B192E" w:rsidP="003B192E">
      <w:pPr>
        <w:tabs>
          <w:tab w:val="left" w:pos="284"/>
        </w:tabs>
        <w:autoSpaceDE w:val="0"/>
        <w:autoSpaceDN w:val="0"/>
        <w:adjustRightInd w:val="0"/>
        <w:jc w:val="both"/>
        <w:rPr>
          <w:rFonts w:ascii="Cambria" w:hAnsi="Cambria" w:cs="Arial"/>
          <w:bCs/>
          <w:color w:val="00000A"/>
        </w:rPr>
      </w:pPr>
    </w:p>
    <w:p w14:paraId="054BDBA0" w14:textId="77777777" w:rsidR="003B192E" w:rsidRPr="00D10C5C" w:rsidRDefault="003B192E">
      <w:pPr>
        <w:numPr>
          <w:ilvl w:val="0"/>
          <w:numId w:val="273"/>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angażowanie uczniów w świadomą, dobrowolną i nieodpłatną pomoc innym;</w:t>
      </w:r>
    </w:p>
    <w:p w14:paraId="4A353927" w14:textId="77777777" w:rsidR="003B192E" w:rsidRPr="00D10C5C" w:rsidRDefault="003B192E" w:rsidP="003B192E">
      <w:pPr>
        <w:tabs>
          <w:tab w:val="left" w:pos="284"/>
        </w:tabs>
        <w:autoSpaceDE w:val="0"/>
        <w:autoSpaceDN w:val="0"/>
        <w:adjustRightInd w:val="0"/>
        <w:jc w:val="both"/>
        <w:rPr>
          <w:rFonts w:ascii="Cambria" w:hAnsi="Cambria" w:cs="Arial"/>
          <w:bCs/>
          <w:color w:val="00000A"/>
        </w:rPr>
      </w:pPr>
    </w:p>
    <w:p w14:paraId="76DE7790" w14:textId="77777777" w:rsidR="003B192E" w:rsidRPr="00D10C5C" w:rsidRDefault="003B192E">
      <w:pPr>
        <w:numPr>
          <w:ilvl w:val="0"/>
          <w:numId w:val="273"/>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promowanie wśród dzieci i młodzieży postaw: wrażliwości na potrzeby innych, empatii, życzliwości, otwartości i bezinteresowności w podejmowanych działaniach;</w:t>
      </w:r>
    </w:p>
    <w:p w14:paraId="4F9DCCD1" w14:textId="77777777" w:rsidR="003B192E" w:rsidRPr="00D10C5C" w:rsidRDefault="003B192E" w:rsidP="003B192E">
      <w:pPr>
        <w:tabs>
          <w:tab w:val="left" w:pos="284"/>
        </w:tabs>
        <w:autoSpaceDE w:val="0"/>
        <w:autoSpaceDN w:val="0"/>
        <w:adjustRightInd w:val="0"/>
        <w:rPr>
          <w:rFonts w:ascii="Cambria" w:hAnsi="Cambria" w:cs="Arial"/>
          <w:bCs/>
          <w:color w:val="00000A"/>
        </w:rPr>
      </w:pPr>
    </w:p>
    <w:p w14:paraId="73C7515A" w14:textId="77777777" w:rsidR="003B192E" w:rsidRPr="00D10C5C" w:rsidRDefault="003B192E">
      <w:pPr>
        <w:numPr>
          <w:ilvl w:val="0"/>
          <w:numId w:val="273"/>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organizowanie aktywnego działania w obszarze pomocy koleżeńskiej, społecznej, kulturalnej na terenie szkoły i w środowisku rodzinnym oraz lokalnym;</w:t>
      </w:r>
    </w:p>
    <w:p w14:paraId="4088EB52" w14:textId="77777777" w:rsidR="003B192E" w:rsidRPr="00D10C5C" w:rsidRDefault="003B192E" w:rsidP="003B192E">
      <w:pPr>
        <w:tabs>
          <w:tab w:val="left" w:pos="284"/>
        </w:tabs>
        <w:autoSpaceDE w:val="0"/>
        <w:autoSpaceDN w:val="0"/>
        <w:adjustRightInd w:val="0"/>
        <w:jc w:val="both"/>
        <w:rPr>
          <w:rFonts w:ascii="Cambria" w:hAnsi="Cambria" w:cs="Arial"/>
          <w:bCs/>
          <w:color w:val="00000A"/>
        </w:rPr>
      </w:pPr>
    </w:p>
    <w:p w14:paraId="5FB88BEB" w14:textId="77777777" w:rsidR="003B192E" w:rsidRPr="00D10C5C" w:rsidRDefault="003B192E">
      <w:pPr>
        <w:numPr>
          <w:ilvl w:val="0"/>
          <w:numId w:val="273"/>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 xml:space="preserve">tworzenie przestrzeni dla służby </w:t>
      </w:r>
      <w:proofErr w:type="spellStart"/>
      <w:r w:rsidRPr="00D10C5C">
        <w:rPr>
          <w:rFonts w:ascii="Cambria" w:hAnsi="Cambria" w:cs="Arial"/>
          <w:color w:val="00000A"/>
        </w:rPr>
        <w:t>wolontarystycznej</w:t>
      </w:r>
      <w:proofErr w:type="spellEnd"/>
      <w:r w:rsidRPr="00D10C5C">
        <w:rPr>
          <w:rFonts w:ascii="Cambria" w:hAnsi="Cambria" w:cs="Arial"/>
          <w:color w:val="00000A"/>
        </w:rPr>
        <w:t xml:space="preserve"> poprzez organizowanie konkretnych sposobów pomocy i tworzenie zespołów wolontariuszy do ich realizacji;</w:t>
      </w:r>
    </w:p>
    <w:p w14:paraId="45DC9C20" w14:textId="77777777" w:rsidR="003B192E" w:rsidRPr="00D10C5C" w:rsidRDefault="003B192E" w:rsidP="003B192E">
      <w:pPr>
        <w:tabs>
          <w:tab w:val="left" w:pos="284"/>
        </w:tabs>
        <w:autoSpaceDE w:val="0"/>
        <w:autoSpaceDN w:val="0"/>
        <w:adjustRightInd w:val="0"/>
        <w:jc w:val="both"/>
        <w:rPr>
          <w:rFonts w:ascii="Cambria" w:hAnsi="Cambria" w:cs="Arial"/>
          <w:bCs/>
          <w:color w:val="00000A"/>
        </w:rPr>
      </w:pPr>
    </w:p>
    <w:p w14:paraId="3B5E44BA" w14:textId="77777777" w:rsidR="003B192E" w:rsidRPr="00D10C5C" w:rsidRDefault="003B192E">
      <w:pPr>
        <w:numPr>
          <w:ilvl w:val="0"/>
          <w:numId w:val="273"/>
        </w:numPr>
        <w:tabs>
          <w:tab w:val="left" w:pos="0"/>
          <w:tab w:val="left" w:pos="426"/>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 xml:space="preserve">pośredniczenie we włączaniu dzieci i młodzieży do działań o charakterze </w:t>
      </w:r>
      <w:proofErr w:type="spellStart"/>
      <w:r w:rsidRPr="00D10C5C">
        <w:rPr>
          <w:rFonts w:ascii="Cambria" w:hAnsi="Cambria" w:cs="Arial"/>
          <w:color w:val="00000A"/>
        </w:rPr>
        <w:t>wolontarystycznym</w:t>
      </w:r>
      <w:proofErr w:type="spellEnd"/>
      <w:r w:rsidRPr="00D10C5C">
        <w:rPr>
          <w:rFonts w:ascii="Cambria" w:hAnsi="Cambria" w:cs="Arial"/>
          <w:color w:val="00000A"/>
        </w:rPr>
        <w:t xml:space="preserve"> w działania pozaszkolne, promowanie i komunikowanie o akcjach prowadzonych w środowisku lokalnym, akcjach ogólnopolskich i podejmowanych przez inne organizacje;</w:t>
      </w:r>
    </w:p>
    <w:p w14:paraId="2A7F69E4" w14:textId="77777777" w:rsidR="003B192E" w:rsidRPr="00D10C5C" w:rsidRDefault="003B192E" w:rsidP="003B192E">
      <w:pPr>
        <w:tabs>
          <w:tab w:val="left" w:pos="284"/>
        </w:tabs>
        <w:autoSpaceDE w:val="0"/>
        <w:autoSpaceDN w:val="0"/>
        <w:adjustRightInd w:val="0"/>
        <w:rPr>
          <w:rFonts w:ascii="Cambria" w:hAnsi="Cambria" w:cs="Arial"/>
          <w:bCs/>
          <w:color w:val="00000A"/>
        </w:rPr>
      </w:pPr>
    </w:p>
    <w:p w14:paraId="750E0CE4" w14:textId="77777777" w:rsidR="003B192E" w:rsidRPr="00D10C5C" w:rsidRDefault="003B192E">
      <w:pPr>
        <w:numPr>
          <w:ilvl w:val="0"/>
          <w:numId w:val="273"/>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color w:val="00000A"/>
        </w:rPr>
        <w:t>w</w:t>
      </w:r>
      <w:r w:rsidR="00366BAB">
        <w:rPr>
          <w:rFonts w:ascii="Cambria" w:hAnsi="Cambria" w:cs="Arial"/>
          <w:color w:val="00000A"/>
        </w:rPr>
        <w:t>s</w:t>
      </w:r>
      <w:r w:rsidRPr="00D10C5C">
        <w:rPr>
          <w:rFonts w:ascii="Cambria" w:hAnsi="Cambria" w:cs="Arial"/>
          <w:color w:val="00000A"/>
        </w:rPr>
        <w:t>pieranie ciekawych inicjatyw młodzieży szkolnej;</w:t>
      </w:r>
    </w:p>
    <w:p w14:paraId="37118874" w14:textId="77777777" w:rsidR="003B192E" w:rsidRPr="00D10C5C" w:rsidRDefault="003B192E" w:rsidP="003B192E">
      <w:pPr>
        <w:tabs>
          <w:tab w:val="left" w:pos="284"/>
        </w:tabs>
        <w:autoSpaceDE w:val="0"/>
        <w:autoSpaceDN w:val="0"/>
        <w:adjustRightInd w:val="0"/>
        <w:rPr>
          <w:rFonts w:ascii="Cambria" w:hAnsi="Cambria" w:cs="Arial"/>
          <w:bCs/>
          <w:color w:val="00000A"/>
        </w:rPr>
      </w:pPr>
    </w:p>
    <w:p w14:paraId="36ACAD46" w14:textId="77777777" w:rsidR="003B192E" w:rsidRPr="00D10C5C" w:rsidRDefault="003B192E">
      <w:pPr>
        <w:numPr>
          <w:ilvl w:val="0"/>
          <w:numId w:val="273"/>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bCs/>
          <w:color w:val="00000A"/>
        </w:rPr>
        <w:t>promowanie idei wolontariatu;</w:t>
      </w:r>
    </w:p>
    <w:p w14:paraId="198015D2" w14:textId="77777777" w:rsidR="003B192E" w:rsidRPr="00D10C5C" w:rsidRDefault="003B192E" w:rsidP="003B192E">
      <w:pPr>
        <w:tabs>
          <w:tab w:val="left" w:pos="284"/>
        </w:tabs>
        <w:autoSpaceDE w:val="0"/>
        <w:autoSpaceDN w:val="0"/>
        <w:adjustRightInd w:val="0"/>
        <w:rPr>
          <w:rFonts w:ascii="Cambria" w:hAnsi="Cambria" w:cs="Arial"/>
          <w:bCs/>
          <w:color w:val="00000A"/>
        </w:rPr>
      </w:pPr>
    </w:p>
    <w:p w14:paraId="61D1E663" w14:textId="77777777" w:rsidR="003B192E" w:rsidRPr="00D10C5C" w:rsidRDefault="003B192E">
      <w:pPr>
        <w:numPr>
          <w:ilvl w:val="0"/>
          <w:numId w:val="273"/>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w:t>
      </w:r>
      <w:r w:rsidRPr="00D10C5C">
        <w:rPr>
          <w:rFonts w:ascii="Cambria" w:hAnsi="Cambria" w:cs="Arial"/>
          <w:color w:val="00000A"/>
        </w:rPr>
        <w:t>rowadzenie szkoleń i cyklicznych spotkań wolontariuszy i ch</w:t>
      </w:r>
      <w:r w:rsidR="00BB4B25">
        <w:rPr>
          <w:rFonts w:ascii="Cambria" w:hAnsi="Cambria" w:cs="Arial"/>
          <w:color w:val="00000A"/>
        </w:rPr>
        <w:t>ętnych do przystąpienia do Koła</w:t>
      </w:r>
      <w:r w:rsidRPr="00D10C5C">
        <w:rPr>
          <w:rFonts w:ascii="Cambria" w:hAnsi="Cambria" w:cs="Arial"/>
          <w:color w:val="00000A"/>
        </w:rPr>
        <w:t xml:space="preserve"> lub chętnych do włączenia się do akcji niesienia pomocy;</w:t>
      </w:r>
    </w:p>
    <w:p w14:paraId="4C8060A5" w14:textId="77777777" w:rsidR="003B192E" w:rsidRPr="00D10C5C" w:rsidRDefault="003B192E" w:rsidP="003B192E">
      <w:pPr>
        <w:tabs>
          <w:tab w:val="left" w:pos="284"/>
        </w:tabs>
        <w:autoSpaceDE w:val="0"/>
        <w:autoSpaceDN w:val="0"/>
        <w:adjustRightInd w:val="0"/>
        <w:rPr>
          <w:rFonts w:ascii="Cambria" w:hAnsi="Cambria" w:cs="Arial"/>
          <w:bCs/>
          <w:color w:val="00000A"/>
        </w:rPr>
      </w:pPr>
    </w:p>
    <w:p w14:paraId="74087D5E" w14:textId="77777777" w:rsidR="003B192E" w:rsidRPr="00D10C5C" w:rsidRDefault="003B192E">
      <w:pPr>
        <w:numPr>
          <w:ilvl w:val="0"/>
          <w:numId w:val="273"/>
        </w:numPr>
        <w:tabs>
          <w:tab w:val="left" w:pos="0"/>
          <w:tab w:val="left" w:pos="284"/>
        </w:tabs>
        <w:autoSpaceDE w:val="0"/>
        <w:autoSpaceDN w:val="0"/>
        <w:adjustRightInd w:val="0"/>
        <w:ind w:left="0" w:hanging="142"/>
        <w:jc w:val="left"/>
        <w:rPr>
          <w:rFonts w:ascii="Cambria" w:hAnsi="Cambria" w:cs="Arial"/>
          <w:bCs/>
          <w:color w:val="00000A"/>
        </w:rPr>
      </w:pPr>
      <w:r w:rsidRPr="00D10C5C">
        <w:rPr>
          <w:rFonts w:ascii="Cambria" w:hAnsi="Cambria" w:cs="Arial"/>
          <w:color w:val="00000A"/>
        </w:rPr>
        <w:t>angażowanie się w miarę potrzeb do pomocy w jednorazowych imprezach o charakterze charytatywnym.</w:t>
      </w:r>
    </w:p>
    <w:p w14:paraId="04BE80C7" w14:textId="77777777" w:rsidR="003B192E" w:rsidRPr="00D10C5C" w:rsidRDefault="003B192E" w:rsidP="003B192E">
      <w:pPr>
        <w:tabs>
          <w:tab w:val="left" w:pos="426"/>
        </w:tabs>
        <w:autoSpaceDE w:val="0"/>
        <w:autoSpaceDN w:val="0"/>
        <w:adjustRightInd w:val="0"/>
        <w:rPr>
          <w:rFonts w:ascii="Cambria" w:hAnsi="Cambria" w:cs="Arial"/>
          <w:bCs/>
          <w:color w:val="00000A"/>
        </w:rPr>
      </w:pPr>
    </w:p>
    <w:p w14:paraId="1B5F0F10" w14:textId="77777777" w:rsidR="003B192E" w:rsidRPr="0000735F" w:rsidRDefault="003B192E">
      <w:pPr>
        <w:numPr>
          <w:ilvl w:val="0"/>
          <w:numId w:val="272"/>
        </w:numPr>
        <w:tabs>
          <w:tab w:val="left" w:pos="709"/>
        </w:tabs>
        <w:autoSpaceDE w:val="0"/>
        <w:autoSpaceDN w:val="0"/>
        <w:adjustRightInd w:val="0"/>
        <w:ind w:left="0" w:firstLine="284"/>
        <w:jc w:val="left"/>
        <w:rPr>
          <w:rFonts w:ascii="Cambria" w:hAnsi="Cambria" w:cs="Arial"/>
          <w:bCs/>
          <w:color w:val="00000A"/>
        </w:rPr>
      </w:pPr>
      <w:r w:rsidRPr="0000735F">
        <w:rPr>
          <w:rFonts w:ascii="Cambria" w:hAnsi="Cambria" w:cs="Arial"/>
          <w:bCs/>
          <w:color w:val="00000A"/>
        </w:rPr>
        <w:t xml:space="preserve">Wolontariusze: </w:t>
      </w:r>
    </w:p>
    <w:p w14:paraId="28D19834" w14:textId="77777777" w:rsidR="003B192E" w:rsidRPr="0064112B" w:rsidRDefault="003B192E" w:rsidP="003B192E">
      <w:pPr>
        <w:tabs>
          <w:tab w:val="left" w:pos="709"/>
        </w:tabs>
        <w:autoSpaceDE w:val="0"/>
        <w:autoSpaceDN w:val="0"/>
        <w:adjustRightInd w:val="0"/>
        <w:ind w:left="284"/>
        <w:rPr>
          <w:rFonts w:ascii="Cambria" w:hAnsi="Cambria" w:cs="Arial"/>
          <w:bCs/>
          <w:color w:val="00000A"/>
        </w:rPr>
      </w:pPr>
    </w:p>
    <w:p w14:paraId="0BC8CFFF" w14:textId="77777777" w:rsidR="003B192E" w:rsidRPr="0064112B" w:rsidRDefault="003B192E">
      <w:pPr>
        <w:numPr>
          <w:ilvl w:val="0"/>
          <w:numId w:val="274"/>
        </w:numPr>
        <w:tabs>
          <w:tab w:val="left" w:pos="0"/>
          <w:tab w:val="left" w:pos="426"/>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 to osoba pracująca na zasadzie wolontariatu;</w:t>
      </w:r>
    </w:p>
    <w:p w14:paraId="31E01998" w14:textId="77777777" w:rsidR="003B192E" w:rsidRPr="0064112B" w:rsidRDefault="003B192E" w:rsidP="003B192E">
      <w:pPr>
        <w:tabs>
          <w:tab w:val="left" w:pos="0"/>
        </w:tabs>
        <w:autoSpaceDE w:val="0"/>
        <w:autoSpaceDN w:val="0"/>
        <w:adjustRightInd w:val="0"/>
        <w:ind w:left="284"/>
        <w:rPr>
          <w:rFonts w:ascii="Cambria" w:hAnsi="Cambria" w:cs="Arial"/>
          <w:bCs/>
          <w:color w:val="00000A"/>
        </w:rPr>
      </w:pPr>
    </w:p>
    <w:p w14:paraId="7D429948" w14:textId="77777777" w:rsidR="003B192E" w:rsidRPr="0064112B" w:rsidRDefault="003B192E">
      <w:pPr>
        <w:numPr>
          <w:ilvl w:val="0"/>
          <w:numId w:val="274"/>
        </w:numPr>
        <w:tabs>
          <w:tab w:val="left" w:pos="0"/>
          <w:tab w:val="left" w:pos="284"/>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wolontariuszem może być każdy uczeń, który na ochotnika i bezinteresownie niesie pomoc, tam, gdzie jest ona potrzebna;</w:t>
      </w:r>
    </w:p>
    <w:p w14:paraId="7EFF60C7" w14:textId="77777777" w:rsidR="003B192E" w:rsidRPr="0064112B" w:rsidRDefault="003B192E" w:rsidP="003B192E">
      <w:pPr>
        <w:tabs>
          <w:tab w:val="left" w:pos="0"/>
        </w:tabs>
        <w:autoSpaceDE w:val="0"/>
        <w:autoSpaceDN w:val="0"/>
        <w:adjustRightInd w:val="0"/>
        <w:rPr>
          <w:rFonts w:ascii="Cambria" w:hAnsi="Cambria" w:cs="Arial"/>
          <w:bCs/>
          <w:color w:val="00000A"/>
        </w:rPr>
      </w:pPr>
    </w:p>
    <w:p w14:paraId="2630BBCA" w14:textId="77777777" w:rsidR="003B192E" w:rsidRPr="0064112B" w:rsidRDefault="00BB4B25">
      <w:pPr>
        <w:numPr>
          <w:ilvl w:val="0"/>
          <w:numId w:val="274"/>
        </w:numPr>
        <w:tabs>
          <w:tab w:val="left" w:pos="0"/>
          <w:tab w:val="left" w:pos="284"/>
        </w:tabs>
        <w:autoSpaceDE w:val="0"/>
        <w:autoSpaceDN w:val="0"/>
        <w:adjustRightInd w:val="0"/>
        <w:ind w:left="0" w:firstLine="0"/>
        <w:jc w:val="left"/>
        <w:rPr>
          <w:rFonts w:ascii="Cambria" w:hAnsi="Cambria" w:cs="Arial"/>
          <w:bCs/>
          <w:color w:val="00000A"/>
        </w:rPr>
      </w:pPr>
      <w:r>
        <w:rPr>
          <w:rFonts w:ascii="Cambria" w:hAnsi="Cambria" w:cs="Arial"/>
          <w:color w:val="00000A"/>
        </w:rPr>
        <w:t>warunkiem wstąpienia do Koła</w:t>
      </w:r>
      <w:r w:rsidR="003B192E" w:rsidRPr="0064112B">
        <w:rPr>
          <w:rFonts w:ascii="Cambria" w:hAnsi="Cambria" w:cs="Arial"/>
          <w:color w:val="00000A"/>
        </w:rPr>
        <w:t xml:space="preserve"> Wolontariatu jest złożenie w formie pisemnej deklaracji, do której obowiązkowo jest załączana pisemna zgoda rodziców (prawnych opiekunów);</w:t>
      </w:r>
    </w:p>
    <w:p w14:paraId="36A0F3D9" w14:textId="77777777" w:rsidR="003B192E" w:rsidRPr="0064112B" w:rsidRDefault="003B192E" w:rsidP="003B192E">
      <w:pPr>
        <w:tabs>
          <w:tab w:val="left" w:pos="0"/>
          <w:tab w:val="left" w:pos="284"/>
        </w:tabs>
        <w:autoSpaceDE w:val="0"/>
        <w:autoSpaceDN w:val="0"/>
        <w:adjustRightInd w:val="0"/>
        <w:rPr>
          <w:rFonts w:ascii="Cambria" w:hAnsi="Cambria" w:cs="Arial"/>
          <w:bCs/>
          <w:color w:val="00000A"/>
        </w:rPr>
      </w:pPr>
    </w:p>
    <w:p w14:paraId="57B79FE7" w14:textId="77777777" w:rsidR="003B192E" w:rsidRPr="0064112B" w:rsidRDefault="00BB4B25">
      <w:pPr>
        <w:numPr>
          <w:ilvl w:val="0"/>
          <w:numId w:val="274"/>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color w:val="00000A"/>
        </w:rPr>
        <w:t>po wstąpieniu do Koła</w:t>
      </w:r>
      <w:r w:rsidR="003B192E" w:rsidRPr="0064112B">
        <w:rPr>
          <w:rFonts w:ascii="Cambria" w:hAnsi="Cambria" w:cs="Arial"/>
          <w:color w:val="00000A"/>
        </w:rPr>
        <w:t xml:space="preserve"> wolontariatu uczestnik podpisuje zobowiązanie przestrzegania zasad wolontariatu i regulaminu, obowiązującego w szkole;</w:t>
      </w:r>
    </w:p>
    <w:p w14:paraId="3A7E331D" w14:textId="77777777" w:rsidR="003B192E" w:rsidRPr="0064112B" w:rsidRDefault="003B192E" w:rsidP="003B192E">
      <w:pPr>
        <w:tabs>
          <w:tab w:val="left" w:pos="0"/>
          <w:tab w:val="left" w:pos="284"/>
        </w:tabs>
        <w:autoSpaceDE w:val="0"/>
        <w:autoSpaceDN w:val="0"/>
        <w:adjustRightInd w:val="0"/>
        <w:jc w:val="both"/>
        <w:rPr>
          <w:rFonts w:ascii="Cambria" w:hAnsi="Cambria" w:cs="Arial"/>
          <w:bCs/>
          <w:color w:val="00000A"/>
        </w:rPr>
      </w:pPr>
    </w:p>
    <w:p w14:paraId="167BC358" w14:textId="77777777" w:rsidR="003B192E" w:rsidRPr="0064112B" w:rsidRDefault="00BB4B25">
      <w:pPr>
        <w:numPr>
          <w:ilvl w:val="0"/>
          <w:numId w:val="274"/>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 xml:space="preserve">członkowie </w:t>
      </w:r>
      <w:r w:rsidR="00CC3764">
        <w:rPr>
          <w:rFonts w:ascii="Cambria" w:hAnsi="Cambria" w:cs="Arial"/>
          <w:bCs/>
          <w:color w:val="00000A"/>
        </w:rPr>
        <w:t>Koła</w:t>
      </w:r>
      <w:r w:rsidR="003B192E" w:rsidRPr="0064112B">
        <w:rPr>
          <w:rFonts w:ascii="Cambria" w:hAnsi="Cambria" w:cs="Arial"/>
          <w:bCs/>
          <w:color w:val="00000A"/>
        </w:rPr>
        <w:t xml:space="preserve"> mogą podejmować pracę </w:t>
      </w:r>
      <w:proofErr w:type="spellStart"/>
      <w:r w:rsidR="003B192E" w:rsidRPr="0064112B">
        <w:rPr>
          <w:rFonts w:ascii="Cambria" w:hAnsi="Cambria" w:cs="Arial"/>
          <w:bCs/>
          <w:color w:val="00000A"/>
        </w:rPr>
        <w:t>wolontarystyczną</w:t>
      </w:r>
      <w:proofErr w:type="spellEnd"/>
      <w:r w:rsidR="003B192E" w:rsidRPr="0064112B">
        <w:rPr>
          <w:rFonts w:ascii="Cambria" w:hAnsi="Cambria" w:cs="Arial"/>
          <w:bCs/>
          <w:color w:val="00000A"/>
        </w:rPr>
        <w:t xml:space="preserve"> </w:t>
      </w:r>
      <w:r w:rsidR="003B192E" w:rsidRPr="0064112B">
        <w:rPr>
          <w:rFonts w:ascii="Cambria" w:hAnsi="Cambria" w:cs="Arial"/>
          <w:color w:val="00000A"/>
        </w:rPr>
        <w:t>w wymiarze, który nie utrudni im nauki i pozwoli wywiązywać się z obowiązków domowych;</w:t>
      </w:r>
    </w:p>
    <w:p w14:paraId="2501B859" w14:textId="77777777" w:rsidR="003B192E" w:rsidRPr="0064112B" w:rsidRDefault="003B192E" w:rsidP="003B192E">
      <w:pPr>
        <w:ind w:left="708"/>
        <w:jc w:val="both"/>
        <w:rPr>
          <w:rFonts w:ascii="Cambria" w:hAnsi="Cambria" w:cs="Arial"/>
          <w:bCs/>
          <w:color w:val="00000A"/>
        </w:rPr>
      </w:pPr>
    </w:p>
    <w:p w14:paraId="4E09FCB5" w14:textId="77777777" w:rsidR="003B192E" w:rsidRPr="0064112B" w:rsidRDefault="00CC3764">
      <w:pPr>
        <w:numPr>
          <w:ilvl w:val="0"/>
          <w:numId w:val="274"/>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color w:val="00000A"/>
        </w:rPr>
        <w:t>członek Koła</w:t>
      </w:r>
      <w:r w:rsidR="003B192E" w:rsidRPr="0064112B">
        <w:rPr>
          <w:rFonts w:ascii="Cambria" w:hAnsi="Cambria" w:cs="Arial"/>
          <w:color w:val="00000A"/>
        </w:rPr>
        <w:t xml:space="preserve"> kieruje się bezinteresownością, życzliwością, chęcią niesienia pomocy, troską o</w:t>
      </w:r>
      <w:r w:rsidR="0000735F">
        <w:rPr>
          <w:rFonts w:ascii="Cambria" w:hAnsi="Cambria" w:cs="Arial"/>
          <w:color w:val="00000A"/>
        </w:rPr>
        <w:t> </w:t>
      </w:r>
      <w:r w:rsidR="003B192E" w:rsidRPr="0064112B">
        <w:rPr>
          <w:rFonts w:ascii="Cambria" w:hAnsi="Cambria" w:cs="Arial"/>
          <w:color w:val="00000A"/>
        </w:rPr>
        <w:t>innych;</w:t>
      </w:r>
    </w:p>
    <w:p w14:paraId="70308571" w14:textId="77777777" w:rsidR="003B192E" w:rsidRPr="0064112B" w:rsidRDefault="003B192E" w:rsidP="003B192E">
      <w:pPr>
        <w:spacing w:line="276" w:lineRule="auto"/>
        <w:ind w:left="708"/>
        <w:jc w:val="both"/>
        <w:rPr>
          <w:rFonts w:ascii="Cambria" w:hAnsi="Cambria" w:cs="Arial"/>
          <w:bCs/>
          <w:color w:val="00000A"/>
        </w:rPr>
      </w:pPr>
    </w:p>
    <w:p w14:paraId="107C2A27" w14:textId="77777777" w:rsidR="003B192E" w:rsidRPr="0064112B" w:rsidRDefault="00CC3764">
      <w:pPr>
        <w:numPr>
          <w:ilvl w:val="0"/>
          <w:numId w:val="274"/>
        </w:numPr>
        <w:tabs>
          <w:tab w:val="left" w:pos="0"/>
          <w:tab w:val="left" w:pos="284"/>
        </w:tabs>
        <w:autoSpaceDE w:val="0"/>
        <w:autoSpaceDN w:val="0"/>
        <w:adjustRightInd w:val="0"/>
        <w:jc w:val="both"/>
        <w:rPr>
          <w:rFonts w:ascii="Cambria" w:hAnsi="Cambria" w:cs="Arial"/>
          <w:bCs/>
          <w:color w:val="00000A"/>
        </w:rPr>
      </w:pPr>
      <w:r>
        <w:rPr>
          <w:rFonts w:ascii="Cambria" w:hAnsi="Cambria" w:cs="Arial"/>
          <w:color w:val="00000A"/>
        </w:rPr>
        <w:t>członek koła</w:t>
      </w:r>
      <w:r w:rsidR="003B192E" w:rsidRPr="0064112B">
        <w:rPr>
          <w:rFonts w:ascii="Cambria" w:hAnsi="Cambria" w:cs="Arial"/>
          <w:color w:val="00000A"/>
        </w:rPr>
        <w:t xml:space="preserve"> wywiązuje się sumiennie z podjętych przez siebie zobowiązań;</w:t>
      </w:r>
    </w:p>
    <w:p w14:paraId="0669D571" w14:textId="77777777" w:rsidR="003B192E" w:rsidRPr="0064112B" w:rsidRDefault="003B192E" w:rsidP="003B192E">
      <w:pPr>
        <w:spacing w:line="276" w:lineRule="auto"/>
        <w:ind w:left="708"/>
        <w:jc w:val="both"/>
        <w:rPr>
          <w:rFonts w:ascii="Cambria" w:hAnsi="Cambria" w:cs="Arial"/>
          <w:bCs/>
          <w:color w:val="00000A"/>
        </w:rPr>
      </w:pPr>
    </w:p>
    <w:p w14:paraId="252DF72A" w14:textId="77777777" w:rsidR="003B192E" w:rsidRPr="0064112B" w:rsidRDefault="00CC3764">
      <w:pPr>
        <w:numPr>
          <w:ilvl w:val="0"/>
          <w:numId w:val="274"/>
        </w:numPr>
        <w:tabs>
          <w:tab w:val="left" w:pos="0"/>
          <w:tab w:val="left" w:pos="284"/>
        </w:tabs>
        <w:autoSpaceDE w:val="0"/>
        <w:autoSpaceDN w:val="0"/>
        <w:adjustRightInd w:val="0"/>
        <w:ind w:left="0" w:firstLine="0"/>
        <w:jc w:val="both"/>
        <w:rPr>
          <w:rFonts w:ascii="Cambria" w:hAnsi="Cambria" w:cs="Arial"/>
          <w:bCs/>
          <w:i/>
          <w:color w:val="00000A"/>
        </w:rPr>
      </w:pPr>
      <w:r>
        <w:rPr>
          <w:rFonts w:ascii="Cambria" w:hAnsi="Cambria" w:cs="Arial"/>
          <w:bCs/>
          <w:color w:val="00000A"/>
        </w:rPr>
        <w:t>każdy członek Koła</w:t>
      </w:r>
      <w:r w:rsidR="003B192E" w:rsidRPr="0064112B">
        <w:rPr>
          <w:rFonts w:ascii="Cambria" w:hAnsi="Cambria" w:cs="Arial"/>
          <w:bCs/>
          <w:color w:val="00000A"/>
        </w:rPr>
        <w:t xml:space="preserve"> systematycznie wpisuje </w:t>
      </w:r>
      <w:r w:rsidR="003B192E" w:rsidRPr="0000735F">
        <w:rPr>
          <w:rFonts w:ascii="Cambria" w:hAnsi="Cambria" w:cs="Arial"/>
          <w:bCs/>
        </w:rPr>
        <w:t>d</w:t>
      </w:r>
      <w:r w:rsidR="00366BAB" w:rsidRPr="0000735F">
        <w:rPr>
          <w:rFonts w:ascii="Cambria" w:hAnsi="Cambria" w:cs="Arial"/>
          <w:bCs/>
        </w:rPr>
        <w:t>o „Dzienniczka Wolontariusza”</w:t>
      </w:r>
      <w:r w:rsidR="003B192E" w:rsidRPr="0000735F">
        <w:rPr>
          <w:rFonts w:ascii="Cambria" w:hAnsi="Cambria" w:cs="Arial"/>
          <w:bCs/>
        </w:rPr>
        <w:t xml:space="preserve"> </w:t>
      </w:r>
      <w:r w:rsidR="003B192E" w:rsidRPr="0064112B">
        <w:rPr>
          <w:rFonts w:ascii="Cambria" w:hAnsi="Cambria" w:cs="Arial"/>
          <w:bCs/>
          <w:color w:val="00000A"/>
        </w:rPr>
        <w:t>wykonane prace. Wpisów mogą dokonywać także koordynatorzy oraz osoba lub przedstawiciel instytucji, na rzecz której wolontariusz działa;</w:t>
      </w:r>
    </w:p>
    <w:p w14:paraId="6F6FD90D" w14:textId="77777777" w:rsidR="003B192E" w:rsidRPr="0064112B" w:rsidRDefault="003B192E" w:rsidP="003B192E">
      <w:pPr>
        <w:spacing w:line="276" w:lineRule="auto"/>
        <w:ind w:left="708"/>
        <w:jc w:val="both"/>
        <w:rPr>
          <w:rFonts w:ascii="Cambria" w:hAnsi="Cambria" w:cs="Arial"/>
          <w:bCs/>
          <w:i/>
          <w:color w:val="00000A"/>
        </w:rPr>
      </w:pPr>
    </w:p>
    <w:p w14:paraId="30E6BCE9" w14:textId="77777777" w:rsidR="003B192E" w:rsidRPr="0064112B" w:rsidRDefault="003B192E">
      <w:pPr>
        <w:numPr>
          <w:ilvl w:val="0"/>
          <w:numId w:val="274"/>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c</w:t>
      </w:r>
      <w:r w:rsidR="00CC3764">
        <w:rPr>
          <w:rFonts w:ascii="Cambria" w:hAnsi="Cambria" w:cs="Arial"/>
          <w:color w:val="00000A"/>
        </w:rPr>
        <w:t>złonek Koła</w:t>
      </w:r>
      <w:r w:rsidRPr="0064112B">
        <w:rPr>
          <w:rFonts w:ascii="Cambria" w:hAnsi="Cambria" w:cs="Arial"/>
          <w:color w:val="00000A"/>
        </w:rPr>
        <w:t xml:space="preserve"> systemat</w:t>
      </w:r>
      <w:r w:rsidR="00CC3764">
        <w:rPr>
          <w:rFonts w:ascii="Cambria" w:hAnsi="Cambria" w:cs="Arial"/>
          <w:color w:val="00000A"/>
        </w:rPr>
        <w:t>ycznie uczestniczy w pracy Koła</w:t>
      </w:r>
      <w:r w:rsidRPr="0064112B">
        <w:rPr>
          <w:rFonts w:ascii="Cambria" w:hAnsi="Cambria" w:cs="Arial"/>
          <w:color w:val="00000A"/>
        </w:rPr>
        <w:t>, a także w</w:t>
      </w:r>
      <w:r w:rsidR="00D2476C">
        <w:rPr>
          <w:rFonts w:ascii="Cambria" w:hAnsi="Cambria" w:cs="Arial"/>
          <w:color w:val="00000A"/>
        </w:rPr>
        <w:t xml:space="preserve"> spotkaniach </w:t>
      </w:r>
      <w:r w:rsidRPr="0064112B">
        <w:rPr>
          <w:rFonts w:ascii="Cambria" w:hAnsi="Cambria" w:cs="Arial"/>
          <w:color w:val="00000A"/>
        </w:rPr>
        <w:t>dla wolontariuszy;</w:t>
      </w:r>
    </w:p>
    <w:p w14:paraId="1EEA13C8" w14:textId="77777777" w:rsidR="003B192E" w:rsidRPr="0064112B" w:rsidRDefault="003B192E" w:rsidP="003B192E">
      <w:pPr>
        <w:ind w:left="708"/>
        <w:rPr>
          <w:rFonts w:ascii="Cambria" w:hAnsi="Cambria" w:cs="Arial"/>
          <w:bCs/>
          <w:i/>
          <w:color w:val="00000A"/>
        </w:rPr>
      </w:pPr>
    </w:p>
    <w:p w14:paraId="1505B108" w14:textId="77777777" w:rsidR="003B192E" w:rsidRPr="0064112B" w:rsidRDefault="00CC3764">
      <w:pPr>
        <w:numPr>
          <w:ilvl w:val="0"/>
          <w:numId w:val="274"/>
        </w:numPr>
        <w:tabs>
          <w:tab w:val="left" w:pos="0"/>
          <w:tab w:val="left" w:pos="426"/>
        </w:tabs>
        <w:autoSpaceDE w:val="0"/>
        <w:autoSpaceDN w:val="0"/>
        <w:adjustRightInd w:val="0"/>
        <w:ind w:left="0" w:firstLine="0"/>
        <w:jc w:val="both"/>
        <w:rPr>
          <w:rFonts w:ascii="Cambria" w:hAnsi="Cambria" w:cs="Arial"/>
          <w:bCs/>
          <w:i/>
          <w:color w:val="00000A"/>
        </w:rPr>
      </w:pPr>
      <w:r>
        <w:rPr>
          <w:rFonts w:ascii="Cambria" w:hAnsi="Cambria" w:cs="Arial"/>
          <w:color w:val="00000A"/>
        </w:rPr>
        <w:t>każdy członek Koła</w:t>
      </w:r>
      <w:r w:rsidR="003B192E" w:rsidRPr="0064112B">
        <w:rPr>
          <w:rFonts w:ascii="Cambria" w:hAnsi="Cambria" w:cs="Arial"/>
          <w:color w:val="00000A"/>
        </w:rPr>
        <w:t xml:space="preserve"> stara się akty</w:t>
      </w:r>
      <w:r>
        <w:rPr>
          <w:rFonts w:ascii="Cambria" w:hAnsi="Cambria" w:cs="Arial"/>
          <w:color w:val="00000A"/>
        </w:rPr>
        <w:t>wnie włączyć w działalność Koła</w:t>
      </w:r>
      <w:r w:rsidR="003B192E" w:rsidRPr="0064112B">
        <w:rPr>
          <w:rFonts w:ascii="Cambria" w:hAnsi="Cambria" w:cs="Arial"/>
          <w:color w:val="00000A"/>
        </w:rPr>
        <w:t xml:space="preserve"> oraz wykorzystując swoje</w:t>
      </w:r>
      <w:r w:rsidR="00366BAB">
        <w:rPr>
          <w:rFonts w:ascii="Cambria" w:hAnsi="Cambria" w:cs="Arial"/>
          <w:color w:val="00000A"/>
        </w:rPr>
        <w:t xml:space="preserve"> </w:t>
      </w:r>
      <w:r w:rsidR="003B192E" w:rsidRPr="0064112B">
        <w:rPr>
          <w:rFonts w:ascii="Cambria" w:hAnsi="Cambria" w:cs="Arial"/>
          <w:color w:val="00000A"/>
        </w:rPr>
        <w:t>zdolności i doświadczenie zgłaszać własne propozycje i inicjatywy;</w:t>
      </w:r>
    </w:p>
    <w:p w14:paraId="16653D6D" w14:textId="77777777" w:rsidR="003B192E" w:rsidRPr="0064112B" w:rsidRDefault="003B192E" w:rsidP="003B192E">
      <w:pPr>
        <w:ind w:left="708"/>
        <w:rPr>
          <w:rFonts w:ascii="Cambria" w:hAnsi="Cambria" w:cs="Arial"/>
          <w:bCs/>
          <w:i/>
          <w:color w:val="00000A"/>
        </w:rPr>
      </w:pPr>
    </w:p>
    <w:p w14:paraId="44F236F2" w14:textId="77777777" w:rsidR="003B192E" w:rsidRPr="0064112B" w:rsidRDefault="003B192E">
      <w:pPr>
        <w:numPr>
          <w:ilvl w:val="0"/>
          <w:numId w:val="274"/>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 xml:space="preserve">ażdy członek </w:t>
      </w:r>
      <w:r w:rsidR="00CC3764">
        <w:rPr>
          <w:rFonts w:ascii="Cambria" w:hAnsi="Cambria" w:cs="Arial"/>
          <w:color w:val="00000A"/>
        </w:rPr>
        <w:t>Koła</w:t>
      </w:r>
      <w:r w:rsidRPr="0064112B">
        <w:rPr>
          <w:rFonts w:ascii="Cambria" w:hAnsi="Cambria" w:cs="Arial"/>
          <w:color w:val="00000A"/>
        </w:rPr>
        <w:t xml:space="preserve"> swoim postępowaniem stara się promować ideę wolontariatu, godnie</w:t>
      </w:r>
      <w:r w:rsidR="00AA1D92">
        <w:rPr>
          <w:rFonts w:ascii="Cambria" w:hAnsi="Cambria" w:cs="Arial"/>
          <w:color w:val="00000A"/>
        </w:rPr>
        <w:t xml:space="preserve"> </w:t>
      </w:r>
      <w:r w:rsidRPr="0064112B">
        <w:rPr>
          <w:rFonts w:ascii="Cambria" w:hAnsi="Cambria" w:cs="Arial"/>
          <w:color w:val="00000A"/>
        </w:rPr>
        <w:t>reprezentować swoją szkołę oraz być przykładem dla innych;</w:t>
      </w:r>
    </w:p>
    <w:p w14:paraId="1B32AC2C" w14:textId="77777777" w:rsidR="003B192E" w:rsidRPr="0064112B" w:rsidRDefault="003B192E" w:rsidP="003B192E">
      <w:pPr>
        <w:ind w:left="708"/>
        <w:rPr>
          <w:rFonts w:ascii="Cambria" w:hAnsi="Cambria" w:cs="Arial"/>
          <w:bCs/>
          <w:i/>
          <w:color w:val="00000A"/>
        </w:rPr>
      </w:pPr>
    </w:p>
    <w:p w14:paraId="0203C7B0" w14:textId="77777777" w:rsidR="003B192E" w:rsidRPr="0064112B" w:rsidRDefault="003B192E">
      <w:pPr>
        <w:numPr>
          <w:ilvl w:val="0"/>
          <w:numId w:val="274"/>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00CC3764">
        <w:rPr>
          <w:rFonts w:ascii="Cambria" w:hAnsi="Cambria" w:cs="Arial"/>
          <w:color w:val="00000A"/>
        </w:rPr>
        <w:t>ażdy członek Koła</w:t>
      </w:r>
      <w:r w:rsidRPr="0064112B">
        <w:rPr>
          <w:rFonts w:ascii="Cambria" w:hAnsi="Cambria" w:cs="Arial"/>
          <w:color w:val="00000A"/>
        </w:rPr>
        <w:t xml:space="preserve"> jest zobowiązany przestrzegać zasad za</w:t>
      </w:r>
      <w:r w:rsidR="00AA1D92">
        <w:rPr>
          <w:rFonts w:ascii="Cambria" w:hAnsi="Cambria" w:cs="Arial"/>
          <w:color w:val="00000A"/>
        </w:rPr>
        <w:t xml:space="preserve">wartych w  </w:t>
      </w:r>
      <w:r w:rsidR="00CC3764">
        <w:rPr>
          <w:rFonts w:ascii="Cambria" w:hAnsi="Cambria" w:cs="Arial"/>
          <w:color w:val="00000A"/>
        </w:rPr>
        <w:t>Regulaminie Koła</w:t>
      </w:r>
      <w:r w:rsidRPr="0064112B">
        <w:rPr>
          <w:rFonts w:ascii="Cambria" w:hAnsi="Cambria" w:cs="Arial"/>
          <w:color w:val="00000A"/>
        </w:rPr>
        <w:t>;</w:t>
      </w:r>
    </w:p>
    <w:p w14:paraId="66106B26" w14:textId="77777777" w:rsidR="003B192E" w:rsidRPr="0064112B" w:rsidRDefault="003B192E" w:rsidP="003B192E">
      <w:pPr>
        <w:spacing w:line="276" w:lineRule="auto"/>
        <w:ind w:left="708"/>
        <w:jc w:val="both"/>
        <w:rPr>
          <w:rFonts w:ascii="Cambria" w:hAnsi="Cambria" w:cs="Arial"/>
          <w:bCs/>
          <w:i/>
          <w:color w:val="00000A"/>
        </w:rPr>
      </w:pPr>
    </w:p>
    <w:p w14:paraId="1EEB8433" w14:textId="77777777" w:rsidR="003B192E" w:rsidRPr="0000735F" w:rsidRDefault="003B192E">
      <w:pPr>
        <w:numPr>
          <w:ilvl w:val="0"/>
          <w:numId w:val="274"/>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w</w:t>
      </w:r>
      <w:r w:rsidRPr="0064112B">
        <w:rPr>
          <w:rFonts w:ascii="Cambria" w:hAnsi="Cambria" w:cs="Arial"/>
          <w:color w:val="00000A"/>
        </w:rPr>
        <w:t>olontariusz może zostać skreślony z listy wolontariuszy za nieprzestrzeganie Regulaminu</w:t>
      </w:r>
      <w:r w:rsidR="00D2476C">
        <w:rPr>
          <w:rFonts w:ascii="Cambria" w:hAnsi="Cambria" w:cs="Arial"/>
          <w:color w:val="00000A"/>
        </w:rPr>
        <w:t xml:space="preserve"> </w:t>
      </w:r>
      <w:r w:rsidR="00CC3764">
        <w:rPr>
          <w:rFonts w:ascii="Cambria" w:hAnsi="Cambria" w:cs="Arial"/>
          <w:color w:val="00000A"/>
        </w:rPr>
        <w:t>Szkolnego Koła Wolontariatu</w:t>
      </w:r>
      <w:r w:rsidRPr="0064112B">
        <w:rPr>
          <w:rFonts w:ascii="Cambria" w:hAnsi="Cambria" w:cs="Arial"/>
          <w:color w:val="00000A"/>
        </w:rPr>
        <w:t xml:space="preserve">. O skreśleniu z listy </w:t>
      </w:r>
      <w:r w:rsidR="00CC3764">
        <w:rPr>
          <w:rFonts w:ascii="Cambria" w:hAnsi="Cambria" w:cs="Arial"/>
          <w:color w:val="00000A"/>
        </w:rPr>
        <w:t>decyduje opiekun Szkolnego Koła</w:t>
      </w:r>
      <w:r w:rsidR="00D2476C">
        <w:rPr>
          <w:rFonts w:ascii="Cambria" w:hAnsi="Cambria" w:cs="Arial"/>
          <w:color w:val="00000A"/>
        </w:rPr>
        <w:t xml:space="preserve"> </w:t>
      </w:r>
      <w:r w:rsidR="00CC3764">
        <w:rPr>
          <w:rFonts w:ascii="Cambria" w:hAnsi="Cambria" w:cs="Arial"/>
          <w:color w:val="00000A"/>
        </w:rPr>
        <w:t>Wolontariatu</w:t>
      </w:r>
      <w:r w:rsidRPr="0064112B">
        <w:rPr>
          <w:rFonts w:ascii="Cambria" w:hAnsi="Cambria" w:cs="Arial"/>
          <w:color w:val="00000A"/>
        </w:rPr>
        <w:t>, po z</w:t>
      </w:r>
      <w:r w:rsidR="00CC3764">
        <w:rPr>
          <w:rFonts w:ascii="Cambria" w:hAnsi="Cambria" w:cs="Arial"/>
          <w:color w:val="00000A"/>
        </w:rPr>
        <w:t>asięgnięciu opinii zarządu Koła</w:t>
      </w:r>
      <w:r w:rsidRPr="0064112B">
        <w:rPr>
          <w:rFonts w:ascii="Cambria" w:hAnsi="Cambria" w:cs="Arial"/>
          <w:color w:val="00000A"/>
        </w:rPr>
        <w:t>.</w:t>
      </w:r>
    </w:p>
    <w:p w14:paraId="4C3B5884" w14:textId="77777777" w:rsidR="0000735F" w:rsidRPr="00CC3764" w:rsidRDefault="0000735F" w:rsidP="0000735F">
      <w:pPr>
        <w:tabs>
          <w:tab w:val="left" w:pos="0"/>
          <w:tab w:val="left" w:pos="426"/>
        </w:tabs>
        <w:autoSpaceDE w:val="0"/>
        <w:autoSpaceDN w:val="0"/>
        <w:adjustRightInd w:val="0"/>
        <w:jc w:val="both"/>
        <w:rPr>
          <w:rFonts w:ascii="Cambria" w:hAnsi="Cambria" w:cs="Arial"/>
          <w:bCs/>
          <w:i/>
          <w:color w:val="00000A"/>
        </w:rPr>
      </w:pPr>
    </w:p>
    <w:p w14:paraId="1BBF9E71" w14:textId="77777777" w:rsidR="003B192E" w:rsidRPr="0000735F" w:rsidRDefault="00CC3764">
      <w:pPr>
        <w:numPr>
          <w:ilvl w:val="0"/>
          <w:numId w:val="272"/>
        </w:numPr>
        <w:tabs>
          <w:tab w:val="left" w:pos="709"/>
        </w:tabs>
        <w:autoSpaceDE w:val="0"/>
        <w:autoSpaceDN w:val="0"/>
        <w:adjustRightInd w:val="0"/>
        <w:ind w:left="0" w:firstLine="284"/>
        <w:jc w:val="both"/>
        <w:rPr>
          <w:rFonts w:ascii="Cambria" w:hAnsi="Cambria" w:cs="Arial"/>
          <w:bCs/>
          <w:color w:val="00000A"/>
        </w:rPr>
      </w:pPr>
      <w:r w:rsidRPr="0000735F">
        <w:rPr>
          <w:rFonts w:ascii="Cambria" w:hAnsi="Cambria" w:cs="Arial"/>
          <w:bCs/>
          <w:color w:val="00000A"/>
        </w:rPr>
        <w:t>Struktura organizacyjna Koła Wolontariatu</w:t>
      </w:r>
      <w:r w:rsidR="003B192E" w:rsidRPr="0000735F">
        <w:rPr>
          <w:rFonts w:ascii="Cambria" w:hAnsi="Cambria" w:cs="Arial"/>
          <w:bCs/>
          <w:color w:val="00000A"/>
        </w:rPr>
        <w:t>.</w:t>
      </w:r>
    </w:p>
    <w:p w14:paraId="212E0A67" w14:textId="77777777" w:rsidR="003B192E" w:rsidRPr="0064112B" w:rsidRDefault="003B192E" w:rsidP="003B192E">
      <w:pPr>
        <w:tabs>
          <w:tab w:val="left" w:pos="709"/>
        </w:tabs>
        <w:autoSpaceDE w:val="0"/>
        <w:autoSpaceDN w:val="0"/>
        <w:adjustRightInd w:val="0"/>
        <w:ind w:left="284"/>
        <w:jc w:val="both"/>
        <w:rPr>
          <w:rFonts w:ascii="Cambria" w:hAnsi="Cambria" w:cs="Arial"/>
          <w:bCs/>
          <w:color w:val="00000A"/>
        </w:rPr>
      </w:pPr>
    </w:p>
    <w:p w14:paraId="7E51D17A" w14:textId="09B28A05" w:rsidR="003B192E" w:rsidRPr="0064112B" w:rsidRDefault="0000735F">
      <w:pPr>
        <w:numPr>
          <w:ilvl w:val="0"/>
          <w:numId w:val="275"/>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k</w:t>
      </w:r>
      <w:r w:rsidR="00CC3764">
        <w:rPr>
          <w:rFonts w:ascii="Cambria" w:hAnsi="Cambria" w:cs="Arial"/>
          <w:bCs/>
          <w:color w:val="00000A"/>
        </w:rPr>
        <w:t>ołem Wolontari</w:t>
      </w:r>
      <w:r w:rsidR="006C68A3">
        <w:rPr>
          <w:rFonts w:ascii="Cambria" w:hAnsi="Cambria" w:cs="Arial"/>
          <w:bCs/>
          <w:color w:val="00000A"/>
        </w:rPr>
        <w:t>a</w:t>
      </w:r>
      <w:r w:rsidR="00CC3764">
        <w:rPr>
          <w:rFonts w:ascii="Cambria" w:hAnsi="Cambria" w:cs="Arial"/>
          <w:bCs/>
          <w:color w:val="00000A"/>
        </w:rPr>
        <w:t>tu</w:t>
      </w:r>
      <w:r w:rsidR="003B192E" w:rsidRPr="0064112B">
        <w:rPr>
          <w:rFonts w:ascii="Cambria" w:hAnsi="Cambria" w:cs="Arial"/>
          <w:bCs/>
          <w:color w:val="00000A"/>
        </w:rPr>
        <w:t xml:space="preserve"> opiekuje się nauczyciel – koordynator, który zgłosi</w:t>
      </w:r>
      <w:r w:rsidR="00CC3764">
        <w:rPr>
          <w:rFonts w:ascii="Cambria" w:hAnsi="Cambria" w:cs="Arial"/>
          <w:bCs/>
          <w:color w:val="00000A"/>
        </w:rPr>
        <w:t>ł akces do opieki nad tym kołem</w:t>
      </w:r>
      <w:r w:rsidR="003B192E" w:rsidRPr="0064112B">
        <w:rPr>
          <w:rFonts w:ascii="Cambria" w:hAnsi="Cambria" w:cs="Arial"/>
          <w:bCs/>
          <w:color w:val="00000A"/>
        </w:rPr>
        <w:t xml:space="preserve"> i uzyskał akceptację dyrektora szkoły;</w:t>
      </w:r>
    </w:p>
    <w:p w14:paraId="23DE4123" w14:textId="77777777" w:rsidR="003B192E" w:rsidRPr="0064112B" w:rsidRDefault="003B192E" w:rsidP="003B192E">
      <w:pPr>
        <w:tabs>
          <w:tab w:val="left" w:pos="284"/>
        </w:tabs>
        <w:autoSpaceDE w:val="0"/>
        <w:autoSpaceDN w:val="0"/>
        <w:adjustRightInd w:val="0"/>
        <w:jc w:val="both"/>
        <w:rPr>
          <w:rFonts w:ascii="Cambria" w:hAnsi="Cambria" w:cs="Arial"/>
          <w:bCs/>
          <w:color w:val="00000A"/>
        </w:rPr>
      </w:pPr>
    </w:p>
    <w:p w14:paraId="2075B375" w14:textId="77777777" w:rsidR="003B192E" w:rsidRPr="0064112B" w:rsidRDefault="0000735F">
      <w:pPr>
        <w:numPr>
          <w:ilvl w:val="0"/>
          <w:numId w:val="275"/>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o</w:t>
      </w:r>
      <w:r w:rsidR="00CC3764">
        <w:rPr>
          <w:rFonts w:ascii="Cambria" w:hAnsi="Cambria" w:cs="Arial"/>
          <w:bCs/>
          <w:color w:val="00000A"/>
        </w:rPr>
        <w:t>piekun Koła</w:t>
      </w:r>
      <w:r w:rsidR="003B192E" w:rsidRPr="0064112B">
        <w:rPr>
          <w:rFonts w:ascii="Cambria" w:hAnsi="Cambria" w:cs="Arial"/>
          <w:bCs/>
          <w:color w:val="00000A"/>
        </w:rPr>
        <w:t xml:space="preserve"> ma prawo angażować do koordynowania lub sprawowania opieki w czasie zaplanowanych akcji pozostałych chętnych pracowników pedagogicznych lub deklarujących pomoc – rodziców;</w:t>
      </w:r>
    </w:p>
    <w:p w14:paraId="5E725DE1" w14:textId="77777777" w:rsidR="003B192E" w:rsidRPr="0064112B" w:rsidRDefault="003B192E" w:rsidP="003B192E">
      <w:pPr>
        <w:spacing w:line="276" w:lineRule="auto"/>
        <w:rPr>
          <w:rFonts w:ascii="Cambria" w:hAnsi="Cambria" w:cs="Arial"/>
          <w:bCs/>
          <w:color w:val="00000A"/>
        </w:rPr>
      </w:pPr>
    </w:p>
    <w:p w14:paraId="64885A6D" w14:textId="77777777" w:rsidR="003B192E" w:rsidRPr="0064112B" w:rsidRDefault="0000735F">
      <w:pPr>
        <w:numPr>
          <w:ilvl w:val="0"/>
          <w:numId w:val="275"/>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n</w:t>
      </w:r>
      <w:r w:rsidR="00CC3764">
        <w:rPr>
          <w:rFonts w:ascii="Cambria" w:hAnsi="Cambria" w:cs="Arial"/>
          <w:bCs/>
          <w:color w:val="00000A"/>
        </w:rPr>
        <w:t>a walnym zebraniu członków koła</w:t>
      </w:r>
      <w:r w:rsidR="003B192E" w:rsidRPr="0064112B">
        <w:rPr>
          <w:rFonts w:ascii="Cambria" w:hAnsi="Cambria" w:cs="Arial"/>
          <w:bCs/>
          <w:color w:val="00000A"/>
        </w:rPr>
        <w:t xml:space="preserve"> w głosowaniu jawnym wybiera si</w:t>
      </w:r>
      <w:r w:rsidR="00CC3764">
        <w:rPr>
          <w:rFonts w:ascii="Cambria" w:hAnsi="Cambria" w:cs="Arial"/>
          <w:bCs/>
          <w:color w:val="00000A"/>
        </w:rPr>
        <w:t>ę spośród członków -zarząd koła;</w:t>
      </w:r>
    </w:p>
    <w:p w14:paraId="5E01F1B2" w14:textId="77777777" w:rsidR="003B192E" w:rsidRPr="0064112B" w:rsidRDefault="003B192E" w:rsidP="003B192E">
      <w:pPr>
        <w:spacing w:line="276" w:lineRule="auto"/>
        <w:jc w:val="both"/>
        <w:rPr>
          <w:rFonts w:ascii="Cambria" w:hAnsi="Cambria" w:cs="Arial"/>
          <w:bCs/>
          <w:color w:val="00000A"/>
        </w:rPr>
      </w:pPr>
    </w:p>
    <w:p w14:paraId="0BA21B4D" w14:textId="77777777" w:rsidR="003B192E" w:rsidRPr="0064112B" w:rsidRDefault="0000735F">
      <w:pPr>
        <w:numPr>
          <w:ilvl w:val="0"/>
          <w:numId w:val="275"/>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w</w:t>
      </w:r>
      <w:r w:rsidR="003B192E" w:rsidRPr="0064112B">
        <w:rPr>
          <w:rFonts w:ascii="Cambria" w:hAnsi="Cambria" w:cs="Arial"/>
          <w:bCs/>
          <w:color w:val="00000A"/>
        </w:rPr>
        <w:t>ybory do zarządu przeprowadza się we wrześniu każdego roku szkolnego;</w:t>
      </w:r>
    </w:p>
    <w:p w14:paraId="64FE0015" w14:textId="77777777" w:rsidR="003B192E" w:rsidRPr="0064112B" w:rsidRDefault="003B192E" w:rsidP="003B192E">
      <w:pPr>
        <w:spacing w:line="276" w:lineRule="auto"/>
        <w:jc w:val="both"/>
        <w:rPr>
          <w:rFonts w:ascii="Cambria" w:hAnsi="Cambria" w:cs="Arial"/>
          <w:bCs/>
          <w:color w:val="00000A"/>
        </w:rPr>
      </w:pPr>
    </w:p>
    <w:p w14:paraId="7F561EC9" w14:textId="77777777" w:rsidR="003B192E" w:rsidRPr="0064112B" w:rsidRDefault="0000735F">
      <w:pPr>
        <w:numPr>
          <w:ilvl w:val="0"/>
          <w:numId w:val="275"/>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d</w:t>
      </w:r>
      <w:r w:rsidR="003B192E" w:rsidRPr="0064112B">
        <w:rPr>
          <w:rFonts w:ascii="Cambria" w:hAnsi="Cambria" w:cs="Arial"/>
          <w:bCs/>
          <w:color w:val="00000A"/>
        </w:rPr>
        <w:t>o każdej akcji charytatywnej wyznacza się spośród czło</w:t>
      </w:r>
      <w:r>
        <w:rPr>
          <w:rFonts w:ascii="Cambria" w:hAnsi="Cambria" w:cs="Arial"/>
          <w:bCs/>
          <w:color w:val="00000A"/>
        </w:rPr>
        <w:t>nków wolontariusza-koordynatora;</w:t>
      </w:r>
    </w:p>
    <w:p w14:paraId="25E7FA36" w14:textId="77777777" w:rsidR="003B192E" w:rsidRPr="0064112B" w:rsidRDefault="003B192E" w:rsidP="003B192E">
      <w:pPr>
        <w:spacing w:line="276" w:lineRule="auto"/>
        <w:jc w:val="both"/>
        <w:rPr>
          <w:rFonts w:ascii="Cambria" w:hAnsi="Cambria" w:cs="Arial"/>
          <w:bCs/>
          <w:color w:val="00000A"/>
        </w:rPr>
      </w:pPr>
    </w:p>
    <w:p w14:paraId="4F76A064" w14:textId="77777777" w:rsidR="003B192E" w:rsidRPr="0064112B" w:rsidRDefault="0000735F">
      <w:pPr>
        <w:numPr>
          <w:ilvl w:val="0"/>
          <w:numId w:val="275"/>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n</w:t>
      </w:r>
      <w:r w:rsidR="003B192E" w:rsidRPr="0064112B">
        <w:rPr>
          <w:rFonts w:ascii="Cambria" w:hAnsi="Cambria" w:cs="Arial"/>
          <w:bCs/>
          <w:color w:val="00000A"/>
        </w:rPr>
        <w:t>a koniec każdego okresu odbywa się walne zebranie w celu podsumowania działalności, przedłożenia wniosków, dokonania oceny efektywności prowadzonych akcji, wskazani</w:t>
      </w:r>
      <w:r>
        <w:rPr>
          <w:rFonts w:ascii="Cambria" w:hAnsi="Cambria" w:cs="Arial"/>
          <w:bCs/>
          <w:color w:val="00000A"/>
        </w:rPr>
        <w:t>e obszarów dalszej działalności.</w:t>
      </w:r>
    </w:p>
    <w:p w14:paraId="14F3EDB4" w14:textId="77777777" w:rsidR="003B192E" w:rsidRPr="0064112B" w:rsidRDefault="003B192E" w:rsidP="0000735F">
      <w:pPr>
        <w:tabs>
          <w:tab w:val="left" w:pos="709"/>
        </w:tabs>
        <w:autoSpaceDE w:val="0"/>
        <w:autoSpaceDN w:val="0"/>
        <w:adjustRightInd w:val="0"/>
        <w:jc w:val="both"/>
        <w:rPr>
          <w:rFonts w:ascii="Cambria" w:hAnsi="Cambria" w:cs="Arial"/>
          <w:bCs/>
          <w:color w:val="00000A"/>
        </w:rPr>
      </w:pPr>
    </w:p>
    <w:p w14:paraId="6CF2CFE8" w14:textId="77777777" w:rsidR="003B192E" w:rsidRPr="0000735F" w:rsidRDefault="003B192E">
      <w:pPr>
        <w:numPr>
          <w:ilvl w:val="0"/>
          <w:numId w:val="272"/>
        </w:numPr>
        <w:tabs>
          <w:tab w:val="left" w:pos="567"/>
        </w:tabs>
        <w:autoSpaceDE w:val="0"/>
        <w:autoSpaceDN w:val="0"/>
        <w:adjustRightInd w:val="0"/>
        <w:ind w:left="0" w:firstLine="284"/>
        <w:jc w:val="left"/>
        <w:rPr>
          <w:rFonts w:ascii="Cambria" w:hAnsi="Cambria" w:cs="Arial"/>
          <w:bCs/>
          <w:color w:val="00000A"/>
        </w:rPr>
      </w:pPr>
      <w:r w:rsidRPr="0064112B">
        <w:rPr>
          <w:rFonts w:ascii="Cambria" w:hAnsi="Cambria" w:cs="Arial"/>
          <w:bCs/>
          <w:color w:val="00000A"/>
        </w:rPr>
        <w:t xml:space="preserve"> </w:t>
      </w:r>
      <w:r w:rsidRPr="0000735F">
        <w:rPr>
          <w:rFonts w:ascii="Cambria" w:hAnsi="Cambria" w:cs="Arial"/>
          <w:bCs/>
          <w:color w:val="00000A"/>
        </w:rPr>
        <w:t>Formy działalności</w:t>
      </w:r>
      <w:r w:rsidR="0000735F" w:rsidRPr="0000735F">
        <w:rPr>
          <w:rFonts w:ascii="Cambria" w:hAnsi="Cambria" w:cs="Arial"/>
          <w:bCs/>
          <w:color w:val="00000A"/>
        </w:rPr>
        <w:t xml:space="preserve"> Wolontariatu</w:t>
      </w:r>
      <w:r w:rsidRPr="0000735F">
        <w:rPr>
          <w:rFonts w:ascii="Cambria" w:hAnsi="Cambria" w:cs="Arial"/>
          <w:bCs/>
          <w:color w:val="00000A"/>
        </w:rPr>
        <w:t>:</w:t>
      </w:r>
    </w:p>
    <w:p w14:paraId="3A1ED5FE" w14:textId="77777777" w:rsidR="003B192E" w:rsidRPr="0064112B" w:rsidRDefault="003B192E" w:rsidP="00544BB5">
      <w:pPr>
        <w:tabs>
          <w:tab w:val="left" w:pos="709"/>
        </w:tabs>
        <w:autoSpaceDE w:val="0"/>
        <w:autoSpaceDN w:val="0"/>
        <w:adjustRightInd w:val="0"/>
        <w:ind w:left="284"/>
        <w:jc w:val="both"/>
        <w:rPr>
          <w:rFonts w:ascii="Cambria" w:hAnsi="Cambria" w:cs="Arial"/>
          <w:bCs/>
          <w:color w:val="00000A"/>
        </w:rPr>
      </w:pPr>
    </w:p>
    <w:p w14:paraId="4C043B87" w14:textId="77777777" w:rsidR="003B192E" w:rsidRPr="0064112B" w:rsidRDefault="003B192E">
      <w:pPr>
        <w:numPr>
          <w:ilvl w:val="0"/>
          <w:numId w:val="276"/>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lastRenderedPageBreak/>
        <w:t>działania na rzecz środowiska szkolnego;</w:t>
      </w:r>
    </w:p>
    <w:p w14:paraId="596C841B" w14:textId="77777777" w:rsidR="003B192E" w:rsidRPr="0064112B" w:rsidRDefault="003B192E">
      <w:pPr>
        <w:numPr>
          <w:ilvl w:val="0"/>
          <w:numId w:val="276"/>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lokalnego;</w:t>
      </w:r>
    </w:p>
    <w:p w14:paraId="3314E663" w14:textId="77777777" w:rsidR="003B192E" w:rsidRPr="0064112B" w:rsidRDefault="003B192E">
      <w:pPr>
        <w:numPr>
          <w:ilvl w:val="0"/>
          <w:numId w:val="276"/>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ud</w:t>
      </w:r>
      <w:r w:rsidR="00544BB5">
        <w:rPr>
          <w:rFonts w:ascii="Cambria" w:hAnsi="Cambria" w:cs="Arial"/>
          <w:bCs/>
          <w:color w:val="00000A"/>
        </w:rPr>
        <w:t>ział w akcjach ogólnopolskich</w:t>
      </w:r>
      <w:r w:rsidRPr="0064112B">
        <w:rPr>
          <w:rFonts w:ascii="Cambria" w:hAnsi="Cambria" w:cs="Arial"/>
          <w:bCs/>
          <w:color w:val="00000A"/>
        </w:rPr>
        <w:t xml:space="preserve"> za zgodą dyrektora szkoły. </w:t>
      </w:r>
    </w:p>
    <w:p w14:paraId="43D730FE" w14:textId="77777777" w:rsidR="003B192E" w:rsidRPr="0064112B" w:rsidRDefault="003B192E" w:rsidP="003B192E">
      <w:pPr>
        <w:tabs>
          <w:tab w:val="left" w:pos="284"/>
        </w:tabs>
        <w:autoSpaceDE w:val="0"/>
        <w:autoSpaceDN w:val="0"/>
        <w:adjustRightInd w:val="0"/>
        <w:rPr>
          <w:rFonts w:ascii="Cambria" w:hAnsi="Cambria" w:cs="Arial"/>
          <w:bCs/>
          <w:color w:val="00000A"/>
        </w:rPr>
      </w:pPr>
    </w:p>
    <w:p w14:paraId="317F4FA0" w14:textId="77777777" w:rsidR="003B192E" w:rsidRPr="0064112B" w:rsidRDefault="003B192E">
      <w:pPr>
        <w:numPr>
          <w:ilvl w:val="0"/>
          <w:numId w:val="272"/>
        </w:numPr>
        <w:tabs>
          <w:tab w:val="left" w:pos="284"/>
        </w:tabs>
        <w:autoSpaceDE w:val="0"/>
        <w:autoSpaceDN w:val="0"/>
        <w:adjustRightInd w:val="0"/>
        <w:ind w:left="567" w:hanging="283"/>
        <w:jc w:val="both"/>
        <w:rPr>
          <w:rFonts w:ascii="Cambria" w:hAnsi="Cambria" w:cs="Arial"/>
          <w:bCs/>
          <w:color w:val="00000A"/>
        </w:rPr>
      </w:pPr>
      <w:r w:rsidRPr="0064112B">
        <w:rPr>
          <w:rFonts w:ascii="Cambria" w:hAnsi="Cambria" w:cs="Arial"/>
          <w:bCs/>
          <w:color w:val="00000A"/>
        </w:rPr>
        <w:t>Na każdy rok szkolny koordyna</w:t>
      </w:r>
      <w:r w:rsidR="00CC3764">
        <w:rPr>
          <w:rFonts w:ascii="Cambria" w:hAnsi="Cambria" w:cs="Arial"/>
          <w:bCs/>
          <w:color w:val="00000A"/>
        </w:rPr>
        <w:t>tor koła</w:t>
      </w:r>
      <w:r w:rsidRPr="0064112B">
        <w:rPr>
          <w:rFonts w:ascii="Cambria" w:hAnsi="Cambria" w:cs="Arial"/>
          <w:bCs/>
          <w:color w:val="00000A"/>
        </w:rPr>
        <w:t xml:space="preserve"> wspólnie z członkami opracowuje plan pracy.</w:t>
      </w:r>
    </w:p>
    <w:p w14:paraId="7C1E6E4F" w14:textId="77777777" w:rsidR="003B192E" w:rsidRPr="0064112B" w:rsidRDefault="003B192E" w:rsidP="003B192E">
      <w:pPr>
        <w:tabs>
          <w:tab w:val="left" w:pos="284"/>
        </w:tabs>
        <w:autoSpaceDE w:val="0"/>
        <w:autoSpaceDN w:val="0"/>
        <w:adjustRightInd w:val="0"/>
        <w:ind w:left="567"/>
        <w:jc w:val="both"/>
        <w:rPr>
          <w:rFonts w:ascii="Cambria" w:hAnsi="Cambria" w:cs="Arial"/>
          <w:bCs/>
          <w:color w:val="00000A"/>
        </w:rPr>
      </w:pPr>
    </w:p>
    <w:p w14:paraId="367ACDF4" w14:textId="77777777" w:rsidR="003B192E" w:rsidRDefault="003B192E">
      <w:pPr>
        <w:numPr>
          <w:ilvl w:val="0"/>
          <w:numId w:val="272"/>
        </w:numPr>
        <w:tabs>
          <w:tab w:val="left" w:pos="284"/>
        </w:tabs>
        <w:autoSpaceDE w:val="0"/>
        <w:autoSpaceDN w:val="0"/>
        <w:adjustRightInd w:val="0"/>
        <w:ind w:left="0" w:firstLine="284"/>
        <w:jc w:val="both"/>
        <w:rPr>
          <w:rFonts w:ascii="Cambria" w:hAnsi="Cambria" w:cs="Arial"/>
          <w:bCs/>
          <w:color w:val="00000A"/>
        </w:rPr>
      </w:pPr>
      <w:r w:rsidRPr="00CC3764">
        <w:rPr>
          <w:rFonts w:ascii="Cambria" w:hAnsi="Cambria" w:cs="Arial"/>
          <w:bCs/>
          <w:color w:val="00000A"/>
        </w:rPr>
        <w:t>Plan pracy oraz inne dokume</w:t>
      </w:r>
      <w:r w:rsidR="00CC3764" w:rsidRPr="00CC3764">
        <w:rPr>
          <w:rFonts w:ascii="Cambria" w:hAnsi="Cambria" w:cs="Arial"/>
          <w:bCs/>
          <w:color w:val="00000A"/>
        </w:rPr>
        <w:t>nty regulujące działalność koła</w:t>
      </w:r>
      <w:r w:rsidR="00CC3764">
        <w:rPr>
          <w:rFonts w:ascii="Cambria" w:hAnsi="Cambria" w:cs="Arial"/>
          <w:bCs/>
          <w:color w:val="00000A"/>
        </w:rPr>
        <w:t>, przechowuje opiekun Koła Wolontariatu;</w:t>
      </w:r>
    </w:p>
    <w:p w14:paraId="203BC9DB" w14:textId="77777777" w:rsidR="00CC3764" w:rsidRPr="0064112B" w:rsidRDefault="00CC3764" w:rsidP="00CC3764">
      <w:pPr>
        <w:tabs>
          <w:tab w:val="left" w:pos="284"/>
        </w:tabs>
        <w:autoSpaceDE w:val="0"/>
        <w:autoSpaceDN w:val="0"/>
        <w:adjustRightInd w:val="0"/>
        <w:jc w:val="both"/>
        <w:rPr>
          <w:rFonts w:ascii="Cambria" w:hAnsi="Cambria" w:cs="Arial"/>
          <w:bCs/>
          <w:color w:val="00000A"/>
        </w:rPr>
      </w:pPr>
    </w:p>
    <w:p w14:paraId="30BBA396" w14:textId="77777777" w:rsidR="003B192E" w:rsidRPr="00F0062E" w:rsidRDefault="003B192E">
      <w:pPr>
        <w:numPr>
          <w:ilvl w:val="0"/>
          <w:numId w:val="272"/>
        </w:numPr>
        <w:tabs>
          <w:tab w:val="left" w:pos="709"/>
        </w:tabs>
        <w:autoSpaceDE w:val="0"/>
        <w:autoSpaceDN w:val="0"/>
        <w:adjustRightInd w:val="0"/>
        <w:ind w:left="0" w:firstLine="284"/>
        <w:jc w:val="left"/>
        <w:rPr>
          <w:rFonts w:ascii="Cambria" w:hAnsi="Cambria" w:cs="Arial"/>
          <w:bCs/>
          <w:color w:val="00000A"/>
        </w:rPr>
      </w:pPr>
      <w:r w:rsidRPr="00F0062E">
        <w:rPr>
          <w:rFonts w:ascii="Cambria" w:hAnsi="Cambria" w:cs="Arial"/>
          <w:bCs/>
          <w:color w:val="00000A"/>
        </w:rPr>
        <w:t xml:space="preserve">Regulacje świadczeń wolontariuszy i zasady ich bezpieczeństwa: </w:t>
      </w:r>
    </w:p>
    <w:p w14:paraId="297F80D8" w14:textId="77777777" w:rsidR="003B192E" w:rsidRPr="00F0062E" w:rsidRDefault="003B192E" w:rsidP="003B192E">
      <w:pPr>
        <w:autoSpaceDE w:val="0"/>
        <w:autoSpaceDN w:val="0"/>
        <w:adjustRightInd w:val="0"/>
        <w:rPr>
          <w:rFonts w:ascii="Cambria" w:hAnsi="Cambria" w:cs="Arial"/>
          <w:bCs/>
          <w:color w:val="00000A"/>
        </w:rPr>
      </w:pPr>
    </w:p>
    <w:p w14:paraId="1B7E9FA9"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Świadczenia wolontariuszy są wykonywane w zakresie,</w:t>
      </w:r>
      <w:r w:rsidR="00CC3764" w:rsidRPr="00F0062E">
        <w:rPr>
          <w:rFonts w:ascii="Cambria" w:hAnsi="Cambria" w:cs="Arial"/>
          <w:bCs/>
          <w:color w:val="00000A"/>
        </w:rPr>
        <w:t xml:space="preserve"> w sposób i w czasie określonym</w:t>
      </w:r>
      <w:r w:rsidRPr="00F0062E">
        <w:rPr>
          <w:rFonts w:ascii="Cambria" w:hAnsi="Cambria" w:cs="Arial"/>
          <w:bCs/>
          <w:color w:val="00000A"/>
        </w:rPr>
        <w:t xml:space="preserve"> w porozumieniu z korzystającym. Porozumienie powinno zawierać postanowienie  o możliwości jego rozwiązania;</w:t>
      </w:r>
    </w:p>
    <w:p w14:paraId="63BFCAEB" w14:textId="77777777" w:rsidR="003B192E" w:rsidRPr="00F0062E" w:rsidRDefault="003B192E" w:rsidP="003B192E">
      <w:pPr>
        <w:tabs>
          <w:tab w:val="left" w:pos="284"/>
        </w:tabs>
        <w:autoSpaceDE w:val="0"/>
        <w:autoSpaceDN w:val="0"/>
        <w:adjustRightInd w:val="0"/>
        <w:jc w:val="both"/>
        <w:rPr>
          <w:rFonts w:ascii="Cambria" w:hAnsi="Cambria" w:cs="Arial"/>
          <w:bCs/>
          <w:color w:val="00000A"/>
        </w:rPr>
      </w:pPr>
    </w:p>
    <w:p w14:paraId="4FD87FDF"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Na żądanie wolontariusza lub dyrektora szkoły korzystający jest obowiązany potwierdzić na piśmie treść poro</w:t>
      </w:r>
      <w:r w:rsidR="004F179C" w:rsidRPr="00F0062E">
        <w:rPr>
          <w:rFonts w:ascii="Cambria" w:hAnsi="Cambria" w:cs="Arial"/>
          <w:bCs/>
          <w:color w:val="00000A"/>
        </w:rPr>
        <w:t>zumienia, o którym mowa w ust. 10</w:t>
      </w:r>
      <w:r w:rsidRPr="00F0062E">
        <w:rPr>
          <w:rFonts w:ascii="Cambria" w:hAnsi="Cambria" w:cs="Arial"/>
          <w:bCs/>
          <w:color w:val="00000A"/>
        </w:rPr>
        <w:t xml:space="preserve"> pkt 1, a także wydać pisemne zaświadczenie o wykonaniu świadczeń przez wolontariusza, w tym o zakresie wykonywanych świadczeń;</w:t>
      </w:r>
    </w:p>
    <w:p w14:paraId="3FAE7A6F" w14:textId="77777777" w:rsidR="003B192E" w:rsidRPr="00F0062E" w:rsidRDefault="003B192E" w:rsidP="003B192E">
      <w:pPr>
        <w:spacing w:line="276" w:lineRule="auto"/>
        <w:jc w:val="both"/>
        <w:rPr>
          <w:rFonts w:ascii="Cambria" w:hAnsi="Cambria" w:cs="Arial"/>
          <w:bCs/>
          <w:color w:val="00000A"/>
        </w:rPr>
      </w:pPr>
    </w:p>
    <w:p w14:paraId="239BC7CC"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 xml:space="preserve"> Na prośbę wolontariusza korzystający może przedłożyć pisemną opinię o wykonaniu świadczeń przez wolontariusza lub dokonać wpisu w Dzienniczku Wolontariusza;</w:t>
      </w:r>
    </w:p>
    <w:p w14:paraId="2A4C9DED" w14:textId="77777777" w:rsidR="003B192E" w:rsidRPr="00F0062E" w:rsidRDefault="003B192E" w:rsidP="003B192E">
      <w:pPr>
        <w:rPr>
          <w:rFonts w:ascii="Cambria" w:hAnsi="Cambria" w:cs="Arial"/>
          <w:bCs/>
          <w:color w:val="00000A"/>
        </w:rPr>
      </w:pPr>
    </w:p>
    <w:p w14:paraId="58534525"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0D907130" w14:textId="77777777" w:rsidR="003B192E" w:rsidRPr="00F0062E" w:rsidRDefault="003B192E" w:rsidP="003B192E">
      <w:pPr>
        <w:tabs>
          <w:tab w:val="left" w:pos="284"/>
        </w:tabs>
        <w:autoSpaceDE w:val="0"/>
        <w:autoSpaceDN w:val="0"/>
        <w:adjustRightInd w:val="0"/>
        <w:jc w:val="both"/>
        <w:rPr>
          <w:rFonts w:ascii="Cambria" w:hAnsi="Cambria" w:cs="Arial"/>
          <w:bCs/>
          <w:color w:val="00000A"/>
        </w:rPr>
      </w:pPr>
    </w:p>
    <w:p w14:paraId="7953029E"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14:paraId="009872D8" w14:textId="77777777" w:rsidR="003B192E" w:rsidRPr="00F0062E" w:rsidRDefault="003B192E" w:rsidP="003B192E">
      <w:pPr>
        <w:spacing w:line="276" w:lineRule="auto"/>
        <w:rPr>
          <w:rFonts w:ascii="Cambria" w:hAnsi="Cambria" w:cs="Arial"/>
          <w:bCs/>
          <w:color w:val="00000A"/>
        </w:rPr>
      </w:pPr>
    </w:p>
    <w:p w14:paraId="737A7D4A"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Korzystający może zapewnić wolontariuszowi ubezpieczenie od odpowiedzialności cywilnej, w zakresie wykonywanych świadczeń;</w:t>
      </w:r>
    </w:p>
    <w:p w14:paraId="3D258242" w14:textId="77777777" w:rsidR="003B192E" w:rsidRPr="00F0062E" w:rsidRDefault="003B192E" w:rsidP="003B192E">
      <w:pPr>
        <w:spacing w:line="276" w:lineRule="auto"/>
        <w:rPr>
          <w:rFonts w:ascii="Cambria" w:hAnsi="Cambria" w:cs="Arial"/>
          <w:bCs/>
          <w:color w:val="00000A"/>
        </w:rPr>
      </w:pPr>
    </w:p>
    <w:p w14:paraId="63030573"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Wolontariusz ma prawo do informacji o przysługujących jemu prawach i ciążących obowiązkach, a także o ryzyku dla zdr</w:t>
      </w:r>
      <w:r w:rsidR="00DB687E" w:rsidRPr="00F0062E">
        <w:rPr>
          <w:rFonts w:ascii="Cambria" w:hAnsi="Cambria" w:cs="Arial"/>
          <w:bCs/>
          <w:color w:val="00000A"/>
        </w:rPr>
        <w:t>owia i bezpieczeństwa związanych</w:t>
      </w:r>
      <w:r w:rsidRPr="00F0062E">
        <w:rPr>
          <w:rFonts w:ascii="Cambria" w:hAnsi="Cambria" w:cs="Arial"/>
          <w:bCs/>
          <w:color w:val="00000A"/>
        </w:rPr>
        <w:t xml:space="preserve"> z wykonywanymi świadczeniami oraz o zasadach ochrony przed zagrożeniami;</w:t>
      </w:r>
    </w:p>
    <w:p w14:paraId="05F50710" w14:textId="77777777" w:rsidR="003B192E" w:rsidRPr="00F0062E" w:rsidRDefault="003B192E" w:rsidP="003B192E">
      <w:pPr>
        <w:spacing w:line="276" w:lineRule="auto"/>
        <w:rPr>
          <w:rFonts w:ascii="Cambria" w:hAnsi="Cambria" w:cs="Arial"/>
          <w:bCs/>
          <w:color w:val="00000A"/>
        </w:rPr>
      </w:pPr>
    </w:p>
    <w:p w14:paraId="241CB513"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14:paraId="7C5B5F95" w14:textId="77777777" w:rsidR="003B192E" w:rsidRPr="00F0062E" w:rsidRDefault="003B192E" w:rsidP="003B192E">
      <w:pPr>
        <w:rPr>
          <w:rFonts w:ascii="Cambria" w:hAnsi="Cambria" w:cs="Arial"/>
          <w:bCs/>
          <w:color w:val="00000A"/>
        </w:rPr>
      </w:pPr>
    </w:p>
    <w:p w14:paraId="586ED47C" w14:textId="77777777" w:rsidR="003B192E" w:rsidRPr="00F0062E" w:rsidRDefault="003B192E">
      <w:pPr>
        <w:numPr>
          <w:ilvl w:val="0"/>
          <w:numId w:val="277"/>
        </w:numPr>
        <w:tabs>
          <w:tab w:val="left" w:pos="284"/>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 xml:space="preserve">Wolontariuszowi, który wykonuje świadczenia przez okres nie dłuższy niż 30 dni, korzystający zobowiązany jest zapewnić ubezpieczenie od następstw nieszczęśliwych wypadków. </w:t>
      </w:r>
    </w:p>
    <w:p w14:paraId="2EDA6E8B" w14:textId="77777777" w:rsidR="003B192E" w:rsidRPr="00F0062E" w:rsidRDefault="003B192E" w:rsidP="003B192E">
      <w:pPr>
        <w:rPr>
          <w:rFonts w:ascii="Cambria" w:hAnsi="Cambria" w:cs="Arial"/>
          <w:bCs/>
          <w:color w:val="00000A"/>
        </w:rPr>
      </w:pPr>
    </w:p>
    <w:p w14:paraId="0CCF87A4" w14:textId="77777777" w:rsidR="003B192E" w:rsidRPr="00F0062E" w:rsidRDefault="003B192E">
      <w:pPr>
        <w:numPr>
          <w:ilvl w:val="0"/>
          <w:numId w:val="277"/>
        </w:numPr>
        <w:tabs>
          <w:tab w:val="left" w:pos="426"/>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t>Korzystający może pokrywać koszty szkoleń wolontariuszy w zakresie wykonywanych przez nich świadczeń określonych w poro</w:t>
      </w:r>
      <w:r w:rsidR="00544BB5" w:rsidRPr="00F0062E">
        <w:rPr>
          <w:rFonts w:ascii="Cambria" w:hAnsi="Cambria" w:cs="Arial"/>
          <w:bCs/>
          <w:color w:val="00000A"/>
        </w:rPr>
        <w:t>zumieniu, o którym mowa w</w:t>
      </w:r>
      <w:r w:rsidRPr="00F0062E">
        <w:rPr>
          <w:rFonts w:ascii="Cambria" w:hAnsi="Cambria" w:cs="Arial"/>
          <w:bCs/>
          <w:color w:val="00000A"/>
        </w:rPr>
        <w:t xml:space="preserve"> pkt. 4.;</w:t>
      </w:r>
    </w:p>
    <w:p w14:paraId="10935A73" w14:textId="77777777" w:rsidR="003B192E" w:rsidRPr="00F0062E" w:rsidRDefault="003B192E" w:rsidP="003B192E">
      <w:pPr>
        <w:spacing w:line="276" w:lineRule="auto"/>
        <w:rPr>
          <w:rFonts w:ascii="Cambria" w:hAnsi="Cambria" w:cs="Arial"/>
          <w:bCs/>
          <w:color w:val="00000A"/>
        </w:rPr>
      </w:pPr>
    </w:p>
    <w:p w14:paraId="0001A647" w14:textId="77777777" w:rsidR="003B192E" w:rsidRPr="00F0062E" w:rsidRDefault="003B192E">
      <w:pPr>
        <w:numPr>
          <w:ilvl w:val="0"/>
          <w:numId w:val="277"/>
        </w:numPr>
        <w:tabs>
          <w:tab w:val="left" w:pos="426"/>
        </w:tabs>
        <w:autoSpaceDE w:val="0"/>
        <w:autoSpaceDN w:val="0"/>
        <w:adjustRightInd w:val="0"/>
        <w:ind w:left="0" w:firstLine="0"/>
        <w:jc w:val="both"/>
        <w:rPr>
          <w:rFonts w:ascii="Cambria" w:hAnsi="Cambria" w:cs="Arial"/>
          <w:bCs/>
          <w:color w:val="00000A"/>
        </w:rPr>
      </w:pPr>
      <w:r w:rsidRPr="00F0062E">
        <w:rPr>
          <w:rFonts w:ascii="Cambria" w:hAnsi="Cambria" w:cs="Arial"/>
          <w:bCs/>
          <w:color w:val="00000A"/>
        </w:rPr>
        <w:lastRenderedPageBreak/>
        <w:t>W wyjątkowych sytuacjach szkoła może przyjąć na siebie obowiązek prowadzenia spraw formalnych oraz koszty ubezpieczenia.</w:t>
      </w:r>
    </w:p>
    <w:p w14:paraId="5A54A39E" w14:textId="77777777" w:rsidR="003B192E" w:rsidRPr="005D5CA3" w:rsidRDefault="003B192E" w:rsidP="00FA5F63">
      <w:pPr>
        <w:shd w:val="clear" w:color="auto" w:fill="FFFFFF" w:themeFill="background1"/>
        <w:spacing w:after="200" w:line="276" w:lineRule="auto"/>
        <w:rPr>
          <w:rFonts w:ascii="Cambria" w:hAnsi="Cambria" w:cs="Arial"/>
          <w:bCs/>
          <w:color w:val="00000A"/>
          <w:highlight w:val="yellow"/>
        </w:rPr>
      </w:pPr>
    </w:p>
    <w:p w14:paraId="7C15DC95" w14:textId="77777777" w:rsidR="003B192E" w:rsidRPr="00FA5F63" w:rsidRDefault="003B192E">
      <w:pPr>
        <w:numPr>
          <w:ilvl w:val="0"/>
          <w:numId w:val="277"/>
        </w:numPr>
        <w:shd w:val="clear" w:color="auto" w:fill="FFFFFF" w:themeFill="background1"/>
        <w:tabs>
          <w:tab w:val="left" w:pos="426"/>
        </w:tabs>
        <w:autoSpaceDE w:val="0"/>
        <w:autoSpaceDN w:val="0"/>
        <w:adjustRightInd w:val="0"/>
        <w:ind w:left="0" w:firstLine="0"/>
        <w:jc w:val="both"/>
        <w:rPr>
          <w:rFonts w:ascii="Cambria" w:hAnsi="Cambria" w:cs="Arial"/>
          <w:bCs/>
          <w:color w:val="00000A"/>
        </w:rPr>
      </w:pPr>
      <w:r w:rsidRPr="00FA5F63">
        <w:rPr>
          <w:rFonts w:ascii="Cambria" w:eastAsia="Times New Roman" w:hAnsi="Cambria" w:cs="Arial"/>
          <w:lang w:eastAsia="pl-PL"/>
        </w:rPr>
        <w:t>W przypadku, gdy wolontariusz podejmuje się działań poza godzinami szkolnymi, bez uzgodnienia z opiekunem Szkolnego Klubu Wolontariatu szkoła nie ponosi odpowiedzialności.</w:t>
      </w:r>
    </w:p>
    <w:p w14:paraId="6DBC3550" w14:textId="77777777" w:rsidR="003B192E" w:rsidRPr="0064112B" w:rsidRDefault="003B192E" w:rsidP="003B192E">
      <w:pPr>
        <w:rPr>
          <w:rFonts w:ascii="Cambria" w:hAnsi="Cambria" w:cs="Arial"/>
          <w:bCs/>
          <w:color w:val="00000A"/>
        </w:rPr>
      </w:pPr>
    </w:p>
    <w:p w14:paraId="6856418F" w14:textId="77777777" w:rsidR="003B192E" w:rsidRDefault="003B192E">
      <w:pPr>
        <w:numPr>
          <w:ilvl w:val="0"/>
          <w:numId w:val="272"/>
        </w:numPr>
        <w:tabs>
          <w:tab w:val="left" w:pos="567"/>
        </w:tabs>
        <w:autoSpaceDE w:val="0"/>
        <w:autoSpaceDN w:val="0"/>
        <w:adjustRightInd w:val="0"/>
        <w:ind w:left="851" w:hanging="425"/>
        <w:jc w:val="both"/>
        <w:rPr>
          <w:rFonts w:ascii="Cambria" w:hAnsi="Cambria" w:cs="Arial"/>
          <w:b/>
          <w:bCs/>
          <w:color w:val="00000A"/>
        </w:rPr>
      </w:pPr>
      <w:r w:rsidRPr="0064112B">
        <w:rPr>
          <w:rFonts w:ascii="Cambria" w:hAnsi="Cambria" w:cs="Arial"/>
          <w:b/>
          <w:bCs/>
          <w:color w:val="00000A"/>
        </w:rPr>
        <w:t>Nagradzanie wolontariuszy</w:t>
      </w:r>
    </w:p>
    <w:p w14:paraId="501E02C2" w14:textId="77777777" w:rsidR="0064112B" w:rsidRPr="0064112B" w:rsidRDefault="0064112B" w:rsidP="0064112B">
      <w:pPr>
        <w:tabs>
          <w:tab w:val="left" w:pos="567"/>
        </w:tabs>
        <w:autoSpaceDE w:val="0"/>
        <w:autoSpaceDN w:val="0"/>
        <w:adjustRightInd w:val="0"/>
        <w:ind w:left="851"/>
        <w:jc w:val="both"/>
        <w:rPr>
          <w:rFonts w:ascii="Cambria" w:hAnsi="Cambria" w:cs="Arial"/>
          <w:b/>
          <w:bCs/>
          <w:color w:val="00000A"/>
        </w:rPr>
      </w:pPr>
    </w:p>
    <w:p w14:paraId="2A5CB753" w14:textId="77777777" w:rsidR="003B192E" w:rsidRPr="0064112B" w:rsidRDefault="003B192E">
      <w:pPr>
        <w:numPr>
          <w:ilvl w:val="0"/>
          <w:numId w:val="278"/>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Nagradzanie wolontariuszy ma charakter motywujący, podkreślający uznanie dla jego  działalności;</w:t>
      </w:r>
    </w:p>
    <w:p w14:paraId="41F1C5BE" w14:textId="77777777"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14:paraId="733BD4A6" w14:textId="77777777" w:rsidR="003B192E" w:rsidRPr="0064112B" w:rsidRDefault="003B192E">
      <w:pPr>
        <w:numPr>
          <w:ilvl w:val="0"/>
          <w:numId w:val="278"/>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 xml:space="preserve">Wychowawca klasy uwzględnia zaangażowanie ucznia w działalność </w:t>
      </w:r>
      <w:proofErr w:type="spellStart"/>
      <w:r w:rsidRPr="0064112B">
        <w:rPr>
          <w:rFonts w:ascii="Cambria" w:hAnsi="Cambria" w:cs="Arial"/>
          <w:color w:val="00000A"/>
        </w:rPr>
        <w:t>wolontarystyczną</w:t>
      </w:r>
      <w:proofErr w:type="spellEnd"/>
      <w:r w:rsidRPr="0064112B">
        <w:rPr>
          <w:rFonts w:ascii="Cambria" w:hAnsi="Cambria" w:cs="Arial"/>
          <w:color w:val="00000A"/>
        </w:rPr>
        <w:t xml:space="preserve">                          i społeczną na rzecz szkoły przy ocenianiu zachowania ucznia, zgodnie z </w:t>
      </w:r>
      <w:r w:rsidR="00425788">
        <w:rPr>
          <w:rFonts w:ascii="Cambria" w:hAnsi="Cambria" w:cs="Arial"/>
          <w:color w:val="00000A"/>
        </w:rPr>
        <w:t xml:space="preserve">zasadami opisanymi  w </w:t>
      </w:r>
      <w:r w:rsidR="00544BB5">
        <w:rPr>
          <w:rFonts w:ascii="Cambria" w:hAnsi="Cambria" w:cs="Arial"/>
          <w:color w:val="00000A"/>
        </w:rPr>
        <w:t> §144</w:t>
      </w:r>
      <w:r w:rsidRPr="0064112B">
        <w:rPr>
          <w:rFonts w:ascii="Cambria" w:hAnsi="Cambria" w:cs="Arial"/>
          <w:color w:val="00000A"/>
        </w:rPr>
        <w:t xml:space="preserve"> </w:t>
      </w:r>
      <w:r w:rsidRPr="00425788">
        <w:rPr>
          <w:rFonts w:ascii="Cambria" w:hAnsi="Cambria" w:cs="Arial"/>
          <w:color w:val="00000A"/>
        </w:rPr>
        <w:t>statutu szkoły;</w:t>
      </w:r>
    </w:p>
    <w:p w14:paraId="5959E135" w14:textId="77777777" w:rsidR="003B192E" w:rsidRPr="0064112B" w:rsidRDefault="003B192E" w:rsidP="003B192E">
      <w:pPr>
        <w:ind w:left="708"/>
        <w:rPr>
          <w:rFonts w:ascii="Cambria" w:hAnsi="Cambria" w:cs="Arial"/>
          <w:color w:val="00000A"/>
        </w:rPr>
      </w:pPr>
    </w:p>
    <w:p w14:paraId="6821A6A9" w14:textId="77777777" w:rsidR="003B192E" w:rsidRPr="0064112B" w:rsidRDefault="003B192E">
      <w:pPr>
        <w:numPr>
          <w:ilvl w:val="0"/>
          <w:numId w:val="278"/>
        </w:numPr>
        <w:tabs>
          <w:tab w:val="left" w:pos="284"/>
        </w:tabs>
        <w:autoSpaceDE w:val="0"/>
        <w:autoSpaceDN w:val="0"/>
        <w:adjustRightInd w:val="0"/>
        <w:ind w:left="284" w:hanging="284"/>
        <w:jc w:val="both"/>
        <w:rPr>
          <w:rFonts w:ascii="Cambria" w:hAnsi="Cambria" w:cs="Arial"/>
          <w:color w:val="00000A"/>
        </w:rPr>
      </w:pPr>
      <w:r w:rsidRPr="0064112B">
        <w:rPr>
          <w:rFonts w:ascii="Cambria" w:hAnsi="Cambria" w:cs="Arial"/>
          <w:color w:val="00000A"/>
        </w:rPr>
        <w:t>Formy nagradzania:</w:t>
      </w:r>
    </w:p>
    <w:p w14:paraId="6E039DA0" w14:textId="77777777"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14:paraId="1BC2E31C" w14:textId="77777777" w:rsidR="003B192E" w:rsidRPr="0064112B" w:rsidRDefault="003B192E">
      <w:pPr>
        <w:numPr>
          <w:ilvl w:val="0"/>
          <w:numId w:val="279"/>
        </w:numPr>
        <w:ind w:left="1276" w:hanging="425"/>
        <w:jc w:val="left"/>
        <w:rPr>
          <w:rFonts w:ascii="Cambria" w:hAnsi="Cambria" w:cs="Arial"/>
          <w:color w:val="00000A"/>
        </w:rPr>
      </w:pPr>
      <w:r w:rsidRPr="0064112B">
        <w:rPr>
          <w:rFonts w:ascii="Cambria" w:hAnsi="Cambria" w:cs="Arial"/>
          <w:color w:val="00000A"/>
        </w:rPr>
        <w:t>pochwała dyrektora na szkolnym apelu,</w:t>
      </w:r>
    </w:p>
    <w:p w14:paraId="1E8F76E0" w14:textId="77777777" w:rsidR="003B192E" w:rsidRPr="0064112B" w:rsidRDefault="003B192E">
      <w:pPr>
        <w:numPr>
          <w:ilvl w:val="0"/>
          <w:numId w:val="279"/>
        </w:numPr>
        <w:ind w:left="1276" w:hanging="425"/>
        <w:jc w:val="left"/>
        <w:rPr>
          <w:rFonts w:ascii="Cambria" w:hAnsi="Cambria" w:cs="Arial"/>
          <w:color w:val="00000A"/>
        </w:rPr>
      </w:pPr>
      <w:r w:rsidRPr="0064112B">
        <w:rPr>
          <w:rFonts w:ascii="Cambria" w:hAnsi="Cambria" w:cs="Arial"/>
          <w:color w:val="00000A"/>
        </w:rPr>
        <w:t>przyznanie dyplomu,</w:t>
      </w:r>
    </w:p>
    <w:p w14:paraId="00D030B7" w14:textId="77777777" w:rsidR="003B192E" w:rsidRPr="0064112B" w:rsidRDefault="003B192E">
      <w:pPr>
        <w:numPr>
          <w:ilvl w:val="0"/>
          <w:numId w:val="279"/>
        </w:numPr>
        <w:ind w:left="1276" w:hanging="425"/>
        <w:jc w:val="left"/>
        <w:rPr>
          <w:rFonts w:ascii="Cambria" w:hAnsi="Cambria" w:cs="Arial"/>
          <w:color w:val="00000A"/>
        </w:rPr>
      </w:pPr>
      <w:r w:rsidRPr="0064112B">
        <w:rPr>
          <w:rFonts w:ascii="Cambria" w:hAnsi="Cambria" w:cs="Arial"/>
          <w:color w:val="00000A"/>
        </w:rPr>
        <w:t>wyrażenie słownego uznania wobec zespołu klasowego,</w:t>
      </w:r>
    </w:p>
    <w:p w14:paraId="4DE99EF1" w14:textId="77777777" w:rsidR="003B192E" w:rsidRPr="00544BB5" w:rsidRDefault="003B192E">
      <w:pPr>
        <w:numPr>
          <w:ilvl w:val="0"/>
          <w:numId w:val="279"/>
        </w:numPr>
        <w:tabs>
          <w:tab w:val="left" w:pos="1276"/>
        </w:tabs>
        <w:ind w:left="709" w:firstLine="142"/>
        <w:jc w:val="left"/>
        <w:rPr>
          <w:rFonts w:ascii="Cambria" w:hAnsi="Cambria" w:cs="Arial"/>
        </w:rPr>
      </w:pPr>
      <w:r w:rsidRPr="00544BB5">
        <w:rPr>
          <w:rFonts w:ascii="Cambria" w:hAnsi="Cambria" w:cs="Arial"/>
        </w:rPr>
        <w:t xml:space="preserve">wpisanie informacji o działalności społecznej w ramach wolontariatu na świadectwie ukończenia szkoły. </w:t>
      </w:r>
    </w:p>
    <w:p w14:paraId="168361D1" w14:textId="77777777" w:rsidR="00544BB5" w:rsidRPr="00544BB5" w:rsidRDefault="00544BB5" w:rsidP="00544BB5">
      <w:pPr>
        <w:tabs>
          <w:tab w:val="left" w:pos="1276"/>
        </w:tabs>
        <w:ind w:left="851"/>
        <w:jc w:val="left"/>
        <w:rPr>
          <w:rFonts w:ascii="Cambria" w:hAnsi="Cambria" w:cs="Arial"/>
        </w:rPr>
      </w:pPr>
    </w:p>
    <w:p w14:paraId="494C3AD5" w14:textId="77777777" w:rsidR="003B192E" w:rsidRPr="0064112B" w:rsidRDefault="003B192E">
      <w:pPr>
        <w:numPr>
          <w:ilvl w:val="0"/>
          <w:numId w:val="272"/>
        </w:numPr>
        <w:tabs>
          <w:tab w:val="left" w:pos="284"/>
          <w:tab w:val="left" w:pos="426"/>
        </w:tabs>
        <w:autoSpaceDE w:val="0"/>
        <w:autoSpaceDN w:val="0"/>
        <w:adjustRightInd w:val="0"/>
        <w:jc w:val="both"/>
        <w:rPr>
          <w:rFonts w:ascii="Cambria" w:hAnsi="Cambria" w:cs="Arial"/>
          <w:color w:val="00000A"/>
        </w:rPr>
      </w:pPr>
      <w:r w:rsidRPr="0064112B">
        <w:rPr>
          <w:rFonts w:ascii="Cambria" w:hAnsi="Cambria" w:cs="Arial"/>
          <w:color w:val="00000A"/>
        </w:rPr>
        <w:t xml:space="preserve"> Szczegółową </w:t>
      </w:r>
      <w:r w:rsidR="005D5CA3">
        <w:rPr>
          <w:rFonts w:ascii="Cambria" w:hAnsi="Cambria" w:cs="Arial"/>
          <w:color w:val="00000A"/>
        </w:rPr>
        <w:t>organizację</w:t>
      </w:r>
      <w:r w:rsidRPr="0064112B">
        <w:rPr>
          <w:rFonts w:ascii="Cambria" w:hAnsi="Cambria" w:cs="Arial"/>
          <w:color w:val="00000A"/>
        </w:rPr>
        <w:t xml:space="preserve"> wolontariatu w szkole określa </w:t>
      </w:r>
      <w:r w:rsidRPr="0064112B">
        <w:rPr>
          <w:rFonts w:ascii="Cambria" w:hAnsi="Cambria" w:cs="Arial"/>
          <w:i/>
          <w:color w:val="00000A"/>
        </w:rPr>
        <w:t>Regulamin</w:t>
      </w:r>
      <w:r w:rsidR="005D5CA3">
        <w:rPr>
          <w:rFonts w:ascii="Cambria" w:hAnsi="Cambria" w:cs="Arial"/>
          <w:i/>
          <w:color w:val="00000A"/>
        </w:rPr>
        <w:t xml:space="preserve"> Koła</w:t>
      </w:r>
      <w:r w:rsidRPr="0064112B">
        <w:rPr>
          <w:rFonts w:ascii="Cambria" w:hAnsi="Cambria" w:cs="Arial"/>
          <w:i/>
          <w:color w:val="00000A"/>
        </w:rPr>
        <w:t xml:space="preserve"> Wolontariatu.</w:t>
      </w:r>
    </w:p>
    <w:p w14:paraId="0C79E828" w14:textId="77777777" w:rsidR="003B192E" w:rsidRPr="0064112B" w:rsidRDefault="003B192E" w:rsidP="003B192E">
      <w:pPr>
        <w:tabs>
          <w:tab w:val="left" w:pos="284"/>
          <w:tab w:val="left" w:pos="426"/>
        </w:tabs>
        <w:autoSpaceDE w:val="0"/>
        <w:autoSpaceDN w:val="0"/>
        <w:adjustRightInd w:val="0"/>
        <w:ind w:left="1014"/>
        <w:jc w:val="both"/>
        <w:rPr>
          <w:rFonts w:ascii="Cambria" w:hAnsi="Cambria" w:cs="Arial"/>
          <w:color w:val="00000A"/>
        </w:rPr>
      </w:pPr>
    </w:p>
    <w:p w14:paraId="3BCBF3CA" w14:textId="77777777" w:rsidR="003B192E" w:rsidRPr="0064112B" w:rsidRDefault="003B192E">
      <w:pPr>
        <w:numPr>
          <w:ilvl w:val="0"/>
          <w:numId w:val="272"/>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Każdy ucze</w:t>
      </w:r>
      <w:r w:rsidR="005D5CA3">
        <w:rPr>
          <w:rFonts w:ascii="Cambria" w:hAnsi="Cambria" w:cs="Arial"/>
          <w:color w:val="00000A"/>
        </w:rPr>
        <w:t>ń, który nie przystąpił do Koła Wolontariatu</w:t>
      </w:r>
      <w:r w:rsidRPr="0064112B">
        <w:rPr>
          <w:rFonts w:ascii="Cambria" w:hAnsi="Cambria" w:cs="Arial"/>
          <w:color w:val="00000A"/>
        </w:rPr>
        <w:t xml:space="preserve"> może podejmować działania pomocowe</w:t>
      </w:r>
      <w:r w:rsidR="00425788">
        <w:rPr>
          <w:rFonts w:ascii="Cambria" w:hAnsi="Cambria" w:cs="Arial"/>
          <w:color w:val="00000A"/>
        </w:rPr>
        <w:t>.</w:t>
      </w:r>
    </w:p>
    <w:p w14:paraId="1A545B23" w14:textId="77777777" w:rsidR="003B192E" w:rsidRPr="0064112B" w:rsidRDefault="003B192E" w:rsidP="003B192E">
      <w:pPr>
        <w:ind w:left="708"/>
        <w:rPr>
          <w:rFonts w:ascii="Cambria" w:hAnsi="Cambria" w:cs="Arial"/>
          <w:color w:val="00000A"/>
        </w:rPr>
      </w:pPr>
    </w:p>
    <w:p w14:paraId="3138FD85" w14:textId="77777777" w:rsidR="00343325" w:rsidRPr="005672EC" w:rsidRDefault="00343325" w:rsidP="00B03105">
      <w:pPr>
        <w:autoSpaceDE w:val="0"/>
        <w:autoSpaceDN w:val="0"/>
        <w:adjustRightInd w:val="0"/>
        <w:ind w:firstLine="567"/>
        <w:jc w:val="both"/>
        <w:rPr>
          <w:rFonts w:ascii="Cambria" w:hAnsi="Cambria" w:cs="Arial"/>
          <w:b/>
          <w:color w:val="000000"/>
        </w:rPr>
      </w:pPr>
    </w:p>
    <w:p w14:paraId="7262ACCF" w14:textId="77777777" w:rsidR="0071762C" w:rsidRDefault="007812DF" w:rsidP="0071762C">
      <w:pPr>
        <w:autoSpaceDE w:val="0"/>
        <w:autoSpaceDN w:val="0"/>
        <w:adjustRightInd w:val="0"/>
        <w:ind w:firstLine="567"/>
        <w:jc w:val="both"/>
        <w:rPr>
          <w:rFonts w:ascii="Cambria" w:hAnsi="Cambria" w:cs="Arial"/>
          <w:color w:val="000000"/>
        </w:rPr>
      </w:pPr>
      <w:r>
        <w:rPr>
          <w:rFonts w:ascii="Cambria" w:hAnsi="Cambria" w:cs="Arial"/>
          <w:b/>
          <w:bCs/>
          <w:color w:val="000000"/>
        </w:rPr>
        <w:t>§ 75</w:t>
      </w:r>
      <w:r w:rsidR="008930A7" w:rsidRPr="005672EC">
        <w:rPr>
          <w:rFonts w:ascii="Cambria" w:hAnsi="Cambria" w:cs="Arial"/>
          <w:b/>
          <w:bCs/>
          <w:color w:val="000000"/>
        </w:rPr>
        <w:t>.</w:t>
      </w:r>
      <w:r w:rsidR="00390FD4">
        <w:rPr>
          <w:rFonts w:ascii="Cambria" w:hAnsi="Cambria" w:cs="Arial"/>
          <w:b/>
          <w:bCs/>
          <w:color w:val="000000"/>
        </w:rPr>
        <w:t xml:space="preserve"> </w:t>
      </w:r>
      <w:r w:rsidR="00450E8D" w:rsidRPr="005672EC">
        <w:rPr>
          <w:rFonts w:ascii="Cambria" w:hAnsi="Cambria" w:cs="Arial"/>
          <w:b/>
          <w:color w:val="000000"/>
        </w:rPr>
        <w:t>System doradztwa zawodowego</w:t>
      </w:r>
    </w:p>
    <w:p w14:paraId="4E8C64B4" w14:textId="77777777" w:rsidR="0071762C" w:rsidRPr="0071762C" w:rsidRDefault="0071762C" w:rsidP="0071762C">
      <w:pPr>
        <w:autoSpaceDE w:val="0"/>
        <w:autoSpaceDN w:val="0"/>
        <w:adjustRightInd w:val="0"/>
        <w:ind w:firstLine="567"/>
        <w:jc w:val="both"/>
        <w:rPr>
          <w:rFonts w:ascii="Cambria" w:hAnsi="Cambria" w:cs="Arial"/>
          <w:color w:val="000000"/>
        </w:rPr>
      </w:pPr>
    </w:p>
    <w:p w14:paraId="7B002F9E" w14:textId="77777777" w:rsidR="006C626C" w:rsidRPr="00AC6623" w:rsidRDefault="008240BB" w:rsidP="001936E3">
      <w:pPr>
        <w:spacing w:after="22"/>
        <w:ind w:left="-5" w:right="2" w:hanging="10"/>
        <w:jc w:val="both"/>
        <w:rPr>
          <w:rFonts w:ascii="Cambria" w:eastAsia="Times New Roman" w:hAnsi="Cambria" w:cs="Arial"/>
          <w:color w:val="000000"/>
          <w:lang w:eastAsia="pl-PL"/>
        </w:rPr>
      </w:pPr>
      <w:r w:rsidRPr="00780AE9">
        <w:rPr>
          <w:rFonts w:ascii="Cambria" w:eastAsia="Times New Roman" w:hAnsi="Cambria" w:cs="Arial"/>
          <w:b/>
          <w:bCs/>
          <w:color w:val="000000"/>
          <w:lang w:eastAsia="pl-PL"/>
        </w:rPr>
        <w:t>1.</w:t>
      </w:r>
      <w:r>
        <w:rPr>
          <w:rFonts w:ascii="Cambria" w:eastAsia="Times New Roman" w:hAnsi="Cambria" w:cs="Arial"/>
          <w:color w:val="000000"/>
          <w:lang w:eastAsia="pl-PL"/>
        </w:rPr>
        <w:t xml:space="preserve"> </w:t>
      </w:r>
      <w:r w:rsidR="006C626C" w:rsidRPr="008240BB">
        <w:rPr>
          <w:rFonts w:ascii="Cambria" w:eastAsia="Times New Roman" w:hAnsi="Cambria" w:cs="Arial"/>
          <w:color w:val="000000"/>
          <w:lang w:eastAsia="pl-PL"/>
        </w:rPr>
        <w:t xml:space="preserve">Wewnątrzszkolny System Doradztwa Zawodowego ma na celu koordynację działań podejmowanych w szkole w celu przygotowania uczniów do wyboru kierunku kształcenia  </w:t>
      </w:r>
      <w:r>
        <w:rPr>
          <w:rFonts w:ascii="Cambria" w:eastAsia="Times New Roman" w:hAnsi="Cambria" w:cs="Arial"/>
          <w:color w:val="000000"/>
          <w:lang w:eastAsia="pl-PL"/>
        </w:rPr>
        <w:t xml:space="preserve">                     i zawodu:</w:t>
      </w:r>
    </w:p>
    <w:p w14:paraId="512FC59F" w14:textId="77777777" w:rsidR="006C626C" w:rsidRPr="00AC6623" w:rsidRDefault="006C626C">
      <w:pPr>
        <w:numPr>
          <w:ilvl w:val="0"/>
          <w:numId w:val="280"/>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 klasach I – IV szkoły podstawowej:</w:t>
      </w:r>
    </w:p>
    <w:p w14:paraId="30BD3D1A" w14:textId="77777777" w:rsidR="006C626C" w:rsidRPr="00AC6623" w:rsidRDefault="006C626C">
      <w:pPr>
        <w:numPr>
          <w:ilvl w:val="0"/>
          <w:numId w:val="281"/>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wyjaśnienie znaczenia pracy w życiu człowieka,</w:t>
      </w:r>
    </w:p>
    <w:p w14:paraId="66DDEE34" w14:textId="77777777" w:rsidR="006C626C" w:rsidRPr="00AC6623" w:rsidRDefault="006C626C">
      <w:pPr>
        <w:numPr>
          <w:ilvl w:val="0"/>
          <w:numId w:val="281"/>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zapoznanie uczniów z różnorodnością zawodów, jakie człowiek może wykonywać,</w:t>
      </w:r>
    </w:p>
    <w:p w14:paraId="6B081FF9" w14:textId="77777777" w:rsidR="006C626C" w:rsidRPr="00AC6623" w:rsidRDefault="006C626C">
      <w:pPr>
        <w:numPr>
          <w:ilvl w:val="0"/>
          <w:numId w:val="281"/>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uruchomienie kreatywności uczniów na temat swojej przyszłości,</w:t>
      </w:r>
    </w:p>
    <w:p w14:paraId="31BF808E" w14:textId="77777777" w:rsidR="006C626C" w:rsidRPr="00AC6623" w:rsidRDefault="006C626C">
      <w:pPr>
        <w:numPr>
          <w:ilvl w:val="0"/>
          <w:numId w:val="281"/>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zapoznanie uczniów ze znaczeniem własnych za</w:t>
      </w:r>
      <w:r w:rsidR="00544BB5">
        <w:rPr>
          <w:rFonts w:ascii="Cambria" w:eastAsia="Times New Roman" w:hAnsi="Cambria" w:cs="Arial"/>
          <w:color w:val="000000"/>
          <w:lang w:eastAsia="pl-PL"/>
        </w:rPr>
        <w:t>interesowań i predyspozycji</w:t>
      </w:r>
      <w:r w:rsidR="00BE02A5">
        <w:rPr>
          <w:rFonts w:ascii="Cambria" w:eastAsia="Times New Roman" w:hAnsi="Cambria" w:cs="Arial"/>
          <w:color w:val="000000"/>
          <w:lang w:eastAsia="pl-PL"/>
        </w:rPr>
        <w:t xml:space="preserve"> w </w:t>
      </w:r>
      <w:r w:rsidRPr="00AC6623">
        <w:rPr>
          <w:rFonts w:ascii="Cambria" w:eastAsia="Times New Roman" w:hAnsi="Cambria" w:cs="Arial"/>
          <w:color w:val="000000"/>
          <w:lang w:eastAsia="pl-PL"/>
        </w:rPr>
        <w:t>wyborze właściwego zawodu,</w:t>
      </w:r>
    </w:p>
    <w:p w14:paraId="1AB38D0C" w14:textId="77777777" w:rsidR="006C626C" w:rsidRPr="00AC6623" w:rsidRDefault="006C626C">
      <w:pPr>
        <w:numPr>
          <w:ilvl w:val="0"/>
          <w:numId w:val="281"/>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poszukiwanie przez uczniów odpowiedzi na pytanie: jakie są moje możliwości, uzdolnienia, umiejętności,</w:t>
      </w:r>
      <w:r w:rsidR="00BE02A5">
        <w:rPr>
          <w:rFonts w:ascii="Cambria" w:eastAsia="Times New Roman" w:hAnsi="Cambria" w:cs="Arial"/>
          <w:color w:val="000000"/>
          <w:lang w:eastAsia="pl-PL"/>
        </w:rPr>
        <w:t xml:space="preserve"> cechy osobowości, stan zdrowia,</w:t>
      </w:r>
    </w:p>
    <w:p w14:paraId="7536C771" w14:textId="77777777" w:rsidR="006C626C" w:rsidRPr="00AC6623" w:rsidRDefault="006C626C">
      <w:pPr>
        <w:numPr>
          <w:ilvl w:val="0"/>
          <w:numId w:val="281"/>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rozwijanie umiejętności oceny swoich możliwości.</w:t>
      </w:r>
    </w:p>
    <w:p w14:paraId="518E4232" w14:textId="77777777" w:rsidR="006C626C" w:rsidRPr="00AC6623" w:rsidRDefault="006C626C" w:rsidP="00546BF1">
      <w:pPr>
        <w:spacing w:after="291" w:line="267" w:lineRule="auto"/>
        <w:contextualSpacing/>
        <w:jc w:val="both"/>
        <w:rPr>
          <w:rFonts w:ascii="Cambria" w:eastAsia="Times New Roman" w:hAnsi="Cambria" w:cs="Arial"/>
          <w:color w:val="000000"/>
          <w:lang w:eastAsia="pl-PL"/>
        </w:rPr>
      </w:pPr>
    </w:p>
    <w:p w14:paraId="598E53A6" w14:textId="7B22108C" w:rsidR="006C626C" w:rsidRPr="001B45E6" w:rsidRDefault="006C626C">
      <w:pPr>
        <w:numPr>
          <w:ilvl w:val="0"/>
          <w:numId w:val="280"/>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 klasach VI -VIII szkoły podstawowej:</w:t>
      </w:r>
    </w:p>
    <w:p w14:paraId="442BFF31"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odkrywanie i rozwijanie świadomości zawodowej uczniów, planowanie drogi edukacyjno-zawodowej na każdym etapie edukacji,</w:t>
      </w:r>
    </w:p>
    <w:p w14:paraId="66E9C640"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motywowanie uczniów do podejmowania dyskusji i refleksji nad wy</w:t>
      </w:r>
      <w:r w:rsidR="00BE02A5">
        <w:rPr>
          <w:rFonts w:ascii="Cambria" w:eastAsia="Times New Roman" w:hAnsi="Cambria" w:cs="Arial"/>
          <w:color w:val="000000"/>
          <w:lang w:eastAsia="pl-PL"/>
        </w:rPr>
        <w:t>borem przyszłej szkoły i zawodu,</w:t>
      </w:r>
    </w:p>
    <w:p w14:paraId="31678215"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rozbudzanie aspiracji zawodowych i motywowanie do działania,</w:t>
      </w:r>
    </w:p>
    <w:p w14:paraId="6AF62AA1"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wdrażanie uczniów do samopoznania,</w:t>
      </w:r>
    </w:p>
    <w:p w14:paraId="00CE5BE0"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wyzwalanie wewnętrznego potencjału uczniów,</w:t>
      </w:r>
    </w:p>
    <w:p w14:paraId="07A75DBF"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kształcenie umiejętności analizy swoich mocnych i słabych stron,</w:t>
      </w:r>
    </w:p>
    <w:p w14:paraId="3AC412CC"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lastRenderedPageBreak/>
        <w:t>rozwijanie umiejętności pracy zespołowej i współdziałania w grupie,</w:t>
      </w:r>
    </w:p>
    <w:p w14:paraId="0F11FA1C"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wyrabianie szacunku dla samego siebie,</w:t>
      </w:r>
    </w:p>
    <w:p w14:paraId="3FB4C5CF"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poznanie możliwych form zatrudnienia,</w:t>
      </w:r>
    </w:p>
    <w:p w14:paraId="15157489"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poznanie lokalnego rynku pracy,</w:t>
      </w:r>
    </w:p>
    <w:p w14:paraId="7324798B"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poznanie możliwości dalszego kształcenia i doskonalenia zawodowego,</w:t>
      </w:r>
    </w:p>
    <w:p w14:paraId="5957B82A"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poznawanie struktury i warunków przyjęć do szkół ponadpodstawowych,</w:t>
      </w:r>
    </w:p>
    <w:p w14:paraId="1541080A"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diagnoza preferencji i zainteresowań zawodowych,</w:t>
      </w:r>
    </w:p>
    <w:p w14:paraId="7ADE26DE"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poznawanie różnych zawodów,</w:t>
      </w:r>
    </w:p>
    <w:p w14:paraId="37861E8A" w14:textId="77777777" w:rsidR="006C626C" w:rsidRPr="00AC6623" w:rsidRDefault="006C626C">
      <w:pPr>
        <w:numPr>
          <w:ilvl w:val="0"/>
          <w:numId w:val="282"/>
        </w:numPr>
        <w:spacing w:after="291"/>
        <w:contextualSpacing/>
        <w:jc w:val="both"/>
        <w:rPr>
          <w:rFonts w:ascii="Cambria" w:eastAsia="Times New Roman" w:hAnsi="Cambria" w:cs="Arial"/>
          <w:color w:val="000000"/>
          <w:lang w:eastAsia="pl-PL"/>
        </w:rPr>
      </w:pPr>
      <w:r w:rsidRPr="00AC6623">
        <w:rPr>
          <w:rFonts w:ascii="Cambria" w:eastAsia="Times New Roman" w:hAnsi="Cambria" w:cs="Arial"/>
          <w:lang w:eastAsia="pl-PL"/>
        </w:rPr>
        <w:t>udzielanie pomocy psychologiczno-pedagogicznej.</w:t>
      </w:r>
    </w:p>
    <w:p w14:paraId="2F4E72C5" w14:textId="77777777" w:rsidR="006C626C" w:rsidRPr="00AC6623" w:rsidRDefault="006C626C" w:rsidP="006C626C">
      <w:pPr>
        <w:spacing w:after="291" w:line="267" w:lineRule="auto"/>
        <w:ind w:left="1287"/>
        <w:contextualSpacing/>
        <w:jc w:val="both"/>
        <w:rPr>
          <w:rFonts w:ascii="Cambria" w:eastAsia="Times New Roman" w:hAnsi="Cambria" w:cs="Arial"/>
          <w:color w:val="000000"/>
          <w:lang w:eastAsia="pl-PL"/>
        </w:rPr>
      </w:pPr>
    </w:p>
    <w:p w14:paraId="6F95B2D9" w14:textId="77777777" w:rsidR="006C626C" w:rsidRPr="008240BB" w:rsidRDefault="006C626C" w:rsidP="001936E3">
      <w:pPr>
        <w:numPr>
          <w:ilvl w:val="0"/>
          <w:numId w:val="42"/>
        </w:numPr>
        <w:tabs>
          <w:tab w:val="left" w:pos="284"/>
        </w:tabs>
        <w:spacing w:after="291"/>
        <w:ind w:left="3763" w:hanging="3763"/>
        <w:contextualSpacing/>
        <w:jc w:val="both"/>
        <w:rPr>
          <w:rFonts w:ascii="Cambria" w:eastAsia="Times New Roman" w:hAnsi="Cambria" w:cs="Arial"/>
          <w:color w:val="000000"/>
          <w:lang w:eastAsia="pl-PL"/>
        </w:rPr>
      </w:pPr>
      <w:r w:rsidRPr="008240BB">
        <w:rPr>
          <w:rFonts w:ascii="Cambria" w:eastAsia="Times New Roman" w:hAnsi="Cambria" w:cs="Arial"/>
          <w:color w:val="000000"/>
          <w:lang w:eastAsia="pl-PL"/>
        </w:rPr>
        <w:t xml:space="preserve">Główne zadania szkoły w zakresie doradztwa zawodowego: </w:t>
      </w:r>
    </w:p>
    <w:p w14:paraId="5CFB3361"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wspieranie uczniów w planowani</w:t>
      </w:r>
      <w:r w:rsidR="001B45E6">
        <w:rPr>
          <w:rFonts w:ascii="Cambria" w:eastAsia="Times New Roman" w:hAnsi="Cambria" w:cs="Arial"/>
          <w:lang w:eastAsia="pl-PL"/>
        </w:rPr>
        <w:t>u ścieżki edukacyjno-zawodowej;</w:t>
      </w:r>
    </w:p>
    <w:p w14:paraId="2BEEF684"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wspieranie rodziców i nauczycieli w działaniac</w:t>
      </w:r>
      <w:r w:rsidR="001B45E6">
        <w:rPr>
          <w:rFonts w:ascii="Cambria" w:eastAsia="Times New Roman" w:hAnsi="Cambria" w:cs="Arial"/>
          <w:lang w:eastAsia="pl-PL"/>
        </w:rPr>
        <w:t>h doradczych na rzecz młodzieży;</w:t>
      </w:r>
    </w:p>
    <w:p w14:paraId="0973FD79"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rozpoznawanie zapotrzebowania uczniów na informac</w:t>
      </w:r>
      <w:r w:rsidR="001B45E6">
        <w:rPr>
          <w:rFonts w:ascii="Cambria" w:eastAsia="Times New Roman" w:hAnsi="Cambria" w:cs="Arial"/>
          <w:lang w:eastAsia="pl-PL"/>
        </w:rPr>
        <w:t>je dotyczące edukacji i kariery;</w:t>
      </w:r>
    </w:p>
    <w:p w14:paraId="41CFC46D"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gromadzenie, aktualizowanie i udostępnianie informacji edukacyjnych  i zawodowych,</w:t>
      </w:r>
    </w:p>
    <w:p w14:paraId="5AAF6FA6"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udzielanie indywidu</w:t>
      </w:r>
      <w:r w:rsidR="001B45E6">
        <w:rPr>
          <w:rFonts w:ascii="Cambria" w:eastAsia="Times New Roman" w:hAnsi="Cambria" w:cs="Arial"/>
          <w:lang w:eastAsia="pl-PL"/>
        </w:rPr>
        <w:t>alnych porad uczniom i rodzicom;</w:t>
      </w:r>
    </w:p>
    <w:p w14:paraId="175B1C48"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prowadzenie grupowych zajęć aktywizujących wspierających uczn</w:t>
      </w:r>
      <w:r w:rsidR="00BE02A5">
        <w:rPr>
          <w:rFonts w:ascii="Cambria" w:eastAsia="Times New Roman" w:hAnsi="Cambria" w:cs="Arial"/>
          <w:color w:val="000000"/>
          <w:lang w:eastAsia="pl-PL"/>
        </w:rPr>
        <w:t>iów  w ś</w:t>
      </w:r>
      <w:r w:rsidR="001B45E6">
        <w:rPr>
          <w:rFonts w:ascii="Cambria" w:eastAsia="Times New Roman" w:hAnsi="Cambria" w:cs="Arial"/>
          <w:color w:val="000000"/>
          <w:lang w:eastAsia="pl-PL"/>
        </w:rPr>
        <w:t>wiadomym wyborze szkoły;</w:t>
      </w:r>
    </w:p>
    <w:p w14:paraId="1D58BBFE"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wspieranie działań szkoły mających na c</w:t>
      </w:r>
      <w:r w:rsidR="00BE02A5">
        <w:rPr>
          <w:rFonts w:ascii="Cambria" w:eastAsia="Times New Roman" w:hAnsi="Cambria" w:cs="Arial"/>
          <w:color w:val="000000"/>
          <w:lang w:eastAsia="pl-PL"/>
        </w:rPr>
        <w:t>elu optymalny rozwój edukacyjny</w:t>
      </w:r>
      <w:r w:rsidRPr="00AC6623">
        <w:rPr>
          <w:rFonts w:ascii="Cambria" w:eastAsia="Times New Roman" w:hAnsi="Cambria" w:cs="Arial"/>
          <w:color w:val="000000"/>
          <w:lang w:eastAsia="pl-PL"/>
        </w:rPr>
        <w:t xml:space="preserve"> i zawodowy ucznió</w:t>
      </w:r>
      <w:r w:rsidR="001B45E6">
        <w:rPr>
          <w:rFonts w:ascii="Cambria" w:eastAsia="Times New Roman" w:hAnsi="Cambria" w:cs="Arial"/>
          <w:color w:val="000000"/>
          <w:lang w:eastAsia="pl-PL"/>
        </w:rPr>
        <w:t>w;</w:t>
      </w:r>
    </w:p>
    <w:p w14:paraId="7030BDD6"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współpraca z instytucjami wspiera</w:t>
      </w:r>
      <w:r w:rsidR="00BE02A5">
        <w:rPr>
          <w:rFonts w:ascii="Cambria" w:eastAsia="Times New Roman" w:hAnsi="Cambria" w:cs="Arial"/>
          <w:color w:val="000000"/>
          <w:lang w:eastAsia="pl-PL"/>
        </w:rPr>
        <w:t>jącymi realizację Wewnątrzszkolnego S</w:t>
      </w:r>
      <w:r w:rsidR="001B45E6">
        <w:rPr>
          <w:rFonts w:ascii="Cambria" w:eastAsia="Times New Roman" w:hAnsi="Cambria" w:cs="Arial"/>
          <w:color w:val="000000"/>
          <w:lang w:eastAsia="pl-PL"/>
        </w:rPr>
        <w:t>ystemu Doradztwa Zawodowego;</w:t>
      </w:r>
    </w:p>
    <w:p w14:paraId="18EFAE49" w14:textId="77777777" w:rsidR="006C626C" w:rsidRPr="00AC6623" w:rsidRDefault="006C626C">
      <w:pPr>
        <w:numPr>
          <w:ilvl w:val="0"/>
          <w:numId w:val="283"/>
        </w:numPr>
        <w:tabs>
          <w:tab w:val="left" w:pos="284"/>
        </w:tabs>
        <w:spacing w:after="291"/>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 </w:t>
      </w:r>
      <w:r w:rsidR="001B45E6">
        <w:rPr>
          <w:rFonts w:ascii="Cambria" w:eastAsia="Times New Roman" w:hAnsi="Cambria" w:cs="Arial"/>
          <w:color w:val="000000"/>
          <w:lang w:eastAsia="pl-PL"/>
        </w:rPr>
        <w:t>zakresie współpracy z rodzicami:</w:t>
      </w:r>
    </w:p>
    <w:p w14:paraId="3DFDDD98" w14:textId="77777777" w:rsidR="006C626C" w:rsidRPr="00AC6623" w:rsidRDefault="006C626C">
      <w:pPr>
        <w:numPr>
          <w:ilvl w:val="0"/>
          <w:numId w:val="284"/>
        </w:numPr>
        <w:spacing w:after="291"/>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podnoszenie umiejętności komunikowania się ze swoimi dziećmi,</w:t>
      </w:r>
    </w:p>
    <w:p w14:paraId="4F2AD71A" w14:textId="77777777" w:rsidR="006C626C" w:rsidRPr="00AC6623" w:rsidRDefault="006C626C">
      <w:pPr>
        <w:numPr>
          <w:ilvl w:val="0"/>
          <w:numId w:val="284"/>
        </w:numPr>
        <w:spacing w:after="291"/>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doskonalenie umiejętności wychowawczych,</w:t>
      </w:r>
    </w:p>
    <w:p w14:paraId="398AD3D7" w14:textId="77777777" w:rsidR="006C626C" w:rsidRPr="00AC6623" w:rsidRDefault="006C626C">
      <w:pPr>
        <w:numPr>
          <w:ilvl w:val="0"/>
          <w:numId w:val="284"/>
        </w:numPr>
        <w:spacing w:after="291"/>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przedstawianie aktualnej oferty edukacyjnej szkół ponadpodstawowych,</w:t>
      </w:r>
    </w:p>
    <w:p w14:paraId="1DEDBF51" w14:textId="77777777" w:rsidR="006C626C" w:rsidRPr="00AC6623" w:rsidRDefault="006C626C">
      <w:pPr>
        <w:numPr>
          <w:ilvl w:val="0"/>
          <w:numId w:val="284"/>
        </w:numPr>
        <w:spacing w:after="291"/>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indywidualne spotkania z rodzicami, którzy zgłaszają potrzebę doradztwa zawodowego.</w:t>
      </w:r>
    </w:p>
    <w:p w14:paraId="44D14298" w14:textId="77777777" w:rsidR="006C626C" w:rsidRPr="00AC6623" w:rsidRDefault="006C626C" w:rsidP="008240BB">
      <w:pPr>
        <w:spacing w:after="291" w:line="267" w:lineRule="auto"/>
        <w:contextualSpacing/>
        <w:jc w:val="both"/>
        <w:rPr>
          <w:rFonts w:ascii="Cambria" w:eastAsia="Times New Roman" w:hAnsi="Cambria" w:cs="Arial"/>
          <w:color w:val="000000"/>
          <w:lang w:eastAsia="pl-PL"/>
        </w:rPr>
      </w:pPr>
    </w:p>
    <w:p w14:paraId="2AF49597" w14:textId="77777777" w:rsidR="006C626C" w:rsidRPr="008240BB" w:rsidRDefault="006C626C" w:rsidP="001936E3">
      <w:pPr>
        <w:pStyle w:val="Akapitzlist"/>
        <w:numPr>
          <w:ilvl w:val="0"/>
          <w:numId w:val="42"/>
        </w:numPr>
        <w:spacing w:after="0" w:line="240" w:lineRule="auto"/>
        <w:jc w:val="both"/>
        <w:rPr>
          <w:rFonts w:ascii="Cambria" w:eastAsia="Times New Roman" w:hAnsi="Cambria" w:cs="Arial"/>
          <w:lang w:eastAsia="pl-PL"/>
        </w:rPr>
      </w:pPr>
      <w:r w:rsidRPr="008240BB">
        <w:rPr>
          <w:rFonts w:ascii="Cambria" w:eastAsia="Times New Roman" w:hAnsi="Cambria" w:cs="Arial"/>
          <w:lang w:eastAsia="pl-PL"/>
        </w:rPr>
        <w:t>Działania z zakresu doradztwa zawodowego realizowane są w formach:</w:t>
      </w:r>
    </w:p>
    <w:p w14:paraId="041B8991" w14:textId="77777777" w:rsidR="006C626C" w:rsidRPr="00AC6623" w:rsidRDefault="006C626C">
      <w:pPr>
        <w:numPr>
          <w:ilvl w:val="0"/>
          <w:numId w:val="285"/>
        </w:numPr>
        <w:tabs>
          <w:tab w:val="left" w:pos="284"/>
          <w:tab w:val="left" w:pos="426"/>
        </w:tabs>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zajęć grupowych w klasach VII -VIII ze szkolnym doradcą w wymiarze 1</w:t>
      </w:r>
      <w:r w:rsidR="001B45E6">
        <w:rPr>
          <w:rFonts w:ascii="Cambria" w:eastAsia="Times New Roman" w:hAnsi="Cambria" w:cs="Arial"/>
          <w:lang w:eastAsia="pl-PL"/>
        </w:rPr>
        <w:t>0 godzin w jednym roku szkolnym;</w:t>
      </w:r>
    </w:p>
    <w:p w14:paraId="2F792CA2" w14:textId="77777777" w:rsidR="006C626C" w:rsidRPr="00AC6623" w:rsidRDefault="006C626C">
      <w:pPr>
        <w:numPr>
          <w:ilvl w:val="0"/>
          <w:numId w:val="285"/>
        </w:numPr>
        <w:tabs>
          <w:tab w:val="left" w:pos="284"/>
          <w:tab w:val="left" w:pos="426"/>
        </w:tabs>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pogadanki, warsztaty, projekcja filmów edukacyjnych, prezentacje realizo</w:t>
      </w:r>
      <w:r w:rsidR="001B45E6">
        <w:rPr>
          <w:rFonts w:ascii="Cambria" w:eastAsia="Times New Roman" w:hAnsi="Cambria" w:cs="Arial"/>
          <w:lang w:eastAsia="pl-PL"/>
        </w:rPr>
        <w:t>wane na godzinach wychowawczych;</w:t>
      </w:r>
    </w:p>
    <w:p w14:paraId="56B21C17"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spotkania z prze</w:t>
      </w:r>
      <w:r w:rsidR="001B45E6">
        <w:rPr>
          <w:rFonts w:ascii="Cambria" w:eastAsia="Times New Roman" w:hAnsi="Cambria" w:cs="Arial"/>
          <w:lang w:eastAsia="pl-PL"/>
        </w:rPr>
        <w:t>dstawicielami wybranych zawodów;</w:t>
      </w:r>
    </w:p>
    <w:p w14:paraId="09EC8503"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 xml:space="preserve">wycieczki </w:t>
      </w:r>
      <w:proofErr w:type="spellStart"/>
      <w:r w:rsidRPr="00AC6623">
        <w:rPr>
          <w:rFonts w:ascii="Cambria" w:eastAsia="Times New Roman" w:hAnsi="Cambria" w:cs="Arial"/>
          <w:lang w:eastAsia="pl-PL"/>
        </w:rPr>
        <w:t>zawodoznawcze</w:t>
      </w:r>
      <w:proofErr w:type="spellEnd"/>
      <w:r w:rsidRPr="00AC6623">
        <w:rPr>
          <w:rFonts w:ascii="Cambria" w:hAnsi="Cambria" w:cs="Arial"/>
        </w:rPr>
        <w:t xml:space="preserve"> do zakładów </w:t>
      </w:r>
      <w:r w:rsidR="001B45E6">
        <w:rPr>
          <w:rFonts w:ascii="Cambria" w:hAnsi="Cambria" w:cs="Arial"/>
        </w:rPr>
        <w:t>pracy i instytucji kształcących;</w:t>
      </w:r>
    </w:p>
    <w:p w14:paraId="51B771B8" w14:textId="77777777" w:rsidR="006C626C" w:rsidRPr="00AC6623" w:rsidRDefault="001B45E6">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Pr>
          <w:rFonts w:ascii="Cambria" w:eastAsia="Times New Roman" w:hAnsi="Cambria" w:cs="Arial"/>
          <w:lang w:eastAsia="pl-PL"/>
        </w:rPr>
        <w:t>konkursy;</w:t>
      </w:r>
    </w:p>
    <w:p w14:paraId="05929170"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udzielanie informacji w zakresie wyboru kierunku dalszego kształcenia zawodu i plano</w:t>
      </w:r>
      <w:r w:rsidR="001B45E6">
        <w:rPr>
          <w:rFonts w:ascii="Cambria" w:hAnsi="Cambria" w:cs="Arial"/>
        </w:rPr>
        <w:t>wania dalszej kariery zawodowej;</w:t>
      </w:r>
    </w:p>
    <w:p w14:paraId="62E2373F"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udzielanie indywidualnych porad i konsultacji dla uczniów, rodziców  i nauczycieli,</w:t>
      </w:r>
    </w:p>
    <w:p w14:paraId="1B6E699E" w14:textId="77777777" w:rsidR="006C626C" w:rsidRPr="00AC6623" w:rsidRDefault="001B45E6">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Pr>
          <w:rFonts w:ascii="Cambria" w:hAnsi="Cambria" w:cs="Arial"/>
        </w:rPr>
        <w:t>giełdy szkół ponadpodstawowych;</w:t>
      </w:r>
    </w:p>
    <w:p w14:paraId="75D6A44B"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obserwacja zajęć pra</w:t>
      </w:r>
      <w:r w:rsidR="001B45E6">
        <w:rPr>
          <w:rFonts w:ascii="Cambria" w:hAnsi="Cambria" w:cs="Arial"/>
        </w:rPr>
        <w:t>ktycznych w szkołach zawodowych;</w:t>
      </w:r>
    </w:p>
    <w:p w14:paraId="4669BF8A"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praca z komputerem – śledzenie danych statystycznych, korzystanie   z zasobów Krajowego Ośrodka W</w:t>
      </w:r>
      <w:r w:rsidR="00BE02A5">
        <w:rPr>
          <w:rFonts w:ascii="Cambria" w:hAnsi="Cambria" w:cs="Arial"/>
        </w:rPr>
        <w:t>spierania Edukacji Zawodowej</w:t>
      </w:r>
      <w:r w:rsidRPr="00AC6623">
        <w:rPr>
          <w:rFonts w:ascii="Cambria" w:hAnsi="Cambria" w:cs="Arial"/>
        </w:rPr>
        <w:t xml:space="preserve"> i Ustawicznej, korzystanie z publikacji EUROGAIDANCE, wykorzystywanie wyszu</w:t>
      </w:r>
      <w:r w:rsidR="001B45E6">
        <w:rPr>
          <w:rFonts w:ascii="Cambria" w:hAnsi="Cambria" w:cs="Arial"/>
        </w:rPr>
        <w:t>kiwarki „Informator o zawodach”;</w:t>
      </w:r>
    </w:p>
    <w:p w14:paraId="61E5F95B"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 xml:space="preserve">zakładka informacyjna na stronie internetowej szkoły (np. broszury dla </w:t>
      </w:r>
      <w:r w:rsidR="001B45E6">
        <w:rPr>
          <w:rFonts w:ascii="Cambria" w:hAnsi="Cambria" w:cs="Arial"/>
        </w:rPr>
        <w:t>rodziców, broszury dla uczniów);</w:t>
      </w:r>
    </w:p>
    <w:p w14:paraId="4E9C0B4C" w14:textId="77777777" w:rsidR="006C626C" w:rsidRPr="00AC6623" w:rsidRDefault="006C626C">
      <w:pPr>
        <w:numPr>
          <w:ilvl w:val="0"/>
          <w:numId w:val="285"/>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wywiady i spotkania z absolwentami.</w:t>
      </w:r>
    </w:p>
    <w:p w14:paraId="536A4A62" w14:textId="77777777" w:rsidR="006C626C" w:rsidRPr="00AC6623" w:rsidRDefault="006C626C" w:rsidP="001936E3">
      <w:pPr>
        <w:spacing w:before="100" w:beforeAutospacing="1" w:after="100" w:afterAutospacing="1" w:line="276" w:lineRule="auto"/>
        <w:ind w:left="1440"/>
        <w:contextualSpacing/>
        <w:jc w:val="both"/>
        <w:rPr>
          <w:rFonts w:ascii="Cambria" w:eastAsia="Times New Roman" w:hAnsi="Cambria" w:cs="Arial"/>
          <w:b/>
          <w:lang w:eastAsia="pl-PL"/>
        </w:rPr>
      </w:pPr>
    </w:p>
    <w:p w14:paraId="2FB48165" w14:textId="77777777" w:rsidR="006C626C" w:rsidRPr="008240BB" w:rsidRDefault="008240BB" w:rsidP="001936E3">
      <w:pPr>
        <w:numPr>
          <w:ilvl w:val="0"/>
          <w:numId w:val="42"/>
        </w:numPr>
        <w:tabs>
          <w:tab w:val="left" w:pos="284"/>
          <w:tab w:val="left" w:pos="426"/>
        </w:tabs>
        <w:spacing w:before="100" w:beforeAutospacing="1" w:after="100" w:afterAutospacing="1"/>
        <w:ind w:hanging="5322"/>
        <w:contextualSpacing/>
        <w:jc w:val="both"/>
        <w:rPr>
          <w:rFonts w:ascii="Cambria" w:eastAsia="Times New Roman" w:hAnsi="Cambria" w:cs="Arial"/>
          <w:b/>
          <w:lang w:eastAsia="pl-PL"/>
        </w:rPr>
      </w:pPr>
      <w:r>
        <w:rPr>
          <w:rFonts w:ascii="Cambria" w:eastAsia="Times New Roman" w:hAnsi="Cambria" w:cs="Arial"/>
          <w:b/>
          <w:lang w:eastAsia="pl-PL"/>
        </w:rPr>
        <w:t xml:space="preserve">4. </w:t>
      </w:r>
      <w:r w:rsidR="006C626C" w:rsidRPr="008240BB">
        <w:rPr>
          <w:rFonts w:ascii="Cambria" w:eastAsia="Times New Roman" w:hAnsi="Cambria" w:cs="Arial"/>
          <w:lang w:eastAsia="pl-PL"/>
        </w:rPr>
        <w:t xml:space="preserve">Poradnictwo </w:t>
      </w:r>
      <w:r w:rsidR="006C626C" w:rsidRPr="008240BB">
        <w:rPr>
          <w:rFonts w:ascii="Cambria" w:eastAsia="Times New Roman" w:hAnsi="Cambria" w:cs="Arial"/>
          <w:color w:val="000000"/>
          <w:lang w:eastAsia="pl-PL"/>
        </w:rPr>
        <w:t>zawodowe w ramach pracy z uczniami obejmuje:</w:t>
      </w:r>
    </w:p>
    <w:p w14:paraId="3AD4D9D5" w14:textId="77777777" w:rsidR="006C626C" w:rsidRPr="00AC6623" w:rsidRDefault="006C626C">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 xml:space="preserve">pomoc w </w:t>
      </w:r>
      <w:r w:rsidR="001B45E6">
        <w:rPr>
          <w:rFonts w:ascii="Cambria" w:eastAsia="Times New Roman" w:hAnsi="Cambria" w:cs="Arial"/>
          <w:lang w:eastAsia="pl-PL"/>
        </w:rPr>
        <w:t>wyborze szkoły ponadpodstawowej;</w:t>
      </w:r>
    </w:p>
    <w:p w14:paraId="12B58790" w14:textId="77777777" w:rsidR="006C626C" w:rsidRPr="00AC6623" w:rsidRDefault="001B45E6">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Pr>
          <w:rFonts w:ascii="Cambria" w:eastAsia="Times New Roman" w:hAnsi="Cambria" w:cs="Arial"/>
          <w:lang w:eastAsia="pl-PL"/>
        </w:rPr>
        <w:t>poznawanie siebie, zawodów;</w:t>
      </w:r>
    </w:p>
    <w:p w14:paraId="591E6837" w14:textId="77777777" w:rsidR="006C626C" w:rsidRPr="00AC6623" w:rsidRDefault="006C626C">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lastRenderedPageBreak/>
        <w:t xml:space="preserve">analizę rynku </w:t>
      </w:r>
      <w:r w:rsidR="001B45E6">
        <w:rPr>
          <w:rFonts w:ascii="Cambria" w:eastAsia="Times New Roman" w:hAnsi="Cambria" w:cs="Arial"/>
          <w:lang w:eastAsia="pl-PL"/>
        </w:rPr>
        <w:t>pracy i możliwości zatrudnienia;</w:t>
      </w:r>
    </w:p>
    <w:p w14:paraId="7E90FC10" w14:textId="77777777" w:rsidR="006C626C" w:rsidRPr="00AC6623" w:rsidRDefault="006C626C">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indywidualna pracę z uczniami maj</w:t>
      </w:r>
      <w:r w:rsidR="001B45E6">
        <w:rPr>
          <w:rFonts w:ascii="Cambria" w:eastAsia="Times New Roman" w:hAnsi="Cambria" w:cs="Arial"/>
          <w:lang w:eastAsia="pl-PL"/>
        </w:rPr>
        <w:t>ącymi problemy z wyborem szkoły;</w:t>
      </w:r>
    </w:p>
    <w:p w14:paraId="1B22FC35" w14:textId="77777777" w:rsidR="006C626C" w:rsidRPr="00AC6623" w:rsidRDefault="006C626C">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 xml:space="preserve">pomoc </w:t>
      </w:r>
      <w:r w:rsidR="001B45E6">
        <w:rPr>
          <w:rFonts w:ascii="Cambria" w:eastAsia="Times New Roman" w:hAnsi="Cambria" w:cs="Arial"/>
          <w:lang w:eastAsia="pl-PL"/>
        </w:rPr>
        <w:t>w planowaniu rozwoju zawodowego;</w:t>
      </w:r>
    </w:p>
    <w:p w14:paraId="2832439D" w14:textId="77777777" w:rsidR="006C626C" w:rsidRPr="00AC6623" w:rsidRDefault="006C626C">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konfrontowanie samooceny ucznió</w:t>
      </w:r>
      <w:r w:rsidR="001B45E6">
        <w:rPr>
          <w:rFonts w:ascii="Cambria" w:eastAsia="Times New Roman" w:hAnsi="Cambria" w:cs="Arial"/>
          <w:lang w:eastAsia="pl-PL"/>
        </w:rPr>
        <w:t>w z wymaganiami szkół i zawodów;</w:t>
      </w:r>
    </w:p>
    <w:p w14:paraId="2B58A704" w14:textId="77777777" w:rsidR="006C626C" w:rsidRPr="00AC6623" w:rsidRDefault="006C626C">
      <w:pPr>
        <w:numPr>
          <w:ilvl w:val="0"/>
          <w:numId w:val="286"/>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przygotowanie do samodzielności w trudnych sytuacjach życiowych.</w:t>
      </w:r>
    </w:p>
    <w:p w14:paraId="030C1B26" w14:textId="77777777" w:rsidR="006C626C" w:rsidRPr="00AC6623" w:rsidRDefault="006C626C" w:rsidP="001936E3">
      <w:pPr>
        <w:spacing w:before="100" w:beforeAutospacing="1" w:after="100" w:afterAutospacing="1" w:line="276" w:lineRule="auto"/>
        <w:ind w:left="1134"/>
        <w:contextualSpacing/>
        <w:jc w:val="both"/>
        <w:rPr>
          <w:rFonts w:ascii="Cambria" w:eastAsia="Times New Roman" w:hAnsi="Cambria" w:cs="Arial"/>
          <w:lang w:eastAsia="pl-PL"/>
        </w:rPr>
      </w:pPr>
    </w:p>
    <w:p w14:paraId="027A3A5B" w14:textId="77777777" w:rsidR="006C626C" w:rsidRPr="008240BB" w:rsidRDefault="008240BB" w:rsidP="001936E3">
      <w:pPr>
        <w:numPr>
          <w:ilvl w:val="0"/>
          <w:numId w:val="42"/>
        </w:numPr>
        <w:tabs>
          <w:tab w:val="left" w:pos="284"/>
        </w:tabs>
        <w:spacing w:before="100" w:beforeAutospacing="1" w:after="100" w:afterAutospacing="1"/>
        <w:ind w:hanging="5322"/>
        <w:contextualSpacing/>
        <w:jc w:val="both"/>
        <w:rPr>
          <w:rFonts w:ascii="Cambria" w:eastAsia="Times New Roman" w:hAnsi="Cambria" w:cs="Arial"/>
          <w:lang w:eastAsia="pl-PL"/>
        </w:rPr>
      </w:pPr>
      <w:r w:rsidRPr="00780AE9">
        <w:rPr>
          <w:rFonts w:ascii="Cambria" w:eastAsia="Times New Roman" w:hAnsi="Cambria" w:cs="Arial"/>
          <w:b/>
          <w:bCs/>
          <w:color w:val="000000"/>
          <w:lang w:eastAsia="pl-PL"/>
        </w:rPr>
        <w:t>5.</w:t>
      </w:r>
      <w:r>
        <w:rPr>
          <w:rFonts w:ascii="Cambria" w:eastAsia="Times New Roman" w:hAnsi="Cambria" w:cs="Arial"/>
          <w:color w:val="000000"/>
          <w:lang w:eastAsia="pl-PL"/>
        </w:rPr>
        <w:t xml:space="preserve"> </w:t>
      </w:r>
      <w:r w:rsidR="006C626C" w:rsidRPr="008240BB">
        <w:rPr>
          <w:rFonts w:ascii="Cambria" w:eastAsia="Times New Roman" w:hAnsi="Cambria" w:cs="Arial"/>
          <w:color w:val="000000"/>
          <w:lang w:eastAsia="pl-PL"/>
        </w:rPr>
        <w:t xml:space="preserve">Zadania szkolnego doradcy zawodowego: </w:t>
      </w:r>
    </w:p>
    <w:p w14:paraId="261D555B" w14:textId="77777777" w:rsidR="006C626C" w:rsidRPr="00AC6623" w:rsidRDefault="00BE02A5">
      <w:pPr>
        <w:numPr>
          <w:ilvl w:val="0"/>
          <w:numId w:val="288"/>
        </w:numPr>
        <w:tabs>
          <w:tab w:val="left" w:pos="284"/>
        </w:tabs>
        <w:spacing w:after="47"/>
        <w:ind w:left="0" w:right="4" w:firstLine="0"/>
        <w:jc w:val="both"/>
        <w:rPr>
          <w:rFonts w:ascii="Cambria" w:eastAsia="Times New Roman" w:hAnsi="Cambria" w:cs="Arial"/>
          <w:color w:val="000000"/>
          <w:lang w:eastAsia="pl-PL"/>
        </w:rPr>
      </w:pPr>
      <w:r>
        <w:rPr>
          <w:rFonts w:ascii="Cambria" w:eastAsia="Times New Roman" w:hAnsi="Cambria" w:cs="Arial"/>
          <w:color w:val="000000"/>
          <w:lang w:eastAsia="pl-PL"/>
        </w:rPr>
        <w:t>s</w:t>
      </w:r>
      <w:r w:rsidR="006C626C" w:rsidRPr="00AC6623">
        <w:rPr>
          <w:rFonts w:ascii="Cambria" w:eastAsia="Times New Roman" w:hAnsi="Cambria" w:cs="Arial"/>
          <w:color w:val="000000"/>
          <w:lang w:eastAsia="pl-PL"/>
        </w:rPr>
        <w:t>ystematyczne diagnozowanie zapotrzebowania uczniów na infor</w:t>
      </w:r>
      <w:r w:rsidR="00C55DDF">
        <w:rPr>
          <w:rFonts w:ascii="Cambria" w:eastAsia="Times New Roman" w:hAnsi="Cambria" w:cs="Arial"/>
          <w:color w:val="000000"/>
          <w:lang w:eastAsia="pl-PL"/>
        </w:rPr>
        <w:t>macje i pomoc</w:t>
      </w:r>
      <w:r w:rsidR="006D389D">
        <w:rPr>
          <w:rFonts w:ascii="Cambria" w:eastAsia="Times New Roman" w:hAnsi="Cambria" w:cs="Arial"/>
          <w:color w:val="000000"/>
          <w:lang w:eastAsia="pl-PL"/>
        </w:rPr>
        <w:t xml:space="preserve"> w </w:t>
      </w:r>
      <w:r w:rsidR="006C626C" w:rsidRPr="00AC6623">
        <w:rPr>
          <w:rFonts w:ascii="Cambria" w:eastAsia="Times New Roman" w:hAnsi="Cambria" w:cs="Arial"/>
          <w:color w:val="000000"/>
          <w:lang w:eastAsia="pl-PL"/>
        </w:rPr>
        <w:t xml:space="preserve">planowaniu </w:t>
      </w:r>
      <w:r w:rsidR="001B45E6">
        <w:rPr>
          <w:rFonts w:ascii="Cambria" w:eastAsia="Times New Roman" w:hAnsi="Cambria" w:cs="Arial"/>
          <w:color w:val="000000"/>
          <w:lang w:eastAsia="pl-PL"/>
        </w:rPr>
        <w:t>kształcenia i kariery zawodowej;</w:t>
      </w:r>
    </w:p>
    <w:p w14:paraId="4E60598C" w14:textId="77777777" w:rsidR="006C626C" w:rsidRPr="00AC6623" w:rsidRDefault="00BE02A5">
      <w:pPr>
        <w:numPr>
          <w:ilvl w:val="0"/>
          <w:numId w:val="288"/>
        </w:numPr>
        <w:tabs>
          <w:tab w:val="left" w:pos="284"/>
        </w:tabs>
        <w:spacing w:after="47"/>
        <w:ind w:left="0" w:right="4" w:firstLine="0"/>
        <w:jc w:val="both"/>
        <w:rPr>
          <w:rFonts w:ascii="Cambria" w:eastAsia="Times New Roman" w:hAnsi="Cambria" w:cs="Arial"/>
          <w:color w:val="000000"/>
          <w:lang w:eastAsia="pl-PL"/>
        </w:rPr>
      </w:pPr>
      <w:r>
        <w:rPr>
          <w:rFonts w:ascii="Cambria" w:eastAsia="Times New Roman" w:hAnsi="Cambria" w:cs="Arial"/>
          <w:color w:val="000000"/>
          <w:lang w:eastAsia="pl-PL"/>
        </w:rPr>
        <w:t>g</w:t>
      </w:r>
      <w:r w:rsidR="006C626C" w:rsidRPr="00AC6623">
        <w:rPr>
          <w:rFonts w:ascii="Cambria" w:eastAsia="Times New Roman" w:hAnsi="Cambria" w:cs="Arial"/>
          <w:color w:val="000000"/>
          <w:lang w:eastAsia="pl-PL"/>
        </w:rPr>
        <w:t>romadzenie, aktualizacja i udostępnianie informacji edukacyjnych i zawodowych właściwych dla danego</w:t>
      </w:r>
      <w:r w:rsidR="001B45E6">
        <w:rPr>
          <w:rFonts w:ascii="Cambria" w:eastAsia="Times New Roman" w:hAnsi="Cambria" w:cs="Arial"/>
          <w:color w:val="000000"/>
          <w:lang w:eastAsia="pl-PL"/>
        </w:rPr>
        <w:t xml:space="preserve"> poziomu i kierunku kształcenia;</w:t>
      </w:r>
    </w:p>
    <w:p w14:paraId="61582BB8" w14:textId="77777777" w:rsidR="006C626C" w:rsidRPr="00AC6623" w:rsidRDefault="00BE02A5">
      <w:pPr>
        <w:numPr>
          <w:ilvl w:val="0"/>
          <w:numId w:val="288"/>
        </w:numPr>
        <w:tabs>
          <w:tab w:val="left" w:pos="284"/>
        </w:tabs>
        <w:spacing w:after="47"/>
        <w:ind w:left="0" w:right="4" w:firstLine="0"/>
        <w:jc w:val="both"/>
        <w:rPr>
          <w:rFonts w:ascii="Cambria" w:eastAsia="Times New Roman" w:hAnsi="Cambria" w:cs="Arial"/>
          <w:color w:val="000000"/>
          <w:lang w:eastAsia="pl-PL"/>
        </w:rPr>
      </w:pPr>
      <w:r>
        <w:rPr>
          <w:rFonts w:ascii="Cambria" w:eastAsia="Times New Roman" w:hAnsi="Cambria" w:cs="Arial"/>
          <w:color w:val="000000"/>
          <w:lang w:eastAsia="pl-PL"/>
        </w:rPr>
        <w:t>w</w:t>
      </w:r>
      <w:r w:rsidR="006C626C" w:rsidRPr="00AC6623">
        <w:rPr>
          <w:rFonts w:ascii="Cambria" w:eastAsia="Times New Roman" w:hAnsi="Cambria" w:cs="Arial"/>
          <w:color w:val="000000"/>
          <w:lang w:eastAsia="pl-PL"/>
        </w:rPr>
        <w:t>skazywanie osobom zainteresowanym (młodzieży, rodzicom, nauczycielom) źródeł dodatkowej, rzetelnej informacji na poziomie regionalnym</w:t>
      </w:r>
      <w:r w:rsidR="006D389D">
        <w:rPr>
          <w:rFonts w:ascii="Cambria" w:eastAsia="Times New Roman" w:hAnsi="Cambria" w:cs="Arial"/>
          <w:color w:val="000000"/>
          <w:lang w:eastAsia="pl-PL"/>
        </w:rPr>
        <w:t>, ogólnokrajowym, europejskim i </w:t>
      </w:r>
      <w:r w:rsidR="006C626C" w:rsidRPr="00AC6623">
        <w:rPr>
          <w:rFonts w:ascii="Cambria" w:eastAsia="Times New Roman" w:hAnsi="Cambria" w:cs="Arial"/>
          <w:color w:val="000000"/>
          <w:lang w:eastAsia="pl-PL"/>
        </w:rPr>
        <w:t xml:space="preserve">światowym na temat: </w:t>
      </w:r>
    </w:p>
    <w:p w14:paraId="0E922636" w14:textId="77777777" w:rsidR="006C626C" w:rsidRPr="00AC6623" w:rsidRDefault="006C626C">
      <w:pPr>
        <w:numPr>
          <w:ilvl w:val="0"/>
          <w:numId w:val="287"/>
        </w:numPr>
        <w:tabs>
          <w:tab w:val="left" w:pos="851"/>
          <w:tab w:val="left" w:pos="1418"/>
        </w:tabs>
        <w:spacing w:after="134"/>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rynku pracy, </w:t>
      </w:r>
    </w:p>
    <w:p w14:paraId="17D09C78" w14:textId="77777777" w:rsidR="006C626C" w:rsidRPr="00AC6623" w:rsidRDefault="006C626C">
      <w:pPr>
        <w:numPr>
          <w:ilvl w:val="0"/>
          <w:numId w:val="287"/>
        </w:numPr>
        <w:tabs>
          <w:tab w:val="left" w:pos="567"/>
        </w:tabs>
        <w:spacing w:after="135"/>
        <w:ind w:left="851" w:right="4" w:hanging="284"/>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trendów rozwojowych w świecie zawodów i zatrudnienia, </w:t>
      </w:r>
    </w:p>
    <w:p w14:paraId="390F5992" w14:textId="77777777" w:rsidR="006C626C" w:rsidRPr="00AC6623" w:rsidRDefault="006C626C">
      <w:pPr>
        <w:numPr>
          <w:ilvl w:val="0"/>
          <w:numId w:val="287"/>
        </w:numPr>
        <w:tabs>
          <w:tab w:val="left" w:pos="851"/>
          <w:tab w:val="left" w:pos="1276"/>
        </w:tabs>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możliwości wykorzystania posiadanych uzdolnień i talentów w różnych   </w:t>
      </w:r>
    </w:p>
    <w:p w14:paraId="1CEC15CD" w14:textId="77777777" w:rsidR="006C626C" w:rsidRPr="00AC6623" w:rsidRDefault="006C626C" w:rsidP="001936E3">
      <w:pPr>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obszarach świata pracy, </w:t>
      </w:r>
    </w:p>
    <w:p w14:paraId="280D1232" w14:textId="77777777" w:rsidR="006C626C" w:rsidRPr="00AC6623" w:rsidRDefault="006C626C">
      <w:pPr>
        <w:numPr>
          <w:ilvl w:val="0"/>
          <w:numId w:val="287"/>
        </w:numPr>
        <w:tabs>
          <w:tab w:val="left" w:pos="851"/>
        </w:tabs>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instytucji i organizacji wspierających funkcjonowanie osób niepełnosprawnych   </w:t>
      </w:r>
    </w:p>
    <w:p w14:paraId="187FCEE6" w14:textId="77777777" w:rsidR="006C626C" w:rsidRPr="00AC6623" w:rsidRDefault="006C626C" w:rsidP="001936E3">
      <w:pPr>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w życiu codziennym i zawodowym, </w:t>
      </w:r>
    </w:p>
    <w:p w14:paraId="7A311303" w14:textId="77777777" w:rsidR="006C626C" w:rsidRPr="00AC6623" w:rsidRDefault="001936E3">
      <w:pPr>
        <w:numPr>
          <w:ilvl w:val="0"/>
          <w:numId w:val="287"/>
        </w:numPr>
        <w:tabs>
          <w:tab w:val="left" w:pos="851"/>
        </w:tabs>
        <w:ind w:left="709" w:right="4" w:hanging="142"/>
        <w:jc w:val="both"/>
        <w:rPr>
          <w:rFonts w:ascii="Cambria" w:eastAsia="Times New Roman" w:hAnsi="Cambria" w:cs="Arial"/>
          <w:color w:val="000000"/>
          <w:lang w:eastAsia="pl-PL"/>
        </w:rPr>
      </w:pPr>
      <w:r>
        <w:rPr>
          <w:rFonts w:ascii="Cambria" w:eastAsia="Times New Roman" w:hAnsi="Cambria" w:cs="Arial"/>
          <w:color w:val="000000"/>
          <w:lang w:eastAsia="pl-PL"/>
        </w:rPr>
        <w:t>alternatywnych</w:t>
      </w:r>
      <w:r>
        <w:rPr>
          <w:rFonts w:ascii="Cambria" w:eastAsia="Times New Roman" w:hAnsi="Cambria" w:cs="Arial"/>
          <w:color w:val="000000"/>
          <w:lang w:eastAsia="pl-PL"/>
        </w:rPr>
        <w:tab/>
        <w:t>możliwości</w:t>
      </w:r>
      <w:r>
        <w:rPr>
          <w:rFonts w:ascii="Cambria" w:eastAsia="Times New Roman" w:hAnsi="Cambria" w:cs="Arial"/>
          <w:color w:val="000000"/>
          <w:lang w:eastAsia="pl-PL"/>
        </w:rPr>
        <w:tab/>
        <w:t>kształcenia</w:t>
      </w:r>
      <w:r>
        <w:rPr>
          <w:rFonts w:ascii="Cambria" w:eastAsia="Times New Roman" w:hAnsi="Cambria" w:cs="Arial"/>
          <w:color w:val="000000"/>
          <w:lang w:eastAsia="pl-PL"/>
        </w:rPr>
        <w:tab/>
        <w:t>dla</w:t>
      </w:r>
      <w:r w:rsidR="006C626C" w:rsidRPr="00AC6623">
        <w:rPr>
          <w:rFonts w:ascii="Cambria" w:eastAsia="Times New Roman" w:hAnsi="Cambria" w:cs="Arial"/>
          <w:color w:val="000000"/>
          <w:lang w:eastAsia="pl-PL"/>
        </w:rPr>
        <w:tab/>
        <w:t xml:space="preserve">młodzieży </w:t>
      </w:r>
      <w:r w:rsidR="006C626C" w:rsidRPr="00AC6623">
        <w:rPr>
          <w:rFonts w:ascii="Cambria" w:eastAsia="Times New Roman" w:hAnsi="Cambria" w:cs="Arial"/>
          <w:color w:val="000000"/>
          <w:lang w:eastAsia="pl-PL"/>
        </w:rPr>
        <w:tab/>
      </w:r>
    </w:p>
    <w:p w14:paraId="47B3428A" w14:textId="77777777" w:rsidR="006C626C" w:rsidRPr="00AC6623" w:rsidRDefault="006C626C" w:rsidP="001936E3">
      <w:pPr>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z  problemami emocjonalnymi i niedostosowaniem społecznym, </w:t>
      </w:r>
    </w:p>
    <w:p w14:paraId="430C8A10" w14:textId="77777777" w:rsidR="006C626C" w:rsidRPr="00AC6623" w:rsidRDefault="006C626C">
      <w:pPr>
        <w:numPr>
          <w:ilvl w:val="0"/>
          <w:numId w:val="287"/>
        </w:numPr>
        <w:tabs>
          <w:tab w:val="left" w:pos="851"/>
        </w:tabs>
        <w:spacing w:after="137"/>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programów edukacyjnych Unii Europejskiej, </w:t>
      </w:r>
    </w:p>
    <w:p w14:paraId="53197129" w14:textId="77777777" w:rsidR="006C626C" w:rsidRPr="00AC6623" w:rsidRDefault="006C626C">
      <w:pPr>
        <w:numPr>
          <w:ilvl w:val="0"/>
          <w:numId w:val="287"/>
        </w:numPr>
        <w:tabs>
          <w:tab w:val="left" w:pos="851"/>
        </w:tabs>
        <w:spacing w:after="80"/>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porównywalności dyplomów i certyfikatów zawodowych., </w:t>
      </w:r>
    </w:p>
    <w:p w14:paraId="12171A93" w14:textId="77777777" w:rsidR="006C626C" w:rsidRPr="00AC6623" w:rsidRDefault="006C626C">
      <w:pPr>
        <w:numPr>
          <w:ilvl w:val="0"/>
          <w:numId w:val="288"/>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udzielanie indywidualnych porad edukacyjnych i za</w:t>
      </w:r>
      <w:r w:rsidR="001B45E6">
        <w:rPr>
          <w:rFonts w:ascii="Cambria" w:eastAsia="Times New Roman" w:hAnsi="Cambria" w:cs="Arial"/>
          <w:color w:val="000000"/>
          <w:lang w:eastAsia="pl-PL"/>
        </w:rPr>
        <w:t>wodowych uczniom i ich rodzicom;</w:t>
      </w:r>
    </w:p>
    <w:p w14:paraId="1B63235D" w14:textId="77777777" w:rsidR="006C626C" w:rsidRPr="00AC6623" w:rsidRDefault="006C626C">
      <w:pPr>
        <w:numPr>
          <w:ilvl w:val="0"/>
          <w:numId w:val="288"/>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prowadzenie grupowych zajęć aktywizujących, przygotowujących uczniów do świadomego planowania ka</w:t>
      </w:r>
      <w:r w:rsidR="001B45E6">
        <w:rPr>
          <w:rFonts w:ascii="Cambria" w:eastAsia="Times New Roman" w:hAnsi="Cambria" w:cs="Arial"/>
          <w:color w:val="000000"/>
          <w:lang w:eastAsia="pl-PL"/>
        </w:rPr>
        <w:t>riery i podjęcia roli zawodowej;</w:t>
      </w:r>
    </w:p>
    <w:p w14:paraId="455075D6" w14:textId="77777777" w:rsidR="006C626C" w:rsidRPr="00AC6623" w:rsidRDefault="006C626C">
      <w:pPr>
        <w:numPr>
          <w:ilvl w:val="0"/>
          <w:numId w:val="288"/>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kierowanie, w sprawach trudnych, do specjalistów: doradców zawodowych  w poradniach psychologiczno-pedagogicznych i urzędach pracy, lekarzy itp.</w:t>
      </w:r>
      <w:r w:rsidR="001B45E6">
        <w:rPr>
          <w:rFonts w:ascii="Cambria" w:eastAsia="Times New Roman" w:hAnsi="Cambria" w:cs="Arial"/>
          <w:color w:val="000000"/>
          <w:lang w:eastAsia="pl-PL"/>
        </w:rPr>
        <w:t>;</w:t>
      </w:r>
    </w:p>
    <w:p w14:paraId="3AC55E6C" w14:textId="77777777" w:rsidR="006C626C" w:rsidRPr="00AC6623" w:rsidRDefault="006C626C">
      <w:pPr>
        <w:numPr>
          <w:ilvl w:val="0"/>
          <w:numId w:val="288"/>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koordynowanie działalności </w:t>
      </w:r>
      <w:proofErr w:type="spellStart"/>
      <w:r w:rsidRPr="00AC6623">
        <w:rPr>
          <w:rFonts w:ascii="Cambria" w:eastAsia="Times New Roman" w:hAnsi="Cambria" w:cs="Arial"/>
          <w:color w:val="000000"/>
          <w:lang w:eastAsia="pl-PL"/>
        </w:rPr>
        <w:t>informacyjno</w:t>
      </w:r>
      <w:proofErr w:type="spellEnd"/>
      <w:r w:rsidRPr="00AC6623">
        <w:rPr>
          <w:rFonts w:ascii="Cambria" w:eastAsia="Times New Roman" w:hAnsi="Cambria" w:cs="Arial"/>
          <w:color w:val="000000"/>
          <w:lang w:eastAsia="pl-PL"/>
        </w:rPr>
        <w:t xml:space="preserve"> – doradc</w:t>
      </w:r>
      <w:r w:rsidR="001B45E6">
        <w:rPr>
          <w:rFonts w:ascii="Cambria" w:eastAsia="Times New Roman" w:hAnsi="Cambria" w:cs="Arial"/>
          <w:color w:val="000000"/>
          <w:lang w:eastAsia="pl-PL"/>
        </w:rPr>
        <w:t>zej szkoły;</w:t>
      </w:r>
    </w:p>
    <w:p w14:paraId="40C41A3E" w14:textId="77777777" w:rsidR="006C626C" w:rsidRPr="00AC6623" w:rsidRDefault="006C626C">
      <w:pPr>
        <w:numPr>
          <w:ilvl w:val="0"/>
          <w:numId w:val="288"/>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wspieranie rodziców i nauczycieli w działaniach doradczych poprzez organizowanie spotkań szkoleniowo-informacyjnych, udostępnianie im informacji   i mate</w:t>
      </w:r>
      <w:r w:rsidR="001B45E6">
        <w:rPr>
          <w:rFonts w:ascii="Cambria" w:eastAsia="Times New Roman" w:hAnsi="Cambria" w:cs="Arial"/>
          <w:color w:val="000000"/>
          <w:lang w:eastAsia="pl-PL"/>
        </w:rPr>
        <w:t>riałów do pracy z uczniami itp.;</w:t>
      </w:r>
    </w:p>
    <w:p w14:paraId="3E2FA187" w14:textId="77777777" w:rsidR="006C626C" w:rsidRPr="00AC6623" w:rsidRDefault="006C626C">
      <w:pPr>
        <w:numPr>
          <w:ilvl w:val="0"/>
          <w:numId w:val="288"/>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współpraca z Radą Pedagogiczną w zakresie: </w:t>
      </w:r>
    </w:p>
    <w:p w14:paraId="44548C30" w14:textId="77777777" w:rsidR="006C626C" w:rsidRPr="00AC6623" w:rsidRDefault="006C626C">
      <w:pPr>
        <w:numPr>
          <w:ilvl w:val="0"/>
          <w:numId w:val="289"/>
        </w:num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tworzenia i zapewnienia ciągłości działań wewnątrzszkolnego systemu  </w:t>
      </w:r>
    </w:p>
    <w:p w14:paraId="7A92E699" w14:textId="77777777" w:rsidR="006C626C" w:rsidRPr="00AC6623" w:rsidRDefault="006C626C" w:rsidP="001936E3">
      <w:p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doradzt</w:t>
      </w:r>
      <w:r w:rsidR="001B45E6">
        <w:rPr>
          <w:rFonts w:ascii="Cambria" w:eastAsia="Times New Roman" w:hAnsi="Cambria" w:cs="Arial"/>
          <w:color w:val="000000"/>
          <w:lang w:eastAsia="pl-PL"/>
        </w:rPr>
        <w:t>wa, zgodnie ze statutem szkoły,</w:t>
      </w:r>
    </w:p>
    <w:p w14:paraId="70A581A0" w14:textId="77777777" w:rsidR="006C626C" w:rsidRPr="00AC6623" w:rsidRDefault="006C626C">
      <w:pPr>
        <w:numPr>
          <w:ilvl w:val="0"/>
          <w:numId w:val="289"/>
        </w:num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realizacji zadań z zakresu przygotowania uczniów do wyboru drogi </w:t>
      </w:r>
    </w:p>
    <w:p w14:paraId="186AD5AE" w14:textId="77777777" w:rsidR="006C626C" w:rsidRPr="00AC6623" w:rsidRDefault="006C626C" w:rsidP="001936E3">
      <w:p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zawodowej, zawartych w programie wychowawczym szkoły</w:t>
      </w:r>
      <w:r w:rsidR="001B45E6">
        <w:rPr>
          <w:rFonts w:ascii="Cambria" w:eastAsia="Times New Roman" w:hAnsi="Cambria" w:cs="Arial"/>
          <w:color w:val="000000"/>
          <w:lang w:eastAsia="pl-PL"/>
        </w:rPr>
        <w:t>,</w:t>
      </w:r>
    </w:p>
    <w:p w14:paraId="5594461B" w14:textId="77777777" w:rsidR="006C626C" w:rsidRPr="00AC6623" w:rsidRDefault="006C626C">
      <w:pPr>
        <w:numPr>
          <w:ilvl w:val="0"/>
          <w:numId w:val="290"/>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systematyczne podnoszenie</w:t>
      </w:r>
      <w:r w:rsidR="008240BB">
        <w:rPr>
          <w:rFonts w:ascii="Cambria" w:eastAsia="Times New Roman" w:hAnsi="Cambria" w:cs="Arial"/>
          <w:color w:val="000000"/>
          <w:lang w:eastAsia="pl-PL"/>
        </w:rPr>
        <w:t xml:space="preserve"> własnych kwalifikacji;</w:t>
      </w:r>
      <w:r w:rsidRPr="00AC6623">
        <w:rPr>
          <w:rFonts w:ascii="Cambria" w:eastAsia="Times New Roman" w:hAnsi="Cambria" w:cs="Arial"/>
          <w:color w:val="000000"/>
          <w:lang w:eastAsia="pl-PL"/>
        </w:rPr>
        <w:t xml:space="preserve"> </w:t>
      </w:r>
    </w:p>
    <w:p w14:paraId="3452681B" w14:textId="0CF4532C" w:rsidR="006C626C" w:rsidRPr="00AC6623" w:rsidRDefault="006C626C">
      <w:pPr>
        <w:numPr>
          <w:ilvl w:val="0"/>
          <w:numId w:val="290"/>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wzbogacanie warsztatu pracy o nowoczes</w:t>
      </w:r>
      <w:r w:rsidR="00A060D1">
        <w:rPr>
          <w:rFonts w:ascii="Cambria" w:eastAsia="Times New Roman" w:hAnsi="Cambria" w:cs="Arial"/>
          <w:color w:val="000000"/>
          <w:lang w:eastAsia="pl-PL"/>
        </w:rPr>
        <w:t>ne środki przekazu informacji (I</w:t>
      </w:r>
      <w:r w:rsidRPr="00AC6623">
        <w:rPr>
          <w:rFonts w:ascii="Cambria" w:eastAsia="Times New Roman" w:hAnsi="Cambria" w:cs="Arial"/>
          <w:color w:val="000000"/>
          <w:lang w:eastAsia="pl-PL"/>
        </w:rPr>
        <w:t>nternet, CD, wideo itp.) oraz udostępnia</w:t>
      </w:r>
      <w:r w:rsidR="008240BB">
        <w:rPr>
          <w:rFonts w:ascii="Cambria" w:eastAsia="Times New Roman" w:hAnsi="Cambria" w:cs="Arial"/>
          <w:color w:val="000000"/>
          <w:lang w:eastAsia="pl-PL"/>
        </w:rPr>
        <w:t>nie ich osobom zainteresowanym;</w:t>
      </w:r>
    </w:p>
    <w:p w14:paraId="587095AB" w14:textId="77777777" w:rsidR="006C626C" w:rsidRPr="00AC6623" w:rsidRDefault="006C626C">
      <w:pPr>
        <w:numPr>
          <w:ilvl w:val="0"/>
          <w:numId w:val="290"/>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współpraca z instytucjami wspierającymi wewnątrzszkolny system doradztwa: kuratoria oświaty, centra informacji i planowania kariery zawodowej, poradnie </w:t>
      </w:r>
      <w:proofErr w:type="spellStart"/>
      <w:r w:rsidRPr="00AC6623">
        <w:rPr>
          <w:rFonts w:ascii="Cambria" w:eastAsia="Times New Roman" w:hAnsi="Cambria" w:cs="Arial"/>
          <w:color w:val="000000"/>
          <w:lang w:eastAsia="pl-PL"/>
        </w:rPr>
        <w:t>psychologiczno</w:t>
      </w:r>
      <w:proofErr w:type="spellEnd"/>
      <w:r w:rsidRPr="00AC6623">
        <w:rPr>
          <w:rFonts w:ascii="Cambria" w:eastAsia="Times New Roman" w:hAnsi="Cambria" w:cs="Arial"/>
          <w:color w:val="000000"/>
          <w:lang w:eastAsia="pl-PL"/>
        </w:rPr>
        <w:t xml:space="preserve"> – pedagogiczne, powiatowe urzędy pracy, wojewódzkie komendy OHP, zakłady doskonalenia zawodowego, izby rzemieślnicze i małej przedsiębiorczości, organizacje zrzeszające pracodaw</w:t>
      </w:r>
      <w:r w:rsidR="001B45E6">
        <w:rPr>
          <w:rFonts w:ascii="Cambria" w:eastAsia="Times New Roman" w:hAnsi="Cambria" w:cs="Arial"/>
          <w:color w:val="000000"/>
          <w:lang w:eastAsia="pl-PL"/>
        </w:rPr>
        <w:t>ców itp.;</w:t>
      </w:r>
    </w:p>
    <w:p w14:paraId="722AB45C" w14:textId="77777777" w:rsidR="006C626C" w:rsidRPr="00AC6623" w:rsidRDefault="006C626C">
      <w:pPr>
        <w:numPr>
          <w:ilvl w:val="0"/>
          <w:numId w:val="290"/>
        </w:numPr>
        <w:tabs>
          <w:tab w:val="left" w:pos="426"/>
        </w:tabs>
        <w:spacing w:after="156"/>
        <w:ind w:left="0" w:right="4" w:firstLine="0"/>
        <w:jc w:val="both"/>
        <w:rPr>
          <w:rFonts w:ascii="Cambria" w:eastAsia="Times New Roman" w:hAnsi="Cambria" w:cs="Arial"/>
          <w:color w:val="000000"/>
          <w:lang w:eastAsia="pl-PL"/>
        </w:rPr>
      </w:pPr>
      <w:r w:rsidRPr="00AC6623">
        <w:rPr>
          <w:rFonts w:ascii="Cambria" w:hAnsi="Cambria" w:cs="Arial"/>
        </w:rPr>
        <w:t>stworzenie Szkolnego Punktu Informacji Zawodowej w bibl</w:t>
      </w:r>
      <w:r w:rsidR="00090B90">
        <w:rPr>
          <w:rFonts w:ascii="Cambria" w:hAnsi="Cambria" w:cs="Arial"/>
        </w:rPr>
        <w:t>iotece szkolnej – gromadzenie i </w:t>
      </w:r>
      <w:r w:rsidRPr="00AC6623">
        <w:rPr>
          <w:rFonts w:ascii="Cambria" w:hAnsi="Cambria" w:cs="Arial"/>
        </w:rPr>
        <w:t xml:space="preserve">aktualizowanie informacji dotyczących wyborów zawodowo-edukacyjnych (broszury dla </w:t>
      </w:r>
      <w:r w:rsidRPr="00AC6623">
        <w:rPr>
          <w:rFonts w:ascii="Cambria" w:hAnsi="Cambria" w:cs="Arial"/>
        </w:rPr>
        <w:lastRenderedPageBreak/>
        <w:t>uczniów, rodziców, nauczycieli, scenariusze zajęć, poradniki, foldery informacyjne, prezentacje multimedialne, filmy, pomoce dydaktyczne);</w:t>
      </w:r>
    </w:p>
    <w:p w14:paraId="6B561532" w14:textId="77777777" w:rsidR="006C626C" w:rsidRPr="00AC6623" w:rsidRDefault="006C626C">
      <w:pPr>
        <w:numPr>
          <w:ilvl w:val="0"/>
          <w:numId w:val="290"/>
        </w:numPr>
        <w:tabs>
          <w:tab w:val="left" w:pos="426"/>
        </w:tabs>
        <w:spacing w:after="156"/>
        <w:ind w:left="0" w:right="4" w:firstLine="0"/>
        <w:jc w:val="both"/>
        <w:rPr>
          <w:rFonts w:ascii="Cambria" w:eastAsia="Times New Roman" w:hAnsi="Cambria" w:cs="Arial"/>
          <w:color w:val="000000"/>
          <w:lang w:eastAsia="pl-PL"/>
        </w:rPr>
      </w:pPr>
      <w:r w:rsidRPr="00AC6623">
        <w:rPr>
          <w:rFonts w:ascii="Cambria" w:hAnsi="Cambria"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60780F08" w14:textId="77777777" w:rsidR="006C626C" w:rsidRPr="00AC6623" w:rsidRDefault="006C626C" w:rsidP="001936E3">
      <w:pPr>
        <w:tabs>
          <w:tab w:val="left" w:pos="374"/>
        </w:tabs>
        <w:spacing w:line="276" w:lineRule="auto"/>
        <w:jc w:val="both"/>
        <w:rPr>
          <w:rFonts w:ascii="Cambria" w:hAnsi="Cambria" w:cs="Arial"/>
        </w:rPr>
      </w:pPr>
    </w:p>
    <w:p w14:paraId="78E58716" w14:textId="77777777" w:rsidR="00803BF2" w:rsidRDefault="00803BF2" w:rsidP="001936E3">
      <w:pPr>
        <w:autoSpaceDE w:val="0"/>
        <w:autoSpaceDN w:val="0"/>
        <w:adjustRightInd w:val="0"/>
        <w:spacing w:line="276" w:lineRule="auto"/>
        <w:jc w:val="both"/>
        <w:rPr>
          <w:rFonts w:ascii="Cambria" w:hAnsi="Cambria" w:cs="Arial"/>
          <w:color w:val="000000"/>
        </w:rPr>
      </w:pPr>
    </w:p>
    <w:p w14:paraId="187C4763" w14:textId="77777777" w:rsidR="00B03105" w:rsidRPr="00D65D96" w:rsidRDefault="00C27805" w:rsidP="001936E3">
      <w:pPr>
        <w:autoSpaceDE w:val="0"/>
        <w:autoSpaceDN w:val="0"/>
        <w:adjustRightInd w:val="0"/>
        <w:spacing w:line="276" w:lineRule="auto"/>
        <w:ind w:firstLine="426"/>
        <w:jc w:val="both"/>
        <w:rPr>
          <w:rFonts w:ascii="Cambria" w:hAnsi="Cambria" w:cs="Arial"/>
        </w:rPr>
      </w:pPr>
      <w:r>
        <w:rPr>
          <w:rFonts w:ascii="Cambria" w:hAnsi="Cambria" w:cs="Arial"/>
          <w:b/>
          <w:bCs/>
          <w:color w:val="000000"/>
        </w:rPr>
        <w:t>§ 76</w:t>
      </w:r>
      <w:r w:rsidR="008930A7" w:rsidRPr="001B1FB7">
        <w:rPr>
          <w:rFonts w:ascii="Cambria" w:hAnsi="Cambria" w:cs="Arial"/>
          <w:b/>
          <w:bCs/>
          <w:color w:val="000000"/>
        </w:rPr>
        <w:t>.</w:t>
      </w:r>
      <w:r w:rsidR="00AA1D92">
        <w:rPr>
          <w:rFonts w:ascii="Cambria" w:hAnsi="Cambria" w:cs="Arial"/>
          <w:b/>
          <w:bCs/>
          <w:color w:val="000000"/>
        </w:rPr>
        <w:t xml:space="preserve"> </w:t>
      </w:r>
      <w:r w:rsidR="00B03105" w:rsidRPr="001B1FB7">
        <w:rPr>
          <w:rFonts w:ascii="Cambria" w:hAnsi="Cambria" w:cs="Arial"/>
          <w:b/>
          <w:color w:val="000000"/>
        </w:rPr>
        <w:t>Współpraca z rodzicami.</w:t>
      </w:r>
    </w:p>
    <w:p w14:paraId="72CB661F" w14:textId="77777777" w:rsidR="00B03105" w:rsidRPr="00D65D96" w:rsidRDefault="00B03105" w:rsidP="00B03105">
      <w:pPr>
        <w:autoSpaceDE w:val="0"/>
        <w:autoSpaceDN w:val="0"/>
        <w:adjustRightInd w:val="0"/>
        <w:rPr>
          <w:rFonts w:ascii="Cambria" w:hAnsi="Cambria" w:cs="Arial"/>
          <w:b/>
          <w:color w:val="000000"/>
        </w:rPr>
      </w:pPr>
    </w:p>
    <w:p w14:paraId="0019A635"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color w:val="000000"/>
        </w:rPr>
        <w:t>1.</w:t>
      </w:r>
      <w:r w:rsidRPr="00D65D96">
        <w:rPr>
          <w:rFonts w:ascii="Cambria" w:hAnsi="Cambria" w:cs="Arial"/>
        </w:rPr>
        <w:t xml:space="preserve"> Szkoła traktuje rodziców jako pełnoprawnych partnerów w procesie edukacyjnym, wychowawczym i profilaktycznym oraz stwarza warunki do aktywizowania rodziców.</w:t>
      </w:r>
    </w:p>
    <w:p w14:paraId="7309E4F1" w14:textId="77777777" w:rsidR="00B03105" w:rsidRPr="00D65D96" w:rsidRDefault="00B03105" w:rsidP="00B03105">
      <w:pPr>
        <w:autoSpaceDE w:val="0"/>
        <w:autoSpaceDN w:val="0"/>
        <w:adjustRightInd w:val="0"/>
        <w:rPr>
          <w:rFonts w:ascii="Cambria" w:hAnsi="Cambria" w:cs="Arial"/>
        </w:rPr>
      </w:pPr>
    </w:p>
    <w:p w14:paraId="5DA0D967" w14:textId="77777777" w:rsidR="00B03105" w:rsidRPr="00D65D96" w:rsidRDefault="00B03105" w:rsidP="00836425">
      <w:pPr>
        <w:autoSpaceDE w:val="0"/>
        <w:autoSpaceDN w:val="0"/>
        <w:adjustRightInd w:val="0"/>
        <w:ind w:firstLine="426"/>
        <w:jc w:val="left"/>
        <w:rPr>
          <w:rFonts w:ascii="Cambria" w:hAnsi="Cambria" w:cs="Arial"/>
        </w:rPr>
      </w:pPr>
      <w:r w:rsidRPr="00D65D96">
        <w:rPr>
          <w:rFonts w:ascii="Cambria" w:hAnsi="Cambria" w:cs="Arial"/>
          <w:b/>
        </w:rPr>
        <w:t>2</w:t>
      </w:r>
      <w:r w:rsidRPr="00D65D96">
        <w:rPr>
          <w:rFonts w:ascii="Cambria" w:hAnsi="Cambria" w:cs="Arial"/>
        </w:rPr>
        <w:t>. Aktywizowanie rodziców i uzyskanie wsparcia w realizowaniu zadań szkoły  realizowane jest poprzez:</w:t>
      </w:r>
    </w:p>
    <w:p w14:paraId="7EC12299" w14:textId="77777777" w:rsidR="00B03105" w:rsidRPr="00D65D96" w:rsidRDefault="00B03105" w:rsidP="00C763DA">
      <w:pPr>
        <w:numPr>
          <w:ilvl w:val="0"/>
          <w:numId w:val="64"/>
        </w:numPr>
        <w:tabs>
          <w:tab w:val="left" w:pos="284"/>
        </w:tabs>
        <w:autoSpaceDE w:val="0"/>
        <w:autoSpaceDN w:val="0"/>
        <w:adjustRightInd w:val="0"/>
        <w:ind w:left="0" w:firstLine="0"/>
        <w:jc w:val="both"/>
        <w:rPr>
          <w:rFonts w:ascii="Cambria" w:hAnsi="Cambria" w:cs="Arial"/>
        </w:rPr>
      </w:pPr>
      <w:r w:rsidRPr="00D65D96">
        <w:rPr>
          <w:rFonts w:ascii="Cambria" w:hAnsi="Cambria" w:cs="Arial"/>
        </w:rPr>
        <w:t>pomoc rodzicom w dobrym wywiązywaniu się z zadań opiekuńczych i wychowawczych przez:</w:t>
      </w:r>
    </w:p>
    <w:p w14:paraId="52595426" w14:textId="77777777" w:rsidR="00B03105" w:rsidRPr="00D65D96" w:rsidRDefault="00B03105" w:rsidP="00C763DA">
      <w:pPr>
        <w:numPr>
          <w:ilvl w:val="0"/>
          <w:numId w:val="65"/>
        </w:numPr>
        <w:autoSpaceDE w:val="0"/>
        <w:autoSpaceDN w:val="0"/>
        <w:adjustRightInd w:val="0"/>
        <w:ind w:left="1418" w:hanging="284"/>
        <w:jc w:val="left"/>
        <w:rPr>
          <w:rFonts w:ascii="Cambria" w:hAnsi="Cambria" w:cs="Arial"/>
        </w:rPr>
      </w:pPr>
      <w:r w:rsidRPr="00D65D96">
        <w:rPr>
          <w:rFonts w:ascii="Cambria" w:hAnsi="Cambria" w:cs="Arial"/>
        </w:rPr>
        <w:t>organizowanie treningów i warsztatów rozwijających umiejętności rodzicielskie,</w:t>
      </w:r>
    </w:p>
    <w:p w14:paraId="47FE065A" w14:textId="77777777" w:rsidR="00B03105" w:rsidRPr="00D65D96" w:rsidRDefault="00B03105" w:rsidP="00C763DA">
      <w:pPr>
        <w:numPr>
          <w:ilvl w:val="0"/>
          <w:numId w:val="65"/>
        </w:numPr>
        <w:autoSpaceDE w:val="0"/>
        <w:autoSpaceDN w:val="0"/>
        <w:adjustRightInd w:val="0"/>
        <w:ind w:left="1418" w:hanging="284"/>
        <w:jc w:val="left"/>
        <w:rPr>
          <w:rFonts w:ascii="Cambria" w:hAnsi="Cambria" w:cs="Arial"/>
        </w:rPr>
      </w:pPr>
      <w:r w:rsidRPr="00D65D96">
        <w:rPr>
          <w:rFonts w:ascii="Cambria" w:hAnsi="Cambria" w:cs="Arial"/>
        </w:rPr>
        <w:t xml:space="preserve">zapewnienie poradnictwa i konsultacji w rozwiązywaniu trudności związanych </w:t>
      </w:r>
      <w:r w:rsidRPr="00D65D96">
        <w:rPr>
          <w:rFonts w:ascii="Cambria" w:hAnsi="Cambria" w:cs="Arial"/>
        </w:rPr>
        <w:br/>
        <w:t>z wychowaniem dziecka;</w:t>
      </w:r>
    </w:p>
    <w:p w14:paraId="77468EA6" w14:textId="77777777" w:rsidR="00B03105" w:rsidRPr="00D65D96" w:rsidRDefault="00B03105" w:rsidP="00B03105">
      <w:pPr>
        <w:autoSpaceDE w:val="0"/>
        <w:autoSpaceDN w:val="0"/>
        <w:adjustRightInd w:val="0"/>
        <w:ind w:left="1134"/>
        <w:rPr>
          <w:rFonts w:ascii="Cambria" w:hAnsi="Cambria" w:cs="Arial"/>
        </w:rPr>
      </w:pPr>
    </w:p>
    <w:p w14:paraId="68DB5BFB" w14:textId="77777777" w:rsidR="00B03105" w:rsidRPr="00D65D96" w:rsidRDefault="00B03105" w:rsidP="00C763DA">
      <w:pPr>
        <w:numPr>
          <w:ilvl w:val="0"/>
          <w:numId w:val="64"/>
        </w:numPr>
        <w:tabs>
          <w:tab w:val="left" w:pos="284"/>
        </w:tabs>
        <w:autoSpaceDE w:val="0"/>
        <w:autoSpaceDN w:val="0"/>
        <w:adjustRightInd w:val="0"/>
        <w:ind w:left="0" w:firstLine="0"/>
        <w:jc w:val="left"/>
        <w:rPr>
          <w:rFonts w:ascii="Cambria" w:hAnsi="Cambria" w:cs="Arial"/>
        </w:rPr>
      </w:pPr>
      <w:r w:rsidRPr="00D65D96">
        <w:rPr>
          <w:rFonts w:ascii="Cambria" w:hAnsi="Cambria" w:cs="Arial"/>
        </w:rPr>
        <w:t>doskonalenie form komunikacji pomiędzy szkołą a rodzinami uczniów poprzez:</w:t>
      </w:r>
    </w:p>
    <w:p w14:paraId="426498C1" w14:textId="77777777" w:rsidR="00B03105" w:rsidRPr="00D65D96" w:rsidRDefault="00B03105" w:rsidP="00C763DA">
      <w:pPr>
        <w:numPr>
          <w:ilvl w:val="0"/>
          <w:numId w:val="66"/>
        </w:numPr>
        <w:autoSpaceDE w:val="0"/>
        <w:autoSpaceDN w:val="0"/>
        <w:adjustRightInd w:val="0"/>
        <w:ind w:left="1134" w:firstLine="0"/>
        <w:jc w:val="left"/>
        <w:rPr>
          <w:rFonts w:ascii="Cambria" w:hAnsi="Cambria" w:cs="Arial"/>
        </w:rPr>
      </w:pPr>
      <w:r w:rsidRPr="00D65D96">
        <w:rPr>
          <w:rFonts w:ascii="Cambria" w:hAnsi="Cambria" w:cs="Arial"/>
        </w:rPr>
        <w:t>organizowanie spotkań grupowych i indywidualnych z rodzicami,</w:t>
      </w:r>
    </w:p>
    <w:p w14:paraId="28450586" w14:textId="77777777" w:rsidR="00B03105" w:rsidRPr="00D65D96" w:rsidRDefault="00B03105" w:rsidP="00C763DA">
      <w:pPr>
        <w:numPr>
          <w:ilvl w:val="0"/>
          <w:numId w:val="66"/>
        </w:numPr>
        <w:autoSpaceDE w:val="0"/>
        <w:autoSpaceDN w:val="0"/>
        <w:adjustRightInd w:val="0"/>
        <w:ind w:left="1418" w:hanging="284"/>
        <w:jc w:val="left"/>
        <w:rPr>
          <w:rFonts w:ascii="Cambria" w:hAnsi="Cambria" w:cs="Arial"/>
        </w:rPr>
      </w:pPr>
      <w:r w:rsidRPr="00D65D96">
        <w:rPr>
          <w:rFonts w:ascii="Cambria" w:hAnsi="Cambria" w:cs="Arial"/>
        </w:rPr>
        <w:t xml:space="preserve">przekazywanie </w:t>
      </w:r>
      <w:r w:rsidR="00AA1D92">
        <w:rPr>
          <w:rFonts w:ascii="Cambria" w:hAnsi="Cambria" w:cs="Arial"/>
        </w:rPr>
        <w:t xml:space="preserve">informacji przez korespondencję: </w:t>
      </w:r>
      <w:r w:rsidRPr="00BD1129">
        <w:rPr>
          <w:rFonts w:ascii="Cambria" w:hAnsi="Cambria" w:cs="Arial"/>
        </w:rPr>
        <w:t>e</w:t>
      </w:r>
      <w:r w:rsidR="00AA1D92">
        <w:rPr>
          <w:rFonts w:ascii="Cambria" w:hAnsi="Cambria" w:cs="Arial"/>
        </w:rPr>
        <w:t>-</w:t>
      </w:r>
      <w:r w:rsidR="00AA1D92" w:rsidRPr="00AA1D92">
        <w:rPr>
          <w:rFonts w:ascii="Cambria" w:hAnsi="Cambria" w:cs="Arial"/>
        </w:rPr>
        <w:t xml:space="preserve"> </w:t>
      </w:r>
      <w:r w:rsidR="00AA1D92" w:rsidRPr="00BD1129">
        <w:rPr>
          <w:rFonts w:ascii="Cambria" w:hAnsi="Cambria" w:cs="Arial"/>
        </w:rPr>
        <w:t>dziennik</w:t>
      </w:r>
      <w:r w:rsidR="00AA1D92" w:rsidRPr="00D65D96">
        <w:rPr>
          <w:rFonts w:ascii="Cambria" w:hAnsi="Cambria" w:cs="Arial"/>
        </w:rPr>
        <w:t>, telefonicznie, stronę w</w:t>
      </w:r>
      <w:r w:rsidR="00AA1D92">
        <w:rPr>
          <w:rFonts w:ascii="Cambria" w:hAnsi="Cambria" w:cs="Arial"/>
        </w:rPr>
        <w:t>ww, inne materiały informacyjne</w:t>
      </w:r>
      <w:r w:rsidR="001B45E6">
        <w:rPr>
          <w:rFonts w:ascii="Cambria" w:hAnsi="Cambria" w:cs="Arial"/>
        </w:rPr>
        <w:t>;</w:t>
      </w:r>
    </w:p>
    <w:p w14:paraId="7AF19E3F" w14:textId="77777777" w:rsidR="00B03105" w:rsidRPr="00D65D96" w:rsidRDefault="00B03105" w:rsidP="00B03105">
      <w:pPr>
        <w:autoSpaceDE w:val="0"/>
        <w:autoSpaceDN w:val="0"/>
        <w:adjustRightInd w:val="0"/>
        <w:ind w:left="1134"/>
        <w:rPr>
          <w:rFonts w:ascii="Cambria" w:hAnsi="Cambria" w:cs="Arial"/>
        </w:rPr>
      </w:pPr>
    </w:p>
    <w:p w14:paraId="2250DC69" w14:textId="77777777" w:rsidR="00B03105" w:rsidRPr="00D65D96" w:rsidRDefault="00B03105" w:rsidP="00C763DA">
      <w:pPr>
        <w:numPr>
          <w:ilvl w:val="0"/>
          <w:numId w:val="64"/>
        </w:numPr>
        <w:tabs>
          <w:tab w:val="left" w:pos="284"/>
        </w:tabs>
        <w:autoSpaceDE w:val="0"/>
        <w:autoSpaceDN w:val="0"/>
        <w:adjustRightInd w:val="0"/>
        <w:ind w:left="0" w:firstLine="0"/>
        <w:jc w:val="left"/>
        <w:rPr>
          <w:rFonts w:ascii="Cambria" w:hAnsi="Cambria" w:cs="Arial"/>
        </w:rPr>
      </w:pPr>
      <w:r w:rsidRPr="00D65D96">
        <w:rPr>
          <w:rFonts w:ascii="Cambria" w:hAnsi="Cambria" w:cs="Arial"/>
        </w:rPr>
        <w:t>dostarczanie rodzicom wiedzy, umiejętności i pomysłów na pomoc dzieciom w nauce przez:</w:t>
      </w:r>
    </w:p>
    <w:p w14:paraId="13247600" w14:textId="77777777" w:rsidR="00B03105" w:rsidRPr="00D65D96" w:rsidRDefault="00B03105" w:rsidP="00C763DA">
      <w:pPr>
        <w:numPr>
          <w:ilvl w:val="0"/>
          <w:numId w:val="67"/>
        </w:numPr>
        <w:autoSpaceDE w:val="0"/>
        <w:autoSpaceDN w:val="0"/>
        <w:adjustRightInd w:val="0"/>
        <w:ind w:left="1418" w:hanging="284"/>
        <w:jc w:val="left"/>
        <w:rPr>
          <w:rFonts w:ascii="Cambria" w:hAnsi="Cambria" w:cs="Arial"/>
        </w:rPr>
      </w:pPr>
      <w:r w:rsidRPr="00D65D96">
        <w:rPr>
          <w:rFonts w:ascii="Cambria" w:hAnsi="Cambria" w:cs="Arial"/>
        </w:rPr>
        <w:t>zadawanie interaktywnych zadań domowych,</w:t>
      </w:r>
    </w:p>
    <w:p w14:paraId="78CF86E8" w14:textId="77777777" w:rsidR="00B03105" w:rsidRPr="00D65D96" w:rsidRDefault="00B03105" w:rsidP="00C763DA">
      <w:pPr>
        <w:numPr>
          <w:ilvl w:val="0"/>
          <w:numId w:val="67"/>
        </w:numPr>
        <w:autoSpaceDE w:val="0"/>
        <w:autoSpaceDN w:val="0"/>
        <w:adjustRightInd w:val="0"/>
        <w:ind w:left="1418" w:hanging="284"/>
        <w:jc w:val="left"/>
        <w:rPr>
          <w:rFonts w:ascii="Cambria" w:hAnsi="Cambria" w:cs="Arial"/>
        </w:rPr>
      </w:pPr>
      <w:r w:rsidRPr="00D65D96">
        <w:rPr>
          <w:rFonts w:ascii="Cambria" w:hAnsi="Cambria" w:cs="Arial"/>
        </w:rPr>
        <w:t>edukację na temat procesów poznawczych dzieci, instr</w:t>
      </w:r>
      <w:r w:rsidR="001B45E6">
        <w:rPr>
          <w:rFonts w:ascii="Cambria" w:hAnsi="Cambria" w:cs="Arial"/>
        </w:rPr>
        <w:t>uktaż pomagania dziecku w nauce,</w:t>
      </w:r>
    </w:p>
    <w:p w14:paraId="4C77793A" w14:textId="77777777" w:rsidR="00B03105" w:rsidRPr="00C55DDF" w:rsidRDefault="00B03105" w:rsidP="00C763DA">
      <w:pPr>
        <w:numPr>
          <w:ilvl w:val="0"/>
          <w:numId w:val="64"/>
        </w:numPr>
        <w:tabs>
          <w:tab w:val="left" w:pos="284"/>
        </w:tabs>
        <w:autoSpaceDE w:val="0"/>
        <w:autoSpaceDN w:val="0"/>
        <w:adjustRightInd w:val="0"/>
        <w:ind w:left="0" w:firstLine="0"/>
        <w:jc w:val="left"/>
        <w:rPr>
          <w:rFonts w:ascii="Cambria" w:hAnsi="Cambria" w:cs="Arial"/>
        </w:rPr>
      </w:pPr>
      <w:r w:rsidRPr="00D65D96">
        <w:rPr>
          <w:rFonts w:ascii="Cambria" w:hAnsi="Cambria" w:cs="Arial"/>
        </w:rPr>
        <w:t>pozyskiwanie i rozwijanie pomocy rodziców w realizacji zadań szkoły przez:</w:t>
      </w:r>
    </w:p>
    <w:p w14:paraId="1E728528" w14:textId="77777777" w:rsidR="00B03105" w:rsidRPr="00D65D96" w:rsidRDefault="00B03105" w:rsidP="00C763DA">
      <w:pPr>
        <w:numPr>
          <w:ilvl w:val="0"/>
          <w:numId w:val="68"/>
        </w:numPr>
        <w:autoSpaceDE w:val="0"/>
        <w:autoSpaceDN w:val="0"/>
        <w:adjustRightInd w:val="0"/>
        <w:ind w:left="1134" w:firstLine="0"/>
        <w:jc w:val="left"/>
        <w:rPr>
          <w:rFonts w:ascii="Cambria" w:hAnsi="Cambria" w:cs="Arial"/>
        </w:rPr>
      </w:pPr>
      <w:r w:rsidRPr="00D65D96">
        <w:rPr>
          <w:rFonts w:ascii="Cambria" w:hAnsi="Cambria" w:cs="Arial"/>
        </w:rPr>
        <w:t>zachęcanie do działań w formie wolontariatu,</w:t>
      </w:r>
    </w:p>
    <w:p w14:paraId="2A6B1644" w14:textId="77777777" w:rsidR="00B03105" w:rsidRPr="00D65D96" w:rsidRDefault="00B03105" w:rsidP="00C763DA">
      <w:pPr>
        <w:numPr>
          <w:ilvl w:val="0"/>
          <w:numId w:val="68"/>
        </w:numPr>
        <w:autoSpaceDE w:val="0"/>
        <w:autoSpaceDN w:val="0"/>
        <w:adjustRightInd w:val="0"/>
        <w:ind w:left="1134" w:firstLine="0"/>
        <w:jc w:val="left"/>
        <w:rPr>
          <w:rFonts w:ascii="Cambria" w:hAnsi="Cambria" w:cs="Arial"/>
        </w:rPr>
      </w:pPr>
      <w:r w:rsidRPr="00D65D96">
        <w:rPr>
          <w:rFonts w:ascii="Cambria" w:hAnsi="Cambria" w:cs="Arial"/>
        </w:rPr>
        <w:t>inspirowanie rodziców do działania,</w:t>
      </w:r>
    </w:p>
    <w:p w14:paraId="6941F429" w14:textId="77777777" w:rsidR="00B03105" w:rsidRPr="00D65D96" w:rsidRDefault="00B03105" w:rsidP="00C763DA">
      <w:pPr>
        <w:numPr>
          <w:ilvl w:val="0"/>
          <w:numId w:val="68"/>
        </w:numPr>
        <w:autoSpaceDE w:val="0"/>
        <w:autoSpaceDN w:val="0"/>
        <w:adjustRightInd w:val="0"/>
        <w:ind w:left="1134" w:firstLine="0"/>
        <w:jc w:val="left"/>
        <w:rPr>
          <w:rFonts w:ascii="Cambria" w:hAnsi="Cambria" w:cs="Arial"/>
        </w:rPr>
      </w:pPr>
      <w:r w:rsidRPr="00D65D96">
        <w:rPr>
          <w:rFonts w:ascii="Cambria" w:hAnsi="Cambria" w:cs="Arial"/>
        </w:rPr>
        <w:t>wspieranie inicjatyw rodziców,</w:t>
      </w:r>
    </w:p>
    <w:p w14:paraId="2240B159" w14:textId="77777777" w:rsidR="00B03105" w:rsidRPr="00D65D96" w:rsidRDefault="00B03105" w:rsidP="00C763DA">
      <w:pPr>
        <w:numPr>
          <w:ilvl w:val="0"/>
          <w:numId w:val="68"/>
        </w:numPr>
        <w:autoSpaceDE w:val="0"/>
        <w:autoSpaceDN w:val="0"/>
        <w:adjustRightInd w:val="0"/>
        <w:ind w:left="1134" w:firstLine="0"/>
        <w:jc w:val="left"/>
        <w:rPr>
          <w:rFonts w:ascii="Cambria" w:hAnsi="Cambria" w:cs="Arial"/>
        </w:rPr>
      </w:pPr>
      <w:r w:rsidRPr="00D65D96">
        <w:rPr>
          <w:rFonts w:ascii="Cambria" w:hAnsi="Cambria" w:cs="Arial"/>
        </w:rPr>
        <w:t>wskazywanie obszarów działania,</w:t>
      </w:r>
    </w:p>
    <w:p w14:paraId="26E05EC1" w14:textId="77777777" w:rsidR="00B03105" w:rsidRPr="00D65D96" w:rsidRDefault="00B03105" w:rsidP="00C763DA">
      <w:pPr>
        <w:numPr>
          <w:ilvl w:val="0"/>
          <w:numId w:val="68"/>
        </w:numPr>
        <w:autoSpaceDE w:val="0"/>
        <w:autoSpaceDN w:val="0"/>
        <w:adjustRightInd w:val="0"/>
        <w:ind w:left="1134" w:firstLine="0"/>
        <w:jc w:val="left"/>
        <w:rPr>
          <w:rFonts w:ascii="Cambria" w:hAnsi="Cambria" w:cs="Arial"/>
        </w:rPr>
      </w:pPr>
      <w:r w:rsidRPr="00D65D96">
        <w:rPr>
          <w:rFonts w:ascii="Cambria" w:hAnsi="Cambria" w:cs="Arial"/>
        </w:rPr>
        <w:t>upowszechnianie i nagradzanie dokona</w:t>
      </w:r>
      <w:r w:rsidR="001B45E6">
        <w:rPr>
          <w:rFonts w:ascii="Cambria" w:hAnsi="Cambria" w:cs="Arial"/>
        </w:rPr>
        <w:t>ń rodziców;</w:t>
      </w:r>
    </w:p>
    <w:p w14:paraId="089FC72B" w14:textId="77777777" w:rsidR="00B03105" w:rsidRPr="00D65D96" w:rsidRDefault="00B03105" w:rsidP="00B03105">
      <w:pPr>
        <w:autoSpaceDE w:val="0"/>
        <w:autoSpaceDN w:val="0"/>
        <w:adjustRightInd w:val="0"/>
        <w:ind w:left="1134"/>
        <w:rPr>
          <w:rFonts w:ascii="Cambria" w:hAnsi="Cambria" w:cs="Arial"/>
        </w:rPr>
      </w:pPr>
    </w:p>
    <w:p w14:paraId="74A860CF" w14:textId="77777777" w:rsidR="00B03105" w:rsidRPr="00D65D96" w:rsidRDefault="00B03105" w:rsidP="00C763DA">
      <w:pPr>
        <w:numPr>
          <w:ilvl w:val="0"/>
          <w:numId w:val="64"/>
        </w:numPr>
        <w:tabs>
          <w:tab w:val="left" w:pos="284"/>
        </w:tabs>
        <w:autoSpaceDE w:val="0"/>
        <w:autoSpaceDN w:val="0"/>
        <w:adjustRightInd w:val="0"/>
        <w:ind w:left="0" w:firstLine="0"/>
        <w:jc w:val="left"/>
        <w:rPr>
          <w:rFonts w:ascii="Cambria" w:hAnsi="Cambria" w:cs="Arial"/>
        </w:rPr>
      </w:pPr>
      <w:r w:rsidRPr="00D65D96">
        <w:rPr>
          <w:rFonts w:ascii="Cambria" w:hAnsi="Cambria" w:cs="Arial"/>
        </w:rPr>
        <w:t>włączanie rodziców w zarządzanie szkołą, poprzez angażowanie do prac Rady Rodziców, zespołów, które biorą udział w podejmowaniu ważnych dla szkoły decyzji;</w:t>
      </w:r>
    </w:p>
    <w:p w14:paraId="7A96DB22" w14:textId="77777777" w:rsidR="00B03105" w:rsidRPr="00D65D96" w:rsidRDefault="00B03105" w:rsidP="00B03105">
      <w:pPr>
        <w:tabs>
          <w:tab w:val="left" w:pos="284"/>
        </w:tabs>
        <w:autoSpaceDE w:val="0"/>
        <w:autoSpaceDN w:val="0"/>
        <w:adjustRightInd w:val="0"/>
        <w:rPr>
          <w:rFonts w:ascii="Cambria" w:hAnsi="Cambria" w:cs="Arial"/>
        </w:rPr>
      </w:pPr>
    </w:p>
    <w:p w14:paraId="0861A3F6" w14:textId="77777777" w:rsidR="00B03105" w:rsidRPr="00D65D96" w:rsidRDefault="00B03105" w:rsidP="00C763DA">
      <w:pPr>
        <w:numPr>
          <w:ilvl w:val="0"/>
          <w:numId w:val="64"/>
        </w:numPr>
        <w:tabs>
          <w:tab w:val="left" w:pos="284"/>
        </w:tabs>
        <w:autoSpaceDE w:val="0"/>
        <w:autoSpaceDN w:val="0"/>
        <w:adjustRightInd w:val="0"/>
        <w:ind w:left="0" w:firstLine="0"/>
        <w:jc w:val="left"/>
        <w:rPr>
          <w:rFonts w:ascii="Cambria" w:hAnsi="Cambria" w:cs="Arial"/>
        </w:rPr>
      </w:pPr>
      <w:r w:rsidRPr="00D65D96">
        <w:rPr>
          <w:rFonts w:ascii="Cambria" w:hAnsi="Cambria" w:cs="Arial"/>
        </w:rPr>
        <w:t>koordynowanie działań szkolnych, rodzicielskich i społeczności lokalnej w zakresie rozwiązywania problemów dzieci przez:</w:t>
      </w:r>
    </w:p>
    <w:p w14:paraId="24DBCA8B" w14:textId="77777777" w:rsidR="00B03105" w:rsidRPr="00D65D96" w:rsidRDefault="00B03105" w:rsidP="00C763DA">
      <w:pPr>
        <w:numPr>
          <w:ilvl w:val="0"/>
          <w:numId w:val="69"/>
        </w:numPr>
        <w:tabs>
          <w:tab w:val="left" w:pos="284"/>
        </w:tabs>
        <w:autoSpaceDE w:val="0"/>
        <w:autoSpaceDN w:val="0"/>
        <w:adjustRightInd w:val="0"/>
        <w:ind w:left="0" w:firstLine="1134"/>
        <w:jc w:val="left"/>
        <w:rPr>
          <w:rFonts w:ascii="Cambria" w:hAnsi="Cambria" w:cs="Arial"/>
        </w:rPr>
      </w:pPr>
      <w:r w:rsidRPr="00D65D96">
        <w:rPr>
          <w:rFonts w:ascii="Cambria" w:hAnsi="Cambria" w:cs="Arial"/>
        </w:rPr>
        <w:t>ustalanie form pomocy,</w:t>
      </w:r>
    </w:p>
    <w:p w14:paraId="1EF5F67D" w14:textId="77777777" w:rsidR="00B03105" w:rsidRPr="00D65D96" w:rsidRDefault="00B03105" w:rsidP="00C763DA">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pozyskiwanie środków finansowych,</w:t>
      </w:r>
    </w:p>
    <w:p w14:paraId="5CFDD188" w14:textId="77777777" w:rsidR="00B03105" w:rsidRPr="00D65D96" w:rsidRDefault="00B03105" w:rsidP="00C763DA">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zapewnianie ciągłości opieki nad dzieckiem,</w:t>
      </w:r>
    </w:p>
    <w:p w14:paraId="105C2A1F" w14:textId="77777777" w:rsidR="00B03105" w:rsidRDefault="00AA1D92" w:rsidP="00C763DA">
      <w:pPr>
        <w:numPr>
          <w:ilvl w:val="0"/>
          <w:numId w:val="69"/>
        </w:numPr>
        <w:autoSpaceDE w:val="0"/>
        <w:autoSpaceDN w:val="0"/>
        <w:adjustRightInd w:val="0"/>
        <w:ind w:left="1134" w:firstLine="0"/>
        <w:jc w:val="left"/>
        <w:rPr>
          <w:rFonts w:ascii="Cambria" w:hAnsi="Cambria" w:cs="Arial"/>
        </w:rPr>
      </w:pPr>
      <w:r>
        <w:rPr>
          <w:rFonts w:ascii="Cambria" w:hAnsi="Cambria" w:cs="Arial"/>
        </w:rPr>
        <w:t>angażowanie uczniów w</w:t>
      </w:r>
      <w:r w:rsidR="00B03105" w:rsidRPr="00D65D96">
        <w:rPr>
          <w:rFonts w:ascii="Cambria" w:hAnsi="Cambria" w:cs="Arial"/>
        </w:rPr>
        <w:t xml:space="preserve"> życie lokalnej społeczności.</w:t>
      </w:r>
    </w:p>
    <w:p w14:paraId="3AC8A753" w14:textId="77777777" w:rsidR="00B03105" w:rsidRPr="00BD1129" w:rsidRDefault="00B03105" w:rsidP="00B03105">
      <w:pPr>
        <w:autoSpaceDE w:val="0"/>
        <w:autoSpaceDN w:val="0"/>
        <w:adjustRightInd w:val="0"/>
        <w:rPr>
          <w:rFonts w:ascii="Cambria" w:hAnsi="Cambria" w:cs="Arial"/>
        </w:rPr>
      </w:pPr>
    </w:p>
    <w:p w14:paraId="3EC8009B" w14:textId="77777777" w:rsidR="00390FD4" w:rsidRPr="00390FD4" w:rsidRDefault="00C27805" w:rsidP="00390FD4">
      <w:pPr>
        <w:autoSpaceDE w:val="0"/>
        <w:autoSpaceDN w:val="0"/>
        <w:adjustRightInd w:val="0"/>
        <w:ind w:firstLine="426"/>
        <w:jc w:val="both"/>
        <w:rPr>
          <w:rFonts w:ascii="Cambria" w:hAnsi="Cambria" w:cs="Arial"/>
          <w:b/>
          <w:i/>
        </w:rPr>
      </w:pPr>
      <w:r>
        <w:rPr>
          <w:rFonts w:ascii="Cambria" w:hAnsi="Cambria" w:cs="Arial"/>
          <w:b/>
          <w:bCs/>
        </w:rPr>
        <w:t>§ 77</w:t>
      </w:r>
      <w:r w:rsidR="00B03105" w:rsidRPr="001B1FB7">
        <w:rPr>
          <w:rFonts w:ascii="Cambria" w:hAnsi="Cambria" w:cs="Arial"/>
          <w:b/>
          <w:bCs/>
        </w:rPr>
        <w:t xml:space="preserve">. </w:t>
      </w:r>
      <w:r w:rsidR="00390FD4">
        <w:rPr>
          <w:rFonts w:ascii="Cambria" w:hAnsi="Cambria" w:cs="Arial"/>
          <w:b/>
        </w:rPr>
        <w:t>Świetlica szkolna.</w:t>
      </w:r>
    </w:p>
    <w:p w14:paraId="19CC11E7" w14:textId="77777777" w:rsidR="00B03105" w:rsidRPr="00056699" w:rsidRDefault="00B03105" w:rsidP="00B03105">
      <w:pPr>
        <w:autoSpaceDE w:val="0"/>
        <w:autoSpaceDN w:val="0"/>
        <w:adjustRightInd w:val="0"/>
        <w:ind w:firstLine="567"/>
        <w:jc w:val="both"/>
        <w:rPr>
          <w:rFonts w:ascii="Cambria" w:hAnsi="Cambria" w:cs="Arial"/>
          <w:b/>
          <w:bCs/>
        </w:rPr>
      </w:pPr>
    </w:p>
    <w:p w14:paraId="44D78B5B" w14:textId="77777777" w:rsidR="00B03105" w:rsidRDefault="00B03105" w:rsidP="00C763DA">
      <w:pPr>
        <w:numPr>
          <w:ilvl w:val="0"/>
          <w:numId w:val="72"/>
        </w:numPr>
        <w:tabs>
          <w:tab w:val="left" w:pos="284"/>
        </w:tabs>
        <w:ind w:left="0" w:firstLine="426"/>
        <w:jc w:val="both"/>
        <w:rPr>
          <w:rFonts w:ascii="Cambria" w:hAnsi="Cambria" w:cs="Arial"/>
        </w:rPr>
      </w:pPr>
      <w:r w:rsidRPr="00DE3BCB">
        <w:rPr>
          <w:rFonts w:ascii="Cambria" w:hAnsi="Cambria" w:cs="Arial"/>
        </w:rPr>
        <w:t>Dla uczniów, którzy muszą dłużej przebywać w szkole ze względu na czas pracy ich rodziców lub dojazd do domu, dla uczniów zw</w:t>
      </w:r>
      <w:r w:rsidR="00AA1D92">
        <w:rPr>
          <w:rFonts w:ascii="Cambria" w:hAnsi="Cambria" w:cs="Arial"/>
        </w:rPr>
        <w:t>olnionych z zajęć edukacyjnych</w:t>
      </w:r>
      <w:r w:rsidRPr="00DE3BCB">
        <w:rPr>
          <w:rFonts w:ascii="Cambria" w:hAnsi="Cambria" w:cs="Arial"/>
        </w:rPr>
        <w:t xml:space="preserve"> w szkole funkcjonuje świetlica szkolna</w:t>
      </w:r>
      <w:r>
        <w:rPr>
          <w:rFonts w:ascii="Cambria" w:hAnsi="Cambria" w:cs="Arial"/>
        </w:rPr>
        <w:t>.</w:t>
      </w:r>
    </w:p>
    <w:p w14:paraId="1C0A03FE" w14:textId="77777777" w:rsidR="00B03105" w:rsidRPr="00DE3BCB" w:rsidRDefault="00B03105" w:rsidP="00B03105">
      <w:pPr>
        <w:tabs>
          <w:tab w:val="left" w:pos="284"/>
        </w:tabs>
        <w:ind w:left="426"/>
        <w:jc w:val="both"/>
        <w:rPr>
          <w:rFonts w:ascii="Cambria" w:hAnsi="Cambria" w:cs="Arial"/>
        </w:rPr>
      </w:pPr>
    </w:p>
    <w:p w14:paraId="4747EA42" w14:textId="77777777" w:rsidR="00B03105" w:rsidRPr="00D65D96" w:rsidRDefault="00B03105" w:rsidP="00C763DA">
      <w:pPr>
        <w:numPr>
          <w:ilvl w:val="0"/>
          <w:numId w:val="72"/>
        </w:numPr>
        <w:tabs>
          <w:tab w:val="left" w:pos="284"/>
        </w:tabs>
        <w:ind w:left="0" w:firstLine="426"/>
        <w:jc w:val="both"/>
        <w:rPr>
          <w:rFonts w:ascii="Cambria" w:hAnsi="Cambria" w:cs="Arial"/>
        </w:rPr>
      </w:pPr>
      <w:r w:rsidRPr="00D65D96">
        <w:rPr>
          <w:rFonts w:ascii="Cambria" w:hAnsi="Cambria" w:cs="Arial"/>
        </w:rPr>
        <w:lastRenderedPageBreak/>
        <w:t>Świetlica jest placówką wychowania pozalekcyjnego.</w:t>
      </w:r>
    </w:p>
    <w:p w14:paraId="2CF2CEA7" w14:textId="77777777" w:rsidR="00B03105" w:rsidRPr="00D65D96" w:rsidRDefault="00B03105" w:rsidP="00B03105">
      <w:pPr>
        <w:ind w:firstLine="426"/>
        <w:jc w:val="both"/>
        <w:rPr>
          <w:rFonts w:ascii="Cambria" w:hAnsi="Cambria" w:cs="Arial"/>
        </w:rPr>
      </w:pPr>
    </w:p>
    <w:p w14:paraId="79EEACFD" w14:textId="77777777" w:rsidR="00B03105" w:rsidRPr="00D65D96" w:rsidRDefault="00B03105" w:rsidP="00C763DA">
      <w:pPr>
        <w:numPr>
          <w:ilvl w:val="0"/>
          <w:numId w:val="72"/>
        </w:numPr>
        <w:tabs>
          <w:tab w:val="left" w:pos="284"/>
        </w:tabs>
        <w:ind w:left="0" w:firstLine="426"/>
        <w:jc w:val="both"/>
        <w:rPr>
          <w:rFonts w:ascii="Cambria" w:hAnsi="Cambria" w:cs="Arial"/>
        </w:rPr>
      </w:pPr>
      <w:r w:rsidRPr="00D65D96">
        <w:rPr>
          <w:rFonts w:ascii="Cambria" w:hAnsi="Cambria" w:cs="Arial"/>
        </w:rPr>
        <w:t>Podstawowym zadaniem świetlicy jest zapewnienie uczniom zorganizowanej opieki oraz rozwoju zainteresowań, uzdolnień i umiejętności.</w:t>
      </w:r>
    </w:p>
    <w:p w14:paraId="546F5B52" w14:textId="77777777" w:rsidR="00B03105" w:rsidRPr="00D65D96" w:rsidRDefault="00B03105" w:rsidP="00B03105">
      <w:pPr>
        <w:ind w:firstLine="426"/>
        <w:jc w:val="both"/>
        <w:rPr>
          <w:rFonts w:ascii="Cambria" w:hAnsi="Cambria" w:cs="Arial"/>
        </w:rPr>
      </w:pPr>
    </w:p>
    <w:p w14:paraId="4F0F4AE7" w14:textId="77777777" w:rsidR="00B03105" w:rsidRPr="00D65D96" w:rsidRDefault="00B03105" w:rsidP="00C763DA">
      <w:pPr>
        <w:numPr>
          <w:ilvl w:val="0"/>
          <w:numId w:val="72"/>
        </w:numPr>
        <w:tabs>
          <w:tab w:val="left" w:pos="284"/>
        </w:tabs>
        <w:ind w:left="0" w:firstLine="426"/>
        <w:jc w:val="both"/>
        <w:rPr>
          <w:rFonts w:ascii="Cambria" w:hAnsi="Cambria" w:cs="Arial"/>
        </w:rPr>
      </w:pPr>
      <w:r w:rsidRPr="00D65D96">
        <w:rPr>
          <w:rFonts w:ascii="Cambria" w:hAnsi="Cambria" w:cs="Arial"/>
        </w:rPr>
        <w:t>W świetlicy prowadzone są zajęcia w grupach wychowawczych. Liczba uczniów w grupie nie powinna przekraczać 25.</w:t>
      </w:r>
    </w:p>
    <w:p w14:paraId="18B97243" w14:textId="77777777" w:rsidR="00B03105" w:rsidRPr="00D65D96" w:rsidRDefault="00B03105" w:rsidP="00B03105">
      <w:pPr>
        <w:ind w:firstLine="426"/>
        <w:jc w:val="both"/>
        <w:rPr>
          <w:rFonts w:ascii="Cambria" w:hAnsi="Cambria" w:cs="Arial"/>
        </w:rPr>
      </w:pPr>
    </w:p>
    <w:p w14:paraId="1D612EDC" w14:textId="77777777" w:rsidR="00B03105" w:rsidRPr="00D65D96" w:rsidRDefault="00B03105" w:rsidP="00C763DA">
      <w:pPr>
        <w:numPr>
          <w:ilvl w:val="0"/>
          <w:numId w:val="72"/>
        </w:numPr>
        <w:tabs>
          <w:tab w:val="left" w:pos="284"/>
        </w:tabs>
        <w:ind w:left="0" w:firstLine="426"/>
        <w:jc w:val="both"/>
        <w:rPr>
          <w:rFonts w:ascii="Cambria" w:hAnsi="Cambria" w:cs="Arial"/>
        </w:rPr>
      </w:pPr>
      <w:r w:rsidRPr="00D65D96">
        <w:rPr>
          <w:rFonts w:ascii="Cambria" w:hAnsi="Cambria" w:cs="Arial"/>
        </w:rPr>
        <w:t xml:space="preserve">Szczegółowe zasady korzystania ze świetlicy określa regulamin świetlicy zatwierdzony przez </w:t>
      </w:r>
      <w:r w:rsidR="00C46113">
        <w:rPr>
          <w:rFonts w:ascii="Cambria" w:hAnsi="Cambria" w:cs="Arial"/>
        </w:rPr>
        <w:t xml:space="preserve">Dyrektora </w:t>
      </w:r>
      <w:r w:rsidR="00390FD4">
        <w:rPr>
          <w:rFonts w:ascii="Cambria" w:hAnsi="Cambria" w:cs="Arial"/>
        </w:rPr>
        <w:t xml:space="preserve">Publicznej Szkoły Podstawowej </w:t>
      </w:r>
      <w:r w:rsidR="00C46113">
        <w:rPr>
          <w:rFonts w:ascii="Cambria" w:hAnsi="Cambria" w:cs="Arial"/>
        </w:rPr>
        <w:t xml:space="preserve"> </w:t>
      </w:r>
      <w:r w:rsidR="00390FD4">
        <w:rPr>
          <w:rFonts w:ascii="Cambria" w:hAnsi="Cambria" w:cs="Arial"/>
        </w:rPr>
        <w:t>w Tuchowiczu.</w:t>
      </w:r>
    </w:p>
    <w:p w14:paraId="344F8271" w14:textId="77777777" w:rsidR="00B03105" w:rsidRPr="00D65D96" w:rsidRDefault="00B03105" w:rsidP="00B03105">
      <w:pPr>
        <w:jc w:val="both"/>
        <w:rPr>
          <w:rFonts w:ascii="Cambria" w:hAnsi="Cambria" w:cs="Arial"/>
        </w:rPr>
      </w:pPr>
    </w:p>
    <w:p w14:paraId="694BFEB1" w14:textId="77777777" w:rsidR="00B03105" w:rsidRPr="00390FD4" w:rsidRDefault="00B03105" w:rsidP="00C763DA">
      <w:pPr>
        <w:numPr>
          <w:ilvl w:val="0"/>
          <w:numId w:val="72"/>
        </w:numPr>
        <w:tabs>
          <w:tab w:val="left" w:pos="284"/>
        </w:tabs>
        <w:ind w:left="0" w:firstLine="426"/>
        <w:jc w:val="both"/>
        <w:rPr>
          <w:rFonts w:ascii="Cambria" w:hAnsi="Cambria" w:cs="Arial"/>
          <w:b/>
        </w:rPr>
      </w:pPr>
      <w:r w:rsidRPr="00D65D96">
        <w:rPr>
          <w:rFonts w:ascii="Cambria" w:hAnsi="Cambria" w:cs="Arial"/>
        </w:rPr>
        <w:t xml:space="preserve">Zapisy do świetlicy szkolnej prowadzone są na podstawie podania rodziców/prawnych opiekunów kierowane do dyrektora szkoły w terminie </w:t>
      </w:r>
      <w:r w:rsidRPr="00390FD4">
        <w:rPr>
          <w:rFonts w:ascii="Cambria" w:hAnsi="Cambria" w:cs="Arial"/>
        </w:rPr>
        <w:t>do 14 września.</w:t>
      </w:r>
    </w:p>
    <w:p w14:paraId="2376BDBF" w14:textId="77777777" w:rsidR="00B03105" w:rsidRPr="00D65D96" w:rsidRDefault="00B03105" w:rsidP="00B03105">
      <w:pPr>
        <w:tabs>
          <w:tab w:val="left" w:pos="284"/>
        </w:tabs>
        <w:ind w:firstLine="426"/>
        <w:jc w:val="both"/>
        <w:rPr>
          <w:rFonts w:ascii="Cambria" w:hAnsi="Cambria" w:cs="Arial"/>
          <w:b/>
        </w:rPr>
      </w:pPr>
    </w:p>
    <w:p w14:paraId="1D59FC04" w14:textId="77777777" w:rsidR="00B03105" w:rsidRPr="001B1FB7" w:rsidRDefault="00B03105" w:rsidP="00C763DA">
      <w:pPr>
        <w:numPr>
          <w:ilvl w:val="0"/>
          <w:numId w:val="72"/>
        </w:numPr>
        <w:tabs>
          <w:tab w:val="left" w:pos="284"/>
        </w:tabs>
        <w:ind w:left="0" w:firstLine="426"/>
        <w:jc w:val="both"/>
        <w:rPr>
          <w:rFonts w:ascii="Cambria" w:hAnsi="Cambria" w:cs="Arial"/>
          <w:b/>
        </w:rPr>
      </w:pPr>
      <w:r w:rsidRPr="00D65D96">
        <w:rPr>
          <w:rFonts w:ascii="Cambria" w:hAnsi="Cambria" w:cs="Arial"/>
        </w:rPr>
        <w:t>Świetlica jest organizowana w wypadku przydziału przez organ prowadzący szkołę środków finansowych na jej działalność.</w:t>
      </w:r>
    </w:p>
    <w:p w14:paraId="2025DEB3" w14:textId="77777777" w:rsidR="001B1FB7" w:rsidRPr="0060649D" w:rsidRDefault="001B1FB7" w:rsidP="001B1FB7">
      <w:pPr>
        <w:tabs>
          <w:tab w:val="left" w:pos="284"/>
        </w:tabs>
        <w:jc w:val="both"/>
        <w:rPr>
          <w:rFonts w:ascii="Cambria" w:hAnsi="Cambria" w:cs="Arial"/>
          <w:b/>
        </w:rPr>
      </w:pPr>
    </w:p>
    <w:p w14:paraId="67DD4A2C" w14:textId="77777777" w:rsidR="00B03105" w:rsidRPr="00D65D96" w:rsidRDefault="00B03105" w:rsidP="00C763DA">
      <w:pPr>
        <w:numPr>
          <w:ilvl w:val="0"/>
          <w:numId w:val="72"/>
        </w:numPr>
        <w:tabs>
          <w:tab w:val="left" w:pos="284"/>
        </w:tabs>
        <w:ind w:left="0" w:firstLine="426"/>
        <w:jc w:val="both"/>
        <w:rPr>
          <w:rFonts w:ascii="Cambria" w:hAnsi="Cambria" w:cs="Arial"/>
          <w:b/>
        </w:rPr>
      </w:pPr>
      <w:r w:rsidRPr="00D65D96">
        <w:rPr>
          <w:rFonts w:ascii="Cambria" w:hAnsi="Cambria" w:cs="Arial"/>
        </w:rPr>
        <w:t>Czas pracy świetlicy ustala dyrektor szkoły po zasięgnięciu opinii reprezentacji rodziców w zależności od możliwości szkoły.</w:t>
      </w:r>
    </w:p>
    <w:p w14:paraId="2F736F53" w14:textId="77777777" w:rsidR="00B03105" w:rsidRPr="00D65D96" w:rsidRDefault="00B03105" w:rsidP="00B03105">
      <w:pPr>
        <w:tabs>
          <w:tab w:val="left" w:pos="284"/>
        </w:tabs>
        <w:ind w:firstLine="426"/>
        <w:jc w:val="both"/>
        <w:rPr>
          <w:rFonts w:ascii="Cambria" w:hAnsi="Cambria" w:cs="Arial"/>
          <w:b/>
        </w:rPr>
      </w:pPr>
    </w:p>
    <w:p w14:paraId="7A8287DC" w14:textId="77777777" w:rsidR="00B03105" w:rsidRPr="00D65D96" w:rsidRDefault="00B03105" w:rsidP="00C763DA">
      <w:pPr>
        <w:numPr>
          <w:ilvl w:val="0"/>
          <w:numId w:val="72"/>
        </w:numPr>
        <w:tabs>
          <w:tab w:val="left" w:pos="284"/>
        </w:tabs>
        <w:ind w:left="0" w:firstLine="426"/>
        <w:jc w:val="both"/>
        <w:rPr>
          <w:rFonts w:ascii="Cambria" w:hAnsi="Cambria" w:cs="Arial"/>
          <w:b/>
        </w:rPr>
      </w:pPr>
      <w:r w:rsidRPr="00D65D96">
        <w:rPr>
          <w:rFonts w:ascii="Cambria" w:hAnsi="Cambria" w:cs="Arial"/>
        </w:rPr>
        <w:t>Celem działalności świetlicy jest zapewnienie uczniom zorganizowanej opieki bezpośrednio przed i po zajęciach dydaktycznych.</w:t>
      </w:r>
    </w:p>
    <w:p w14:paraId="7CA2F269" w14:textId="77777777" w:rsidR="00B03105" w:rsidRPr="00D65D96" w:rsidRDefault="00B03105" w:rsidP="00B03105">
      <w:pPr>
        <w:tabs>
          <w:tab w:val="left" w:pos="284"/>
        </w:tabs>
        <w:ind w:firstLine="426"/>
        <w:jc w:val="both"/>
        <w:rPr>
          <w:rFonts w:ascii="Cambria" w:hAnsi="Cambria" w:cs="Arial"/>
          <w:b/>
        </w:rPr>
      </w:pPr>
    </w:p>
    <w:p w14:paraId="123AB124" w14:textId="77777777" w:rsidR="00B03105" w:rsidRPr="00D65D96" w:rsidRDefault="00B03105" w:rsidP="00C763DA">
      <w:pPr>
        <w:numPr>
          <w:ilvl w:val="0"/>
          <w:numId w:val="72"/>
        </w:numPr>
        <w:tabs>
          <w:tab w:val="left" w:pos="851"/>
        </w:tabs>
        <w:ind w:left="0" w:firstLine="426"/>
        <w:jc w:val="both"/>
        <w:rPr>
          <w:rFonts w:ascii="Cambria" w:hAnsi="Cambria" w:cs="Arial"/>
          <w:b/>
        </w:rPr>
      </w:pPr>
      <w:r w:rsidRPr="00D65D96">
        <w:rPr>
          <w:rFonts w:ascii="Cambria" w:hAnsi="Cambria" w:cs="Arial"/>
        </w:rPr>
        <w:t>Do zadań świetlicy należy:</w:t>
      </w:r>
    </w:p>
    <w:p w14:paraId="70AA6374" w14:textId="77777777" w:rsidR="00B03105" w:rsidRPr="00D65D96" w:rsidRDefault="00B03105" w:rsidP="00B03105">
      <w:pPr>
        <w:tabs>
          <w:tab w:val="left" w:pos="426"/>
        </w:tabs>
        <w:jc w:val="both"/>
        <w:rPr>
          <w:rFonts w:ascii="Cambria" w:hAnsi="Cambria" w:cs="Arial"/>
          <w:b/>
        </w:rPr>
      </w:pPr>
    </w:p>
    <w:p w14:paraId="53B64DE1"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wspomaganie procesu dydaktycznego szkoły;</w:t>
      </w:r>
    </w:p>
    <w:p w14:paraId="13D68A95" w14:textId="77777777" w:rsidR="00B03105" w:rsidRPr="003C20ED" w:rsidRDefault="00B03105">
      <w:pPr>
        <w:numPr>
          <w:ilvl w:val="3"/>
          <w:numId w:val="145"/>
        </w:numPr>
        <w:tabs>
          <w:tab w:val="clear" w:pos="1440"/>
          <w:tab w:val="num" w:pos="0"/>
          <w:tab w:val="left" w:pos="284"/>
        </w:tabs>
        <w:ind w:left="0" w:firstLine="0"/>
        <w:jc w:val="both"/>
        <w:rPr>
          <w:rFonts w:ascii="Cambria" w:hAnsi="Cambria" w:cs="Arial"/>
        </w:rPr>
      </w:pPr>
      <w:r w:rsidRPr="003C20ED">
        <w:rPr>
          <w:rFonts w:ascii="Cambria" w:hAnsi="Cambria" w:cs="Arial"/>
        </w:rPr>
        <w:t>umożliwienie uczniom odrabianie pracy domowej;</w:t>
      </w:r>
    </w:p>
    <w:p w14:paraId="288F2170"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upowszechnianie wśród wychowanków zasad kultury zdrowotnej, kształtowanie nawyków higieny;</w:t>
      </w:r>
    </w:p>
    <w:p w14:paraId="16029F14"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przygotowanie uczniów do udziału w życiu społecznym;</w:t>
      </w:r>
    </w:p>
    <w:p w14:paraId="7D9D907D"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rozwijanie indywidualnych zainteresowań i uzdolnień uczniów;</w:t>
      </w:r>
    </w:p>
    <w:p w14:paraId="20BCFD87"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wyrabianie u uczniów samodzielności;</w:t>
      </w:r>
    </w:p>
    <w:p w14:paraId="0D56F019"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stwarzanie wśród uczestników nawyków do uczestnictwa w kulturze,</w:t>
      </w:r>
    </w:p>
    <w:p w14:paraId="5B45B091" w14:textId="77777777" w:rsidR="00B03105" w:rsidRPr="00D65D96" w:rsidRDefault="00B03105">
      <w:pPr>
        <w:numPr>
          <w:ilvl w:val="3"/>
          <w:numId w:val="145"/>
        </w:numPr>
        <w:tabs>
          <w:tab w:val="clear" w:pos="1440"/>
          <w:tab w:val="num" w:pos="0"/>
          <w:tab w:val="left" w:pos="284"/>
        </w:tabs>
        <w:ind w:left="0" w:firstLine="0"/>
        <w:jc w:val="both"/>
        <w:rPr>
          <w:rFonts w:ascii="Cambria" w:hAnsi="Cambria" w:cs="Arial"/>
        </w:rPr>
      </w:pPr>
      <w:r w:rsidRPr="00D65D96">
        <w:rPr>
          <w:rFonts w:ascii="Cambria" w:hAnsi="Cambria" w:cs="Arial"/>
        </w:rPr>
        <w:t>przeciwdziałanie niedostosowaniu społecznemu i demoralizacji;</w:t>
      </w:r>
    </w:p>
    <w:p w14:paraId="1B93A171" w14:textId="77777777" w:rsidR="00B03105" w:rsidRPr="00D65D96" w:rsidRDefault="00B03105" w:rsidP="00B03105">
      <w:pPr>
        <w:ind w:left="851"/>
        <w:jc w:val="both"/>
        <w:rPr>
          <w:rFonts w:ascii="Cambria" w:hAnsi="Cambria" w:cs="Arial"/>
        </w:rPr>
      </w:pPr>
    </w:p>
    <w:p w14:paraId="09A51BB5" w14:textId="77777777" w:rsidR="00B03105" w:rsidRPr="003A538B" w:rsidRDefault="00B03105" w:rsidP="00C763DA">
      <w:pPr>
        <w:numPr>
          <w:ilvl w:val="0"/>
          <w:numId w:val="72"/>
        </w:numPr>
        <w:tabs>
          <w:tab w:val="left" w:pos="851"/>
        </w:tabs>
        <w:ind w:left="0" w:firstLine="426"/>
        <w:jc w:val="both"/>
        <w:rPr>
          <w:rFonts w:ascii="Cambria" w:hAnsi="Cambria" w:cs="Arial"/>
        </w:rPr>
      </w:pPr>
      <w:r w:rsidRPr="00D65D96">
        <w:rPr>
          <w:rFonts w:ascii="Cambria" w:hAnsi="Cambria" w:cs="Arial"/>
        </w:rPr>
        <w:t>Realizacja zadań świetlicy prowadzona jest w formach:</w:t>
      </w:r>
    </w:p>
    <w:p w14:paraId="1E24B650" w14:textId="77777777" w:rsidR="00B03105" w:rsidRPr="00D65D96" w:rsidRDefault="00B03105">
      <w:pPr>
        <w:numPr>
          <w:ilvl w:val="3"/>
          <w:numId w:val="146"/>
        </w:numPr>
        <w:tabs>
          <w:tab w:val="clear" w:pos="1353"/>
          <w:tab w:val="left" w:pos="284"/>
        </w:tabs>
        <w:ind w:left="0" w:firstLine="0"/>
        <w:jc w:val="both"/>
        <w:rPr>
          <w:rFonts w:ascii="Cambria" w:hAnsi="Cambria" w:cs="Arial"/>
        </w:rPr>
      </w:pPr>
      <w:r w:rsidRPr="00D65D96">
        <w:rPr>
          <w:rFonts w:ascii="Cambria" w:hAnsi="Cambria" w:cs="Arial"/>
        </w:rPr>
        <w:t>zajęć wg indyw</w:t>
      </w:r>
      <w:r w:rsidR="00A91431">
        <w:rPr>
          <w:rFonts w:ascii="Cambria" w:hAnsi="Cambria" w:cs="Arial"/>
        </w:rPr>
        <w:t>idualnych zainteresowań uczniów;</w:t>
      </w:r>
    </w:p>
    <w:p w14:paraId="0172E073" w14:textId="77777777" w:rsidR="00B03105" w:rsidRPr="00D65D96" w:rsidRDefault="00A91431">
      <w:pPr>
        <w:numPr>
          <w:ilvl w:val="3"/>
          <w:numId w:val="146"/>
        </w:numPr>
        <w:tabs>
          <w:tab w:val="clear" w:pos="1353"/>
          <w:tab w:val="left" w:pos="284"/>
        </w:tabs>
        <w:ind w:left="0" w:firstLine="0"/>
        <w:jc w:val="both"/>
        <w:rPr>
          <w:rFonts w:ascii="Cambria" w:hAnsi="Cambria" w:cs="Arial"/>
        </w:rPr>
      </w:pPr>
      <w:r>
        <w:rPr>
          <w:rFonts w:ascii="Cambria" w:hAnsi="Cambria" w:cs="Arial"/>
        </w:rPr>
        <w:t>zajęć utrwalających wiedzę;</w:t>
      </w:r>
    </w:p>
    <w:p w14:paraId="2F1956E6" w14:textId="77777777" w:rsidR="00B03105" w:rsidRPr="00D65D96" w:rsidRDefault="00A91431">
      <w:pPr>
        <w:numPr>
          <w:ilvl w:val="3"/>
          <w:numId w:val="146"/>
        </w:numPr>
        <w:tabs>
          <w:tab w:val="clear" w:pos="1353"/>
          <w:tab w:val="left" w:pos="284"/>
        </w:tabs>
        <w:ind w:left="0" w:firstLine="0"/>
        <w:jc w:val="both"/>
        <w:rPr>
          <w:rFonts w:ascii="Cambria" w:hAnsi="Cambria" w:cs="Arial"/>
        </w:rPr>
      </w:pPr>
      <w:r>
        <w:rPr>
          <w:rFonts w:ascii="Cambria" w:hAnsi="Cambria" w:cs="Arial"/>
        </w:rPr>
        <w:t>gier i zabaw rozwijających;</w:t>
      </w:r>
    </w:p>
    <w:p w14:paraId="7A277518" w14:textId="77777777" w:rsidR="00B03105" w:rsidRPr="00D65D96" w:rsidRDefault="00B03105">
      <w:pPr>
        <w:numPr>
          <w:ilvl w:val="3"/>
          <w:numId w:val="146"/>
        </w:numPr>
        <w:tabs>
          <w:tab w:val="clear" w:pos="1353"/>
          <w:tab w:val="left" w:pos="284"/>
        </w:tabs>
        <w:ind w:left="0" w:firstLine="0"/>
        <w:jc w:val="both"/>
        <w:rPr>
          <w:rFonts w:ascii="Cambria" w:hAnsi="Cambria" w:cs="Arial"/>
        </w:rPr>
      </w:pPr>
      <w:r w:rsidRPr="00D65D96">
        <w:rPr>
          <w:rFonts w:ascii="Cambria" w:hAnsi="Cambria" w:cs="Arial"/>
        </w:rPr>
        <w:t>zajęć sportowych.</w:t>
      </w:r>
    </w:p>
    <w:p w14:paraId="56C40042" w14:textId="77777777" w:rsidR="00B03105" w:rsidRPr="00D65D96" w:rsidRDefault="00B03105" w:rsidP="00B03105">
      <w:pPr>
        <w:tabs>
          <w:tab w:val="left" w:pos="1134"/>
        </w:tabs>
        <w:ind w:left="1487"/>
        <w:jc w:val="both"/>
        <w:rPr>
          <w:rFonts w:ascii="Cambria" w:hAnsi="Cambria" w:cs="Arial"/>
        </w:rPr>
      </w:pPr>
    </w:p>
    <w:p w14:paraId="384AC0D0"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Świetlica realizuje swoje zadania wg opiekuńczego,</w:t>
      </w:r>
      <w:r>
        <w:rPr>
          <w:rFonts w:ascii="Cambria" w:hAnsi="Cambria" w:cs="Arial"/>
        </w:rPr>
        <w:t xml:space="preserve"> wychowawczego, dydaktycznego i </w:t>
      </w:r>
      <w:r w:rsidRPr="00D65D96">
        <w:rPr>
          <w:rFonts w:ascii="Cambria" w:hAnsi="Cambria" w:cs="Arial"/>
        </w:rPr>
        <w:t>profilaktycznego planu pracy szkoły obowiązującego w danym roku szkolnym i tygodniowego rozkładu zajęć.</w:t>
      </w:r>
    </w:p>
    <w:p w14:paraId="26D3C76D" w14:textId="77777777" w:rsidR="00B03105" w:rsidRPr="00D65D96" w:rsidRDefault="00B03105" w:rsidP="00B03105">
      <w:pPr>
        <w:pStyle w:val="Tekstpodstawowy2"/>
        <w:tabs>
          <w:tab w:val="left" w:pos="426"/>
        </w:tabs>
        <w:spacing w:after="0" w:line="240" w:lineRule="auto"/>
        <w:jc w:val="both"/>
        <w:rPr>
          <w:rFonts w:ascii="Cambria" w:hAnsi="Cambria" w:cs="Arial"/>
        </w:rPr>
      </w:pPr>
    </w:p>
    <w:p w14:paraId="25966E9A"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Świetlica jest organizowana, gdy z uczniów potrzebujących stałej formy opieki można utworzyć nie mniej niż jedną grupę wychowawczą.</w:t>
      </w:r>
    </w:p>
    <w:p w14:paraId="171DC0CC" w14:textId="77777777" w:rsidR="00B03105" w:rsidRPr="00D65D96" w:rsidRDefault="00B03105" w:rsidP="00B03105">
      <w:pPr>
        <w:pStyle w:val="Tekstpodstawowy2"/>
        <w:tabs>
          <w:tab w:val="left" w:pos="426"/>
        </w:tabs>
        <w:spacing w:after="0" w:line="240" w:lineRule="auto"/>
        <w:ind w:firstLine="426"/>
        <w:jc w:val="both"/>
        <w:rPr>
          <w:rFonts w:ascii="Cambria" w:hAnsi="Cambria" w:cs="Arial"/>
        </w:rPr>
      </w:pPr>
    </w:p>
    <w:p w14:paraId="6B7A0416"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 xml:space="preserve">Do świetlicy przyjmowani są w pierwszej kolejności uczniowie z </w:t>
      </w:r>
      <w:r w:rsidRPr="00646F02">
        <w:rPr>
          <w:rFonts w:ascii="Cambria" w:hAnsi="Cambria" w:cs="Arial"/>
        </w:rPr>
        <w:t>klas I – IV,</w:t>
      </w:r>
      <w:r>
        <w:rPr>
          <w:rFonts w:ascii="Cambria" w:hAnsi="Cambria" w:cs="Arial"/>
        </w:rPr>
        <w:t xml:space="preserve"> w tym w </w:t>
      </w:r>
      <w:r w:rsidRPr="00D65D96">
        <w:rPr>
          <w:rFonts w:ascii="Cambria" w:hAnsi="Cambria" w:cs="Arial"/>
        </w:rPr>
        <w:t xml:space="preserve">szczególności dzieci </w:t>
      </w:r>
      <w:r w:rsidR="003A538B">
        <w:rPr>
          <w:rFonts w:ascii="Cambria" w:hAnsi="Cambria" w:cs="Arial"/>
        </w:rPr>
        <w:t xml:space="preserve">dojeżdżające, dzieci </w:t>
      </w:r>
      <w:r w:rsidRPr="00D65D96">
        <w:rPr>
          <w:rFonts w:ascii="Cambria" w:hAnsi="Cambria" w:cs="Arial"/>
        </w:rPr>
        <w:t>rodziców pracujących, z rodzin niepełnych, wielodzietnych i wychowawczo zaniedbanych, sierot, dzieci z rodzin zastępczych.</w:t>
      </w:r>
    </w:p>
    <w:p w14:paraId="42FB9FC0"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4A2C67FC"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Kwalifikowanie i przyjmowanie uczniów do świetlicy dokonuje się na podstawie zgłoszenia rodziców (prawnych opiekunów) dziecka.</w:t>
      </w:r>
    </w:p>
    <w:p w14:paraId="249E0338" w14:textId="77777777" w:rsidR="00B03105" w:rsidRPr="00D65D96" w:rsidRDefault="00B03105" w:rsidP="00B03105">
      <w:pPr>
        <w:pStyle w:val="Tekstpodstawowy2"/>
        <w:tabs>
          <w:tab w:val="left" w:pos="851"/>
        </w:tabs>
        <w:spacing w:after="0" w:line="240" w:lineRule="auto"/>
        <w:jc w:val="both"/>
        <w:rPr>
          <w:rFonts w:ascii="Cambria" w:hAnsi="Cambria" w:cs="Arial"/>
        </w:rPr>
      </w:pPr>
    </w:p>
    <w:p w14:paraId="5CEE388F"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Kwalifikacji i przyjmowania uczniów do świetlicy dokonuje wyznaczony pracownik świetlicy w porozumieniu z pedagogiem szkolnym i dyrektorem.</w:t>
      </w:r>
    </w:p>
    <w:p w14:paraId="39FCAF26"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2DD81F8B"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Uczeń zakwalifikowany do świetlicy, który bez usprawiedliwienia nie uczęszcza do świetlicy przez okres jednego miesiąca zostaje skreślony z listy uczestników świetlicy.</w:t>
      </w:r>
    </w:p>
    <w:p w14:paraId="573EF00F"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248C641D"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Świetlica prowadzi zajęcia zgodnie z tygodniowym rozkładem zajęć zatwierdzonym przez dyrektora szkoły.</w:t>
      </w:r>
    </w:p>
    <w:p w14:paraId="38E97F42"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70C3CED5"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Dni i godziny pracy świetlicy ustala dyrektor szkoły na dany rok szkolny w zależności od potrzeb środowiska i możliwości finansowych szkoły.</w:t>
      </w:r>
    </w:p>
    <w:p w14:paraId="22E2A2A3" w14:textId="77777777" w:rsidR="00B03105" w:rsidRPr="003C20ED" w:rsidRDefault="00B03105" w:rsidP="00B03105">
      <w:pPr>
        <w:pStyle w:val="Tekstpodstawowy2"/>
        <w:tabs>
          <w:tab w:val="left" w:pos="851"/>
        </w:tabs>
        <w:spacing w:after="0" w:line="240" w:lineRule="auto"/>
        <w:jc w:val="both"/>
        <w:rPr>
          <w:rFonts w:ascii="Cambria" w:hAnsi="Cambria" w:cs="Arial"/>
        </w:rPr>
      </w:pPr>
    </w:p>
    <w:p w14:paraId="6B86185C"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Grupa wychowawcza składa się ze stałych uczestników świetlicy.</w:t>
      </w:r>
    </w:p>
    <w:p w14:paraId="126176C3"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4015DBB3"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Dzieci uczęszczające do świetlicy powinny być odbierane przez rodziców (prawnych opiekunów) osobiście lub przez osoby upoważnione.</w:t>
      </w:r>
    </w:p>
    <w:p w14:paraId="219A3919"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348D2A1B"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W przypadku złożenia przez rodziców (prawnych opiekunów) oświadczenia określającego dni i godziny, w których dziecko może samo wracać do domu, zezwala się na samodzielny powrót ucznia do domu.</w:t>
      </w:r>
    </w:p>
    <w:p w14:paraId="2695263A"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42E83F6F"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Rodzice są zobowiązani do odbierania dzieci do czasu określającego koniec pracy świetlicy.</w:t>
      </w:r>
    </w:p>
    <w:p w14:paraId="62D66049" w14:textId="77777777" w:rsidR="00B03105" w:rsidRPr="00D65D96" w:rsidRDefault="00B03105" w:rsidP="00B03105">
      <w:pPr>
        <w:pStyle w:val="Tekstpodstawowy2"/>
        <w:tabs>
          <w:tab w:val="left" w:pos="851"/>
        </w:tabs>
        <w:spacing w:after="0" w:line="240" w:lineRule="auto"/>
        <w:ind w:firstLine="426"/>
        <w:jc w:val="both"/>
        <w:rPr>
          <w:rFonts w:ascii="Cambria" w:hAnsi="Cambria" w:cs="Arial"/>
        </w:rPr>
      </w:pPr>
    </w:p>
    <w:p w14:paraId="5538BDFD" w14:textId="77777777" w:rsidR="00B03105" w:rsidRPr="00D65D96" w:rsidRDefault="00B03105" w:rsidP="00C763DA">
      <w:pPr>
        <w:pStyle w:val="Tekstpodstawowy2"/>
        <w:numPr>
          <w:ilvl w:val="0"/>
          <w:numId w:val="72"/>
        </w:numPr>
        <w:tabs>
          <w:tab w:val="left" w:pos="851"/>
        </w:tabs>
        <w:spacing w:after="0" w:line="240" w:lineRule="auto"/>
        <w:ind w:left="0" w:firstLine="426"/>
        <w:jc w:val="both"/>
        <w:rPr>
          <w:rFonts w:ascii="Cambria" w:hAnsi="Cambria" w:cs="Arial"/>
        </w:rPr>
      </w:pPr>
      <w:r w:rsidRPr="00D65D96">
        <w:rPr>
          <w:rFonts w:ascii="Cambria" w:hAnsi="Cambria" w:cs="Arial"/>
        </w:rPr>
        <w:t>Zachowanie uczniów w świetlicy, ich prawa i obowiązki określa regulamin świetlicy. Regulamin świetlicy nie może być sprzeczny ze statutem szkoły.</w:t>
      </w:r>
    </w:p>
    <w:p w14:paraId="7CDD7B35" w14:textId="77777777" w:rsidR="00B03105" w:rsidRPr="00D65D96" w:rsidRDefault="00B03105" w:rsidP="00B03105">
      <w:pPr>
        <w:tabs>
          <w:tab w:val="left" w:pos="284"/>
        </w:tabs>
        <w:jc w:val="both"/>
        <w:rPr>
          <w:rFonts w:ascii="Cambria" w:hAnsi="Cambria" w:cs="Arial"/>
          <w:b/>
        </w:rPr>
      </w:pPr>
    </w:p>
    <w:p w14:paraId="57CC9A76" w14:textId="77777777" w:rsidR="002A42B9" w:rsidRPr="00C27805" w:rsidRDefault="00C27805" w:rsidP="002A42B9">
      <w:pPr>
        <w:tabs>
          <w:tab w:val="left" w:pos="567"/>
        </w:tabs>
        <w:autoSpaceDE w:val="0"/>
        <w:autoSpaceDN w:val="0"/>
        <w:adjustRightInd w:val="0"/>
        <w:jc w:val="both"/>
        <w:rPr>
          <w:rFonts w:ascii="Cambria" w:hAnsi="Cambria" w:cs="Arial"/>
          <w:b/>
        </w:rPr>
      </w:pPr>
      <w:r w:rsidRPr="00C27805">
        <w:rPr>
          <w:rFonts w:ascii="Cambria" w:hAnsi="Cambria" w:cs="Arial"/>
          <w:b/>
          <w:bCs/>
        </w:rPr>
        <w:t xml:space="preserve">         § 78</w:t>
      </w:r>
      <w:r w:rsidR="002A42B9" w:rsidRPr="00C27805">
        <w:rPr>
          <w:rFonts w:ascii="Cambria" w:hAnsi="Cambria" w:cs="Arial"/>
          <w:b/>
          <w:bCs/>
        </w:rPr>
        <w:t xml:space="preserve">. </w:t>
      </w:r>
      <w:r w:rsidR="002A42B9" w:rsidRPr="00C27805">
        <w:rPr>
          <w:rFonts w:ascii="Cambria" w:hAnsi="Cambria" w:cs="Arial"/>
          <w:b/>
        </w:rPr>
        <w:t xml:space="preserve"> Stołówka szkolna </w:t>
      </w:r>
    </w:p>
    <w:p w14:paraId="5F4E8498" w14:textId="77777777" w:rsidR="002A42B9" w:rsidRPr="00C27805" w:rsidRDefault="002A42B9" w:rsidP="002A42B9">
      <w:pPr>
        <w:autoSpaceDE w:val="0"/>
        <w:autoSpaceDN w:val="0"/>
        <w:adjustRightInd w:val="0"/>
        <w:jc w:val="both"/>
        <w:rPr>
          <w:rFonts w:ascii="Cambria" w:hAnsi="Cambria" w:cs="Arial"/>
        </w:rPr>
      </w:pPr>
    </w:p>
    <w:p w14:paraId="6241B25A" w14:textId="77777777" w:rsidR="002A42B9" w:rsidRPr="00C27805" w:rsidRDefault="002A42B9" w:rsidP="002A42B9">
      <w:pPr>
        <w:autoSpaceDE w:val="0"/>
        <w:autoSpaceDN w:val="0"/>
        <w:adjustRightInd w:val="0"/>
        <w:ind w:firstLine="426"/>
        <w:jc w:val="both"/>
        <w:rPr>
          <w:rFonts w:ascii="Cambria" w:hAnsi="Cambria" w:cs="Arial"/>
        </w:rPr>
      </w:pPr>
      <w:r w:rsidRPr="00780AE9">
        <w:rPr>
          <w:rFonts w:ascii="Cambria" w:hAnsi="Cambria" w:cs="Arial"/>
          <w:b/>
          <w:bCs/>
        </w:rPr>
        <w:t>1.</w:t>
      </w:r>
      <w:r w:rsidRPr="00C27805">
        <w:rPr>
          <w:rFonts w:ascii="Cambria" w:hAnsi="Cambria" w:cs="Arial"/>
        </w:rPr>
        <w:t xml:space="preserve"> Stołówka jest miejscem spożywania posiłków przygotowanych przez pracowników kuchni dla uczniów i pracowników szkoły.</w:t>
      </w:r>
    </w:p>
    <w:p w14:paraId="0D641F8F" w14:textId="77777777" w:rsidR="002A42B9" w:rsidRPr="00C27805" w:rsidRDefault="002A42B9" w:rsidP="002A42B9">
      <w:pPr>
        <w:autoSpaceDE w:val="0"/>
        <w:autoSpaceDN w:val="0"/>
        <w:adjustRightInd w:val="0"/>
        <w:jc w:val="both"/>
        <w:rPr>
          <w:rFonts w:ascii="Cambria" w:hAnsi="Cambria" w:cs="Arial"/>
        </w:rPr>
      </w:pPr>
    </w:p>
    <w:p w14:paraId="551B63E6" w14:textId="77777777" w:rsidR="002A42B9" w:rsidRPr="00C27805" w:rsidRDefault="002A42B9" w:rsidP="002A42B9">
      <w:pPr>
        <w:autoSpaceDE w:val="0"/>
        <w:autoSpaceDN w:val="0"/>
        <w:adjustRightInd w:val="0"/>
        <w:ind w:firstLine="426"/>
        <w:jc w:val="both"/>
        <w:rPr>
          <w:rFonts w:ascii="Cambria" w:hAnsi="Cambria" w:cs="Arial"/>
        </w:rPr>
      </w:pPr>
      <w:r w:rsidRPr="00780AE9">
        <w:rPr>
          <w:rFonts w:ascii="Cambria" w:hAnsi="Cambria" w:cs="Arial"/>
          <w:b/>
          <w:bCs/>
        </w:rPr>
        <w:t>2.</w:t>
      </w:r>
      <w:r w:rsidRPr="00C27805">
        <w:rPr>
          <w:rFonts w:ascii="Cambria" w:hAnsi="Cambria" w:cs="Arial"/>
        </w:rPr>
        <w:t xml:space="preserve"> Do korzystania z posiłków uprawnieni są:</w:t>
      </w:r>
    </w:p>
    <w:p w14:paraId="16D45C2D" w14:textId="77777777" w:rsidR="002A42B9" w:rsidRPr="00C27805" w:rsidRDefault="002A42B9" w:rsidP="00C763DA">
      <w:pPr>
        <w:numPr>
          <w:ilvl w:val="0"/>
          <w:numId w:val="70"/>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wnoszący opłaty indywidualnie;</w:t>
      </w:r>
    </w:p>
    <w:p w14:paraId="6BE0FA38" w14:textId="77777777" w:rsidR="002A42B9" w:rsidRPr="00C27805" w:rsidRDefault="002A42B9" w:rsidP="00C763DA">
      <w:pPr>
        <w:numPr>
          <w:ilvl w:val="0"/>
          <w:numId w:val="70"/>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których wyżywienie finansuje MOPS lub inni sponsorzy lub organizację;</w:t>
      </w:r>
    </w:p>
    <w:p w14:paraId="30EC2850" w14:textId="77777777" w:rsidR="002A42B9" w:rsidRPr="00C27805" w:rsidRDefault="002A42B9" w:rsidP="00C763DA">
      <w:pPr>
        <w:numPr>
          <w:ilvl w:val="0"/>
          <w:numId w:val="70"/>
        </w:numPr>
        <w:tabs>
          <w:tab w:val="left" w:pos="426"/>
        </w:tabs>
        <w:autoSpaceDE w:val="0"/>
        <w:autoSpaceDN w:val="0"/>
        <w:adjustRightInd w:val="0"/>
        <w:ind w:left="0" w:firstLine="0"/>
        <w:jc w:val="both"/>
        <w:rPr>
          <w:rFonts w:ascii="Cambria" w:hAnsi="Cambria" w:cs="Arial"/>
        </w:rPr>
      </w:pPr>
      <w:r w:rsidRPr="00C27805">
        <w:rPr>
          <w:rFonts w:ascii="Cambria" w:hAnsi="Cambria" w:cs="Arial"/>
        </w:rPr>
        <w:t>pracownicy zatrudnieni w szkole.</w:t>
      </w:r>
    </w:p>
    <w:p w14:paraId="6ED3432D" w14:textId="77777777" w:rsidR="002A42B9" w:rsidRPr="00C27805" w:rsidRDefault="002A42B9" w:rsidP="002A42B9">
      <w:pPr>
        <w:autoSpaceDE w:val="0"/>
        <w:autoSpaceDN w:val="0"/>
        <w:adjustRightInd w:val="0"/>
        <w:ind w:left="765"/>
        <w:jc w:val="both"/>
        <w:rPr>
          <w:rFonts w:ascii="Cambria" w:hAnsi="Cambria" w:cs="Arial"/>
        </w:rPr>
      </w:pPr>
    </w:p>
    <w:p w14:paraId="39C50571" w14:textId="77777777" w:rsidR="002A42B9" w:rsidRPr="00090B90" w:rsidRDefault="002A42B9" w:rsidP="00C763DA">
      <w:pPr>
        <w:numPr>
          <w:ilvl w:val="0"/>
          <w:numId w:val="71"/>
        </w:numPr>
        <w:tabs>
          <w:tab w:val="left" w:pos="284"/>
        </w:tabs>
        <w:autoSpaceDE w:val="0"/>
        <w:autoSpaceDN w:val="0"/>
        <w:adjustRightInd w:val="0"/>
        <w:ind w:left="0" w:firstLine="426"/>
        <w:jc w:val="both"/>
        <w:rPr>
          <w:rFonts w:ascii="Cambria" w:hAnsi="Cambria" w:cs="Arial"/>
        </w:rPr>
      </w:pPr>
      <w:r w:rsidRPr="00090B90">
        <w:rPr>
          <w:rFonts w:ascii="Cambria" w:hAnsi="Cambria" w:cs="Arial"/>
        </w:rPr>
        <w:t xml:space="preserve">Posiłki wydawane są w godzinach od </w:t>
      </w:r>
      <w:r w:rsidR="00090B90" w:rsidRPr="00090B90">
        <w:rPr>
          <w:rFonts w:ascii="Cambria" w:hAnsi="Cambria" w:cs="Arial"/>
        </w:rPr>
        <w:t>1</w:t>
      </w:r>
      <w:r w:rsidR="00F0062E">
        <w:rPr>
          <w:rFonts w:ascii="Cambria" w:hAnsi="Cambria" w:cs="Arial"/>
        </w:rPr>
        <w:t>0</w:t>
      </w:r>
      <w:r w:rsidR="00090B90" w:rsidRPr="00090B90">
        <w:rPr>
          <w:rFonts w:ascii="Cambria" w:hAnsi="Cambria" w:cs="Arial"/>
        </w:rPr>
        <w:t>.</w:t>
      </w:r>
      <w:r w:rsidR="00F0062E">
        <w:rPr>
          <w:rFonts w:ascii="Cambria" w:hAnsi="Cambria" w:cs="Arial"/>
        </w:rPr>
        <w:t>3</w:t>
      </w:r>
      <w:r w:rsidR="00090B90" w:rsidRPr="00090B90">
        <w:rPr>
          <w:rFonts w:ascii="Cambria" w:hAnsi="Cambria" w:cs="Arial"/>
        </w:rPr>
        <w:t>0 do 14</w:t>
      </w:r>
      <w:r w:rsidRPr="00090B90">
        <w:rPr>
          <w:rFonts w:ascii="Cambria" w:hAnsi="Cambria" w:cs="Arial"/>
        </w:rPr>
        <w:t>.00.</w:t>
      </w:r>
    </w:p>
    <w:p w14:paraId="566E8FB3" w14:textId="77777777" w:rsidR="002A42B9" w:rsidRPr="00C27805" w:rsidRDefault="002A42B9" w:rsidP="002A42B9">
      <w:pPr>
        <w:autoSpaceDE w:val="0"/>
        <w:autoSpaceDN w:val="0"/>
        <w:adjustRightInd w:val="0"/>
        <w:ind w:firstLine="426"/>
        <w:jc w:val="both"/>
        <w:rPr>
          <w:rFonts w:ascii="Cambria" w:hAnsi="Cambria" w:cs="Arial"/>
        </w:rPr>
      </w:pPr>
    </w:p>
    <w:p w14:paraId="6A8BA316" w14:textId="5EDF21D1" w:rsidR="002A42B9" w:rsidRPr="00C27805" w:rsidRDefault="00133EB9" w:rsidP="00C763DA">
      <w:pPr>
        <w:numPr>
          <w:ilvl w:val="0"/>
          <w:numId w:val="71"/>
        </w:numPr>
        <w:tabs>
          <w:tab w:val="left" w:pos="284"/>
        </w:tabs>
        <w:autoSpaceDE w:val="0"/>
        <w:autoSpaceDN w:val="0"/>
        <w:adjustRightInd w:val="0"/>
        <w:ind w:left="0" w:firstLine="426"/>
        <w:jc w:val="both"/>
        <w:rPr>
          <w:rFonts w:ascii="Cambria" w:hAnsi="Cambria" w:cs="Arial"/>
        </w:rPr>
      </w:pPr>
      <w:r w:rsidRPr="00133EB9">
        <w:rPr>
          <w:rFonts w:ascii="Cambria" w:hAnsi="Cambria" w:cs="Arial"/>
        </w:rPr>
        <w:t>Opłaty za obiad uiszcza się z góry do 5 dnia każdego miesiąca przelewem na konto szkoły zgodnie z deklaracją korzystania z obiadów</w:t>
      </w:r>
      <w:r w:rsidR="00CB7EDE" w:rsidRPr="00C27805">
        <w:rPr>
          <w:rFonts w:ascii="Cambria" w:hAnsi="Cambria" w:cs="Arial"/>
        </w:rPr>
        <w:t>.</w:t>
      </w:r>
    </w:p>
    <w:p w14:paraId="09FC73C3" w14:textId="77777777" w:rsidR="002A42B9" w:rsidRPr="00C27805" w:rsidRDefault="002A42B9" w:rsidP="002A42B9">
      <w:pPr>
        <w:autoSpaceDE w:val="0"/>
        <w:autoSpaceDN w:val="0"/>
        <w:adjustRightInd w:val="0"/>
        <w:ind w:firstLine="426"/>
        <w:jc w:val="both"/>
        <w:rPr>
          <w:rFonts w:ascii="Cambria" w:hAnsi="Cambria" w:cs="Arial"/>
        </w:rPr>
      </w:pPr>
    </w:p>
    <w:p w14:paraId="34F1C17A" w14:textId="77777777" w:rsidR="002A42B9" w:rsidRPr="00C27805" w:rsidRDefault="002A42B9" w:rsidP="00C763DA">
      <w:pPr>
        <w:numPr>
          <w:ilvl w:val="0"/>
          <w:numId w:val="71"/>
        </w:numPr>
        <w:tabs>
          <w:tab w:val="left" w:pos="284"/>
        </w:tabs>
        <w:autoSpaceDE w:val="0"/>
        <w:autoSpaceDN w:val="0"/>
        <w:adjustRightInd w:val="0"/>
        <w:ind w:left="0" w:firstLine="426"/>
        <w:jc w:val="both"/>
        <w:rPr>
          <w:rFonts w:ascii="Cambria" w:hAnsi="Cambria" w:cs="Arial"/>
        </w:rPr>
      </w:pPr>
      <w:r w:rsidRPr="00C27805">
        <w:rPr>
          <w:rFonts w:ascii="Cambria" w:hAnsi="Cambria" w:cs="Arial"/>
        </w:rPr>
        <w:t>Z posiłków można korzystać tylko w stołówce. Szkoła nie prowadzi sprzedaży obiadów na wynos.</w:t>
      </w:r>
    </w:p>
    <w:p w14:paraId="399843A8" w14:textId="77777777" w:rsidR="002A42B9" w:rsidRPr="00C27805" w:rsidRDefault="002A42B9" w:rsidP="002A42B9">
      <w:pPr>
        <w:autoSpaceDE w:val="0"/>
        <w:autoSpaceDN w:val="0"/>
        <w:adjustRightInd w:val="0"/>
        <w:jc w:val="both"/>
        <w:rPr>
          <w:rFonts w:ascii="Cambria" w:hAnsi="Cambria" w:cs="Arial"/>
        </w:rPr>
      </w:pPr>
    </w:p>
    <w:p w14:paraId="216851CF" w14:textId="77777777" w:rsidR="002A42B9" w:rsidRPr="00C27805" w:rsidRDefault="002A42B9" w:rsidP="00C763DA">
      <w:pPr>
        <w:numPr>
          <w:ilvl w:val="0"/>
          <w:numId w:val="71"/>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W przypadku nieobecności ucznia w szkole dokonuje się odliczenia kosztów obiadów, pod warunkiem, że nastąpi zgłoszenie nieobecności najpóźniej do godziny </w:t>
      </w:r>
      <w:r w:rsidR="00564C8E">
        <w:rPr>
          <w:rFonts w:ascii="Cambria" w:hAnsi="Cambria" w:cs="Arial"/>
        </w:rPr>
        <w:t>8</w:t>
      </w:r>
      <w:r w:rsidRPr="00C27805">
        <w:rPr>
          <w:rFonts w:ascii="Cambria" w:hAnsi="Cambria" w:cs="Arial"/>
        </w:rPr>
        <w:t>.</w:t>
      </w:r>
      <w:r w:rsidR="00A91431">
        <w:rPr>
          <w:rFonts w:ascii="Cambria" w:hAnsi="Cambria" w:cs="Arial"/>
        </w:rPr>
        <w:t>00 w dniu obiadu do intendenta lub sekretariatu szkoły.</w:t>
      </w:r>
    </w:p>
    <w:p w14:paraId="3A173A81" w14:textId="77777777" w:rsidR="002A42B9" w:rsidRPr="00C27805" w:rsidRDefault="002A42B9" w:rsidP="002A42B9">
      <w:pPr>
        <w:autoSpaceDE w:val="0"/>
        <w:autoSpaceDN w:val="0"/>
        <w:adjustRightInd w:val="0"/>
        <w:ind w:firstLine="426"/>
        <w:jc w:val="both"/>
        <w:rPr>
          <w:rFonts w:ascii="Cambria" w:hAnsi="Cambria" w:cs="Arial"/>
        </w:rPr>
      </w:pPr>
    </w:p>
    <w:p w14:paraId="282C4B92" w14:textId="77777777" w:rsidR="002A42B9" w:rsidRPr="00C27805" w:rsidRDefault="002A42B9" w:rsidP="00C763DA">
      <w:pPr>
        <w:numPr>
          <w:ilvl w:val="0"/>
          <w:numId w:val="71"/>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Odliczenie za niewykorzystane obiady następuje w formie równoważnego odpisu należności za wyżywienie w kolejnym miesiącu. </w:t>
      </w:r>
    </w:p>
    <w:p w14:paraId="465BD84F" w14:textId="77777777" w:rsidR="002A42B9" w:rsidRPr="00C27805" w:rsidRDefault="002A42B9" w:rsidP="002A42B9">
      <w:pPr>
        <w:autoSpaceDE w:val="0"/>
        <w:autoSpaceDN w:val="0"/>
        <w:adjustRightInd w:val="0"/>
        <w:jc w:val="both"/>
        <w:rPr>
          <w:rFonts w:ascii="Cambria" w:hAnsi="Cambria" w:cs="Arial"/>
        </w:rPr>
      </w:pPr>
    </w:p>
    <w:p w14:paraId="4C863859" w14:textId="77777777" w:rsidR="002A42B9" w:rsidRPr="00C27805" w:rsidRDefault="002A42B9" w:rsidP="00C763DA">
      <w:pPr>
        <w:numPr>
          <w:ilvl w:val="0"/>
          <w:numId w:val="71"/>
        </w:numPr>
        <w:tabs>
          <w:tab w:val="left" w:pos="284"/>
        </w:tabs>
        <w:autoSpaceDE w:val="0"/>
        <w:autoSpaceDN w:val="0"/>
        <w:adjustRightInd w:val="0"/>
        <w:ind w:left="0" w:firstLine="426"/>
        <w:jc w:val="both"/>
        <w:rPr>
          <w:rFonts w:ascii="Cambria" w:hAnsi="Cambria" w:cs="Arial"/>
        </w:rPr>
      </w:pPr>
      <w:r w:rsidRPr="00C27805">
        <w:rPr>
          <w:rFonts w:ascii="Cambria" w:hAnsi="Cambria" w:cs="Arial"/>
        </w:rPr>
        <w:lastRenderedPageBreak/>
        <w:t xml:space="preserve">Zasady zachowania w stołówce oraz szczegółowy regulamin pracy stołówki określa odrębny </w:t>
      </w:r>
      <w:r w:rsidRPr="00C27805">
        <w:rPr>
          <w:rFonts w:ascii="Cambria" w:hAnsi="Cambria" w:cs="Arial"/>
          <w:i/>
        </w:rPr>
        <w:t>Regulamin stołówki</w:t>
      </w:r>
      <w:r w:rsidRPr="00C27805">
        <w:rPr>
          <w:rFonts w:ascii="Cambria" w:hAnsi="Cambria" w:cs="Arial"/>
        </w:rPr>
        <w:t>, umieszczony na tablicy ogłoszeń w pomieszczeniu jadalni.</w:t>
      </w:r>
    </w:p>
    <w:p w14:paraId="542C8C84" w14:textId="77777777" w:rsidR="0073212C" w:rsidRPr="00D65D96" w:rsidRDefault="0073212C" w:rsidP="00A91431">
      <w:pPr>
        <w:autoSpaceDE w:val="0"/>
        <w:autoSpaceDN w:val="0"/>
        <w:adjustRightInd w:val="0"/>
        <w:jc w:val="both"/>
        <w:rPr>
          <w:rFonts w:ascii="Cambria" w:hAnsi="Cambria" w:cs="Arial"/>
        </w:rPr>
      </w:pPr>
    </w:p>
    <w:p w14:paraId="4C178A28" w14:textId="77777777" w:rsidR="00B03105" w:rsidRPr="009E2A77" w:rsidRDefault="00B03105" w:rsidP="0071762C">
      <w:pPr>
        <w:pStyle w:val="Nagwek2"/>
        <w:rPr>
          <w:rFonts w:cs="Arial"/>
          <w:b w:val="0"/>
          <w:color w:val="7030A0"/>
          <w:sz w:val="22"/>
          <w:szCs w:val="22"/>
        </w:rPr>
      </w:pPr>
      <w:bookmarkStart w:id="20" w:name="_Toc126173587"/>
      <w:r w:rsidRPr="009E2A77">
        <w:rPr>
          <w:rFonts w:cs="Arial"/>
          <w:color w:val="7030A0"/>
          <w:sz w:val="22"/>
          <w:szCs w:val="22"/>
        </w:rPr>
        <w:t>Rozdział 4</w:t>
      </w:r>
      <w:r w:rsidR="0071762C">
        <w:rPr>
          <w:rFonts w:cs="Arial"/>
          <w:b w:val="0"/>
          <w:color w:val="7030A0"/>
          <w:sz w:val="22"/>
          <w:szCs w:val="22"/>
        </w:rPr>
        <w:br/>
      </w:r>
      <w:r w:rsidRPr="009E2A77">
        <w:rPr>
          <w:rFonts w:cs="Arial"/>
          <w:color w:val="7030A0"/>
          <w:sz w:val="22"/>
          <w:szCs w:val="22"/>
        </w:rPr>
        <w:t>Organizacja szkoły</w:t>
      </w:r>
      <w:bookmarkEnd w:id="20"/>
    </w:p>
    <w:p w14:paraId="3E1BF114" w14:textId="77777777" w:rsidR="00B03105" w:rsidRPr="00D65D96" w:rsidRDefault="00B03105" w:rsidP="00B03105">
      <w:pPr>
        <w:rPr>
          <w:rFonts w:ascii="Cambria" w:hAnsi="Cambria"/>
          <w:color w:val="000000"/>
        </w:rPr>
      </w:pPr>
    </w:p>
    <w:p w14:paraId="50FC7038" w14:textId="77777777" w:rsidR="00B03105" w:rsidRDefault="009E2A77" w:rsidP="00D9634C">
      <w:pPr>
        <w:ind w:firstLine="567"/>
        <w:jc w:val="both"/>
        <w:rPr>
          <w:rFonts w:ascii="Cambria" w:hAnsi="Cambria" w:cs="Arial"/>
          <w:b/>
        </w:rPr>
      </w:pPr>
      <w:r>
        <w:rPr>
          <w:rFonts w:ascii="Cambria" w:hAnsi="Cambria" w:cs="Arial"/>
          <w:b/>
          <w:bCs/>
        </w:rPr>
        <w:t>§ 79</w:t>
      </w:r>
      <w:r w:rsidR="00B03105" w:rsidRPr="00D65D96">
        <w:rPr>
          <w:rFonts w:ascii="Cambria" w:hAnsi="Cambria" w:cs="Arial"/>
          <w:b/>
          <w:bCs/>
        </w:rPr>
        <w:t xml:space="preserve">. </w:t>
      </w:r>
      <w:r w:rsidR="00B03105">
        <w:rPr>
          <w:rFonts w:ascii="Cambria" w:hAnsi="Cambria" w:cs="Arial"/>
          <w:b/>
        </w:rPr>
        <w:t xml:space="preserve"> Baza szkoły.</w:t>
      </w:r>
    </w:p>
    <w:p w14:paraId="7F69FA05" w14:textId="77777777" w:rsidR="00B03105" w:rsidRDefault="00B03105" w:rsidP="00B03105">
      <w:pPr>
        <w:ind w:firstLine="567"/>
        <w:rPr>
          <w:rFonts w:ascii="Cambria" w:hAnsi="Cambria" w:cs="Arial"/>
          <w:b/>
        </w:rPr>
      </w:pPr>
    </w:p>
    <w:p w14:paraId="1FA97E51" w14:textId="77777777" w:rsidR="00B03105" w:rsidRPr="00D65D96" w:rsidRDefault="00B03105" w:rsidP="00D9634C">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Do realizacji zadań statutowych szkoły, szkoła posiada;</w:t>
      </w:r>
    </w:p>
    <w:p w14:paraId="445F9D80" w14:textId="77777777" w:rsidR="00B03105" w:rsidRPr="00003EF2" w:rsidRDefault="00B03105" w:rsidP="00C763DA">
      <w:pPr>
        <w:numPr>
          <w:ilvl w:val="0"/>
          <w:numId w:val="73"/>
        </w:numPr>
        <w:tabs>
          <w:tab w:val="clear" w:pos="3693"/>
        </w:tabs>
        <w:ind w:left="426" w:hanging="426"/>
        <w:jc w:val="left"/>
        <w:rPr>
          <w:rFonts w:ascii="Cambria" w:hAnsi="Cambria" w:cs="Arial"/>
        </w:rPr>
      </w:pPr>
      <w:r w:rsidRPr="00003EF2">
        <w:rPr>
          <w:rFonts w:ascii="Cambria" w:hAnsi="Cambria" w:cs="Arial"/>
        </w:rPr>
        <w:t>sale lekcyjne z niezbędnym wyposażeniem;</w:t>
      </w:r>
    </w:p>
    <w:p w14:paraId="232A1A8F" w14:textId="77777777" w:rsidR="00B03105" w:rsidRPr="00003EF2" w:rsidRDefault="00B03105" w:rsidP="00C763DA">
      <w:pPr>
        <w:numPr>
          <w:ilvl w:val="0"/>
          <w:numId w:val="73"/>
        </w:numPr>
        <w:tabs>
          <w:tab w:val="clear" w:pos="3693"/>
        </w:tabs>
        <w:ind w:left="426" w:hanging="426"/>
        <w:jc w:val="left"/>
        <w:rPr>
          <w:rFonts w:ascii="Cambria" w:hAnsi="Cambria" w:cs="Arial"/>
        </w:rPr>
      </w:pPr>
      <w:r w:rsidRPr="00003EF2">
        <w:rPr>
          <w:rFonts w:ascii="Cambria" w:hAnsi="Cambria" w:cs="Arial"/>
        </w:rPr>
        <w:t xml:space="preserve"> bibliotekę,</w:t>
      </w:r>
    </w:p>
    <w:p w14:paraId="2149985F" w14:textId="77777777" w:rsidR="00B03105" w:rsidRPr="00EF312A" w:rsidRDefault="00EF312A" w:rsidP="00C763DA">
      <w:pPr>
        <w:numPr>
          <w:ilvl w:val="0"/>
          <w:numId w:val="73"/>
        </w:numPr>
        <w:tabs>
          <w:tab w:val="clear" w:pos="3693"/>
        </w:tabs>
        <w:ind w:left="426" w:hanging="426"/>
        <w:jc w:val="left"/>
        <w:rPr>
          <w:rFonts w:ascii="Cambria" w:hAnsi="Cambria" w:cs="Arial"/>
        </w:rPr>
      </w:pPr>
      <w:r>
        <w:rPr>
          <w:rFonts w:ascii="Cambria" w:hAnsi="Cambria" w:cs="Arial"/>
        </w:rPr>
        <w:t>pracownię</w:t>
      </w:r>
      <w:r w:rsidR="00B03105" w:rsidRPr="00EF312A">
        <w:rPr>
          <w:rFonts w:ascii="Cambria" w:hAnsi="Cambria" w:cs="Arial"/>
        </w:rPr>
        <w:t xml:space="preserve"> komputerowe  z dostępem do Internetu;          </w:t>
      </w:r>
    </w:p>
    <w:p w14:paraId="1F6745BC" w14:textId="77777777" w:rsidR="00B03105" w:rsidRPr="00EF312A" w:rsidRDefault="00B03105" w:rsidP="00C763DA">
      <w:pPr>
        <w:numPr>
          <w:ilvl w:val="0"/>
          <w:numId w:val="73"/>
        </w:numPr>
        <w:tabs>
          <w:tab w:val="clear" w:pos="3693"/>
        </w:tabs>
        <w:ind w:left="426" w:hanging="426"/>
        <w:jc w:val="left"/>
        <w:rPr>
          <w:rFonts w:ascii="Cambria" w:hAnsi="Cambria" w:cs="Arial"/>
        </w:rPr>
      </w:pPr>
      <w:r w:rsidRPr="00EF312A">
        <w:rPr>
          <w:rFonts w:ascii="Cambria" w:hAnsi="Cambria" w:cs="Arial"/>
        </w:rPr>
        <w:t>salę gimnastyczną;</w:t>
      </w:r>
    </w:p>
    <w:p w14:paraId="57EB133D" w14:textId="77777777" w:rsidR="00B03105" w:rsidRPr="00EF312A" w:rsidRDefault="00B03105" w:rsidP="00C763DA">
      <w:pPr>
        <w:numPr>
          <w:ilvl w:val="0"/>
          <w:numId w:val="73"/>
        </w:numPr>
        <w:tabs>
          <w:tab w:val="clear" w:pos="3693"/>
        </w:tabs>
        <w:ind w:left="426" w:hanging="426"/>
        <w:jc w:val="left"/>
        <w:rPr>
          <w:rFonts w:ascii="Cambria" w:hAnsi="Cambria" w:cs="Arial"/>
        </w:rPr>
      </w:pPr>
      <w:r w:rsidRPr="00EF312A">
        <w:rPr>
          <w:rFonts w:ascii="Cambria" w:hAnsi="Cambria" w:cs="Arial"/>
        </w:rPr>
        <w:t>boisko sportowe przy szkole;</w:t>
      </w:r>
    </w:p>
    <w:p w14:paraId="704DF21C" w14:textId="77777777" w:rsidR="00B03105" w:rsidRDefault="00EF312A" w:rsidP="00C763DA">
      <w:pPr>
        <w:numPr>
          <w:ilvl w:val="0"/>
          <w:numId w:val="73"/>
        </w:numPr>
        <w:tabs>
          <w:tab w:val="clear" w:pos="3693"/>
        </w:tabs>
        <w:ind w:left="426" w:hanging="426"/>
        <w:jc w:val="left"/>
        <w:rPr>
          <w:rFonts w:ascii="Cambria" w:hAnsi="Cambria" w:cs="Arial"/>
        </w:rPr>
      </w:pPr>
      <w:r>
        <w:rPr>
          <w:rFonts w:ascii="Cambria" w:hAnsi="Cambria" w:cs="Arial"/>
        </w:rPr>
        <w:t>gabinet pedagoga/logopedy</w:t>
      </w:r>
      <w:r w:rsidR="00B03105" w:rsidRPr="00EF312A">
        <w:rPr>
          <w:rFonts w:ascii="Cambria" w:hAnsi="Cambria" w:cs="Arial"/>
        </w:rPr>
        <w:t>;</w:t>
      </w:r>
    </w:p>
    <w:p w14:paraId="794E0C09" w14:textId="77777777" w:rsidR="00090B90" w:rsidRPr="00EF312A" w:rsidRDefault="00090B90" w:rsidP="00C763DA">
      <w:pPr>
        <w:numPr>
          <w:ilvl w:val="0"/>
          <w:numId w:val="73"/>
        </w:numPr>
        <w:tabs>
          <w:tab w:val="clear" w:pos="3693"/>
        </w:tabs>
        <w:ind w:left="426" w:hanging="426"/>
        <w:jc w:val="left"/>
        <w:rPr>
          <w:rFonts w:ascii="Cambria" w:hAnsi="Cambria" w:cs="Arial"/>
        </w:rPr>
      </w:pPr>
      <w:r>
        <w:rPr>
          <w:rFonts w:ascii="Cambria" w:hAnsi="Cambria" w:cs="Arial"/>
        </w:rPr>
        <w:t xml:space="preserve">gabinet </w:t>
      </w:r>
      <w:proofErr w:type="spellStart"/>
      <w:r>
        <w:rPr>
          <w:rFonts w:ascii="Cambria" w:hAnsi="Cambria" w:cs="Arial"/>
        </w:rPr>
        <w:t>pielegniarki</w:t>
      </w:r>
      <w:proofErr w:type="spellEnd"/>
      <w:r>
        <w:rPr>
          <w:rFonts w:ascii="Cambria" w:hAnsi="Cambria" w:cs="Arial"/>
        </w:rPr>
        <w:t xml:space="preserve"> szkolnej;</w:t>
      </w:r>
    </w:p>
    <w:p w14:paraId="4230BCD1" w14:textId="77777777" w:rsidR="00B03105" w:rsidRPr="00EF312A" w:rsidRDefault="00EF312A" w:rsidP="00C763DA">
      <w:pPr>
        <w:numPr>
          <w:ilvl w:val="0"/>
          <w:numId w:val="73"/>
        </w:numPr>
        <w:tabs>
          <w:tab w:val="clear" w:pos="3693"/>
        </w:tabs>
        <w:ind w:left="426" w:hanging="426"/>
        <w:jc w:val="left"/>
        <w:rPr>
          <w:rFonts w:ascii="Cambria" w:hAnsi="Cambria" w:cs="Arial"/>
        </w:rPr>
      </w:pPr>
      <w:r>
        <w:rPr>
          <w:rFonts w:ascii="Cambria" w:hAnsi="Cambria" w:cs="Arial"/>
        </w:rPr>
        <w:t>świetlicę szkolną;</w:t>
      </w:r>
    </w:p>
    <w:p w14:paraId="62C86807" w14:textId="77777777" w:rsidR="00B03105" w:rsidRPr="00EF312A" w:rsidRDefault="00B03105" w:rsidP="00C763DA">
      <w:pPr>
        <w:numPr>
          <w:ilvl w:val="0"/>
          <w:numId w:val="73"/>
        </w:numPr>
        <w:tabs>
          <w:tab w:val="clear" w:pos="3693"/>
        </w:tabs>
        <w:ind w:left="426" w:hanging="426"/>
        <w:jc w:val="left"/>
        <w:rPr>
          <w:rFonts w:ascii="Cambria" w:hAnsi="Cambria" w:cs="Arial"/>
        </w:rPr>
      </w:pPr>
      <w:r w:rsidRPr="00EF312A">
        <w:rPr>
          <w:rFonts w:ascii="Cambria" w:hAnsi="Cambria" w:cs="Arial"/>
        </w:rPr>
        <w:t xml:space="preserve">kuchnię i zaplecze kuchenne;  </w:t>
      </w:r>
    </w:p>
    <w:p w14:paraId="3D4BC709" w14:textId="77777777" w:rsidR="00B03105" w:rsidRPr="00EF312A" w:rsidRDefault="00B03105" w:rsidP="00C763DA">
      <w:pPr>
        <w:numPr>
          <w:ilvl w:val="0"/>
          <w:numId w:val="73"/>
        </w:numPr>
        <w:tabs>
          <w:tab w:val="clear" w:pos="3693"/>
        </w:tabs>
        <w:ind w:left="426" w:hanging="426"/>
        <w:jc w:val="left"/>
        <w:rPr>
          <w:rFonts w:ascii="Cambria" w:hAnsi="Cambria" w:cs="Arial"/>
        </w:rPr>
      </w:pPr>
      <w:r w:rsidRPr="00EF312A">
        <w:rPr>
          <w:rFonts w:ascii="Cambria" w:hAnsi="Cambria" w:cs="Arial"/>
        </w:rPr>
        <w:t>szatnię;</w:t>
      </w:r>
    </w:p>
    <w:p w14:paraId="1F1F6CBA" w14:textId="77777777" w:rsidR="00B03105" w:rsidRPr="00EF312A" w:rsidRDefault="00EF312A" w:rsidP="00C763DA">
      <w:pPr>
        <w:numPr>
          <w:ilvl w:val="0"/>
          <w:numId w:val="73"/>
        </w:numPr>
        <w:tabs>
          <w:tab w:val="clear" w:pos="3693"/>
        </w:tabs>
        <w:ind w:left="426" w:hanging="426"/>
        <w:jc w:val="left"/>
        <w:rPr>
          <w:rFonts w:ascii="Cambria" w:hAnsi="Cambria" w:cs="Arial"/>
        </w:rPr>
      </w:pPr>
      <w:r>
        <w:rPr>
          <w:rFonts w:ascii="Cambria" w:hAnsi="Cambria" w:cs="Arial"/>
        </w:rPr>
        <w:t>stołówkę.</w:t>
      </w:r>
    </w:p>
    <w:p w14:paraId="139AE7DA" w14:textId="77777777" w:rsidR="00B03105" w:rsidRPr="00D65D96" w:rsidRDefault="00B03105" w:rsidP="00B03105">
      <w:pPr>
        <w:pStyle w:val="Stopka"/>
        <w:tabs>
          <w:tab w:val="clear" w:pos="4536"/>
          <w:tab w:val="clear" w:pos="9072"/>
        </w:tabs>
        <w:autoSpaceDE w:val="0"/>
        <w:autoSpaceDN w:val="0"/>
        <w:adjustRightInd w:val="0"/>
        <w:rPr>
          <w:rFonts w:ascii="Cambria" w:hAnsi="Cambria" w:cs="Arial"/>
          <w:sz w:val="22"/>
          <w:szCs w:val="22"/>
        </w:rPr>
      </w:pPr>
    </w:p>
    <w:p w14:paraId="38BD463A" w14:textId="77777777" w:rsidR="00B03105" w:rsidRDefault="009E2A77" w:rsidP="00B03105">
      <w:pPr>
        <w:autoSpaceDE w:val="0"/>
        <w:autoSpaceDN w:val="0"/>
        <w:adjustRightInd w:val="0"/>
        <w:ind w:firstLine="567"/>
        <w:jc w:val="both"/>
        <w:rPr>
          <w:rFonts w:ascii="Cambria" w:hAnsi="Cambria" w:cs="Arial"/>
          <w:b/>
        </w:rPr>
      </w:pPr>
      <w:r>
        <w:rPr>
          <w:rFonts w:ascii="Cambria" w:hAnsi="Cambria" w:cs="Arial"/>
          <w:b/>
          <w:bCs/>
        </w:rPr>
        <w:t>§ 80</w:t>
      </w:r>
      <w:r w:rsidR="00B03105" w:rsidRPr="00D65D96">
        <w:rPr>
          <w:rFonts w:ascii="Cambria" w:hAnsi="Cambria" w:cs="Arial"/>
          <w:b/>
          <w:bCs/>
        </w:rPr>
        <w:t xml:space="preserve">. </w:t>
      </w:r>
      <w:r w:rsidR="00B03105">
        <w:rPr>
          <w:rFonts w:ascii="Cambria" w:hAnsi="Cambria" w:cs="Arial"/>
          <w:b/>
        </w:rPr>
        <w:t>Organizacja nauczania w szkole.</w:t>
      </w:r>
    </w:p>
    <w:p w14:paraId="503BE31B" w14:textId="77777777" w:rsidR="00B03105" w:rsidRDefault="00B03105" w:rsidP="00B03105">
      <w:pPr>
        <w:ind w:left="-1" w:right="158" w:firstLine="568"/>
        <w:jc w:val="both"/>
        <w:rPr>
          <w:rFonts w:ascii="Cambria" w:hAnsi="Cambria" w:cs="Arial"/>
          <w:b/>
        </w:rPr>
      </w:pPr>
    </w:p>
    <w:p w14:paraId="248459F4" w14:textId="77777777" w:rsidR="00B03105" w:rsidRPr="008951A8" w:rsidRDefault="00B03105" w:rsidP="00B03105">
      <w:pPr>
        <w:ind w:left="-1" w:right="158" w:firstLine="568"/>
        <w:jc w:val="both"/>
        <w:rPr>
          <w:rFonts w:ascii="Cambria" w:hAnsi="Cambria" w:cs="Arial"/>
          <w:position w:val="-2"/>
        </w:rPr>
      </w:pPr>
      <w:r w:rsidRPr="00D65D96">
        <w:rPr>
          <w:rFonts w:ascii="Cambria" w:hAnsi="Cambria" w:cs="Arial"/>
          <w:b/>
        </w:rPr>
        <w:t>1.</w:t>
      </w:r>
      <w:r w:rsidRPr="00D65D96">
        <w:rPr>
          <w:rFonts w:ascii="Cambria" w:hAnsi="Cambria" w:cs="Arial"/>
          <w:position w:val="-2"/>
        </w:rPr>
        <w:t xml:space="preserve">Zajęcia dydaktyczno- wychowawcze rozpoczynają się w szkole w pierwszym powszednim dniu września, a kończą się w </w:t>
      </w:r>
      <w:r w:rsidR="001D0E11">
        <w:rPr>
          <w:rFonts w:ascii="Cambria" w:hAnsi="Cambria" w:cs="Arial"/>
          <w:position w:val="-2"/>
        </w:rPr>
        <w:t xml:space="preserve">pierwszy </w:t>
      </w:r>
      <w:r w:rsidRPr="00D65D96">
        <w:rPr>
          <w:rFonts w:ascii="Cambria" w:hAnsi="Cambria" w:cs="Arial"/>
          <w:position w:val="-2"/>
        </w:rPr>
        <w:t xml:space="preserve">piątek </w:t>
      </w:r>
      <w:r w:rsidR="00062744">
        <w:rPr>
          <w:rFonts w:ascii="Cambria" w:hAnsi="Cambria" w:cs="Arial"/>
          <w:position w:val="-2"/>
        </w:rPr>
        <w:t xml:space="preserve">po 20 </w:t>
      </w:r>
      <w:r w:rsidRPr="00D65D96">
        <w:rPr>
          <w:rFonts w:ascii="Cambria" w:hAnsi="Cambria" w:cs="Arial"/>
          <w:position w:val="-2"/>
        </w:rPr>
        <w:t>czerwca. Jeżeli pierwszy dzień września wypada w piątek lub sobotę, zajęcia w szkole rozpoczynają się w najbliższy poniedziałek po dniu  pierwszego września.</w:t>
      </w:r>
    </w:p>
    <w:p w14:paraId="047BA2A3" w14:textId="77777777" w:rsidR="00B03105" w:rsidRPr="00D65D96" w:rsidRDefault="00B03105" w:rsidP="00B03105">
      <w:pPr>
        <w:ind w:left="-1" w:right="158"/>
        <w:jc w:val="both"/>
        <w:rPr>
          <w:rFonts w:ascii="Cambria" w:hAnsi="Cambria" w:cs="Arial"/>
          <w:b/>
        </w:rPr>
      </w:pPr>
    </w:p>
    <w:p w14:paraId="161AF526"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 xml:space="preserve">  2</w:t>
      </w:r>
      <w:r w:rsidRPr="00D65D96">
        <w:rPr>
          <w:rFonts w:ascii="Cambria" w:hAnsi="Cambria" w:cs="Arial"/>
        </w:rPr>
        <w:t xml:space="preserve">. Terminy rozpoczynania i kończenia zajęć dydaktyczno-wychowawczych, przerw świątecznych oraz ferii zimowych i letnich określają przepisy w sprawie organizacji roku szkolnego.  </w:t>
      </w:r>
    </w:p>
    <w:p w14:paraId="233B738B" w14:textId="77777777" w:rsidR="00B03105" w:rsidRPr="00D65D96" w:rsidRDefault="00B03105" w:rsidP="00B03105">
      <w:pPr>
        <w:autoSpaceDE w:val="0"/>
        <w:autoSpaceDN w:val="0"/>
        <w:adjustRightInd w:val="0"/>
        <w:jc w:val="both"/>
        <w:rPr>
          <w:rFonts w:ascii="Cambria" w:hAnsi="Cambria" w:cs="Arial"/>
          <w:b/>
          <w:bCs/>
        </w:rPr>
      </w:pPr>
    </w:p>
    <w:p w14:paraId="3ACC72F0" w14:textId="77777777"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3</w:t>
      </w:r>
      <w:r w:rsidRPr="00D65D96">
        <w:rPr>
          <w:rFonts w:ascii="Cambria" w:hAnsi="Cambria" w:cs="Arial"/>
          <w:sz w:val="22"/>
          <w:szCs w:val="22"/>
        </w:rPr>
        <w:t xml:space="preserve">. Okresy, na które dzieli się rok szkolny opisane są w rozdziale Wewnątrzszkolne Zasady  Oceniania. </w:t>
      </w:r>
    </w:p>
    <w:p w14:paraId="50623A0D" w14:textId="77777777" w:rsidR="00B03105" w:rsidRPr="00D65D96"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14:paraId="6359EEE5" w14:textId="77777777" w:rsidR="00B03105" w:rsidRPr="00D65D96" w:rsidRDefault="00B03105">
      <w:pPr>
        <w:pStyle w:val="Stopka"/>
        <w:numPr>
          <w:ilvl w:val="0"/>
          <w:numId w:val="182"/>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 xml:space="preserve">Dyrektor szkoły, po zasięgnięciu opinii rady szkoły (w przypadku szkół lub placówek, </w:t>
      </w:r>
      <w:r w:rsidRPr="00D65D96">
        <w:rPr>
          <w:rFonts w:ascii="Cambria" w:hAnsi="Cambria" w:cs="Arial"/>
          <w:sz w:val="22"/>
          <w:szCs w:val="22"/>
        </w:rPr>
        <w:br/>
        <w:t>w których rada nie została powołana) rady pedagogicznej, rady rodziców i samorządu uczniowskiego, biorąc pod uwagę warunki lokalowe i możliwości organizacyjne szkoły lub placówki, może, w danym roku szkolnym, ustalić dodatkowe dni wolne od zajęć dydakt</w:t>
      </w:r>
      <w:r w:rsidR="00544303">
        <w:rPr>
          <w:rFonts w:ascii="Cambria" w:hAnsi="Cambria" w:cs="Arial"/>
          <w:sz w:val="22"/>
          <w:szCs w:val="22"/>
        </w:rPr>
        <w:t>yczno-wychowawczych w wymiarze 8</w:t>
      </w:r>
      <w:r w:rsidRPr="00D65D96">
        <w:rPr>
          <w:rFonts w:ascii="Cambria" w:hAnsi="Cambria" w:cs="Arial"/>
          <w:sz w:val="22"/>
          <w:szCs w:val="22"/>
        </w:rPr>
        <w:t xml:space="preserve"> dni</w:t>
      </w:r>
      <w:r w:rsidRPr="00BD1129">
        <w:rPr>
          <w:rFonts w:ascii="Cambria" w:hAnsi="Cambria" w:cs="Arial"/>
          <w:sz w:val="22"/>
          <w:szCs w:val="22"/>
        </w:rPr>
        <w:t>.</w:t>
      </w:r>
    </w:p>
    <w:p w14:paraId="0C2EAFCB" w14:textId="77777777" w:rsidR="00B03105" w:rsidRPr="00D65D96"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14:paraId="761AC819" w14:textId="77777777" w:rsidR="00B03105" w:rsidRPr="00D65D96" w:rsidRDefault="00B03105">
      <w:pPr>
        <w:pStyle w:val="Stopka"/>
        <w:numPr>
          <w:ilvl w:val="0"/>
          <w:numId w:val="182"/>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 xml:space="preserve">Dodatkowe dni wolne od zajęć dydaktyczno-wychowawczych, o których mowa w ust. 4, mogą być ustalone: </w:t>
      </w:r>
    </w:p>
    <w:p w14:paraId="7C7B609D" w14:textId="77777777" w:rsidR="00B03105" w:rsidRPr="00D65D96" w:rsidRDefault="00B03105">
      <w:pPr>
        <w:numPr>
          <w:ilvl w:val="0"/>
          <w:numId w:val="183"/>
        </w:numPr>
        <w:tabs>
          <w:tab w:val="left" w:pos="284"/>
        </w:tabs>
        <w:spacing w:line="276" w:lineRule="auto"/>
        <w:ind w:left="0" w:firstLine="0"/>
        <w:jc w:val="both"/>
        <w:rPr>
          <w:rFonts w:ascii="Cambria" w:hAnsi="Cambria" w:cs="Arial"/>
        </w:rPr>
      </w:pPr>
      <w:r w:rsidRPr="00D65D96">
        <w:rPr>
          <w:rFonts w:ascii="Cambria" w:hAnsi="Cambria" w:cs="Arial"/>
        </w:rPr>
        <w:t>w dni, w których w szkole odbywa się</w:t>
      </w:r>
      <w:r w:rsidR="00B21D62">
        <w:rPr>
          <w:rFonts w:ascii="Cambria" w:hAnsi="Cambria" w:cs="Arial"/>
        </w:rPr>
        <w:t xml:space="preserve"> egzamin</w:t>
      </w:r>
      <w:r w:rsidRPr="00D65D96">
        <w:rPr>
          <w:rFonts w:ascii="Cambria" w:hAnsi="Cambria" w:cs="Arial"/>
        </w:rPr>
        <w:t xml:space="preserve"> przeprowadzany w ostatnim </w:t>
      </w:r>
      <w:r>
        <w:rPr>
          <w:rFonts w:ascii="Cambria" w:hAnsi="Cambria" w:cs="Arial"/>
        </w:rPr>
        <w:t>roku nauki w </w:t>
      </w:r>
      <w:r w:rsidR="00D061B8">
        <w:rPr>
          <w:rFonts w:ascii="Cambria" w:hAnsi="Cambria" w:cs="Arial"/>
        </w:rPr>
        <w:t>szkole podstawowej</w:t>
      </w:r>
      <w:r w:rsidRPr="00D65D96">
        <w:rPr>
          <w:rFonts w:ascii="Cambria" w:hAnsi="Cambria" w:cs="Arial"/>
        </w:rPr>
        <w:t>;</w:t>
      </w:r>
    </w:p>
    <w:p w14:paraId="243658DA" w14:textId="77777777" w:rsidR="00B03105" w:rsidRPr="00D65D96" w:rsidRDefault="00B03105">
      <w:pPr>
        <w:numPr>
          <w:ilvl w:val="0"/>
          <w:numId w:val="183"/>
        </w:numPr>
        <w:tabs>
          <w:tab w:val="left" w:pos="284"/>
        </w:tabs>
        <w:spacing w:line="276" w:lineRule="auto"/>
        <w:ind w:left="0" w:firstLine="0"/>
        <w:jc w:val="both"/>
        <w:rPr>
          <w:rFonts w:ascii="Cambria" w:hAnsi="Cambria" w:cs="Arial"/>
        </w:rPr>
      </w:pPr>
      <w:r w:rsidRPr="00D65D96">
        <w:rPr>
          <w:rFonts w:ascii="Cambria" w:hAnsi="Cambria" w:cs="Arial"/>
        </w:rPr>
        <w:t xml:space="preserve">w dni świąt religijnych niebędących dniami ustawowo wolnymi od pracy, określone </w:t>
      </w:r>
      <w:r w:rsidRPr="00D65D96">
        <w:rPr>
          <w:rFonts w:ascii="Cambria" w:hAnsi="Cambria" w:cs="Arial"/>
        </w:rPr>
        <w:br/>
        <w:t>w przepisach o stosunku państwa do poszczególnych kościołów lub związków  wyznaniowych,</w:t>
      </w:r>
    </w:p>
    <w:p w14:paraId="53FB79BD" w14:textId="77777777" w:rsidR="00B03105" w:rsidRPr="00D65D96" w:rsidRDefault="00B03105">
      <w:pPr>
        <w:numPr>
          <w:ilvl w:val="0"/>
          <w:numId w:val="183"/>
        </w:numPr>
        <w:tabs>
          <w:tab w:val="left" w:pos="284"/>
        </w:tabs>
        <w:spacing w:line="276" w:lineRule="auto"/>
        <w:ind w:left="0" w:firstLine="0"/>
        <w:jc w:val="both"/>
        <w:rPr>
          <w:rFonts w:ascii="Cambria" w:hAnsi="Cambria" w:cs="Arial"/>
        </w:rPr>
      </w:pPr>
      <w:r w:rsidRPr="00D65D96">
        <w:rPr>
          <w:rFonts w:ascii="Cambria" w:hAnsi="Cambria" w:cs="Arial"/>
        </w:rPr>
        <w:t>w inne dni, jeżeli jest to uzasadnione organizacją pracy szkoły lub placówki lub   potrzebami społeczności lokalnej.</w:t>
      </w:r>
    </w:p>
    <w:p w14:paraId="717A19A1" w14:textId="77777777" w:rsidR="00B03105" w:rsidRPr="00D65D96" w:rsidRDefault="00B03105" w:rsidP="00B03105">
      <w:pPr>
        <w:ind w:left="709" w:right="158" w:hanging="283"/>
        <w:jc w:val="both"/>
        <w:rPr>
          <w:rFonts w:ascii="Cambria" w:hAnsi="Cambria" w:cs="Arial"/>
        </w:rPr>
      </w:pPr>
    </w:p>
    <w:p w14:paraId="74362AC0" w14:textId="77777777" w:rsidR="00B03105" w:rsidRPr="00D65D96" w:rsidRDefault="00B03105" w:rsidP="00B03105">
      <w:pPr>
        <w:ind w:firstLine="426"/>
        <w:jc w:val="both"/>
        <w:rPr>
          <w:rFonts w:ascii="Cambria" w:hAnsi="Cambria" w:cs="Arial"/>
        </w:rPr>
      </w:pPr>
      <w:r w:rsidRPr="00D65D96">
        <w:rPr>
          <w:rFonts w:ascii="Cambria" w:hAnsi="Cambria" w:cs="Arial"/>
          <w:b/>
        </w:rPr>
        <w:lastRenderedPageBreak/>
        <w:t>6</w:t>
      </w:r>
      <w:r w:rsidRPr="00D65D96">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14:paraId="5D12EBED" w14:textId="77777777" w:rsidR="00B03105" w:rsidRPr="00D65D96" w:rsidRDefault="00B03105" w:rsidP="00B03105">
      <w:pPr>
        <w:ind w:right="158"/>
        <w:jc w:val="both"/>
        <w:rPr>
          <w:rFonts w:ascii="Cambria" w:hAnsi="Cambria" w:cs="Arial"/>
        </w:rPr>
      </w:pPr>
    </w:p>
    <w:p w14:paraId="39F1DDC2" w14:textId="77777777" w:rsidR="00B03105" w:rsidRPr="00D65D96" w:rsidRDefault="00B03105" w:rsidP="00B03105">
      <w:pPr>
        <w:ind w:firstLine="426"/>
        <w:jc w:val="both"/>
        <w:rPr>
          <w:rFonts w:ascii="Cambria" w:hAnsi="Cambria" w:cs="Arial"/>
        </w:rPr>
      </w:pPr>
      <w:r w:rsidRPr="00D65D96">
        <w:rPr>
          <w:rFonts w:ascii="Cambria" w:hAnsi="Cambria" w:cs="Arial"/>
          <w:b/>
        </w:rPr>
        <w:t>7.</w:t>
      </w:r>
      <w:r w:rsidRPr="00D65D96">
        <w:rPr>
          <w:rFonts w:ascii="Cambria" w:hAnsi="Cambria" w:cs="Arial"/>
        </w:rPr>
        <w:t>   W szczególnie uzasadnionych przypadkach, niezależnie od dodatkowych dni wolnych od zajęć dydaktyczno-wychowawczych ustalonych na podstawie ust. 4, dyrektor szkoły</w:t>
      </w:r>
      <w:r w:rsidR="00A91431">
        <w:rPr>
          <w:rFonts w:ascii="Cambria" w:hAnsi="Cambria" w:cs="Arial"/>
        </w:rPr>
        <w:t xml:space="preserve">, </w:t>
      </w:r>
      <w:r w:rsidRPr="00D65D96">
        <w:rPr>
          <w:rFonts w:ascii="Cambria" w:hAnsi="Cambria" w:cs="Arial"/>
        </w:rPr>
        <w:t>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0ED51C38" w14:textId="77777777" w:rsidR="00B03105" w:rsidRPr="00D65D96" w:rsidRDefault="00B03105" w:rsidP="00B03105">
      <w:pPr>
        <w:spacing w:line="276" w:lineRule="auto"/>
        <w:ind w:right="158" w:firstLine="426"/>
        <w:jc w:val="both"/>
        <w:rPr>
          <w:rFonts w:ascii="Cambria" w:hAnsi="Cambria" w:cs="Arial"/>
        </w:rPr>
      </w:pPr>
    </w:p>
    <w:p w14:paraId="20A8416D" w14:textId="77777777" w:rsidR="00B03105" w:rsidRDefault="00B03105">
      <w:pPr>
        <w:numPr>
          <w:ilvl w:val="0"/>
          <w:numId w:val="184"/>
        </w:numPr>
        <w:tabs>
          <w:tab w:val="left" w:pos="284"/>
        </w:tabs>
        <w:ind w:left="0" w:firstLine="426"/>
        <w:jc w:val="both"/>
        <w:rPr>
          <w:rFonts w:ascii="Cambria" w:hAnsi="Cambria" w:cs="Arial"/>
        </w:rPr>
      </w:pPr>
      <w:r w:rsidRPr="00D65D96">
        <w:rPr>
          <w:rFonts w:ascii="Cambria" w:hAnsi="Cambria" w:cs="Arial"/>
        </w:rPr>
        <w:t>W przypadku dni wolnych od zajęć, o których mowa w ust.4 , dyrektor szkoły wyznacza termin odpracowania tych dni w wolne soboty.</w:t>
      </w:r>
    </w:p>
    <w:p w14:paraId="71E2A519" w14:textId="77777777" w:rsidR="00FA54F6" w:rsidRPr="0060649D" w:rsidRDefault="00FA54F6" w:rsidP="00FA54F6">
      <w:pPr>
        <w:tabs>
          <w:tab w:val="left" w:pos="284"/>
        </w:tabs>
        <w:ind w:left="426"/>
        <w:jc w:val="both"/>
        <w:rPr>
          <w:rFonts w:ascii="Cambria" w:hAnsi="Cambria" w:cs="Arial"/>
        </w:rPr>
      </w:pPr>
    </w:p>
    <w:p w14:paraId="1EE49A42" w14:textId="77777777" w:rsidR="00B03105" w:rsidRPr="00D65D96" w:rsidRDefault="00B03105">
      <w:pPr>
        <w:numPr>
          <w:ilvl w:val="0"/>
          <w:numId w:val="184"/>
        </w:numPr>
        <w:tabs>
          <w:tab w:val="left" w:pos="284"/>
        </w:tabs>
        <w:ind w:left="0" w:firstLine="426"/>
        <w:jc w:val="both"/>
        <w:rPr>
          <w:rFonts w:ascii="Cambria" w:hAnsi="Cambria" w:cs="Arial"/>
        </w:rPr>
      </w:pPr>
      <w:r w:rsidRPr="00D65D96">
        <w:rPr>
          <w:rFonts w:ascii="Cambria" w:hAnsi="Cambria" w:cs="Arial"/>
        </w:rPr>
        <w:t>W dniach wolnych od zajęć, o których mowa w ust. 4 w szkole organizowane są zajęcia opiekuńczo-wychowawcze. Dyre</w:t>
      </w:r>
      <w:r w:rsidR="00B637F6">
        <w:rPr>
          <w:rFonts w:ascii="Cambria" w:hAnsi="Cambria" w:cs="Arial"/>
        </w:rPr>
        <w:t>ktor szkoły zawiadamia rodziców/</w:t>
      </w:r>
      <w:r w:rsidRPr="00D65D96">
        <w:rPr>
          <w:rFonts w:ascii="Cambria" w:hAnsi="Cambria" w:cs="Arial"/>
        </w:rPr>
        <w:t xml:space="preserve">prawnych opiekunów </w:t>
      </w:r>
      <w:r w:rsidRPr="00D65D96">
        <w:rPr>
          <w:rFonts w:ascii="Cambria" w:hAnsi="Cambria" w:cs="Arial"/>
        </w:rPr>
        <w:br/>
        <w:t>o możliwości udziału uczniów w tych zajęciach w formie komunikatu i na stronie www szkoły.</w:t>
      </w:r>
    </w:p>
    <w:p w14:paraId="42FE984A" w14:textId="77777777" w:rsidR="00B03105" w:rsidRPr="00D65D96" w:rsidRDefault="00B03105" w:rsidP="00B03105">
      <w:pPr>
        <w:tabs>
          <w:tab w:val="left" w:pos="284"/>
        </w:tabs>
        <w:ind w:right="158" w:firstLine="426"/>
        <w:jc w:val="both"/>
        <w:rPr>
          <w:rFonts w:ascii="Cambria" w:hAnsi="Cambria" w:cs="Arial"/>
        </w:rPr>
      </w:pPr>
    </w:p>
    <w:p w14:paraId="3C251F35" w14:textId="77777777" w:rsidR="00B03105" w:rsidRPr="00D65D96" w:rsidRDefault="00B03105">
      <w:pPr>
        <w:numPr>
          <w:ilvl w:val="0"/>
          <w:numId w:val="184"/>
        </w:numPr>
        <w:tabs>
          <w:tab w:val="left" w:pos="426"/>
        </w:tabs>
        <w:ind w:left="0" w:firstLine="426"/>
        <w:jc w:val="both"/>
        <w:rPr>
          <w:rFonts w:ascii="Cambria" w:hAnsi="Cambria" w:cs="Arial"/>
        </w:rPr>
      </w:pPr>
      <w:r w:rsidRPr="00D65D96">
        <w:rPr>
          <w:rFonts w:ascii="Cambria" w:hAnsi="Cambria" w:cs="Arial"/>
        </w:rPr>
        <w:t>Dyrektor szkoły, za zgodą organu prowadzącego, może zawiesić zajęcia na czas oznaczony, jeżeli:</w:t>
      </w:r>
    </w:p>
    <w:p w14:paraId="772B034D" w14:textId="77777777" w:rsidR="00B03105" w:rsidRPr="00D65D96" w:rsidRDefault="00B03105">
      <w:pPr>
        <w:numPr>
          <w:ilvl w:val="0"/>
          <w:numId w:val="185"/>
        </w:numPr>
        <w:tabs>
          <w:tab w:val="left" w:pos="284"/>
        </w:tabs>
        <w:autoSpaceDE w:val="0"/>
        <w:autoSpaceDN w:val="0"/>
        <w:adjustRightInd w:val="0"/>
        <w:ind w:left="0" w:firstLine="0"/>
        <w:jc w:val="both"/>
        <w:rPr>
          <w:rFonts w:ascii="Cambria" w:hAnsi="Cambria" w:cs="Arial"/>
        </w:rPr>
      </w:pPr>
      <w:r w:rsidRPr="00D65D96">
        <w:rPr>
          <w:rFonts w:ascii="Cambria" w:hAnsi="Cambria" w:cs="Arial"/>
        </w:rPr>
        <w:t>temperatura zewnętrzna mierzona o godzinie 21</w:t>
      </w:r>
      <w:r>
        <w:rPr>
          <w:rFonts w:ascii="Cambria" w:hAnsi="Cambria" w:cs="Arial"/>
        </w:rPr>
        <w:t>:</w:t>
      </w:r>
      <w:r w:rsidRPr="00D65D96">
        <w:rPr>
          <w:rFonts w:ascii="Cambria" w:hAnsi="Cambria" w:cs="Arial"/>
        </w:rPr>
        <w:t>00 w dwóch kolejnych dniach poprzedzaj</w:t>
      </w:r>
      <w:r>
        <w:rPr>
          <w:rFonts w:ascii="Cambria" w:hAnsi="Cambria" w:cs="Arial"/>
        </w:rPr>
        <w:t>ących zawieszenie zajęć wynosi -</w:t>
      </w:r>
      <w:r w:rsidRPr="00D65D96">
        <w:rPr>
          <w:rFonts w:ascii="Cambria" w:hAnsi="Cambria" w:cs="Arial"/>
        </w:rPr>
        <w:t>15°C lub jest niższa;</w:t>
      </w:r>
    </w:p>
    <w:p w14:paraId="482A9303" w14:textId="77777777" w:rsidR="00B03105" w:rsidRPr="00D65D96" w:rsidRDefault="00B03105">
      <w:pPr>
        <w:numPr>
          <w:ilvl w:val="0"/>
          <w:numId w:val="185"/>
        </w:numPr>
        <w:tabs>
          <w:tab w:val="left" w:pos="284"/>
        </w:tabs>
        <w:autoSpaceDE w:val="0"/>
        <w:autoSpaceDN w:val="0"/>
        <w:adjustRightInd w:val="0"/>
        <w:ind w:left="0" w:firstLine="0"/>
        <w:jc w:val="both"/>
        <w:rPr>
          <w:rFonts w:ascii="Cambria" w:hAnsi="Cambria" w:cs="Arial"/>
        </w:rPr>
      </w:pPr>
      <w:r w:rsidRPr="00D65D96">
        <w:rPr>
          <w:rFonts w:ascii="Cambria" w:hAnsi="Cambria" w:cs="Arial"/>
        </w:rPr>
        <w:t>wystąpiły na danym terenie zdarzenia, które mogą zagrozić zdrowiu uczniów. np. klęski żywiołowe, zagrożenia epidemiologiczne, zagrożenia atakami terrorystycznymi i inne.</w:t>
      </w:r>
    </w:p>
    <w:p w14:paraId="2456C59D" w14:textId="77777777" w:rsidR="00B03105" w:rsidRPr="00D65D96" w:rsidRDefault="00B03105" w:rsidP="00B03105">
      <w:pPr>
        <w:autoSpaceDE w:val="0"/>
        <w:autoSpaceDN w:val="0"/>
        <w:adjustRightInd w:val="0"/>
        <w:ind w:left="720" w:right="158"/>
        <w:jc w:val="both"/>
        <w:rPr>
          <w:rFonts w:ascii="Cambria" w:hAnsi="Cambria" w:cs="Arial"/>
        </w:rPr>
      </w:pPr>
    </w:p>
    <w:p w14:paraId="2FE7E49D" w14:textId="77777777" w:rsidR="00B03105" w:rsidRDefault="00B03105" w:rsidP="00B03105">
      <w:pPr>
        <w:ind w:firstLine="426"/>
        <w:jc w:val="both"/>
        <w:rPr>
          <w:rFonts w:ascii="Cambria" w:hAnsi="Cambria" w:cs="Arial"/>
        </w:rPr>
      </w:pPr>
      <w:r w:rsidRPr="00D65D96">
        <w:rPr>
          <w:rFonts w:ascii="Cambria" w:hAnsi="Cambria" w:cs="Arial"/>
          <w:b/>
        </w:rPr>
        <w:t>11</w:t>
      </w:r>
      <w:r w:rsidRPr="00D65D96">
        <w:rPr>
          <w:rFonts w:ascii="Cambria" w:hAnsi="Cambria" w:cs="Arial"/>
        </w:rPr>
        <w:t>. Zajęcia, o których mowa w ust. 10 podlegają odpracowaniu w wyznaczonym przez dyrektora terminie.</w:t>
      </w:r>
    </w:p>
    <w:p w14:paraId="6E3A26EF" w14:textId="77777777" w:rsidR="00B03105" w:rsidRDefault="00B03105" w:rsidP="00B03105">
      <w:pPr>
        <w:ind w:firstLine="426"/>
        <w:jc w:val="both"/>
        <w:rPr>
          <w:rFonts w:ascii="Cambria" w:hAnsi="Cambria" w:cs="Arial"/>
        </w:rPr>
      </w:pPr>
    </w:p>
    <w:p w14:paraId="47F49F1A" w14:textId="77777777" w:rsidR="00B03105" w:rsidRDefault="00B03105">
      <w:pPr>
        <w:numPr>
          <w:ilvl w:val="0"/>
          <w:numId w:val="247"/>
        </w:numPr>
        <w:ind w:left="0" w:firstLine="360"/>
        <w:jc w:val="both"/>
        <w:rPr>
          <w:rFonts w:ascii="Cambria" w:hAnsi="Cambria" w:cs="Arial"/>
        </w:rPr>
      </w:pPr>
      <w:r w:rsidRPr="008951A8">
        <w:rPr>
          <w:rFonts w:ascii="Cambria" w:hAnsi="Cambria" w:cs="Arial"/>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0E888117" w14:textId="77777777" w:rsidR="00B03105" w:rsidRDefault="00B03105" w:rsidP="00B03105">
      <w:pPr>
        <w:ind w:left="360"/>
        <w:jc w:val="both"/>
        <w:rPr>
          <w:rFonts w:ascii="Cambria" w:hAnsi="Cambria" w:cs="Arial"/>
        </w:rPr>
      </w:pPr>
    </w:p>
    <w:p w14:paraId="25CCFE43" w14:textId="77777777" w:rsidR="00B03105" w:rsidRDefault="00B03105">
      <w:pPr>
        <w:numPr>
          <w:ilvl w:val="0"/>
          <w:numId w:val="247"/>
        </w:numPr>
        <w:ind w:left="0" w:firstLine="360"/>
        <w:jc w:val="both"/>
        <w:rPr>
          <w:rFonts w:ascii="Cambria" w:hAnsi="Cambria" w:cs="Arial"/>
        </w:rPr>
      </w:pPr>
      <w:r w:rsidRPr="008951A8">
        <w:rPr>
          <w:rFonts w:ascii="Cambria" w:hAnsi="Cambria" w:cs="Arial"/>
        </w:rPr>
        <w:t xml:space="preserve">Dyrektor szkoły opracowuje arkusz </w:t>
      </w:r>
      <w:r w:rsidR="001D0E11">
        <w:rPr>
          <w:rFonts w:ascii="Cambria" w:hAnsi="Cambria" w:cs="Arial"/>
        </w:rPr>
        <w:t xml:space="preserve">organizacyjny pracy szkoły </w:t>
      </w:r>
      <w:r w:rsidR="001D0E11" w:rsidRPr="00A91431">
        <w:rPr>
          <w:rFonts w:ascii="Cambria" w:hAnsi="Cambria" w:cs="Arial"/>
        </w:rPr>
        <w:t>do 10</w:t>
      </w:r>
      <w:r w:rsidRPr="00A91431">
        <w:rPr>
          <w:rFonts w:ascii="Cambria" w:hAnsi="Cambria" w:cs="Arial"/>
        </w:rPr>
        <w:t xml:space="preserve"> kwietnia </w:t>
      </w:r>
      <w:r w:rsidRPr="008951A8">
        <w:rPr>
          <w:rFonts w:ascii="Cambria" w:hAnsi="Cambria" w:cs="Arial"/>
        </w:rPr>
        <w:t xml:space="preserve">każdego roku szkolnego, </w:t>
      </w:r>
      <w:r w:rsidR="001D0E11">
        <w:rPr>
          <w:rFonts w:ascii="Cambria" w:hAnsi="Cambria" w:cs="Arial"/>
        </w:rPr>
        <w:t>po zasięgnięciu opinii rady pedagogicznej i zakładowych związków zawodowych.</w:t>
      </w:r>
    </w:p>
    <w:p w14:paraId="44431EF1" w14:textId="77777777" w:rsidR="00B03105" w:rsidRDefault="00B03105" w:rsidP="00B03105">
      <w:pPr>
        <w:ind w:left="360"/>
        <w:jc w:val="both"/>
        <w:rPr>
          <w:rFonts w:ascii="Cambria" w:hAnsi="Cambria" w:cs="Arial"/>
        </w:rPr>
      </w:pPr>
    </w:p>
    <w:p w14:paraId="5E06CBC8" w14:textId="77777777" w:rsidR="004B2C56" w:rsidRDefault="00B03105">
      <w:pPr>
        <w:numPr>
          <w:ilvl w:val="0"/>
          <w:numId w:val="247"/>
        </w:numPr>
        <w:ind w:left="0" w:firstLine="360"/>
        <w:jc w:val="both"/>
        <w:rPr>
          <w:rFonts w:ascii="Cambria" w:hAnsi="Cambria" w:cs="Arial"/>
        </w:rPr>
      </w:pPr>
      <w:r w:rsidRPr="008951A8">
        <w:rPr>
          <w:rFonts w:ascii="Cambria" w:hAnsi="Cambria" w:cs="Arial"/>
        </w:rPr>
        <w:t>W arkuszu organizacji Szkoły zamieszcza się w szczególności</w:t>
      </w:r>
      <w:r w:rsidR="004B2C56">
        <w:rPr>
          <w:rFonts w:ascii="Cambria" w:hAnsi="Cambria" w:cs="Arial"/>
        </w:rPr>
        <w:t>:</w:t>
      </w:r>
    </w:p>
    <w:p w14:paraId="45C49564" w14:textId="77777777" w:rsidR="00C60104" w:rsidRDefault="00B03105">
      <w:pPr>
        <w:pStyle w:val="Akapitzlist"/>
        <w:numPr>
          <w:ilvl w:val="0"/>
          <w:numId w:val="254"/>
        </w:numPr>
        <w:tabs>
          <w:tab w:val="left" w:pos="284"/>
        </w:tabs>
        <w:ind w:left="0" w:firstLine="0"/>
        <w:jc w:val="both"/>
        <w:rPr>
          <w:rFonts w:ascii="Cambria" w:hAnsi="Cambria" w:cs="Arial"/>
        </w:rPr>
      </w:pPr>
      <w:r w:rsidRPr="00C60104">
        <w:rPr>
          <w:rFonts w:ascii="Cambria" w:hAnsi="Cambria" w:cs="Arial"/>
        </w:rPr>
        <w:t xml:space="preserve">liczbę </w:t>
      </w:r>
      <w:r w:rsidR="00C60104">
        <w:rPr>
          <w:rFonts w:ascii="Cambria" w:hAnsi="Cambria" w:cs="Arial"/>
        </w:rPr>
        <w:t>oddziałów poszczególnych klas;</w:t>
      </w:r>
    </w:p>
    <w:p w14:paraId="21A40016" w14:textId="77777777" w:rsidR="00C60104" w:rsidRDefault="00C60104">
      <w:pPr>
        <w:pStyle w:val="Akapitzlist"/>
        <w:numPr>
          <w:ilvl w:val="0"/>
          <w:numId w:val="254"/>
        </w:numPr>
        <w:tabs>
          <w:tab w:val="left" w:pos="284"/>
        </w:tabs>
        <w:ind w:left="0" w:firstLine="0"/>
        <w:jc w:val="both"/>
        <w:rPr>
          <w:rFonts w:ascii="Cambria" w:hAnsi="Cambria" w:cs="Arial"/>
        </w:rPr>
      </w:pPr>
      <w:r>
        <w:rPr>
          <w:rFonts w:ascii="Cambria" w:hAnsi="Cambria" w:cs="Arial"/>
        </w:rPr>
        <w:t>liczbę uczniów w poszczególnych oddziałach;</w:t>
      </w:r>
    </w:p>
    <w:p w14:paraId="2BA40EE8" w14:textId="77777777" w:rsidR="008535E9" w:rsidRDefault="008535E9">
      <w:pPr>
        <w:pStyle w:val="Akapitzlist"/>
        <w:numPr>
          <w:ilvl w:val="0"/>
          <w:numId w:val="254"/>
        </w:numPr>
        <w:tabs>
          <w:tab w:val="left" w:pos="284"/>
        </w:tabs>
        <w:ind w:left="0" w:firstLine="0"/>
        <w:jc w:val="both"/>
        <w:rPr>
          <w:rFonts w:ascii="Cambria" w:hAnsi="Cambria" w:cs="Arial"/>
        </w:rPr>
      </w:pPr>
      <w:r>
        <w:rPr>
          <w:rFonts w:ascii="Cambria" w:hAnsi="Cambria" w:cs="Arial"/>
        </w:rPr>
        <w:t>określenie w poszczególnych oddziałach:</w:t>
      </w:r>
    </w:p>
    <w:p w14:paraId="4FDC95A0" w14:textId="77777777" w:rsidR="008535E9" w:rsidRDefault="008535E9">
      <w:pPr>
        <w:pStyle w:val="Akapitzlist"/>
        <w:numPr>
          <w:ilvl w:val="0"/>
          <w:numId w:val="254"/>
        </w:numPr>
        <w:tabs>
          <w:tab w:val="left" w:pos="284"/>
        </w:tabs>
        <w:ind w:left="0" w:firstLine="0"/>
        <w:jc w:val="both"/>
        <w:rPr>
          <w:rFonts w:ascii="Cambria" w:hAnsi="Cambria" w:cs="Arial"/>
        </w:rPr>
      </w:pPr>
      <w:r>
        <w:rPr>
          <w:rFonts w:ascii="Cambria" w:hAnsi="Cambria" w:cs="Arial"/>
        </w:rPr>
        <w:t>liczbę pracowników ogółem;</w:t>
      </w:r>
    </w:p>
    <w:p w14:paraId="5C64EF91" w14:textId="77777777" w:rsidR="008535E9" w:rsidRDefault="008535E9">
      <w:pPr>
        <w:pStyle w:val="Akapitzlist"/>
        <w:numPr>
          <w:ilvl w:val="0"/>
          <w:numId w:val="254"/>
        </w:numPr>
        <w:tabs>
          <w:tab w:val="left" w:pos="284"/>
        </w:tabs>
        <w:ind w:left="0" w:firstLine="0"/>
        <w:jc w:val="both"/>
        <w:rPr>
          <w:rFonts w:ascii="Cambria" w:hAnsi="Cambria" w:cs="Arial"/>
        </w:rPr>
      </w:pPr>
      <w:r>
        <w:rPr>
          <w:rFonts w:ascii="Cambria" w:hAnsi="Cambria" w:cs="Arial"/>
        </w:rPr>
        <w:t>liczbę nauczycieli wraz z informacją o ich kwalifikacjach oraz liczbie godzi</w:t>
      </w:r>
      <w:r w:rsidR="00B637F6">
        <w:rPr>
          <w:rFonts w:ascii="Cambria" w:hAnsi="Cambria" w:cs="Arial"/>
        </w:rPr>
        <w:t>n</w:t>
      </w:r>
      <w:r>
        <w:rPr>
          <w:rFonts w:ascii="Cambria" w:hAnsi="Cambria" w:cs="Arial"/>
        </w:rPr>
        <w:t xml:space="preserve"> zajęć prowadzonych przez poszczególnych nauczycieli;</w:t>
      </w:r>
    </w:p>
    <w:p w14:paraId="274782B7" w14:textId="77777777" w:rsidR="008535E9" w:rsidRDefault="008535E9">
      <w:pPr>
        <w:pStyle w:val="Akapitzlist"/>
        <w:numPr>
          <w:ilvl w:val="0"/>
          <w:numId w:val="254"/>
        </w:numPr>
        <w:tabs>
          <w:tab w:val="left" w:pos="284"/>
        </w:tabs>
        <w:ind w:left="0" w:firstLine="0"/>
        <w:jc w:val="both"/>
        <w:rPr>
          <w:rFonts w:ascii="Cambria" w:hAnsi="Cambria" w:cs="Arial"/>
        </w:rPr>
      </w:pPr>
      <w:r>
        <w:rPr>
          <w:rFonts w:ascii="Cambria" w:hAnsi="Cambria" w:cs="Arial"/>
        </w:rPr>
        <w:t>liczbę pracowników administracji i obsługi oraz etatów przeliczeniowych;</w:t>
      </w:r>
    </w:p>
    <w:p w14:paraId="7D6E75AD" w14:textId="77777777" w:rsidR="00A93440" w:rsidRDefault="00B637F6">
      <w:pPr>
        <w:pStyle w:val="Akapitzlist"/>
        <w:numPr>
          <w:ilvl w:val="0"/>
          <w:numId w:val="254"/>
        </w:numPr>
        <w:tabs>
          <w:tab w:val="left" w:pos="284"/>
        </w:tabs>
        <w:ind w:left="0" w:firstLine="0"/>
        <w:jc w:val="both"/>
        <w:rPr>
          <w:rFonts w:ascii="Cambria" w:hAnsi="Cambria" w:cs="Arial"/>
        </w:rPr>
      </w:pPr>
      <w:r>
        <w:rPr>
          <w:rFonts w:ascii="Cambria" w:hAnsi="Cambria" w:cs="Arial"/>
        </w:rPr>
        <w:t>ogólną</w:t>
      </w:r>
      <w:r w:rsidR="00A93440">
        <w:rPr>
          <w:rFonts w:ascii="Cambria" w:hAnsi="Cambria" w:cs="Arial"/>
        </w:rPr>
        <w:t xml:space="preserve"> liczbę godzin zajęć edukacyjnych lub godzin finansowanych ze środków przydzielonych przez organ prowadzący szkołę, w tym liczbę godzin zajęć realizowanych w ramach pomocy psychologiczno-pedagog</w:t>
      </w:r>
      <w:r w:rsidR="006869F3">
        <w:rPr>
          <w:rFonts w:ascii="Cambria" w:hAnsi="Cambria" w:cs="Arial"/>
        </w:rPr>
        <w:t>i</w:t>
      </w:r>
      <w:r w:rsidR="00A93440">
        <w:rPr>
          <w:rFonts w:ascii="Cambria" w:hAnsi="Cambria" w:cs="Arial"/>
        </w:rPr>
        <w:t>cznej;</w:t>
      </w:r>
    </w:p>
    <w:p w14:paraId="11A56DD4" w14:textId="77777777" w:rsidR="00B03105" w:rsidRPr="00C60104" w:rsidRDefault="00A93440">
      <w:pPr>
        <w:pStyle w:val="Akapitzlist"/>
        <w:numPr>
          <w:ilvl w:val="0"/>
          <w:numId w:val="254"/>
        </w:numPr>
        <w:tabs>
          <w:tab w:val="left" w:pos="284"/>
        </w:tabs>
        <w:spacing w:after="0"/>
        <w:ind w:left="0" w:firstLine="0"/>
        <w:jc w:val="both"/>
        <w:rPr>
          <w:rFonts w:ascii="Cambria" w:hAnsi="Cambria" w:cs="Arial"/>
        </w:rPr>
      </w:pPr>
      <w:r>
        <w:rPr>
          <w:rFonts w:ascii="Cambria" w:hAnsi="Cambria" w:cs="Arial"/>
        </w:rPr>
        <w:t>liczbę zajęć świetlicowych</w:t>
      </w:r>
      <w:r w:rsidR="006869F3">
        <w:rPr>
          <w:rFonts w:ascii="Cambria" w:hAnsi="Cambria" w:cs="Arial"/>
        </w:rPr>
        <w:t>.</w:t>
      </w:r>
    </w:p>
    <w:p w14:paraId="12731AC9" w14:textId="77777777" w:rsidR="00B03105" w:rsidRDefault="00B03105" w:rsidP="00B03105">
      <w:pPr>
        <w:ind w:left="360"/>
        <w:jc w:val="both"/>
        <w:rPr>
          <w:rFonts w:ascii="Cambria" w:hAnsi="Cambria" w:cs="Arial"/>
        </w:rPr>
      </w:pPr>
    </w:p>
    <w:p w14:paraId="64D75068" w14:textId="77777777" w:rsidR="00B03105" w:rsidRDefault="00B03105">
      <w:pPr>
        <w:numPr>
          <w:ilvl w:val="0"/>
          <w:numId w:val="247"/>
        </w:numPr>
        <w:ind w:left="0" w:firstLine="360"/>
        <w:jc w:val="both"/>
        <w:rPr>
          <w:rFonts w:ascii="Cambria" w:hAnsi="Cambria" w:cs="Arial"/>
        </w:rPr>
      </w:pPr>
      <w:r w:rsidRPr="008951A8">
        <w:rPr>
          <w:rFonts w:ascii="Cambria" w:hAnsi="Cambria" w:cs="Arial"/>
        </w:rPr>
        <w:t xml:space="preserve">Na podstawie zatwierdzonego arkusza organizacyjnego szkoły dyrektor, </w:t>
      </w:r>
      <w:r w:rsidRPr="008951A8">
        <w:rPr>
          <w:rFonts w:ascii="Cambria" w:hAnsi="Cambria" w:cs="Arial"/>
        </w:rPr>
        <w:br/>
        <w:t>z uwzględnieniem zasad ochrony zdrowia i higieny pracy, ustala tygodniowy rozkład zajęć określający organizację zajęć edukacyjnych.</w:t>
      </w:r>
    </w:p>
    <w:p w14:paraId="3334993F" w14:textId="77777777" w:rsidR="00B03105" w:rsidRDefault="00B03105" w:rsidP="00B03105">
      <w:pPr>
        <w:ind w:left="360"/>
        <w:jc w:val="both"/>
        <w:rPr>
          <w:rFonts w:ascii="Cambria" w:hAnsi="Cambria" w:cs="Arial"/>
        </w:rPr>
      </w:pPr>
    </w:p>
    <w:p w14:paraId="03E7DC35" w14:textId="77777777" w:rsidR="00B03105" w:rsidRDefault="00B03105">
      <w:pPr>
        <w:numPr>
          <w:ilvl w:val="0"/>
          <w:numId w:val="247"/>
        </w:numPr>
        <w:ind w:left="0" w:firstLine="360"/>
        <w:jc w:val="both"/>
        <w:rPr>
          <w:rFonts w:ascii="Cambria" w:hAnsi="Cambria" w:cs="Arial"/>
        </w:rPr>
      </w:pPr>
      <w:r w:rsidRPr="008951A8">
        <w:rPr>
          <w:rFonts w:ascii="Cambria" w:hAnsi="Cambria" w:cs="Arial"/>
        </w:rPr>
        <w:lastRenderedPageBreak/>
        <w:t>Podstawową jednostką organizacyjną jest oddział.</w:t>
      </w:r>
    </w:p>
    <w:p w14:paraId="70F79A51" w14:textId="77777777" w:rsidR="00B03105" w:rsidRDefault="00B03105" w:rsidP="00B03105">
      <w:pPr>
        <w:ind w:left="360"/>
        <w:jc w:val="both"/>
        <w:rPr>
          <w:rFonts w:ascii="Cambria" w:hAnsi="Cambria" w:cs="Arial"/>
        </w:rPr>
      </w:pPr>
    </w:p>
    <w:p w14:paraId="65E8170D" w14:textId="77777777" w:rsidR="00B03105" w:rsidRDefault="00B03105">
      <w:pPr>
        <w:numPr>
          <w:ilvl w:val="0"/>
          <w:numId w:val="247"/>
        </w:numPr>
        <w:ind w:left="0" w:firstLine="360"/>
        <w:jc w:val="both"/>
        <w:rPr>
          <w:rFonts w:ascii="Cambria" w:hAnsi="Cambria" w:cs="Arial"/>
        </w:rPr>
      </w:pPr>
      <w:r w:rsidRPr="008951A8">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14:paraId="13C930DB" w14:textId="77777777" w:rsidR="00B03105" w:rsidRDefault="00B03105" w:rsidP="00B03105">
      <w:pPr>
        <w:ind w:left="360"/>
        <w:jc w:val="both"/>
        <w:rPr>
          <w:rFonts w:ascii="Cambria" w:hAnsi="Cambria" w:cs="Arial"/>
        </w:rPr>
      </w:pPr>
    </w:p>
    <w:p w14:paraId="286400F3" w14:textId="77777777" w:rsidR="00B03105" w:rsidRDefault="00B03105">
      <w:pPr>
        <w:numPr>
          <w:ilvl w:val="0"/>
          <w:numId w:val="247"/>
        </w:numPr>
        <w:ind w:left="0" w:firstLine="360"/>
        <w:jc w:val="both"/>
        <w:rPr>
          <w:rFonts w:ascii="Cambria" w:hAnsi="Cambria" w:cs="Arial"/>
        </w:rPr>
      </w:pPr>
      <w:r w:rsidRPr="008951A8">
        <w:rPr>
          <w:rFonts w:ascii="Cambria" w:hAnsi="Cambria" w:cs="Arial"/>
        </w:rPr>
        <w:t>Przy podziale na oddziały decyduje liczba uczniów z obwodu szkoły.</w:t>
      </w:r>
    </w:p>
    <w:p w14:paraId="1F853762" w14:textId="77777777" w:rsidR="00B03105" w:rsidRDefault="00B03105" w:rsidP="00B03105">
      <w:pPr>
        <w:ind w:left="360"/>
        <w:jc w:val="both"/>
        <w:rPr>
          <w:rFonts w:ascii="Cambria" w:hAnsi="Cambria" w:cs="Arial"/>
        </w:rPr>
      </w:pPr>
    </w:p>
    <w:p w14:paraId="54AA5A8E" w14:textId="77777777" w:rsidR="00B03105" w:rsidRDefault="00B03105">
      <w:pPr>
        <w:numPr>
          <w:ilvl w:val="0"/>
          <w:numId w:val="247"/>
        </w:numPr>
        <w:ind w:left="0" w:firstLine="360"/>
        <w:jc w:val="both"/>
        <w:rPr>
          <w:rFonts w:ascii="Cambria" w:hAnsi="Cambria" w:cs="Arial"/>
        </w:rPr>
      </w:pPr>
      <w:r w:rsidRPr="008951A8">
        <w:rPr>
          <w:rFonts w:ascii="Cambria" w:hAnsi="Cambria" w:cs="Arial"/>
        </w:rPr>
        <w:t xml:space="preserve">Podziału oddziału na grupy dokonuje się na zajęciach wymagających specjalnych warunków nauki i bezpieczeństwa z uwzględnieniem zasad określonych w rozporządzeniu </w:t>
      </w:r>
      <w:r w:rsidRPr="008951A8">
        <w:rPr>
          <w:rFonts w:ascii="Cambria" w:hAnsi="Cambria" w:cs="Arial"/>
        </w:rPr>
        <w:br/>
        <w:t>w sprawie ramowych planów nauczania.</w:t>
      </w:r>
    </w:p>
    <w:p w14:paraId="2660DD05" w14:textId="77777777" w:rsidR="00B03105" w:rsidRDefault="00B03105" w:rsidP="00B03105">
      <w:pPr>
        <w:ind w:left="360"/>
        <w:jc w:val="both"/>
        <w:rPr>
          <w:rFonts w:ascii="Cambria" w:hAnsi="Cambria" w:cs="Arial"/>
        </w:rPr>
      </w:pPr>
    </w:p>
    <w:p w14:paraId="6D0BBDB7" w14:textId="77777777" w:rsidR="00B03105" w:rsidRPr="00C6159C" w:rsidRDefault="00B03105">
      <w:pPr>
        <w:numPr>
          <w:ilvl w:val="0"/>
          <w:numId w:val="247"/>
        </w:numPr>
        <w:ind w:left="0" w:firstLine="360"/>
        <w:jc w:val="both"/>
        <w:rPr>
          <w:rFonts w:ascii="Cambria" w:hAnsi="Cambria" w:cs="Arial"/>
        </w:rPr>
      </w:pPr>
      <w:r w:rsidRPr="00C6159C">
        <w:rPr>
          <w:rFonts w:ascii="Cambria" w:hAnsi="Cambria" w:cs="Arial"/>
        </w:rPr>
        <w:t xml:space="preserve"> Zajęcia edukacyjne w klasach I-III szkoły podstawowej są prowadzone w oddziałach liczących nie więcej niż 25 </w:t>
      </w:r>
      <w:hyperlink r:id="rId8" w:anchor="P1A6" w:tgtFrame="ostatnia" w:history="1">
        <w:r w:rsidRPr="00C6159C">
          <w:rPr>
            <w:rStyle w:val="Hipercze"/>
            <w:rFonts w:ascii="Cambria" w:hAnsi="Cambria" w:cs="Arial"/>
            <w:b w:val="0"/>
            <w:color w:val="auto"/>
          </w:rPr>
          <w:t>uczniów</w:t>
        </w:r>
      </w:hyperlink>
      <w:r w:rsidRPr="00C6159C">
        <w:rPr>
          <w:rFonts w:ascii="Cambria" w:hAnsi="Cambria" w:cs="Arial"/>
          <w:b/>
        </w:rPr>
        <w:t>.</w:t>
      </w:r>
    </w:p>
    <w:p w14:paraId="7679F875" w14:textId="77777777" w:rsidR="00B03105" w:rsidRPr="00C6159C" w:rsidRDefault="00B03105" w:rsidP="00B03105">
      <w:pPr>
        <w:ind w:left="360"/>
        <w:jc w:val="both"/>
        <w:rPr>
          <w:rFonts w:ascii="Cambria" w:hAnsi="Cambria" w:cs="Arial"/>
        </w:rPr>
      </w:pPr>
    </w:p>
    <w:p w14:paraId="403D9EC2" w14:textId="77777777" w:rsidR="00B03105" w:rsidRPr="00C6159C" w:rsidRDefault="00B03105">
      <w:pPr>
        <w:numPr>
          <w:ilvl w:val="0"/>
          <w:numId w:val="247"/>
        </w:numPr>
        <w:ind w:left="0" w:firstLine="360"/>
        <w:jc w:val="both"/>
        <w:rPr>
          <w:rFonts w:ascii="Cambria" w:hAnsi="Cambria" w:cs="Arial"/>
        </w:rPr>
      </w:pPr>
      <w:r w:rsidRPr="00C6159C">
        <w:rPr>
          <w:rFonts w:ascii="Cambria" w:hAnsi="Cambria" w:cs="Arial"/>
          <w:bCs/>
        </w:rPr>
        <w:t xml:space="preserve"> Liczba uczniów w klasach I - III może być zwiększona do 27, w przypadku konieczności przyjęcia w trakcie roku szkolnego uczniów zamieszkałych w obwodzie szkoły.</w:t>
      </w:r>
    </w:p>
    <w:p w14:paraId="170054DE" w14:textId="77777777" w:rsidR="00B03105" w:rsidRPr="00C6159C" w:rsidRDefault="00B03105" w:rsidP="00B03105">
      <w:pPr>
        <w:ind w:left="360"/>
        <w:jc w:val="both"/>
        <w:rPr>
          <w:rFonts w:ascii="Cambria" w:hAnsi="Cambria" w:cs="Arial"/>
        </w:rPr>
      </w:pPr>
    </w:p>
    <w:p w14:paraId="02C47AB4" w14:textId="77777777" w:rsidR="00B03105" w:rsidRPr="00C6159C" w:rsidRDefault="00B03105">
      <w:pPr>
        <w:numPr>
          <w:ilvl w:val="0"/>
          <w:numId w:val="247"/>
        </w:numPr>
        <w:ind w:left="0" w:firstLine="360"/>
        <w:jc w:val="both"/>
        <w:rPr>
          <w:rFonts w:ascii="Cambria" w:hAnsi="Cambria" w:cs="Arial"/>
        </w:rPr>
      </w:pPr>
      <w:r w:rsidRPr="00C6159C">
        <w:rPr>
          <w:rFonts w:ascii="Cambria" w:hAnsi="Cambria" w:cs="Arial"/>
          <w:bCs/>
        </w:rPr>
        <w:t>W przypadkach zwiększenia liczby uczniów ponad liczbę 25 w klasach I -III dyrektor szkoły dokonuje:</w:t>
      </w:r>
    </w:p>
    <w:p w14:paraId="46A40BC1" w14:textId="77777777" w:rsidR="00B03105" w:rsidRPr="00C6159C" w:rsidRDefault="00B03105" w:rsidP="00B03105">
      <w:pPr>
        <w:pStyle w:val="Tekstpodstawowy"/>
        <w:ind w:firstLine="426"/>
        <w:rPr>
          <w:rFonts w:ascii="Cambria" w:hAnsi="Cambria" w:cs="Arial"/>
          <w:bCs/>
          <w:sz w:val="22"/>
          <w:szCs w:val="22"/>
        </w:rPr>
      </w:pPr>
    </w:p>
    <w:p w14:paraId="1E63C615" w14:textId="77777777" w:rsidR="00B03105" w:rsidRPr="00C6159C" w:rsidRDefault="00B03105">
      <w:pPr>
        <w:pStyle w:val="Tekstpodstawowy"/>
        <w:numPr>
          <w:ilvl w:val="0"/>
          <w:numId w:val="224"/>
        </w:numPr>
        <w:ind w:left="567" w:hanging="567"/>
        <w:rPr>
          <w:rFonts w:ascii="Cambria" w:hAnsi="Cambria" w:cs="Arial"/>
          <w:bCs/>
          <w:sz w:val="22"/>
          <w:szCs w:val="22"/>
        </w:rPr>
      </w:pPr>
      <w:r w:rsidRPr="00C6159C">
        <w:rPr>
          <w:rFonts w:ascii="Cambria" w:hAnsi="Cambria" w:cs="Arial"/>
          <w:bCs/>
          <w:sz w:val="22"/>
          <w:szCs w:val="22"/>
        </w:rPr>
        <w:t>podziału oddziału, po uprzednim poinformowaniu Oddziałowej Rady Rodziców</w:t>
      </w:r>
    </w:p>
    <w:p w14:paraId="74B2CB5F" w14:textId="77777777" w:rsidR="00B03105" w:rsidRPr="00C6159C" w:rsidRDefault="00B03105" w:rsidP="00B03105">
      <w:pPr>
        <w:pStyle w:val="Tekstpodstawowy"/>
        <w:ind w:left="709"/>
        <w:rPr>
          <w:rFonts w:ascii="Cambria" w:hAnsi="Cambria" w:cs="Arial"/>
          <w:bCs/>
          <w:sz w:val="22"/>
          <w:szCs w:val="22"/>
        </w:rPr>
      </w:pPr>
      <w:r w:rsidRPr="00C6159C">
        <w:rPr>
          <w:rFonts w:ascii="Cambria" w:hAnsi="Cambria" w:cs="Arial"/>
          <w:bCs/>
          <w:sz w:val="22"/>
          <w:szCs w:val="22"/>
        </w:rPr>
        <w:t>lub</w:t>
      </w:r>
    </w:p>
    <w:p w14:paraId="0A31011D" w14:textId="77777777" w:rsidR="00B03105" w:rsidRPr="00C6159C" w:rsidRDefault="00B03105">
      <w:pPr>
        <w:pStyle w:val="Tekstpodstawowy"/>
        <w:numPr>
          <w:ilvl w:val="0"/>
          <w:numId w:val="224"/>
        </w:numPr>
        <w:ind w:left="567" w:hanging="567"/>
        <w:rPr>
          <w:rFonts w:ascii="Cambria" w:hAnsi="Cambria" w:cs="Arial"/>
          <w:bCs/>
          <w:sz w:val="22"/>
          <w:szCs w:val="22"/>
        </w:rPr>
      </w:pPr>
      <w:r w:rsidRPr="00C6159C">
        <w:rPr>
          <w:rFonts w:ascii="Cambria" w:hAnsi="Cambria" w:cs="Arial"/>
          <w:bCs/>
          <w:sz w:val="22"/>
          <w:szCs w:val="22"/>
        </w:rPr>
        <w:t>zatrudnia asystenta nauczyciela, który wspiera nauczyciela prowadzącego zajęcia dydaktyczne, wychowawcze i opiekuńcze w danym oddziale bez dokonywania podziału.</w:t>
      </w:r>
    </w:p>
    <w:p w14:paraId="150463EB" w14:textId="77777777" w:rsidR="00B03105" w:rsidRPr="00C6159C" w:rsidRDefault="00B03105" w:rsidP="00B03105">
      <w:pPr>
        <w:pStyle w:val="Tekstpodstawowy"/>
        <w:rPr>
          <w:rFonts w:ascii="Cambria" w:hAnsi="Cambria" w:cs="Arial"/>
          <w:bCs/>
          <w:sz w:val="22"/>
          <w:szCs w:val="22"/>
        </w:rPr>
      </w:pPr>
    </w:p>
    <w:p w14:paraId="6479F28E" w14:textId="77777777" w:rsidR="00B03105" w:rsidRPr="00C6159C" w:rsidRDefault="0073212C" w:rsidP="00B03105">
      <w:pPr>
        <w:pStyle w:val="Tekstpodstawowy"/>
        <w:ind w:firstLine="426"/>
        <w:rPr>
          <w:rFonts w:ascii="Cambria" w:hAnsi="Cambria" w:cs="Arial"/>
          <w:bCs/>
          <w:sz w:val="22"/>
          <w:szCs w:val="22"/>
        </w:rPr>
      </w:pPr>
      <w:r w:rsidRPr="0073212C">
        <w:rPr>
          <w:rFonts w:ascii="Cambria" w:hAnsi="Cambria" w:cs="Arial"/>
          <w:b/>
          <w:bCs/>
          <w:sz w:val="22"/>
          <w:szCs w:val="22"/>
        </w:rPr>
        <w:t>23</w:t>
      </w:r>
      <w:r w:rsidR="00A91431">
        <w:rPr>
          <w:rFonts w:ascii="Cambria" w:hAnsi="Cambria" w:cs="Arial"/>
          <w:bCs/>
          <w:sz w:val="22"/>
          <w:szCs w:val="22"/>
        </w:rPr>
        <w:t>. D</w:t>
      </w:r>
      <w:r w:rsidR="00B03105" w:rsidRPr="00C6159C">
        <w:rPr>
          <w:rFonts w:ascii="Cambria" w:hAnsi="Cambria" w:cs="Arial"/>
          <w:bCs/>
          <w:sz w:val="22"/>
          <w:szCs w:val="22"/>
        </w:rPr>
        <w:t xml:space="preserve">yrektor szkoły może odstąpić od podziału oddziału, gdy Oddziałowa Rada Rodziców wystąpi z pisemnym </w:t>
      </w:r>
      <w:r w:rsidR="00A91431">
        <w:rPr>
          <w:rFonts w:ascii="Cambria" w:hAnsi="Cambria" w:cs="Arial"/>
          <w:bCs/>
          <w:sz w:val="22"/>
          <w:szCs w:val="22"/>
        </w:rPr>
        <w:t>wnioskiem do dyrektora szkoły z </w:t>
      </w:r>
      <w:r w:rsidR="00B03105" w:rsidRPr="00C6159C">
        <w:rPr>
          <w:rFonts w:ascii="Cambria" w:hAnsi="Cambria" w:cs="Arial"/>
          <w:bCs/>
          <w:sz w:val="22"/>
          <w:szCs w:val="22"/>
        </w:rPr>
        <w:t xml:space="preserve">prośbą o niedokonywanie dzielenia grupy, po uzyskaniu zgody organu prowadzącego. </w:t>
      </w:r>
    </w:p>
    <w:p w14:paraId="355B16AA" w14:textId="77777777" w:rsidR="00B03105" w:rsidRPr="00C6159C" w:rsidRDefault="00B03105" w:rsidP="00B03105">
      <w:pPr>
        <w:pStyle w:val="Tekstpodstawowy"/>
        <w:ind w:firstLine="426"/>
        <w:rPr>
          <w:rFonts w:ascii="Cambria" w:hAnsi="Cambria" w:cs="Arial"/>
          <w:bCs/>
          <w:sz w:val="22"/>
          <w:szCs w:val="22"/>
        </w:rPr>
      </w:pPr>
    </w:p>
    <w:p w14:paraId="028152E0" w14:textId="77777777" w:rsidR="00B03105" w:rsidRPr="00C6159C" w:rsidRDefault="0073212C" w:rsidP="00B03105">
      <w:pPr>
        <w:pStyle w:val="Tekstpodstawowy"/>
        <w:ind w:firstLine="426"/>
        <w:rPr>
          <w:rFonts w:ascii="Cambria" w:hAnsi="Cambria" w:cs="Arial"/>
          <w:bCs/>
          <w:sz w:val="22"/>
          <w:szCs w:val="22"/>
        </w:rPr>
      </w:pPr>
      <w:r w:rsidRPr="0073212C">
        <w:rPr>
          <w:rFonts w:ascii="Cambria" w:hAnsi="Cambria" w:cs="Arial"/>
          <w:b/>
          <w:bCs/>
          <w:sz w:val="22"/>
          <w:szCs w:val="22"/>
        </w:rPr>
        <w:t>24</w:t>
      </w:r>
      <w:r w:rsidR="00B03105" w:rsidRPr="00C6159C">
        <w:rPr>
          <w:rFonts w:ascii="Cambria" w:hAnsi="Cambria" w:cs="Arial"/>
          <w:bCs/>
          <w:sz w:val="22"/>
          <w:szCs w:val="22"/>
        </w:rPr>
        <w:t>. Zwiększony oddział może funkcjonować do zakończenia I etapu eduk</w:t>
      </w:r>
      <w:r w:rsidR="00A91431">
        <w:rPr>
          <w:rFonts w:ascii="Cambria" w:hAnsi="Cambria" w:cs="Arial"/>
          <w:bCs/>
          <w:sz w:val="22"/>
          <w:szCs w:val="22"/>
        </w:rPr>
        <w:t>acyjnego</w:t>
      </w:r>
      <w:r w:rsidR="00B03105" w:rsidRPr="00C6159C">
        <w:rPr>
          <w:rFonts w:ascii="Cambria" w:hAnsi="Cambria" w:cs="Arial"/>
          <w:bCs/>
          <w:sz w:val="22"/>
          <w:szCs w:val="22"/>
        </w:rPr>
        <w:t>.</w:t>
      </w:r>
    </w:p>
    <w:p w14:paraId="36550A0E" w14:textId="77777777" w:rsidR="00B03105" w:rsidRPr="00D65D96" w:rsidRDefault="00B03105" w:rsidP="00B03105">
      <w:pPr>
        <w:tabs>
          <w:tab w:val="left" w:pos="284"/>
          <w:tab w:val="left" w:pos="426"/>
        </w:tabs>
        <w:jc w:val="both"/>
        <w:rPr>
          <w:rFonts w:ascii="Cambria" w:hAnsi="Cambria" w:cs="Arial"/>
        </w:rPr>
      </w:pPr>
    </w:p>
    <w:p w14:paraId="776F9B25" w14:textId="77777777" w:rsidR="00B03105" w:rsidRPr="00D65D96" w:rsidRDefault="00B03105" w:rsidP="00B03105">
      <w:pPr>
        <w:tabs>
          <w:tab w:val="left" w:pos="284"/>
          <w:tab w:val="left" w:pos="426"/>
        </w:tabs>
        <w:jc w:val="both"/>
        <w:rPr>
          <w:rFonts w:ascii="Cambria" w:hAnsi="Cambria" w:cs="Arial"/>
        </w:rPr>
      </w:pPr>
      <w:r>
        <w:rPr>
          <w:rFonts w:ascii="Cambria" w:hAnsi="Cambria" w:cs="Arial"/>
          <w:b/>
          <w:bCs/>
        </w:rPr>
        <w:tab/>
      </w:r>
      <w:r>
        <w:rPr>
          <w:rFonts w:ascii="Cambria" w:hAnsi="Cambria" w:cs="Arial"/>
          <w:b/>
          <w:bCs/>
        </w:rPr>
        <w:tab/>
        <w:t>2</w:t>
      </w:r>
      <w:r w:rsidR="0073212C">
        <w:rPr>
          <w:rFonts w:ascii="Cambria" w:hAnsi="Cambria" w:cs="Arial"/>
          <w:b/>
          <w:bCs/>
        </w:rPr>
        <w:t>5</w:t>
      </w:r>
      <w:r>
        <w:rPr>
          <w:rFonts w:ascii="Cambria" w:hAnsi="Cambria" w:cs="Arial"/>
          <w:b/>
          <w:bCs/>
        </w:rPr>
        <w:t xml:space="preserve">. </w:t>
      </w:r>
      <w:r w:rsidRPr="00D65D96">
        <w:rPr>
          <w:rFonts w:ascii="Cambria" w:hAnsi="Cambria" w:cs="Arial"/>
        </w:rPr>
        <w:t xml:space="preserve"> Liczebność uczniów w klasach IV – VI</w:t>
      </w:r>
      <w:r w:rsidR="006869F3">
        <w:rPr>
          <w:rFonts w:ascii="Cambria" w:hAnsi="Cambria" w:cs="Arial"/>
        </w:rPr>
        <w:t>II</w:t>
      </w:r>
      <w:r w:rsidRPr="00D65D96">
        <w:rPr>
          <w:rFonts w:ascii="Cambria" w:hAnsi="Cambria" w:cs="Arial"/>
        </w:rPr>
        <w:t xml:space="preserve"> określa organ prowadzący.</w:t>
      </w:r>
    </w:p>
    <w:p w14:paraId="0F9FC60B" w14:textId="77777777" w:rsidR="00B03105" w:rsidRPr="00D65D96" w:rsidRDefault="00B03105" w:rsidP="00B03105">
      <w:pPr>
        <w:jc w:val="both"/>
        <w:rPr>
          <w:rFonts w:ascii="Cambria" w:hAnsi="Cambria" w:cs="Arial"/>
        </w:rPr>
      </w:pPr>
    </w:p>
    <w:p w14:paraId="7F7D412D" w14:textId="77777777" w:rsidR="00B03105" w:rsidRPr="00D65D96" w:rsidRDefault="00B03105" w:rsidP="00B03105">
      <w:pPr>
        <w:autoSpaceDE w:val="0"/>
        <w:autoSpaceDN w:val="0"/>
        <w:adjustRightInd w:val="0"/>
        <w:ind w:firstLine="426"/>
        <w:jc w:val="both"/>
        <w:rPr>
          <w:rFonts w:ascii="Cambria" w:hAnsi="Cambria" w:cs="Arial"/>
          <w:b/>
          <w:bCs/>
        </w:rPr>
      </w:pPr>
      <w:r>
        <w:rPr>
          <w:rFonts w:ascii="Cambria" w:hAnsi="Cambria" w:cs="Arial"/>
          <w:b/>
          <w:bCs/>
        </w:rPr>
        <w:t>2</w:t>
      </w:r>
      <w:r w:rsidR="0073212C">
        <w:rPr>
          <w:rFonts w:ascii="Cambria" w:hAnsi="Cambria" w:cs="Arial"/>
          <w:b/>
          <w:bCs/>
        </w:rPr>
        <w:t>6</w:t>
      </w:r>
      <w:r w:rsidRPr="00D65D96">
        <w:rPr>
          <w:rFonts w:ascii="Cambria" w:hAnsi="Cambria" w:cs="Arial"/>
          <w:b/>
          <w:bCs/>
        </w:rPr>
        <w:t>.</w:t>
      </w:r>
      <w:r w:rsidRPr="00D65D96">
        <w:rPr>
          <w:rFonts w:ascii="Cambria" w:hAnsi="Cambria" w:cs="Arial"/>
        </w:rPr>
        <w:t xml:space="preserve"> Dyrektor Szkoły odpowiada za przestrzeganie przepisów dotyczących liczby uczniów odbywających zajęcia w salach lekcyjnych. Arkus</w:t>
      </w:r>
      <w:r>
        <w:rPr>
          <w:rFonts w:ascii="Cambria" w:hAnsi="Cambria" w:cs="Arial"/>
        </w:rPr>
        <w:t>z organizacyjny jest tworzony z </w:t>
      </w:r>
      <w:r w:rsidRPr="00D65D96">
        <w:rPr>
          <w:rFonts w:ascii="Cambria" w:hAnsi="Cambria" w:cs="Arial"/>
        </w:rPr>
        <w:t xml:space="preserve">uwzględnieniem tych przepisów. </w:t>
      </w:r>
    </w:p>
    <w:p w14:paraId="033A497F" w14:textId="77777777" w:rsidR="00B03105" w:rsidRPr="00D65D96" w:rsidRDefault="00B03105" w:rsidP="00B03105">
      <w:pPr>
        <w:autoSpaceDE w:val="0"/>
        <w:autoSpaceDN w:val="0"/>
        <w:adjustRightInd w:val="0"/>
        <w:rPr>
          <w:rFonts w:ascii="Cambria" w:hAnsi="Cambria" w:cs="Arial"/>
        </w:rPr>
      </w:pPr>
    </w:p>
    <w:p w14:paraId="6E224136" w14:textId="77777777" w:rsidR="00B03105" w:rsidRDefault="00B03105" w:rsidP="00D9634C">
      <w:pPr>
        <w:autoSpaceDE w:val="0"/>
        <w:autoSpaceDN w:val="0"/>
        <w:adjustRightInd w:val="0"/>
        <w:ind w:firstLine="426"/>
        <w:jc w:val="both"/>
        <w:rPr>
          <w:rFonts w:ascii="Cambria" w:hAnsi="Cambria" w:cs="Arial"/>
        </w:rPr>
      </w:pPr>
      <w:r w:rsidRPr="00D65D96">
        <w:rPr>
          <w:rFonts w:ascii="Cambria" w:hAnsi="Cambria" w:cs="Arial"/>
          <w:b/>
          <w:bCs/>
        </w:rPr>
        <w:t xml:space="preserve">§ </w:t>
      </w:r>
      <w:r w:rsidR="009E2A77">
        <w:rPr>
          <w:rFonts w:ascii="Cambria" w:hAnsi="Cambria" w:cs="Arial"/>
          <w:b/>
          <w:bCs/>
        </w:rPr>
        <w:t>81</w:t>
      </w:r>
      <w:r w:rsidRPr="00D65D96">
        <w:rPr>
          <w:rFonts w:ascii="Cambria" w:hAnsi="Cambria" w:cs="Arial"/>
        </w:rPr>
        <w:t xml:space="preserve">.  </w:t>
      </w:r>
      <w:r w:rsidRPr="00D65D96">
        <w:rPr>
          <w:rFonts w:ascii="Cambria" w:hAnsi="Cambria" w:cs="Arial"/>
          <w:b/>
          <w:bCs/>
        </w:rPr>
        <w:t>Działalność innowacyjna i eksperymentalna</w:t>
      </w:r>
    </w:p>
    <w:p w14:paraId="332C97AD" w14:textId="77777777" w:rsidR="00B03105" w:rsidRPr="00D65D96" w:rsidRDefault="00B03105" w:rsidP="00B03105">
      <w:pPr>
        <w:autoSpaceDE w:val="0"/>
        <w:autoSpaceDN w:val="0"/>
        <w:adjustRightInd w:val="0"/>
        <w:ind w:firstLine="426"/>
        <w:rPr>
          <w:rFonts w:ascii="Cambria" w:hAnsi="Cambria" w:cs="Arial"/>
        </w:rPr>
      </w:pPr>
    </w:p>
    <w:p w14:paraId="50C39759" w14:textId="77777777" w:rsidR="00B03105" w:rsidRPr="00D65D96" w:rsidRDefault="00B03105" w:rsidP="00A91431">
      <w:pPr>
        <w:autoSpaceDE w:val="0"/>
        <w:autoSpaceDN w:val="0"/>
        <w:adjustRightInd w:val="0"/>
        <w:jc w:val="both"/>
        <w:rPr>
          <w:rFonts w:ascii="Cambria" w:hAnsi="Cambria" w:cs="Arial"/>
        </w:rPr>
      </w:pPr>
      <w:r w:rsidRPr="00D65D96">
        <w:rPr>
          <w:rFonts w:ascii="Cambria" w:hAnsi="Cambria" w:cs="Arial"/>
          <w:b/>
        </w:rPr>
        <w:t xml:space="preserve"> 1.</w:t>
      </w:r>
      <w:r w:rsidRPr="00D65D96">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7A920074" w14:textId="77777777" w:rsidR="00B03105" w:rsidRPr="00D65D96" w:rsidRDefault="00B03105" w:rsidP="00B03105">
      <w:pPr>
        <w:tabs>
          <w:tab w:val="left" w:pos="284"/>
        </w:tabs>
        <w:autoSpaceDE w:val="0"/>
        <w:autoSpaceDN w:val="0"/>
        <w:adjustRightInd w:val="0"/>
        <w:jc w:val="both"/>
        <w:rPr>
          <w:rFonts w:ascii="Cambria" w:hAnsi="Cambria" w:cs="Arial"/>
        </w:rPr>
      </w:pPr>
    </w:p>
    <w:p w14:paraId="4E285B26" w14:textId="77777777" w:rsidR="00B03105" w:rsidRPr="00D65D96" w:rsidRDefault="00B03105" w:rsidP="00B03105">
      <w:pPr>
        <w:tabs>
          <w:tab w:val="left" w:pos="284"/>
        </w:tabs>
        <w:autoSpaceDE w:val="0"/>
        <w:autoSpaceDN w:val="0"/>
        <w:adjustRightInd w:val="0"/>
        <w:jc w:val="both"/>
        <w:rPr>
          <w:rFonts w:ascii="Cambria" w:hAnsi="Cambria" w:cs="Arial"/>
        </w:rPr>
      </w:pPr>
      <w:r w:rsidRPr="00D65D96">
        <w:rPr>
          <w:rFonts w:ascii="Cambria" w:hAnsi="Cambria" w:cs="Arial"/>
          <w:b/>
        </w:rPr>
        <w:tab/>
        <w:t xml:space="preserve">   2</w:t>
      </w:r>
      <w:r w:rsidRPr="00D65D96">
        <w:rPr>
          <w:rFonts w:ascii="Cambria" w:hAnsi="Cambria" w:cs="Arial"/>
        </w:rPr>
        <w:t>. Innowacja może obejmować wszystkie lub wybrane zajęcia edukacyjne. Innowacja może być wprowadzona w całej szkole lub w oddziale lub grupie.</w:t>
      </w:r>
    </w:p>
    <w:p w14:paraId="7D3DA821" w14:textId="77777777"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cs="Arial"/>
          <w:b/>
          <w:sz w:val="22"/>
          <w:szCs w:val="22"/>
        </w:rPr>
        <w:t xml:space="preserve">  3</w:t>
      </w:r>
      <w:r w:rsidRPr="00D65D96">
        <w:rPr>
          <w:rFonts w:ascii="Cambria" w:hAnsi="Cambria" w:cs="Arial"/>
          <w:sz w:val="22"/>
          <w:szCs w:val="22"/>
        </w:rPr>
        <w:t xml:space="preserve">. </w:t>
      </w:r>
      <w:r w:rsidRPr="00D65D96">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14:paraId="4167E656" w14:textId="77777777"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14:paraId="49FC3DE5" w14:textId="77777777"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lastRenderedPageBreak/>
        <w:t xml:space="preserve">  4.</w:t>
      </w:r>
      <w:r w:rsidRPr="00D65D96">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14:paraId="6CDF4D0F" w14:textId="77777777"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14:paraId="4D9C349B" w14:textId="77777777"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5</w:t>
      </w:r>
      <w:r w:rsidRPr="00D65D96">
        <w:rPr>
          <w:rFonts w:ascii="Cambria" w:hAnsi="Cambria"/>
          <w:sz w:val="22"/>
          <w:szCs w:val="22"/>
        </w:rPr>
        <w:t>. Udział nauczycieli w innowacji lub eksperymencie jest dobrowolny.</w:t>
      </w:r>
    </w:p>
    <w:p w14:paraId="7C9AF765" w14:textId="77777777"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14:paraId="6011DCC5" w14:textId="77777777"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6.</w:t>
      </w:r>
      <w:r w:rsidRPr="00D65D96">
        <w:rPr>
          <w:rFonts w:ascii="Cambria" w:hAnsi="Cambria"/>
          <w:sz w:val="22"/>
          <w:szCs w:val="22"/>
        </w:rPr>
        <w:t xml:space="preserve"> Uchwałę w sprawie wprowadze</w:t>
      </w:r>
      <w:r>
        <w:rPr>
          <w:rFonts w:ascii="Cambria" w:hAnsi="Cambria"/>
          <w:sz w:val="22"/>
          <w:szCs w:val="22"/>
        </w:rPr>
        <w:t>nia innowacji w szkole podejmuj</w:t>
      </w:r>
      <w:r w:rsidR="00C46113">
        <w:rPr>
          <w:rFonts w:ascii="Cambria" w:hAnsi="Cambria"/>
          <w:sz w:val="22"/>
          <w:szCs w:val="22"/>
        </w:rPr>
        <w:t>e Rada Pedagogiczna</w:t>
      </w:r>
      <w:r w:rsidRPr="00055DDD">
        <w:rPr>
          <w:rFonts w:ascii="Cambria" w:hAnsi="Cambria"/>
          <w:sz w:val="22"/>
          <w:szCs w:val="22"/>
        </w:rPr>
        <w:t>.</w:t>
      </w:r>
    </w:p>
    <w:p w14:paraId="284F4DCE" w14:textId="77777777"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14:paraId="0568A252" w14:textId="77777777" w:rsidR="00B03105"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7.</w:t>
      </w:r>
      <w:r w:rsidRPr="00D65D96">
        <w:rPr>
          <w:rFonts w:ascii="Cambria" w:hAnsi="Cambria"/>
          <w:sz w:val="22"/>
          <w:szCs w:val="22"/>
        </w:rPr>
        <w:t xml:space="preserve"> Uchwała w sprawie wprowadzenia innowacji może być podjęta po uzyskaniu:</w:t>
      </w:r>
    </w:p>
    <w:p w14:paraId="1A27C609" w14:textId="77777777"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14:paraId="02E4FB20" w14:textId="77777777" w:rsidR="00B03105" w:rsidRPr="00D65D96" w:rsidRDefault="00B03105" w:rsidP="00C763DA">
      <w:pPr>
        <w:pStyle w:val="Nagwek"/>
        <w:numPr>
          <w:ilvl w:val="1"/>
          <w:numId w:val="95"/>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zgody nauczycieli, którzy będą uczestniczyć w innowacji;</w:t>
      </w:r>
    </w:p>
    <w:p w14:paraId="2582A26A" w14:textId="77777777" w:rsidR="00B03105" w:rsidRPr="00D65D96" w:rsidRDefault="00B03105" w:rsidP="00C763DA">
      <w:pPr>
        <w:pStyle w:val="Nagwek"/>
        <w:numPr>
          <w:ilvl w:val="1"/>
          <w:numId w:val="95"/>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opinii Rady Rodziców;</w:t>
      </w:r>
    </w:p>
    <w:p w14:paraId="1F9D814C" w14:textId="77777777" w:rsidR="00B03105" w:rsidRPr="00D65D96" w:rsidRDefault="00B03105" w:rsidP="00C763DA">
      <w:pPr>
        <w:pStyle w:val="Nagwek"/>
        <w:numPr>
          <w:ilvl w:val="1"/>
          <w:numId w:val="95"/>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 xml:space="preserve">pisemnej zgody autora lub zespołu autorskiego innowacji na jej prowadzenie </w:t>
      </w:r>
      <w:r w:rsidRPr="00D65D96">
        <w:rPr>
          <w:rFonts w:ascii="Cambria" w:hAnsi="Cambria"/>
          <w:sz w:val="22"/>
          <w:szCs w:val="22"/>
        </w:rPr>
        <w:br/>
        <w:t>w szkole, w przypadku, gdy założenia innowacji nie były wcześniej opublikowane.</w:t>
      </w:r>
    </w:p>
    <w:p w14:paraId="78760158" w14:textId="77777777" w:rsidR="00B03105" w:rsidRPr="006F5239"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14:paraId="621E8AC6" w14:textId="77777777" w:rsidR="00B03105" w:rsidRPr="00D65D96" w:rsidRDefault="00B03105"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sidRPr="00D65D96">
        <w:rPr>
          <w:rFonts w:ascii="Cambria" w:hAnsi="Cambria"/>
          <w:b/>
          <w:sz w:val="22"/>
          <w:szCs w:val="22"/>
        </w:rPr>
        <w:t xml:space="preserve">      8.</w:t>
      </w:r>
      <w:r w:rsidRPr="00D65D96">
        <w:rPr>
          <w:rFonts w:ascii="Cambria" w:hAnsi="Cambria"/>
          <w:sz w:val="22"/>
          <w:szCs w:val="22"/>
        </w:rPr>
        <w:t xml:space="preserve"> Uchwałę Rady Pedagogicznej w sprawie wprowadzenia innowacji wraz z opisem jej zasad oraz opinią Rady Szkoły i zgodą autora lub zespołu autorsk</w:t>
      </w:r>
      <w:r w:rsidR="00A91431">
        <w:rPr>
          <w:rFonts w:ascii="Cambria" w:hAnsi="Cambria"/>
          <w:sz w:val="22"/>
          <w:szCs w:val="22"/>
        </w:rPr>
        <w:t>iego innowacji, o której mowa w </w:t>
      </w:r>
      <w:r w:rsidRPr="00D65D96">
        <w:rPr>
          <w:rFonts w:ascii="Cambria" w:hAnsi="Cambria"/>
          <w:sz w:val="22"/>
          <w:szCs w:val="22"/>
        </w:rPr>
        <w:t>ust. 7 pkt. 1-3, dyrektor szkoły przekazuje kuratorowi oświaty i organowi prowadzącemu szkołę w terminie do dnia 31 marca roku poprzedzającego rok szkolny, w którym jest planowane rozpoczęcie innowacji.</w:t>
      </w:r>
    </w:p>
    <w:p w14:paraId="48BEA6DF" w14:textId="77777777" w:rsidR="00B03105" w:rsidRPr="00D65D96" w:rsidRDefault="00B03105" w:rsidP="00B03105">
      <w:pPr>
        <w:pStyle w:val="Nagwek"/>
        <w:tabs>
          <w:tab w:val="clear" w:pos="4536"/>
          <w:tab w:val="clear" w:pos="9072"/>
        </w:tabs>
        <w:spacing w:before="120" w:after="200"/>
        <w:contextualSpacing/>
        <w:jc w:val="both"/>
        <w:rPr>
          <w:rFonts w:ascii="Cambria" w:hAnsi="Cambria"/>
          <w:sz w:val="22"/>
          <w:szCs w:val="22"/>
        </w:rPr>
      </w:pPr>
    </w:p>
    <w:p w14:paraId="551483CA" w14:textId="77777777" w:rsidR="00B03105" w:rsidRPr="006F5239"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t xml:space="preserve">      9.</w:t>
      </w:r>
      <w:r w:rsidRPr="00D65D96">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Pr>
          <w:rFonts w:ascii="Cambria" w:hAnsi="Cambria"/>
          <w:sz w:val="22"/>
          <w:szCs w:val="22"/>
        </w:rPr>
        <w:t>wprowadzona.</w:t>
      </w:r>
    </w:p>
    <w:p w14:paraId="0F10C0DD" w14:textId="77777777" w:rsidR="00B03105" w:rsidRPr="00D65D96" w:rsidRDefault="00A65504" w:rsidP="00D9634C">
      <w:pPr>
        <w:autoSpaceDE w:val="0"/>
        <w:autoSpaceDN w:val="0"/>
        <w:adjustRightInd w:val="0"/>
        <w:jc w:val="both"/>
        <w:rPr>
          <w:rFonts w:ascii="Cambria" w:hAnsi="Cambria" w:cs="Arial"/>
          <w:b/>
          <w:bCs/>
        </w:rPr>
      </w:pPr>
      <w:r>
        <w:rPr>
          <w:rFonts w:ascii="Cambria" w:hAnsi="Cambria" w:cs="Arial"/>
          <w:b/>
          <w:bCs/>
        </w:rPr>
        <w:t xml:space="preserve">         § 82</w:t>
      </w:r>
      <w:r w:rsidR="00B03105" w:rsidRPr="00D65D96">
        <w:rPr>
          <w:rFonts w:ascii="Cambria" w:hAnsi="Cambria" w:cs="Arial"/>
          <w:b/>
          <w:bCs/>
        </w:rPr>
        <w:t>.</w:t>
      </w:r>
      <w:r w:rsidR="00A91431">
        <w:rPr>
          <w:rFonts w:ascii="Cambria" w:hAnsi="Cambria" w:cs="Arial"/>
          <w:b/>
          <w:bCs/>
        </w:rPr>
        <w:t xml:space="preserve"> </w:t>
      </w:r>
      <w:r w:rsidR="00B03105" w:rsidRPr="00D65D96">
        <w:rPr>
          <w:rFonts w:ascii="Cambria" w:hAnsi="Cambria" w:cs="Arial"/>
          <w:b/>
          <w:bCs/>
        </w:rPr>
        <w:t>Praktyki studenckie.</w:t>
      </w:r>
    </w:p>
    <w:p w14:paraId="10C3A805" w14:textId="77777777" w:rsidR="00B03105" w:rsidRPr="00D65D96" w:rsidRDefault="00B03105" w:rsidP="00B03105">
      <w:pPr>
        <w:autoSpaceDE w:val="0"/>
        <w:autoSpaceDN w:val="0"/>
        <w:adjustRightInd w:val="0"/>
        <w:rPr>
          <w:rFonts w:ascii="Cambria" w:hAnsi="Cambria" w:cs="Arial"/>
          <w:b/>
        </w:rPr>
      </w:pPr>
    </w:p>
    <w:p w14:paraId="3D11711A" w14:textId="77777777"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1.</w:t>
      </w:r>
      <w:r w:rsidR="002152FD">
        <w:rPr>
          <w:rFonts w:ascii="Cambria" w:hAnsi="Cambria" w:cs="Arial"/>
        </w:rPr>
        <w:t xml:space="preserve"> Szkoła</w:t>
      </w:r>
      <w:r>
        <w:rPr>
          <w:rFonts w:ascii="Cambria" w:hAnsi="Cambria" w:cs="Arial"/>
        </w:rPr>
        <w:t xml:space="preserve"> </w:t>
      </w:r>
      <w:r w:rsidRPr="00D65D96">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612CCF81" w14:textId="77777777" w:rsidR="00B03105" w:rsidRPr="00D65D96" w:rsidRDefault="00B03105" w:rsidP="00B03105">
      <w:pPr>
        <w:autoSpaceDE w:val="0"/>
        <w:autoSpaceDN w:val="0"/>
        <w:adjustRightInd w:val="0"/>
        <w:ind w:firstLine="284"/>
        <w:jc w:val="both"/>
        <w:rPr>
          <w:rFonts w:ascii="Cambria" w:hAnsi="Cambria" w:cs="Arial"/>
        </w:rPr>
      </w:pPr>
    </w:p>
    <w:p w14:paraId="0F2178A2" w14:textId="77777777" w:rsidR="00B03105" w:rsidRPr="00055DDD"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2</w:t>
      </w:r>
      <w:r w:rsidRPr="00D65D96">
        <w:rPr>
          <w:rFonts w:ascii="Cambria" w:hAnsi="Cambria" w:cs="Arial"/>
        </w:rPr>
        <w:t>. Koszty związane z przebiegiem praktyk pokrywa zakład kierujący na praktykę.                             Za dokumentację praktyk studenckich odpowiada upoważniony wicedyrektor Szkoły</w:t>
      </w:r>
      <w:r w:rsidR="00B637F6">
        <w:rPr>
          <w:rFonts w:ascii="Cambria" w:hAnsi="Cambria" w:cs="Arial"/>
        </w:rPr>
        <w:t xml:space="preserve"> </w:t>
      </w:r>
      <w:r w:rsidRPr="00055DDD">
        <w:rPr>
          <w:rFonts w:ascii="Cambria" w:hAnsi="Cambria" w:cs="Arial"/>
        </w:rPr>
        <w:t>lub szkolny opiekun praktyk.</w:t>
      </w:r>
    </w:p>
    <w:p w14:paraId="121DA07E" w14:textId="77777777" w:rsidR="00B03105" w:rsidRDefault="00B03105" w:rsidP="00B03105">
      <w:pPr>
        <w:autoSpaceDE w:val="0"/>
        <w:autoSpaceDN w:val="0"/>
        <w:adjustRightInd w:val="0"/>
        <w:jc w:val="both"/>
        <w:rPr>
          <w:rFonts w:ascii="Cambria" w:hAnsi="Cambria" w:cs="Arial"/>
        </w:rPr>
      </w:pPr>
    </w:p>
    <w:p w14:paraId="15A2B9BF" w14:textId="77777777" w:rsidR="00B40D5F" w:rsidRPr="00D65D96" w:rsidRDefault="00B40D5F" w:rsidP="00B03105">
      <w:pPr>
        <w:autoSpaceDE w:val="0"/>
        <w:autoSpaceDN w:val="0"/>
        <w:adjustRightInd w:val="0"/>
        <w:jc w:val="both"/>
        <w:rPr>
          <w:rFonts w:ascii="Cambria" w:hAnsi="Cambria" w:cs="Arial"/>
        </w:rPr>
      </w:pPr>
    </w:p>
    <w:p w14:paraId="1EBCA22A" w14:textId="77777777" w:rsidR="00B03105" w:rsidRPr="00B903B1" w:rsidRDefault="00A65504" w:rsidP="00B03105">
      <w:pPr>
        <w:autoSpaceDE w:val="0"/>
        <w:autoSpaceDN w:val="0"/>
        <w:adjustRightInd w:val="0"/>
        <w:ind w:firstLine="360"/>
        <w:jc w:val="both"/>
        <w:rPr>
          <w:rFonts w:ascii="Cambria" w:hAnsi="Cambria" w:cs="Arial"/>
          <w:b/>
        </w:rPr>
      </w:pPr>
      <w:r>
        <w:rPr>
          <w:rFonts w:ascii="Cambria" w:hAnsi="Cambria" w:cs="Arial"/>
          <w:b/>
          <w:bCs/>
        </w:rPr>
        <w:t xml:space="preserve">   § 83</w:t>
      </w:r>
      <w:r w:rsidR="00B03105" w:rsidRPr="00D65D96">
        <w:rPr>
          <w:rFonts w:ascii="Cambria" w:hAnsi="Cambria" w:cs="Arial"/>
          <w:b/>
          <w:bCs/>
        </w:rPr>
        <w:t>.</w:t>
      </w:r>
      <w:r w:rsidR="00B637F6">
        <w:rPr>
          <w:rFonts w:ascii="Cambria" w:hAnsi="Cambria" w:cs="Arial"/>
          <w:b/>
          <w:bCs/>
        </w:rPr>
        <w:t xml:space="preserve"> </w:t>
      </w:r>
      <w:r w:rsidR="00B03105">
        <w:rPr>
          <w:rFonts w:ascii="Cambria" w:hAnsi="Cambria" w:cs="Arial"/>
          <w:b/>
        </w:rPr>
        <w:t>Biblioteka szkolna</w:t>
      </w:r>
    </w:p>
    <w:p w14:paraId="45A5ED90" w14:textId="77777777" w:rsidR="00B03105" w:rsidRPr="00D65D96" w:rsidRDefault="00B03105" w:rsidP="00B03105">
      <w:pPr>
        <w:autoSpaceDE w:val="0"/>
        <w:autoSpaceDN w:val="0"/>
        <w:adjustRightInd w:val="0"/>
        <w:jc w:val="both"/>
        <w:rPr>
          <w:rFonts w:ascii="Cambria" w:hAnsi="Cambria" w:cs="Arial"/>
        </w:rPr>
      </w:pPr>
    </w:p>
    <w:p w14:paraId="09979205" w14:textId="77777777" w:rsidR="00B03105" w:rsidRPr="00D65D96" w:rsidRDefault="00B03105" w:rsidP="00C763DA">
      <w:pPr>
        <w:numPr>
          <w:ilvl w:val="1"/>
          <w:numId w:val="74"/>
        </w:numPr>
        <w:tabs>
          <w:tab w:val="left" w:pos="993"/>
        </w:tabs>
        <w:autoSpaceDE w:val="0"/>
        <w:autoSpaceDN w:val="0"/>
        <w:adjustRightInd w:val="0"/>
        <w:ind w:firstLine="207"/>
        <w:jc w:val="both"/>
        <w:rPr>
          <w:rFonts w:ascii="Cambria" w:hAnsi="Cambria" w:cs="Arial"/>
        </w:rPr>
      </w:pPr>
      <w:r w:rsidRPr="00D65D96">
        <w:rPr>
          <w:rFonts w:ascii="Cambria" w:hAnsi="Cambria" w:cs="Arial"/>
        </w:rPr>
        <w:t xml:space="preserve">Biblioteka jest: </w:t>
      </w:r>
    </w:p>
    <w:p w14:paraId="16C98217" w14:textId="77777777" w:rsidR="00B03105" w:rsidRPr="00D65D96" w:rsidRDefault="00B03105" w:rsidP="00C763DA">
      <w:pPr>
        <w:numPr>
          <w:ilvl w:val="0"/>
          <w:numId w:val="75"/>
        </w:numPr>
        <w:tabs>
          <w:tab w:val="clear" w:pos="1173"/>
          <w:tab w:val="num" w:pos="0"/>
          <w:tab w:val="num" w:pos="284"/>
        </w:tabs>
        <w:ind w:left="0" w:firstLine="0"/>
        <w:jc w:val="both"/>
        <w:rPr>
          <w:rFonts w:ascii="Cambria" w:hAnsi="Cambria" w:cs="Arial"/>
        </w:rPr>
      </w:pPr>
      <w:r w:rsidRPr="00D65D96">
        <w:rPr>
          <w:rFonts w:ascii="Cambria" w:hAnsi="Cambria" w:cs="Arial"/>
        </w:rPr>
        <w:t>interdyscyplinarną pracownią ogólnoszkolną, w której uczniowie uczestniczą w zajęciach prowadzonych przez nauczycieli pracujących w bibliotece (lekcje biblioteczne) oraz indywidualnie pracują nad zdo</w:t>
      </w:r>
      <w:r w:rsidR="001F0E62">
        <w:rPr>
          <w:rFonts w:ascii="Cambria" w:hAnsi="Cambria" w:cs="Arial"/>
        </w:rPr>
        <w:t>bywaniem i poszerzaniem wiedzy;</w:t>
      </w:r>
    </w:p>
    <w:p w14:paraId="4B906FA4" w14:textId="77777777" w:rsidR="00B03105" w:rsidRPr="00D65D96" w:rsidRDefault="00B03105" w:rsidP="00C763DA">
      <w:pPr>
        <w:numPr>
          <w:ilvl w:val="0"/>
          <w:numId w:val="75"/>
        </w:numPr>
        <w:tabs>
          <w:tab w:val="clear" w:pos="1173"/>
          <w:tab w:val="num" w:pos="0"/>
          <w:tab w:val="num" w:pos="284"/>
        </w:tabs>
        <w:ind w:left="0" w:firstLine="0"/>
        <w:jc w:val="both"/>
        <w:rPr>
          <w:rFonts w:ascii="Cambria" w:hAnsi="Cambria" w:cs="Arial"/>
        </w:rPr>
      </w:pPr>
      <w:r w:rsidRPr="00D65D96">
        <w:rPr>
          <w:rFonts w:ascii="Cambria" w:hAnsi="Cambria" w:cs="Arial"/>
        </w:rPr>
        <w:t xml:space="preserve">ośrodkiem informacji dla </w:t>
      </w:r>
      <w:r w:rsidR="001F0E62">
        <w:rPr>
          <w:rFonts w:ascii="Cambria" w:hAnsi="Cambria" w:cs="Arial"/>
        </w:rPr>
        <w:t>uczniów, nauczycieli i rodziców;</w:t>
      </w:r>
    </w:p>
    <w:p w14:paraId="7F17C4C2" w14:textId="77777777" w:rsidR="00B03105" w:rsidRPr="00D65D96" w:rsidRDefault="00B03105" w:rsidP="00C763DA">
      <w:pPr>
        <w:numPr>
          <w:ilvl w:val="0"/>
          <w:numId w:val="75"/>
        </w:numPr>
        <w:tabs>
          <w:tab w:val="clear" w:pos="1173"/>
          <w:tab w:val="num" w:pos="0"/>
          <w:tab w:val="num" w:pos="284"/>
        </w:tabs>
        <w:ind w:left="0" w:firstLine="0"/>
        <w:jc w:val="both"/>
        <w:rPr>
          <w:rFonts w:ascii="Cambria" w:hAnsi="Cambria" w:cs="Arial"/>
        </w:rPr>
      </w:pPr>
      <w:r w:rsidRPr="00D65D96">
        <w:rPr>
          <w:rFonts w:ascii="Cambria" w:hAnsi="Cambria" w:cs="Arial"/>
        </w:rPr>
        <w:t>ośrodkiem edukacji czytelniczej i informacyjnej.</w:t>
      </w:r>
    </w:p>
    <w:p w14:paraId="4DE4530B" w14:textId="77777777" w:rsidR="00B03105" w:rsidRPr="00D65D96" w:rsidRDefault="00B03105" w:rsidP="00B03105">
      <w:pPr>
        <w:ind w:left="360"/>
        <w:jc w:val="both"/>
        <w:rPr>
          <w:rFonts w:ascii="Cambria" w:hAnsi="Cambria" w:cs="Arial"/>
        </w:rPr>
      </w:pPr>
    </w:p>
    <w:p w14:paraId="4B529D8B" w14:textId="77777777" w:rsidR="00B03105" w:rsidRPr="00495ACB" w:rsidRDefault="00B03105" w:rsidP="00C763DA">
      <w:pPr>
        <w:numPr>
          <w:ilvl w:val="1"/>
          <w:numId w:val="74"/>
        </w:numPr>
        <w:tabs>
          <w:tab w:val="left" w:pos="993"/>
        </w:tabs>
        <w:autoSpaceDE w:val="0"/>
        <w:autoSpaceDN w:val="0"/>
        <w:adjustRightInd w:val="0"/>
        <w:ind w:left="0" w:firstLine="567"/>
        <w:jc w:val="both"/>
        <w:rPr>
          <w:rFonts w:ascii="Cambria" w:hAnsi="Cambria" w:cs="Arial"/>
        </w:rPr>
      </w:pPr>
      <w:r w:rsidRPr="00495ACB">
        <w:rPr>
          <w:rFonts w:ascii="Cambria" w:hAnsi="Cambria" w:cs="Arial"/>
        </w:rPr>
        <w:t xml:space="preserve"> Zadaniem  biblioteki jest: </w:t>
      </w:r>
    </w:p>
    <w:p w14:paraId="3B72C173"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gromadzenie, opracowanie, przechowywanie i udostępnianie materiałów bibliotecznych;</w:t>
      </w:r>
    </w:p>
    <w:p w14:paraId="3C743E75"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obsługa użytkowników poprzez udostępnianie zbiorów biblioteki szkolnej i </w:t>
      </w:r>
      <w:proofErr w:type="spellStart"/>
      <w:r w:rsidR="001F0E62">
        <w:rPr>
          <w:rFonts w:ascii="Cambria" w:hAnsi="Cambria" w:cs="Arial"/>
          <w:color w:val="000000"/>
        </w:rPr>
        <w:t>medioteki</w:t>
      </w:r>
      <w:proofErr w:type="spellEnd"/>
      <w:r w:rsidR="001F0E62">
        <w:rPr>
          <w:rFonts w:ascii="Cambria" w:hAnsi="Cambria" w:cs="Arial"/>
          <w:color w:val="000000"/>
        </w:rPr>
        <w:t>;</w:t>
      </w:r>
    </w:p>
    <w:p w14:paraId="528CD4A3"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 prowadzenie działalności informacyjnej;</w:t>
      </w:r>
    </w:p>
    <w:p w14:paraId="7FC64BA6"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zaspokajanie zgłaszanych przez użytkowników potrzeb czytelniczych i informacyjnych;</w:t>
      </w:r>
    </w:p>
    <w:p w14:paraId="755128B8"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podejmowanie różnorodnych form pracy z zakresu edukacji czytelniczej i medialnej;</w:t>
      </w:r>
    </w:p>
    <w:p w14:paraId="45942024"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wspieranie nauczycieli w realizacji ich programów nauczania;</w:t>
      </w:r>
    </w:p>
    <w:p w14:paraId="5EA1E44F" w14:textId="77777777" w:rsidR="00B03105" w:rsidRPr="00D65D96" w:rsidRDefault="00B03105" w:rsidP="00C763DA">
      <w:pPr>
        <w:numPr>
          <w:ilvl w:val="2"/>
          <w:numId w:val="74"/>
        </w:numPr>
        <w:tabs>
          <w:tab w:val="clear" w:pos="2433"/>
          <w:tab w:val="num" w:pos="0"/>
          <w:tab w:val="num" w:pos="426"/>
        </w:tabs>
        <w:autoSpaceDE w:val="0"/>
        <w:autoSpaceDN w:val="0"/>
        <w:adjustRightInd w:val="0"/>
        <w:ind w:left="0" w:firstLine="0"/>
        <w:jc w:val="both"/>
        <w:rPr>
          <w:rFonts w:ascii="Cambria" w:hAnsi="Cambria" w:cs="Arial"/>
        </w:rPr>
      </w:pPr>
      <w:r w:rsidRPr="00D65D96">
        <w:rPr>
          <w:rFonts w:ascii="Cambria" w:hAnsi="Cambria" w:cs="Arial"/>
        </w:rPr>
        <w:t>przysposabianie uczniów do samokształcenia, działanie na rzecz przygotowania uczniów do korzystania z różnych mediów, źródeł informacji i bibliotek;</w:t>
      </w:r>
    </w:p>
    <w:p w14:paraId="03C0A5BC"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lastRenderedPageBreak/>
        <w:t>rozbudzanie zainteresowań czytelniczych i informacyjnych uczniów;</w:t>
      </w:r>
    </w:p>
    <w:p w14:paraId="10A2DA84"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kształtowanie ich kultury czytelniczej, zaspokajanie potrzeb kulturalnych;</w:t>
      </w:r>
    </w:p>
    <w:p w14:paraId="52A5BCCA" w14:textId="77777777" w:rsidR="00B03105" w:rsidRPr="00D65D96" w:rsidRDefault="00B03105" w:rsidP="00C763DA">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 organizacja wystaw okolicznościowych.</w:t>
      </w:r>
    </w:p>
    <w:p w14:paraId="3B486C1F" w14:textId="77777777" w:rsidR="0073212C" w:rsidRPr="00D65D96" w:rsidRDefault="0073212C" w:rsidP="001F0E62">
      <w:pPr>
        <w:autoSpaceDE w:val="0"/>
        <w:autoSpaceDN w:val="0"/>
        <w:adjustRightInd w:val="0"/>
        <w:jc w:val="both"/>
        <w:rPr>
          <w:rFonts w:ascii="Cambria" w:hAnsi="Cambria" w:cs="Arial"/>
        </w:rPr>
      </w:pPr>
    </w:p>
    <w:p w14:paraId="6468B9D3"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3</w:t>
      </w:r>
      <w:r w:rsidRPr="00D65D96">
        <w:rPr>
          <w:rFonts w:ascii="Cambria" w:hAnsi="Cambria" w:cs="Arial"/>
        </w:rPr>
        <w:t xml:space="preserve">. Do zadań nauczycieli pracujących w bibliotece należy: </w:t>
      </w:r>
    </w:p>
    <w:p w14:paraId="20ADC851" w14:textId="77777777" w:rsidR="00B03105" w:rsidRPr="00D65D96" w:rsidRDefault="00B03105" w:rsidP="00C763DA">
      <w:pPr>
        <w:numPr>
          <w:ilvl w:val="3"/>
          <w:numId w:val="74"/>
        </w:numPr>
        <w:tabs>
          <w:tab w:val="clear" w:pos="2973"/>
          <w:tab w:val="num" w:pos="284"/>
        </w:tabs>
        <w:autoSpaceDE w:val="0"/>
        <w:autoSpaceDN w:val="0"/>
        <w:adjustRightInd w:val="0"/>
        <w:ind w:left="720" w:hanging="720"/>
        <w:jc w:val="both"/>
        <w:rPr>
          <w:rFonts w:ascii="Cambria" w:hAnsi="Cambria" w:cs="Arial"/>
        </w:rPr>
      </w:pPr>
      <w:r w:rsidRPr="00D65D96">
        <w:rPr>
          <w:rFonts w:ascii="Cambria" w:hAnsi="Cambria" w:cs="Arial"/>
        </w:rPr>
        <w:t xml:space="preserve">w zakresie pracy pedagogicznej: </w:t>
      </w:r>
    </w:p>
    <w:p w14:paraId="45EA9E26" w14:textId="77777777" w:rsidR="00B03105" w:rsidRPr="00D65D96" w:rsidRDefault="00B03105" w:rsidP="00C763DA">
      <w:pPr>
        <w:numPr>
          <w:ilvl w:val="4"/>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udostępnianie zbiorów biblioteki w wypożyczalni, w czytelni oraz do pracowni przedmiotowych,</w:t>
      </w:r>
    </w:p>
    <w:p w14:paraId="54C1DFA9" w14:textId="77777777" w:rsidR="00B03105" w:rsidRPr="00D65D96" w:rsidRDefault="00B03105" w:rsidP="00C763DA">
      <w:pPr>
        <w:numPr>
          <w:ilvl w:val="4"/>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działalności informacyjnej i propagującej czytelnictwo, bibliotekę i jej zbiory,</w:t>
      </w:r>
    </w:p>
    <w:p w14:paraId="2CAE37A7" w14:textId="77777777" w:rsidR="00B03105" w:rsidRPr="00D65D96" w:rsidRDefault="00B03105" w:rsidP="00C763DA">
      <w:pPr>
        <w:numPr>
          <w:ilvl w:val="4"/>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zapoznawanie czytelników biblioteki z komputerowym systemem wyszukiwania informacji,</w:t>
      </w:r>
    </w:p>
    <w:p w14:paraId="3299D2AB" w14:textId="77777777" w:rsidR="00B03105" w:rsidRPr="00D65D96" w:rsidRDefault="00B03105" w:rsidP="00C763DA">
      <w:pPr>
        <w:numPr>
          <w:ilvl w:val="4"/>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udzielanie uczniom porad w doborze lektury w zależności od indywidualnych zainteresowań i potrzeb,</w:t>
      </w:r>
    </w:p>
    <w:p w14:paraId="5233AB28" w14:textId="77777777" w:rsidR="00B03105" w:rsidRPr="00D65D96" w:rsidRDefault="00B03105" w:rsidP="00C763DA">
      <w:pPr>
        <w:numPr>
          <w:ilvl w:val="4"/>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233A10D9" w14:textId="77777777" w:rsidR="00B03105" w:rsidRPr="00D65D96" w:rsidRDefault="00B03105" w:rsidP="00C763DA">
      <w:pPr>
        <w:numPr>
          <w:ilvl w:val="4"/>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 xml:space="preserve">udostępnianie zbiorów zgodnie z Regulaminem biblioteki i </w:t>
      </w:r>
      <w:proofErr w:type="spellStart"/>
      <w:r w:rsidRPr="00D65D96">
        <w:rPr>
          <w:rFonts w:ascii="Cambria" w:hAnsi="Cambria" w:cs="Arial"/>
        </w:rPr>
        <w:t>medioteki</w:t>
      </w:r>
      <w:proofErr w:type="spellEnd"/>
      <w:r w:rsidRPr="00D65D96">
        <w:rPr>
          <w:rFonts w:ascii="Cambria" w:hAnsi="Cambria" w:cs="Arial"/>
        </w:rPr>
        <w:t>.</w:t>
      </w:r>
    </w:p>
    <w:p w14:paraId="05A51D37" w14:textId="77777777" w:rsidR="00B03105" w:rsidRPr="006F5239" w:rsidRDefault="00B03105" w:rsidP="00B03105">
      <w:pPr>
        <w:autoSpaceDE w:val="0"/>
        <w:autoSpaceDN w:val="0"/>
        <w:adjustRightInd w:val="0"/>
        <w:ind w:left="900"/>
        <w:jc w:val="both"/>
        <w:rPr>
          <w:rFonts w:ascii="Cambria" w:hAnsi="Cambria" w:cs="Arial"/>
          <w:sz w:val="14"/>
        </w:rPr>
      </w:pPr>
    </w:p>
    <w:p w14:paraId="2A5E8C4A" w14:textId="77777777"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2) w zakresie prac organizacyjno- technicznych: </w:t>
      </w:r>
    </w:p>
    <w:p w14:paraId="0838CD66" w14:textId="77777777" w:rsidR="00B03105" w:rsidRPr="006F5239" w:rsidRDefault="00B03105" w:rsidP="00B03105">
      <w:pPr>
        <w:autoSpaceDE w:val="0"/>
        <w:autoSpaceDN w:val="0"/>
        <w:adjustRightInd w:val="0"/>
        <w:ind w:firstLine="360"/>
        <w:jc w:val="both"/>
        <w:rPr>
          <w:rFonts w:ascii="Cambria" w:hAnsi="Cambria" w:cs="Arial"/>
          <w:sz w:val="14"/>
        </w:rPr>
      </w:pPr>
    </w:p>
    <w:p w14:paraId="062C85B8"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troszczenie  się o właściwą organizację, wyposażenie i estetykę biblioteki,</w:t>
      </w:r>
    </w:p>
    <w:p w14:paraId="75129824" w14:textId="77777777" w:rsidR="00B03105"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gromadzenie zbiorów zgodnie z profilem programowym szkoły i jej potrzebami, przeprowadzanie ich selekcję,</w:t>
      </w:r>
    </w:p>
    <w:p w14:paraId="65639509" w14:textId="77777777" w:rsidR="00B03105" w:rsidRPr="00055DDD"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055DDD">
        <w:rPr>
          <w:rFonts w:ascii="Cambria" w:hAnsi="Cambria" w:cs="Arial"/>
        </w:rPr>
        <w:t>wypożyczanie i udostępnianie zbiorów bibliotecznych,</w:t>
      </w:r>
    </w:p>
    <w:p w14:paraId="38597321"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ewidencję zbiorów,</w:t>
      </w:r>
    </w:p>
    <w:p w14:paraId="5AA2924D"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klasyfikowanie, katalogowanie, opracowywanie technicznie i konserwacja zbiorów,</w:t>
      </w:r>
    </w:p>
    <w:p w14:paraId="29D38198"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organizowanie warsztatu działalności informacyjnej,</w:t>
      </w:r>
    </w:p>
    <w:p w14:paraId="321F7418"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dokumentacji pracy biblioteki, statystyki dziennej i okresowej, indywidualnego pomiaru aktywności czytelniczej uczniów,</w:t>
      </w:r>
    </w:p>
    <w:p w14:paraId="7BB58851"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planowanie pracy: opracowuje roczny, ramowy plan pracy biblioteki oraz terminarz zajęć bibliotecznych i imprez czytelniczych,</w:t>
      </w:r>
    </w:p>
    <w:p w14:paraId="7E3B9631"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składanie do dyrektora szkoły rocznego sprawozdania z pracy biblioteki i oceny stanu czytelnictwa w szkole,</w:t>
      </w:r>
    </w:p>
    <w:p w14:paraId="4EFDBEED" w14:textId="77777777" w:rsidR="00B03105" w:rsidRPr="00D65D96" w:rsidRDefault="00B03105" w:rsidP="00C763DA">
      <w:pPr>
        <w:numPr>
          <w:ilvl w:val="5"/>
          <w:numId w:val="74"/>
        </w:numPr>
        <w:tabs>
          <w:tab w:val="num" w:pos="1260"/>
        </w:tabs>
        <w:autoSpaceDE w:val="0"/>
        <w:autoSpaceDN w:val="0"/>
        <w:adjustRightInd w:val="0"/>
        <w:ind w:left="1260" w:hanging="360"/>
        <w:jc w:val="both"/>
        <w:rPr>
          <w:rFonts w:ascii="Cambria" w:hAnsi="Cambria" w:cs="Arial"/>
        </w:rPr>
      </w:pPr>
      <w:r w:rsidRPr="00D65D96">
        <w:rPr>
          <w:rFonts w:ascii="Cambria" w:hAnsi="Cambria" w:cs="Arial"/>
        </w:rPr>
        <w:t>ma obowiązek korzystać z dostępnych technologii informacyjnych i doskonalić własny warsztat pracy.</w:t>
      </w:r>
    </w:p>
    <w:p w14:paraId="77925DF0" w14:textId="77777777" w:rsidR="00B03105" w:rsidRPr="00D65D96" w:rsidRDefault="00B03105" w:rsidP="00B03105">
      <w:pPr>
        <w:autoSpaceDE w:val="0"/>
        <w:autoSpaceDN w:val="0"/>
        <w:adjustRightInd w:val="0"/>
        <w:ind w:left="900"/>
        <w:jc w:val="both"/>
        <w:rPr>
          <w:rFonts w:ascii="Cambria" w:hAnsi="Cambria" w:cs="Arial"/>
        </w:rPr>
      </w:pPr>
    </w:p>
    <w:p w14:paraId="452ACA35" w14:textId="77777777" w:rsidR="00B03105" w:rsidRPr="00D65D96" w:rsidRDefault="00B03105" w:rsidP="00B03105">
      <w:pPr>
        <w:tabs>
          <w:tab w:val="left" w:pos="0"/>
        </w:tabs>
        <w:autoSpaceDE w:val="0"/>
        <w:autoSpaceDN w:val="0"/>
        <w:adjustRightInd w:val="0"/>
        <w:ind w:firstLine="567"/>
        <w:jc w:val="both"/>
        <w:rPr>
          <w:rFonts w:ascii="Cambria" w:hAnsi="Cambria" w:cs="Arial"/>
        </w:rPr>
      </w:pPr>
      <w:r w:rsidRPr="00D65D96">
        <w:rPr>
          <w:rFonts w:ascii="Cambria" w:hAnsi="Cambria" w:cs="Arial"/>
          <w:b/>
        </w:rPr>
        <w:t>4.</w:t>
      </w:r>
      <w:r w:rsidRPr="00D65D96">
        <w:rPr>
          <w:rFonts w:ascii="Cambria" w:hAnsi="Cambria" w:cs="Arial"/>
        </w:rPr>
        <w:t xml:space="preserve">  Nauczyciele zatrudnieni w bibliotece zobowiązani  są  prowadzić  politykę  gromadzenia  zbiorów,  kierując  się zapotrzebowaniem  nauczycieli  i  ucznió</w:t>
      </w:r>
      <w:r w:rsidR="001F0E62">
        <w:rPr>
          <w:rFonts w:ascii="Cambria" w:hAnsi="Cambria" w:cs="Arial"/>
        </w:rPr>
        <w:t>w,  analizą  obowiązujących  w </w:t>
      </w:r>
      <w:r w:rsidRPr="00D65D96">
        <w:rPr>
          <w:rFonts w:ascii="Cambria" w:hAnsi="Cambria" w:cs="Arial"/>
        </w:rPr>
        <w:t>szkole  programów  i  ofertą  rynkową oraz możliwościami finansowymi Szkoły.</w:t>
      </w:r>
    </w:p>
    <w:p w14:paraId="159C1D36" w14:textId="77777777" w:rsidR="00B03105" w:rsidRPr="006F5239" w:rsidRDefault="00B03105" w:rsidP="00B03105">
      <w:pPr>
        <w:tabs>
          <w:tab w:val="left" w:pos="0"/>
        </w:tabs>
        <w:autoSpaceDE w:val="0"/>
        <w:autoSpaceDN w:val="0"/>
        <w:adjustRightInd w:val="0"/>
        <w:jc w:val="both"/>
        <w:rPr>
          <w:rFonts w:ascii="Cambria" w:hAnsi="Cambria" w:cs="Arial"/>
          <w:b/>
          <w:sz w:val="12"/>
        </w:rPr>
      </w:pPr>
    </w:p>
    <w:p w14:paraId="21195ECF" w14:textId="77777777" w:rsidR="00B03105" w:rsidRPr="00055DDD" w:rsidRDefault="00B03105" w:rsidP="00B03105">
      <w:pPr>
        <w:tabs>
          <w:tab w:val="left" w:pos="284"/>
        </w:tabs>
        <w:autoSpaceDE w:val="0"/>
        <w:autoSpaceDN w:val="0"/>
        <w:adjustRightInd w:val="0"/>
        <w:ind w:firstLine="426"/>
        <w:jc w:val="both"/>
        <w:rPr>
          <w:rFonts w:ascii="Cambria" w:hAnsi="Cambria" w:cs="Arial"/>
          <w:i/>
        </w:rPr>
      </w:pPr>
      <w:r w:rsidRPr="00D65D96">
        <w:rPr>
          <w:rFonts w:ascii="Cambria" w:hAnsi="Cambria" w:cs="Arial"/>
          <w:b/>
        </w:rPr>
        <w:t xml:space="preserve"> 5.</w:t>
      </w:r>
      <w:r w:rsidRPr="00D65D96">
        <w:rPr>
          <w:rFonts w:ascii="Cambria" w:hAnsi="Cambria" w:cs="Arial"/>
        </w:rPr>
        <w:t xml:space="preserve"> Godziny otwarcia biblioteki, z</w:t>
      </w:r>
      <w:r>
        <w:rPr>
          <w:rFonts w:ascii="Cambria" w:hAnsi="Cambria" w:cs="Arial"/>
        </w:rPr>
        <w:t>asady korzystania z jej zbiorów</w:t>
      </w:r>
      <w:r w:rsidR="00B637F6">
        <w:rPr>
          <w:rFonts w:ascii="Cambria" w:hAnsi="Cambria" w:cs="Arial"/>
        </w:rPr>
        <w:t xml:space="preserve"> </w:t>
      </w:r>
      <w:r w:rsidRPr="00055DDD">
        <w:rPr>
          <w:rFonts w:ascii="Cambria" w:hAnsi="Cambria" w:cs="Arial"/>
        </w:rPr>
        <w:t>określa</w:t>
      </w:r>
      <w:r w:rsidR="00B637F6">
        <w:rPr>
          <w:rFonts w:ascii="Cambria" w:hAnsi="Cambria" w:cs="Arial"/>
        </w:rPr>
        <w:t xml:space="preserve"> </w:t>
      </w:r>
      <w:r>
        <w:rPr>
          <w:rFonts w:ascii="Cambria" w:hAnsi="Cambria" w:cs="Arial"/>
          <w:i/>
        </w:rPr>
        <w:t>„Regulamin biblioteki”.</w:t>
      </w:r>
    </w:p>
    <w:p w14:paraId="6556FBE5" w14:textId="77777777" w:rsidR="00B03105" w:rsidRPr="006F5239" w:rsidRDefault="00B03105" w:rsidP="00B03105">
      <w:pPr>
        <w:autoSpaceDE w:val="0"/>
        <w:autoSpaceDN w:val="0"/>
        <w:adjustRightInd w:val="0"/>
        <w:jc w:val="both"/>
        <w:rPr>
          <w:rFonts w:ascii="Cambria" w:hAnsi="Cambria" w:cs="Arial"/>
          <w:color w:val="000000"/>
          <w:sz w:val="14"/>
        </w:rPr>
      </w:pPr>
    </w:p>
    <w:p w14:paraId="550A7215" w14:textId="77777777" w:rsidR="00B03105" w:rsidRPr="00D65D96" w:rsidRDefault="00B03105" w:rsidP="00B03105">
      <w:pPr>
        <w:autoSpaceDE w:val="0"/>
        <w:autoSpaceDN w:val="0"/>
        <w:adjustRightInd w:val="0"/>
        <w:jc w:val="both"/>
        <w:rPr>
          <w:rFonts w:ascii="Cambria" w:hAnsi="Cambria" w:cs="Arial"/>
        </w:rPr>
      </w:pPr>
      <w:r w:rsidRPr="00D65D96">
        <w:rPr>
          <w:rFonts w:ascii="Cambria" w:hAnsi="Cambria" w:cs="Arial"/>
          <w:b/>
          <w:color w:val="000000"/>
        </w:rPr>
        <w:t>6.</w:t>
      </w:r>
      <w:r w:rsidRPr="00D65D96">
        <w:rPr>
          <w:rFonts w:ascii="Cambria" w:hAnsi="Cambria" w:cs="Arial"/>
        </w:rPr>
        <w:t xml:space="preserve"> Bezpośredni nadzór nad biblioteką sprawuje Dyrektor szkoły, który:</w:t>
      </w:r>
    </w:p>
    <w:p w14:paraId="0CC76D11" w14:textId="77777777" w:rsidR="00B03105" w:rsidRPr="00D65D96" w:rsidRDefault="00B03105" w:rsidP="00C763DA">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zapewnia pomieszczenia i ich wyposażenie warunkujące prawidłową pracę biblioteki, bezpieczeństwo i nienaruszalność mienia;</w:t>
      </w:r>
    </w:p>
    <w:p w14:paraId="59AFEC0F" w14:textId="77777777" w:rsidR="00B03105" w:rsidRPr="00D65D96" w:rsidRDefault="00B03105" w:rsidP="00C763DA">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zatrudnia nauczycieli z odpowiednimi kwalifikacjami bibliotekarskimi  i pedagogicznymi według obowiązujących norm etatowych oraz zapewnia im warunki do doskonalenia zawodowego;</w:t>
      </w:r>
    </w:p>
    <w:p w14:paraId="4CFFCED8" w14:textId="77777777" w:rsidR="00B03105" w:rsidRPr="00D65D96" w:rsidRDefault="00B03105" w:rsidP="00C763DA">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przydziela na początku każdego roku kalendarzowego środki finansowe na działalność biblioteki;</w:t>
      </w:r>
    </w:p>
    <w:p w14:paraId="0CAF14AE" w14:textId="77777777" w:rsidR="00B03105" w:rsidRPr="00D65D96" w:rsidRDefault="00B03105" w:rsidP="00C763DA">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zatwierdza przydziały czynności poszczególnych bibliotekarzy;</w:t>
      </w:r>
    </w:p>
    <w:p w14:paraId="33B91361" w14:textId="77777777" w:rsidR="00B03105" w:rsidRPr="00D65D96" w:rsidRDefault="00B03105" w:rsidP="00C763DA">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lastRenderedPageBreak/>
        <w:t>zarządza skontrum zbiorów biblioteki, odpowiada za ich protokolarne przekazanie przy zmianie nauczycieli pracujących w bibliotece;</w:t>
      </w:r>
    </w:p>
    <w:p w14:paraId="5E29449B" w14:textId="77777777" w:rsidR="00B03105" w:rsidRPr="00D65D96" w:rsidRDefault="00B03105" w:rsidP="00C763DA">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nadzoruje i ocenia pracę biblioteki.</w:t>
      </w:r>
    </w:p>
    <w:p w14:paraId="7039DC60" w14:textId="77777777" w:rsidR="0073212C" w:rsidRPr="00D65D96" w:rsidRDefault="0073212C" w:rsidP="00B03105">
      <w:pPr>
        <w:autoSpaceDE w:val="0"/>
        <w:autoSpaceDN w:val="0"/>
        <w:adjustRightInd w:val="0"/>
        <w:jc w:val="both"/>
        <w:rPr>
          <w:rFonts w:ascii="Cambria" w:hAnsi="Cambria" w:cs="Arial"/>
        </w:rPr>
      </w:pPr>
    </w:p>
    <w:p w14:paraId="76C8488E" w14:textId="77777777" w:rsidR="00B03105" w:rsidRPr="00D65D96" w:rsidRDefault="00B03105" w:rsidP="00B03105">
      <w:pPr>
        <w:tabs>
          <w:tab w:val="num" w:pos="1080"/>
        </w:tabs>
        <w:ind w:firstLine="567"/>
        <w:jc w:val="both"/>
        <w:rPr>
          <w:rFonts w:ascii="Cambria" w:hAnsi="Cambria" w:cs="Arial"/>
        </w:rPr>
      </w:pPr>
      <w:r w:rsidRPr="00D65D96">
        <w:rPr>
          <w:rFonts w:ascii="Cambria" w:hAnsi="Cambria" w:cs="Arial"/>
          <w:b/>
        </w:rPr>
        <w:t>7</w:t>
      </w:r>
      <w:r w:rsidRPr="00D65D96">
        <w:rPr>
          <w:rFonts w:ascii="Cambria" w:hAnsi="Cambria" w:cs="Arial"/>
        </w:rPr>
        <w:t xml:space="preserve">. Szczegółowe zadania poszczególnych pracowników ujęte są w przydziale czynności </w:t>
      </w:r>
    </w:p>
    <w:p w14:paraId="7C946F2F" w14:textId="77777777" w:rsidR="00B03105" w:rsidRPr="00D65D96" w:rsidRDefault="00B03105" w:rsidP="00B03105">
      <w:pPr>
        <w:tabs>
          <w:tab w:val="num" w:pos="1080"/>
        </w:tabs>
        <w:jc w:val="both"/>
        <w:rPr>
          <w:rFonts w:ascii="Cambria" w:hAnsi="Cambria" w:cs="Arial"/>
        </w:rPr>
      </w:pPr>
      <w:r w:rsidRPr="00D65D96">
        <w:rPr>
          <w:rFonts w:ascii="Cambria" w:hAnsi="Cambria" w:cs="Arial"/>
        </w:rPr>
        <w:t>i planie pracy biblioteki.</w:t>
      </w:r>
    </w:p>
    <w:p w14:paraId="657A6B2A" w14:textId="77777777" w:rsidR="00B03105" w:rsidRPr="00D65D96" w:rsidRDefault="00B03105" w:rsidP="00B03105">
      <w:pPr>
        <w:tabs>
          <w:tab w:val="num" w:pos="1080"/>
        </w:tabs>
        <w:jc w:val="both"/>
        <w:rPr>
          <w:rFonts w:ascii="Cambria" w:hAnsi="Cambria" w:cs="Arial"/>
        </w:rPr>
      </w:pPr>
    </w:p>
    <w:p w14:paraId="246E054C" w14:textId="77777777" w:rsidR="00B03105" w:rsidRPr="00C903F9" w:rsidRDefault="00C903F9" w:rsidP="00C903F9">
      <w:pPr>
        <w:tabs>
          <w:tab w:val="num" w:pos="1080"/>
        </w:tabs>
        <w:ind w:firstLine="567"/>
        <w:jc w:val="both"/>
        <w:rPr>
          <w:rFonts w:ascii="Cambria" w:hAnsi="Cambria" w:cs="Arial"/>
        </w:rPr>
      </w:pPr>
      <w:r w:rsidRPr="00C903F9">
        <w:rPr>
          <w:rFonts w:ascii="Cambria" w:hAnsi="Cambria" w:cs="Arial"/>
          <w:b/>
        </w:rPr>
        <w:t>8</w:t>
      </w:r>
      <w:r w:rsidRPr="00C903F9">
        <w:rPr>
          <w:rFonts w:ascii="Cambria" w:hAnsi="Cambria" w:cs="Arial"/>
        </w:rPr>
        <w:t>.</w:t>
      </w:r>
      <w:r>
        <w:rPr>
          <w:rFonts w:ascii="Cambria" w:hAnsi="Cambria" w:cs="Arial"/>
        </w:rPr>
        <w:t xml:space="preserve"> </w:t>
      </w:r>
      <w:r w:rsidR="00B03105" w:rsidRPr="00C903F9">
        <w:rPr>
          <w:rFonts w:ascii="Cambria" w:hAnsi="Cambria" w:cs="Arial"/>
        </w:rPr>
        <w:t xml:space="preserve">Wydatki biblioteki pokrywane są z budżetu szkoły lub dotowane przez Radę Rodziców   </w:t>
      </w:r>
      <w:r w:rsidR="00B03105" w:rsidRPr="00C903F9">
        <w:rPr>
          <w:rFonts w:ascii="Cambria" w:hAnsi="Cambria" w:cs="Arial"/>
        </w:rPr>
        <w:br/>
        <w:t xml:space="preserve">i innych ofiarodawców.  </w:t>
      </w:r>
    </w:p>
    <w:p w14:paraId="2BCE02B0" w14:textId="77777777" w:rsidR="00C903F9" w:rsidRDefault="00C903F9" w:rsidP="00C903F9">
      <w:pPr>
        <w:tabs>
          <w:tab w:val="num" w:pos="1080"/>
        </w:tabs>
        <w:ind w:left="360"/>
        <w:jc w:val="both"/>
      </w:pPr>
    </w:p>
    <w:p w14:paraId="1949D7C2" w14:textId="77777777" w:rsidR="00C903F9" w:rsidRPr="00C903F9" w:rsidRDefault="00C903F9" w:rsidP="00C903F9">
      <w:pPr>
        <w:tabs>
          <w:tab w:val="num" w:pos="1080"/>
        </w:tabs>
        <w:ind w:left="360"/>
        <w:jc w:val="both"/>
        <w:rPr>
          <w:rFonts w:ascii="Cambria" w:hAnsi="Cambria"/>
        </w:rPr>
      </w:pPr>
      <w:r w:rsidRPr="00780AE9">
        <w:rPr>
          <w:rFonts w:ascii="Cambria" w:hAnsi="Cambria"/>
          <w:b/>
          <w:bCs/>
        </w:rPr>
        <w:t>9.</w:t>
      </w:r>
      <w:r w:rsidRPr="00C903F9">
        <w:rPr>
          <w:rFonts w:ascii="Cambria" w:hAnsi="Cambria"/>
        </w:rPr>
        <w:t xml:space="preserve"> Biblioteka współpracuje z:</w:t>
      </w:r>
    </w:p>
    <w:p w14:paraId="40E6DB55" w14:textId="77777777" w:rsidR="00C903F9" w:rsidRPr="00C903F9" w:rsidRDefault="00C903F9" w:rsidP="00C903F9">
      <w:pPr>
        <w:jc w:val="both"/>
        <w:rPr>
          <w:rFonts w:ascii="Cambria" w:hAnsi="Cambria"/>
        </w:rPr>
      </w:pPr>
      <w:r w:rsidRPr="00C903F9">
        <w:rPr>
          <w:rFonts w:ascii="Cambria" w:hAnsi="Cambria"/>
        </w:rPr>
        <w:t>1) uczniami poprzez:</w:t>
      </w:r>
    </w:p>
    <w:p w14:paraId="73792C02" w14:textId="77777777" w:rsidR="00C903F9" w:rsidRPr="00C903F9" w:rsidRDefault="00C903F9">
      <w:pPr>
        <w:pStyle w:val="Akapitzlist"/>
        <w:numPr>
          <w:ilvl w:val="0"/>
          <w:numId w:val="306"/>
        </w:numPr>
        <w:spacing w:after="0"/>
        <w:jc w:val="both"/>
        <w:rPr>
          <w:rFonts w:ascii="Cambria" w:hAnsi="Cambria"/>
        </w:rPr>
      </w:pPr>
      <w:r w:rsidRPr="00C903F9">
        <w:rPr>
          <w:rFonts w:ascii="Cambria" w:hAnsi="Cambria"/>
        </w:rPr>
        <w:t>poradnictwo w wyborach czytelniczych,</w:t>
      </w:r>
    </w:p>
    <w:p w14:paraId="0A9A4AA8" w14:textId="77777777" w:rsidR="00C903F9" w:rsidRPr="00C903F9" w:rsidRDefault="00C903F9">
      <w:pPr>
        <w:pStyle w:val="Akapitzlist"/>
        <w:numPr>
          <w:ilvl w:val="0"/>
          <w:numId w:val="306"/>
        </w:numPr>
        <w:spacing w:after="0"/>
        <w:jc w:val="both"/>
        <w:rPr>
          <w:rFonts w:ascii="Cambria" w:hAnsi="Cambria"/>
        </w:rPr>
      </w:pPr>
      <w:r w:rsidRPr="00C903F9">
        <w:rPr>
          <w:rFonts w:ascii="Cambria" w:hAnsi="Cambria"/>
        </w:rPr>
        <w:t>pomoc w wyszukiwaniu informacji na określony temat,</w:t>
      </w:r>
    </w:p>
    <w:p w14:paraId="5C2EC14F" w14:textId="77777777" w:rsidR="00C903F9" w:rsidRPr="00C903F9" w:rsidRDefault="00C903F9">
      <w:pPr>
        <w:pStyle w:val="Akapitzlist"/>
        <w:numPr>
          <w:ilvl w:val="0"/>
          <w:numId w:val="306"/>
        </w:numPr>
        <w:spacing w:after="0"/>
        <w:jc w:val="both"/>
        <w:rPr>
          <w:rFonts w:ascii="Cambria" w:hAnsi="Cambria"/>
        </w:rPr>
      </w:pPr>
      <w:r w:rsidRPr="00C903F9">
        <w:rPr>
          <w:rFonts w:ascii="Cambria" w:hAnsi="Cambria"/>
        </w:rPr>
        <w:t>pomoc uczniom w rozwijaniu własnych zainteresowań,</w:t>
      </w:r>
    </w:p>
    <w:p w14:paraId="08BAC8F9" w14:textId="77777777" w:rsidR="00C903F9" w:rsidRPr="00C903F9" w:rsidRDefault="00C903F9">
      <w:pPr>
        <w:pStyle w:val="Akapitzlist"/>
        <w:numPr>
          <w:ilvl w:val="0"/>
          <w:numId w:val="306"/>
        </w:numPr>
        <w:spacing w:after="0"/>
        <w:jc w:val="both"/>
        <w:rPr>
          <w:rFonts w:ascii="Cambria" w:hAnsi="Cambria"/>
        </w:rPr>
      </w:pPr>
      <w:r w:rsidRPr="00C903F9">
        <w:rPr>
          <w:rFonts w:ascii="Cambria" w:hAnsi="Cambria"/>
        </w:rPr>
        <w:t>pomoc uczniom przygotowującym się do lekcji, konkursów, egzaminów.</w:t>
      </w:r>
    </w:p>
    <w:p w14:paraId="00BCA0B3" w14:textId="77777777" w:rsidR="00C903F9" w:rsidRPr="00C903F9" w:rsidRDefault="00C903F9" w:rsidP="00C903F9">
      <w:pPr>
        <w:jc w:val="both"/>
        <w:rPr>
          <w:rFonts w:ascii="Cambria" w:hAnsi="Cambria"/>
        </w:rPr>
      </w:pPr>
      <w:r w:rsidRPr="00C903F9">
        <w:rPr>
          <w:rFonts w:ascii="Cambria" w:hAnsi="Cambria"/>
        </w:rPr>
        <w:t xml:space="preserve">2) nauczycielami poprzez: </w:t>
      </w:r>
    </w:p>
    <w:p w14:paraId="5F6D94E5"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 xml:space="preserve">zachęcanie nauczycieli do odwoływania się do zasobów biblioteki szkolnej, </w:t>
      </w:r>
    </w:p>
    <w:p w14:paraId="09F5F2EE"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 xml:space="preserve">pomoc nauczycielom i wychowawcom w realizacji ich zadań dydaktyczno- wychowawczych związanych z książką i innymi źródłami informacji, </w:t>
      </w:r>
    </w:p>
    <w:p w14:paraId="3B755C51"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przeprowadzanie lekcji bibliotecznych w miarę potrzeb zgłaszanych przez nauczycieli,</w:t>
      </w:r>
    </w:p>
    <w:p w14:paraId="206370AF"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 xml:space="preserve">przygotowywanie materiałów pomocniczych na lekcje, </w:t>
      </w:r>
    </w:p>
    <w:p w14:paraId="21E6BA93"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 xml:space="preserve">informowanie o stanie czytelnictwa, </w:t>
      </w:r>
    </w:p>
    <w:p w14:paraId="2B905A71"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konsultowanie zakupów książek,</w:t>
      </w:r>
    </w:p>
    <w:p w14:paraId="5BEA6E00"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informowanie o nowościach w zbiorach biblioteki,</w:t>
      </w:r>
    </w:p>
    <w:p w14:paraId="4B8AE4BE"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współudział w organizacji uroczystości szkolnych, konkursów,</w:t>
      </w:r>
    </w:p>
    <w:p w14:paraId="2A7638B2" w14:textId="77777777" w:rsidR="00C903F9" w:rsidRPr="00C903F9" w:rsidRDefault="00C903F9">
      <w:pPr>
        <w:pStyle w:val="Akapitzlist"/>
        <w:numPr>
          <w:ilvl w:val="0"/>
          <w:numId w:val="307"/>
        </w:numPr>
        <w:spacing w:after="0"/>
        <w:jc w:val="both"/>
        <w:rPr>
          <w:rFonts w:ascii="Cambria" w:hAnsi="Cambria"/>
        </w:rPr>
      </w:pPr>
      <w:r w:rsidRPr="00C903F9">
        <w:rPr>
          <w:rFonts w:ascii="Cambria" w:hAnsi="Cambria"/>
        </w:rPr>
        <w:t>współpraca z wychowawcami klas przy egzekwowaniu zwrotu książek.</w:t>
      </w:r>
    </w:p>
    <w:p w14:paraId="1469DF2E" w14:textId="77777777" w:rsidR="00C903F9" w:rsidRPr="00C903F9" w:rsidRDefault="00C903F9" w:rsidP="00C903F9">
      <w:pPr>
        <w:jc w:val="both"/>
        <w:rPr>
          <w:rFonts w:ascii="Cambria" w:hAnsi="Cambria"/>
        </w:rPr>
      </w:pPr>
      <w:r w:rsidRPr="00C903F9">
        <w:rPr>
          <w:rFonts w:ascii="Cambria" w:hAnsi="Cambria"/>
        </w:rPr>
        <w:t>3) rodzicami poprzez:</w:t>
      </w:r>
    </w:p>
    <w:p w14:paraId="3CA3AB5F" w14:textId="77777777" w:rsidR="00C903F9" w:rsidRPr="00C903F9" w:rsidRDefault="00C903F9">
      <w:pPr>
        <w:pStyle w:val="Akapitzlist"/>
        <w:numPr>
          <w:ilvl w:val="0"/>
          <w:numId w:val="308"/>
        </w:numPr>
        <w:spacing w:after="0"/>
        <w:jc w:val="both"/>
        <w:rPr>
          <w:rFonts w:ascii="Cambria" w:hAnsi="Cambria"/>
        </w:rPr>
      </w:pPr>
      <w:r w:rsidRPr="00C903F9">
        <w:rPr>
          <w:rFonts w:ascii="Cambria" w:hAnsi="Cambria"/>
        </w:rPr>
        <w:t xml:space="preserve">konsultowanie z Radą Rodziców zakupów finansowanych z jej budżetu, </w:t>
      </w:r>
    </w:p>
    <w:p w14:paraId="6DF2362C" w14:textId="77777777" w:rsidR="00C903F9" w:rsidRPr="00C903F9" w:rsidRDefault="00C903F9">
      <w:pPr>
        <w:pStyle w:val="Akapitzlist"/>
        <w:numPr>
          <w:ilvl w:val="0"/>
          <w:numId w:val="308"/>
        </w:numPr>
        <w:spacing w:after="0"/>
        <w:jc w:val="both"/>
        <w:rPr>
          <w:rFonts w:ascii="Cambria" w:hAnsi="Cambria"/>
        </w:rPr>
      </w:pPr>
      <w:r w:rsidRPr="00C903F9">
        <w:rPr>
          <w:rFonts w:ascii="Cambria" w:hAnsi="Cambria"/>
        </w:rPr>
        <w:t xml:space="preserve">współorganizowanie różnych przedsięwzięć związanych z biblioteką, </w:t>
      </w:r>
    </w:p>
    <w:p w14:paraId="00152DF3" w14:textId="77777777" w:rsidR="00C903F9" w:rsidRPr="00C903F9" w:rsidRDefault="00C903F9">
      <w:pPr>
        <w:pStyle w:val="Akapitzlist"/>
        <w:numPr>
          <w:ilvl w:val="0"/>
          <w:numId w:val="308"/>
        </w:numPr>
        <w:spacing w:after="0"/>
        <w:jc w:val="both"/>
        <w:rPr>
          <w:rFonts w:ascii="Cambria" w:hAnsi="Cambria"/>
        </w:rPr>
      </w:pPr>
      <w:r w:rsidRPr="00C903F9">
        <w:rPr>
          <w:rFonts w:ascii="Cambria" w:hAnsi="Cambria"/>
        </w:rPr>
        <w:t>udostępniania zbiorów biblioteki.</w:t>
      </w:r>
    </w:p>
    <w:p w14:paraId="47906F69" w14:textId="77777777" w:rsidR="00C903F9" w:rsidRPr="00C903F9" w:rsidRDefault="00C903F9" w:rsidP="00C903F9">
      <w:pPr>
        <w:jc w:val="both"/>
        <w:rPr>
          <w:rFonts w:ascii="Cambria" w:hAnsi="Cambria"/>
        </w:rPr>
      </w:pPr>
      <w:r w:rsidRPr="00C903F9">
        <w:rPr>
          <w:rFonts w:ascii="Cambria" w:hAnsi="Cambria"/>
        </w:rPr>
        <w:t>4) innymi bibliotekami poprzez:</w:t>
      </w:r>
    </w:p>
    <w:p w14:paraId="0B0EE877" w14:textId="77777777" w:rsidR="00C903F9" w:rsidRPr="00C903F9" w:rsidRDefault="00C903F9">
      <w:pPr>
        <w:pStyle w:val="Akapitzlist"/>
        <w:numPr>
          <w:ilvl w:val="0"/>
          <w:numId w:val="309"/>
        </w:numPr>
        <w:jc w:val="both"/>
        <w:rPr>
          <w:rFonts w:ascii="Cambria" w:hAnsi="Cambria"/>
        </w:rPr>
      </w:pPr>
      <w:r w:rsidRPr="00C903F9">
        <w:rPr>
          <w:rFonts w:ascii="Cambria" w:hAnsi="Cambria"/>
        </w:rPr>
        <w:t>organizowanie wycieczek do innych bibliotek,</w:t>
      </w:r>
    </w:p>
    <w:p w14:paraId="55F8CBC3" w14:textId="77777777" w:rsidR="00C903F9" w:rsidRPr="00C903F9" w:rsidRDefault="00C903F9">
      <w:pPr>
        <w:pStyle w:val="Akapitzlist"/>
        <w:numPr>
          <w:ilvl w:val="0"/>
          <w:numId w:val="309"/>
        </w:numPr>
        <w:jc w:val="both"/>
        <w:rPr>
          <w:rFonts w:ascii="Cambria" w:hAnsi="Cambria"/>
        </w:rPr>
      </w:pPr>
      <w:r w:rsidRPr="00C903F9">
        <w:rPr>
          <w:rFonts w:ascii="Cambria" w:hAnsi="Cambria"/>
        </w:rPr>
        <w:t xml:space="preserve">wymianę materiałów informacyjnych, </w:t>
      </w:r>
    </w:p>
    <w:p w14:paraId="44ADC9F6" w14:textId="77777777" w:rsidR="00C903F9" w:rsidRPr="00C903F9" w:rsidRDefault="00C903F9">
      <w:pPr>
        <w:pStyle w:val="Akapitzlist"/>
        <w:numPr>
          <w:ilvl w:val="0"/>
          <w:numId w:val="309"/>
        </w:numPr>
        <w:jc w:val="both"/>
        <w:rPr>
          <w:rFonts w:ascii="Cambria" w:hAnsi="Cambria"/>
        </w:rPr>
      </w:pPr>
      <w:r w:rsidRPr="00C903F9">
        <w:rPr>
          <w:rFonts w:ascii="Cambria" w:hAnsi="Cambria"/>
        </w:rPr>
        <w:t>uzgadnianie polityki gromadzenia zbiorów,</w:t>
      </w:r>
    </w:p>
    <w:p w14:paraId="5A29BF34" w14:textId="77777777" w:rsidR="00C903F9" w:rsidRPr="00C903F9" w:rsidRDefault="00C903F9">
      <w:pPr>
        <w:pStyle w:val="Akapitzlist"/>
        <w:numPr>
          <w:ilvl w:val="0"/>
          <w:numId w:val="309"/>
        </w:numPr>
        <w:jc w:val="both"/>
        <w:rPr>
          <w:rFonts w:ascii="Cambria" w:hAnsi="Cambria"/>
        </w:rPr>
      </w:pPr>
      <w:r w:rsidRPr="00C903F9">
        <w:rPr>
          <w:rFonts w:ascii="Cambria" w:hAnsi="Cambria"/>
        </w:rPr>
        <w:t>międzybiblioteczne wypożyczenia kompletów książek.</w:t>
      </w:r>
    </w:p>
    <w:p w14:paraId="0E9909C2" w14:textId="77777777" w:rsidR="00B03105" w:rsidRPr="00D65D96" w:rsidRDefault="00B03105" w:rsidP="00B03105">
      <w:pPr>
        <w:tabs>
          <w:tab w:val="num" w:pos="1080"/>
        </w:tabs>
        <w:ind w:left="284" w:firstLine="283"/>
        <w:jc w:val="both"/>
        <w:rPr>
          <w:rFonts w:ascii="Cambria" w:hAnsi="Cambria" w:cs="Arial"/>
        </w:rPr>
      </w:pPr>
      <w:r w:rsidRPr="00D65D96">
        <w:rPr>
          <w:rFonts w:ascii="Cambria" w:hAnsi="Cambria" w:cs="Arial"/>
        </w:rPr>
        <w:br/>
      </w:r>
      <w:r w:rsidR="00A65504">
        <w:rPr>
          <w:rStyle w:val="Pogrubienie"/>
          <w:rFonts w:ascii="Cambria" w:hAnsi="Cambria" w:cs="Arial"/>
        </w:rPr>
        <w:t xml:space="preserve">   § 84</w:t>
      </w:r>
      <w:r w:rsidRPr="00D65D96">
        <w:rPr>
          <w:rStyle w:val="Pogrubienie"/>
          <w:rFonts w:ascii="Cambria" w:hAnsi="Cambria" w:cs="Arial"/>
        </w:rPr>
        <w:t>.</w:t>
      </w:r>
      <w:r w:rsidRPr="00D65D96">
        <w:rPr>
          <w:rStyle w:val="Pogrubienie"/>
          <w:rFonts w:ascii="Cambria" w:hAnsi="Cambria" w:cs="Arial"/>
          <w:bCs w:val="0"/>
        </w:rPr>
        <w:t xml:space="preserve"> 1.  Regulamin biblioteki</w:t>
      </w:r>
      <w:r w:rsidRPr="00D65D96">
        <w:rPr>
          <w:rFonts w:ascii="Cambria" w:hAnsi="Cambria" w:cs="Arial"/>
        </w:rPr>
        <w:t>.</w:t>
      </w:r>
    </w:p>
    <w:p w14:paraId="2017FF1E" w14:textId="77777777" w:rsidR="00B03105" w:rsidRPr="00A65504" w:rsidRDefault="00B03105" w:rsidP="00C763DA">
      <w:pPr>
        <w:pStyle w:val="NormalnyWeb"/>
        <w:numPr>
          <w:ilvl w:val="0"/>
          <w:numId w:val="77"/>
        </w:numPr>
        <w:tabs>
          <w:tab w:val="clear" w:pos="851"/>
          <w:tab w:val="num" w:pos="0"/>
          <w:tab w:val="num" w:pos="426"/>
        </w:tabs>
        <w:ind w:left="0" w:firstLine="0"/>
        <w:jc w:val="both"/>
        <w:rPr>
          <w:rFonts w:ascii="Cambria" w:hAnsi="Cambria" w:cs="Arial"/>
          <w:b/>
          <w:color w:val="C00000"/>
          <w:sz w:val="22"/>
          <w:szCs w:val="22"/>
        </w:rPr>
      </w:pPr>
      <w:r w:rsidRPr="00B637F6">
        <w:rPr>
          <w:rFonts w:ascii="Cambria" w:hAnsi="Cambria" w:cs="Arial"/>
          <w:sz w:val="22"/>
          <w:szCs w:val="22"/>
        </w:rPr>
        <w:t>biblioteka szkolna czynna jest od poniedziałku do piątku w godzinach  zajęć lekcyjnych;</w:t>
      </w:r>
    </w:p>
    <w:p w14:paraId="53A2D8BF"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ze zbiorów biblioteki mogą korzystać uczniowie, nauczyciele oraz pozostali pracownicy szkoły i rodzice;</w:t>
      </w:r>
    </w:p>
    <w:p w14:paraId="2961EFBB"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wszystkich korzystających ze zbiorów bibliotecznych obowiązuje dbałość o wypożyczone książki i materiały;</w:t>
      </w:r>
    </w:p>
    <w:p w14:paraId="2D369255"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 księgozbioru podręcznego można korzystać tylko i wyłącznie w czytelni biblioteki;</w:t>
      </w:r>
    </w:p>
    <w:p w14:paraId="21987F9A"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czytelnik zobowiązany jest uzyskać zgodę nauczyciela na sporządzenie kserokopii </w:t>
      </w:r>
      <w:r w:rsidRPr="00D65D96">
        <w:rPr>
          <w:rFonts w:ascii="Cambria" w:hAnsi="Cambria" w:cs="Arial"/>
          <w:sz w:val="22"/>
          <w:szCs w:val="22"/>
        </w:rPr>
        <w:br/>
        <w:t>z materiałów bibliotecznych;</w:t>
      </w:r>
    </w:p>
    <w:p w14:paraId="7263FDAD"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jednocześnie można wypożyczyć trzy książki na okres dwóch tygodni, ale w szczególnie uzasadnionych przypadkach biblioteka może zwiększyć liczbę wypożyczonych </w:t>
      </w:r>
      <w:r w:rsidR="00F86D47">
        <w:rPr>
          <w:rFonts w:ascii="Cambria" w:hAnsi="Cambria" w:cs="Arial"/>
          <w:sz w:val="22"/>
          <w:szCs w:val="22"/>
        </w:rPr>
        <w:t>książek</w:t>
      </w:r>
      <w:r w:rsidRPr="00D65D96">
        <w:rPr>
          <w:rFonts w:ascii="Cambria" w:hAnsi="Cambria" w:cs="Arial"/>
          <w:sz w:val="22"/>
          <w:szCs w:val="22"/>
        </w:rPr>
        <w:t>, a także przedłużyć termin ich zwrotu;</w:t>
      </w:r>
    </w:p>
    <w:p w14:paraId="0107C1AC"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lastRenderedPageBreak/>
        <w:t>czytelnik, który w wyznaczonym terminie nie zwraca książek do biblioteki, zostanie ukarany uwagą wpisaną do dziennika lekcyjnego;</w:t>
      </w:r>
    </w:p>
    <w:p w14:paraId="219DA5A6"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zwrócić się do nauczyciela o rezerwację potrzebnej mu pozycji;</w:t>
      </w:r>
    </w:p>
    <w:p w14:paraId="37E893B1"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pod nadzorem nauczyciela, korzystać z komputerowego wyszukiwania informacji bibliograficznych;</w:t>
      </w:r>
    </w:p>
    <w:p w14:paraId="7076D017"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w przypadku zniszczenia lub zagubienia książki oraz innych materiałów, zobowiązany jest zwrócić taką samą pozycję lub inną wskazaną przez nauczyciela;</w:t>
      </w:r>
    </w:p>
    <w:p w14:paraId="191A0256"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zobowiązany jest zwrócić do biblioteki wszystkie wypożyczone materiały przed końcem roku szkolnego;</w:t>
      </w:r>
    </w:p>
    <w:p w14:paraId="15D85A03"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opuszczający szkołę zobowiązany jest do przedstawienia w sekretariacie szkoły karty obiegowej potwierdzającej zwrot materiałów wypożyczonych z biblioteki;</w:t>
      </w:r>
    </w:p>
    <w:p w14:paraId="2801E47B" w14:textId="77777777" w:rsidR="00B03105" w:rsidRPr="00D65D96" w:rsidRDefault="00B03105" w:rsidP="00C763D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korzystający z biblioteki i czytelni szkolnej zobowiązany jest do dbałości o mienie szkolne, a także ład i porządek na swoim stanowisku pracy. </w:t>
      </w:r>
    </w:p>
    <w:p w14:paraId="6BA70FC8" w14:textId="77777777" w:rsidR="00B03105" w:rsidRPr="00D65D96" w:rsidRDefault="00A65504" w:rsidP="00D9634C">
      <w:pPr>
        <w:ind w:firstLine="540"/>
        <w:jc w:val="both"/>
        <w:rPr>
          <w:rFonts w:ascii="Cambria" w:hAnsi="Cambria" w:cs="Arial"/>
          <w:i/>
          <w:iCs/>
        </w:rPr>
      </w:pPr>
      <w:r>
        <w:rPr>
          <w:rFonts w:ascii="Cambria" w:hAnsi="Cambria" w:cs="Arial"/>
          <w:b/>
          <w:bCs/>
        </w:rPr>
        <w:t>§ 85</w:t>
      </w:r>
      <w:r w:rsidR="00B03105" w:rsidRPr="00D65D96">
        <w:rPr>
          <w:rFonts w:ascii="Cambria" w:hAnsi="Cambria" w:cs="Arial"/>
          <w:b/>
          <w:bCs/>
        </w:rPr>
        <w:t>. Zespoły nauczycielskie  i zasady ich pracy</w:t>
      </w:r>
      <w:r w:rsidR="00B03105" w:rsidRPr="00D65D96">
        <w:rPr>
          <w:rFonts w:ascii="Cambria" w:hAnsi="Cambria" w:cs="Arial"/>
          <w:i/>
          <w:iCs/>
        </w:rPr>
        <w:t>.</w:t>
      </w:r>
    </w:p>
    <w:p w14:paraId="03156857" w14:textId="77777777" w:rsidR="00B03105" w:rsidRPr="00D65D96" w:rsidRDefault="00B03105" w:rsidP="00B03105">
      <w:pPr>
        <w:rPr>
          <w:rFonts w:ascii="Cambria" w:hAnsi="Cambria" w:cs="Arial"/>
          <w:b/>
        </w:rPr>
      </w:pPr>
    </w:p>
    <w:p w14:paraId="67508EAC" w14:textId="77777777" w:rsidR="00B03105" w:rsidRPr="00D65D96" w:rsidRDefault="00B03105" w:rsidP="00D9634C">
      <w:pPr>
        <w:ind w:firstLine="284"/>
        <w:jc w:val="both"/>
        <w:rPr>
          <w:rFonts w:ascii="Cambria" w:hAnsi="Cambria" w:cs="Arial"/>
          <w:b/>
        </w:rPr>
      </w:pPr>
      <w:r w:rsidRPr="00D65D96">
        <w:rPr>
          <w:rFonts w:ascii="Cambria" w:hAnsi="Cambria" w:cs="Arial"/>
          <w:b/>
        </w:rPr>
        <w:t xml:space="preserve">1. </w:t>
      </w:r>
      <w:r w:rsidRPr="00D65D96">
        <w:rPr>
          <w:rFonts w:ascii="Cambria" w:hAnsi="Cambria" w:cs="Arial"/>
        </w:rPr>
        <w:t xml:space="preserve">Zespoły nauczycielskie powołuje dyrektor szkoły. </w:t>
      </w:r>
    </w:p>
    <w:p w14:paraId="187E37C1" w14:textId="77777777" w:rsidR="00B03105" w:rsidRPr="00D65D96" w:rsidRDefault="00B03105" w:rsidP="00B03105">
      <w:pPr>
        <w:rPr>
          <w:rFonts w:ascii="Cambria" w:hAnsi="Cambria" w:cs="Arial"/>
          <w:b/>
        </w:rPr>
      </w:pPr>
    </w:p>
    <w:p w14:paraId="3D2D945F" w14:textId="77777777" w:rsidR="00B03105" w:rsidRPr="00D65D96" w:rsidRDefault="00B03105" w:rsidP="00D9634C">
      <w:pPr>
        <w:ind w:firstLine="284"/>
        <w:jc w:val="both"/>
        <w:rPr>
          <w:rFonts w:ascii="Cambria" w:hAnsi="Cambria" w:cs="Arial"/>
          <w:b/>
        </w:rPr>
      </w:pPr>
      <w:r w:rsidRPr="00D65D96">
        <w:rPr>
          <w:rFonts w:ascii="Cambria" w:hAnsi="Cambria" w:cs="Arial"/>
          <w:b/>
        </w:rPr>
        <w:t xml:space="preserve">2. </w:t>
      </w:r>
      <w:r w:rsidRPr="00D65D96">
        <w:rPr>
          <w:rFonts w:ascii="Cambria" w:hAnsi="Cambria" w:cs="Arial"/>
        </w:rPr>
        <w:t>Zespoły nauczycielskie powołuje się celem:</w:t>
      </w:r>
    </w:p>
    <w:p w14:paraId="18A1CF44" w14:textId="77777777" w:rsidR="00B03105" w:rsidRPr="00D65D96" w:rsidRDefault="00B03105" w:rsidP="00B03105">
      <w:pPr>
        <w:jc w:val="both"/>
        <w:rPr>
          <w:rFonts w:ascii="Cambria" w:hAnsi="Cambria" w:cs="Arial"/>
        </w:rPr>
      </w:pPr>
    </w:p>
    <w:p w14:paraId="12991383"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planowania i organizacji procesów zachodzących w szkole;</w:t>
      </w:r>
    </w:p>
    <w:p w14:paraId="158E37B9"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koordynowania działań w szkole;</w:t>
      </w:r>
    </w:p>
    <w:p w14:paraId="0BFC715A"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zwiększenia skuteczności działania;</w:t>
      </w:r>
    </w:p>
    <w:p w14:paraId="6E95458F"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ułatwienia wykonywania zadań stojących przed szkołą i nauczycielami;</w:t>
      </w:r>
    </w:p>
    <w:p w14:paraId="6F9A842B"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doskonalenia umiejętności indywidualnych;</w:t>
      </w:r>
    </w:p>
    <w:p w14:paraId="15CD6454"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zapewnienia nauczycielom bezpośredniego wpływu na podejmowane decyzje;</w:t>
      </w:r>
    </w:p>
    <w:p w14:paraId="038EA3FD"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doskonalenia współpracy zespołowej;</w:t>
      </w:r>
    </w:p>
    <w:p w14:paraId="1235E09A"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wymiany doświadczeń między nauczycielami;</w:t>
      </w:r>
    </w:p>
    <w:p w14:paraId="37F6368F"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 xml:space="preserve">wykorzystania potencjału członków grupy dla poprawy jakości nauczania, wychowania </w:t>
      </w:r>
      <w:r w:rsidRPr="00D65D96">
        <w:rPr>
          <w:rFonts w:ascii="Cambria" w:hAnsi="Cambria" w:cs="Arial"/>
        </w:rPr>
        <w:br/>
        <w:t>i organizacji;</w:t>
      </w:r>
    </w:p>
    <w:p w14:paraId="7B97D1C7"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 xml:space="preserve">ograniczania ryzyka indywidualnych błędów i pomoc tym, którzy mają trudności </w:t>
      </w:r>
      <w:r w:rsidRPr="00D65D96">
        <w:rPr>
          <w:rFonts w:ascii="Cambria" w:hAnsi="Cambria" w:cs="Arial"/>
        </w:rPr>
        <w:br/>
        <w:t>w wykonywaniu zadań;</w:t>
      </w:r>
    </w:p>
    <w:p w14:paraId="0A57CA97" w14:textId="77777777" w:rsidR="00B03105" w:rsidRPr="00D65D96" w:rsidRDefault="00B03105" w:rsidP="00C763DA">
      <w:pPr>
        <w:pStyle w:val="Akapitzlist"/>
        <w:numPr>
          <w:ilvl w:val="0"/>
          <w:numId w:val="93"/>
        </w:numPr>
        <w:tabs>
          <w:tab w:val="left" w:pos="567"/>
        </w:tabs>
        <w:ind w:left="0" w:firstLine="0"/>
        <w:jc w:val="both"/>
        <w:rPr>
          <w:rFonts w:ascii="Cambria" w:hAnsi="Cambria" w:cs="Arial"/>
        </w:rPr>
      </w:pPr>
      <w:r w:rsidRPr="00D65D96">
        <w:rPr>
          <w:rFonts w:ascii="Cambria" w:hAnsi="Cambria" w:cs="Arial"/>
        </w:rPr>
        <w:t>zwiększenia poczucia bezpieczeństwa nauczycieli;</w:t>
      </w:r>
    </w:p>
    <w:p w14:paraId="6503A9BE" w14:textId="77777777" w:rsidR="00B03105" w:rsidRPr="00D65D96" w:rsidRDefault="00B03105" w:rsidP="00B03105">
      <w:pPr>
        <w:ind w:firstLine="284"/>
        <w:jc w:val="both"/>
        <w:rPr>
          <w:rFonts w:ascii="Cambria" w:hAnsi="Cambria" w:cs="Arial"/>
        </w:rPr>
      </w:pPr>
      <w:r w:rsidRPr="00D65D96">
        <w:rPr>
          <w:rFonts w:ascii="Cambria" w:hAnsi="Cambria" w:cs="Arial"/>
          <w:b/>
        </w:rPr>
        <w:t>3.</w:t>
      </w:r>
      <w:r w:rsidR="00B637F6">
        <w:rPr>
          <w:rFonts w:ascii="Cambria" w:hAnsi="Cambria" w:cs="Arial"/>
        </w:rPr>
        <w:t xml:space="preserve"> W Szkole</w:t>
      </w:r>
      <w:r w:rsidRPr="00D65D96">
        <w:rPr>
          <w:rFonts w:ascii="Cambria" w:hAnsi="Cambria" w:cs="Arial"/>
        </w:rPr>
        <w:t xml:space="preserve"> powołuje się zespoły stałe i doraźne. </w:t>
      </w:r>
    </w:p>
    <w:p w14:paraId="5893C247" w14:textId="77777777" w:rsidR="00B03105" w:rsidRPr="00D65D96" w:rsidRDefault="00B03105" w:rsidP="00B03105">
      <w:pPr>
        <w:ind w:firstLine="284"/>
        <w:jc w:val="both"/>
        <w:rPr>
          <w:rFonts w:ascii="Cambria" w:hAnsi="Cambria" w:cs="Arial"/>
        </w:rPr>
      </w:pPr>
    </w:p>
    <w:p w14:paraId="3790F8FB" w14:textId="77777777" w:rsidR="00B03105" w:rsidRPr="00D65D96" w:rsidRDefault="00B03105" w:rsidP="00C763DA">
      <w:pPr>
        <w:numPr>
          <w:ilvl w:val="0"/>
          <w:numId w:val="83"/>
        </w:numPr>
        <w:tabs>
          <w:tab w:val="left" w:pos="284"/>
        </w:tabs>
        <w:ind w:left="0" w:firstLine="284"/>
        <w:jc w:val="both"/>
        <w:rPr>
          <w:rFonts w:ascii="Cambria" w:hAnsi="Cambria" w:cs="Arial"/>
        </w:rPr>
      </w:pPr>
      <w:r w:rsidRPr="00D65D96">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14:paraId="4FAC9132" w14:textId="77777777" w:rsidR="00B03105" w:rsidRPr="00D65D96" w:rsidRDefault="00B03105" w:rsidP="00B03105">
      <w:pPr>
        <w:ind w:firstLine="284"/>
        <w:jc w:val="both"/>
        <w:rPr>
          <w:rFonts w:ascii="Cambria" w:hAnsi="Cambria" w:cs="Arial"/>
        </w:rPr>
      </w:pPr>
    </w:p>
    <w:p w14:paraId="2A4B071A" w14:textId="77777777" w:rsidR="00B03105" w:rsidRPr="00D65D96" w:rsidRDefault="00B03105" w:rsidP="00C763DA">
      <w:pPr>
        <w:numPr>
          <w:ilvl w:val="0"/>
          <w:numId w:val="83"/>
        </w:numPr>
        <w:tabs>
          <w:tab w:val="left" w:pos="284"/>
        </w:tabs>
        <w:ind w:left="0" w:firstLine="284"/>
        <w:jc w:val="both"/>
        <w:rPr>
          <w:rFonts w:ascii="Cambria" w:hAnsi="Cambria" w:cs="Arial"/>
        </w:rPr>
      </w:pPr>
      <w:r w:rsidRPr="00D65D96">
        <w:rPr>
          <w:rFonts w:ascii="Cambria" w:hAnsi="Cambria" w:cs="Arial"/>
        </w:rPr>
        <w:t>Zespoły doraźne (problemowe i zadaniowe) powołuje dyrektor do wykonania okresowego zadania lub rozwiązania problemu. Po zakończeniu pracy zespół ulega rozwiązaniu.</w:t>
      </w:r>
    </w:p>
    <w:p w14:paraId="1B5C456B" w14:textId="77777777" w:rsidR="00B03105" w:rsidRPr="00D65D96" w:rsidRDefault="00B03105" w:rsidP="00B03105">
      <w:pPr>
        <w:ind w:firstLine="284"/>
        <w:jc w:val="both"/>
        <w:rPr>
          <w:rFonts w:ascii="Cambria" w:hAnsi="Cambria" w:cs="Arial"/>
        </w:rPr>
      </w:pPr>
    </w:p>
    <w:p w14:paraId="3DDFCC99" w14:textId="77777777" w:rsidR="00B03105" w:rsidRPr="00D65D96" w:rsidRDefault="00B03105" w:rsidP="00C763DA">
      <w:pPr>
        <w:numPr>
          <w:ilvl w:val="0"/>
          <w:numId w:val="83"/>
        </w:numPr>
        <w:tabs>
          <w:tab w:val="left" w:pos="284"/>
        </w:tabs>
        <w:ind w:left="0" w:firstLine="284"/>
        <w:jc w:val="both"/>
        <w:rPr>
          <w:rFonts w:ascii="Cambria" w:hAnsi="Cambria" w:cs="Arial"/>
        </w:rPr>
      </w:pPr>
      <w:r w:rsidRPr="00D65D96">
        <w:rPr>
          <w:rFonts w:ascii="Cambria" w:hAnsi="Cambria" w:cs="Arial"/>
        </w:rPr>
        <w:t>Pracą każdego zespołu kieruje przewodniczący.</w:t>
      </w:r>
    </w:p>
    <w:p w14:paraId="4DB8E24C" w14:textId="77777777" w:rsidR="00B03105" w:rsidRPr="00D65D96" w:rsidRDefault="00B03105" w:rsidP="00B03105">
      <w:pPr>
        <w:jc w:val="both"/>
        <w:rPr>
          <w:rFonts w:ascii="Cambria" w:hAnsi="Cambria" w:cs="Arial"/>
        </w:rPr>
      </w:pPr>
    </w:p>
    <w:p w14:paraId="48CE59D9" w14:textId="77777777" w:rsidR="00B03105" w:rsidRPr="00D65D96" w:rsidRDefault="00D30B4E" w:rsidP="00C763DA">
      <w:pPr>
        <w:numPr>
          <w:ilvl w:val="0"/>
          <w:numId w:val="83"/>
        </w:numPr>
        <w:tabs>
          <w:tab w:val="left" w:pos="284"/>
        </w:tabs>
        <w:ind w:left="0" w:firstLine="284"/>
        <w:jc w:val="both"/>
        <w:rPr>
          <w:rFonts w:ascii="Cambria" w:hAnsi="Cambria" w:cs="Arial"/>
        </w:rPr>
      </w:pPr>
      <w:r>
        <w:rPr>
          <w:rFonts w:ascii="Cambria" w:hAnsi="Cambria" w:cs="Arial"/>
        </w:rPr>
        <w:t>Przewodniczącego stałego zespołu</w:t>
      </w:r>
      <w:r w:rsidR="00B03105" w:rsidRPr="00D65D96">
        <w:rPr>
          <w:rFonts w:ascii="Cambria" w:hAnsi="Cambria" w:cs="Arial"/>
        </w:rPr>
        <w:t xml:space="preserve"> powołuje dyrektor szkoły</w:t>
      </w:r>
      <w:r w:rsidR="00D91B27">
        <w:rPr>
          <w:rFonts w:ascii="Cambria" w:hAnsi="Cambria" w:cs="Arial"/>
        </w:rPr>
        <w:t xml:space="preserve"> </w:t>
      </w:r>
      <w:r w:rsidRPr="00D65D96">
        <w:rPr>
          <w:rFonts w:ascii="Cambria" w:hAnsi="Cambria" w:cs="Arial"/>
        </w:rPr>
        <w:t>na wniosek członków zespołu</w:t>
      </w:r>
      <w:r w:rsidR="00B03105" w:rsidRPr="00D65D96">
        <w:rPr>
          <w:rFonts w:ascii="Cambria" w:hAnsi="Cambria" w:cs="Arial"/>
        </w:rPr>
        <w:t>. Przew</w:t>
      </w:r>
      <w:r w:rsidR="00B03105">
        <w:rPr>
          <w:rFonts w:ascii="Cambria" w:hAnsi="Cambria" w:cs="Arial"/>
        </w:rPr>
        <w:t>odniczącego zespołu doraźnego (</w:t>
      </w:r>
      <w:r w:rsidR="00B03105" w:rsidRPr="00D65D96">
        <w:rPr>
          <w:rFonts w:ascii="Cambria" w:hAnsi="Cambria" w:cs="Arial"/>
        </w:rPr>
        <w:t>problemowego, zadaniowego) powołuje dyrektor na wniosek członków zespołu. Dyrektor ma</w:t>
      </w:r>
      <w:r w:rsidR="001F0E62">
        <w:rPr>
          <w:rFonts w:ascii="Cambria" w:hAnsi="Cambria" w:cs="Arial"/>
        </w:rPr>
        <w:t xml:space="preserve"> prawo nie uwzględnić wniosku w </w:t>
      </w:r>
      <w:r w:rsidR="00B03105" w:rsidRPr="00D65D96">
        <w:rPr>
          <w:rFonts w:ascii="Cambria" w:hAnsi="Cambria" w:cs="Arial"/>
        </w:rPr>
        <w:t>przypadku, gdy istnieją uzasadnione przyczyny uniemożliwiające terminowe, bezstronne rozwiązanie problemu lub gdy nauczyciel występuje jako strona w sprawie.</w:t>
      </w:r>
    </w:p>
    <w:p w14:paraId="2F59A450" w14:textId="77777777" w:rsidR="00B03105" w:rsidRPr="00D65D96" w:rsidRDefault="00B03105" w:rsidP="00B03105">
      <w:pPr>
        <w:ind w:firstLine="284"/>
        <w:jc w:val="both"/>
        <w:rPr>
          <w:rFonts w:ascii="Cambria" w:hAnsi="Cambria" w:cs="Arial"/>
        </w:rPr>
      </w:pPr>
    </w:p>
    <w:p w14:paraId="1D0159AC" w14:textId="77777777" w:rsidR="00B03105" w:rsidRPr="00D65D96" w:rsidRDefault="00B03105" w:rsidP="00C763DA">
      <w:pPr>
        <w:numPr>
          <w:ilvl w:val="0"/>
          <w:numId w:val="83"/>
        </w:numPr>
        <w:tabs>
          <w:tab w:val="left" w:pos="284"/>
        </w:tabs>
        <w:ind w:left="0" w:firstLine="284"/>
        <w:jc w:val="both"/>
        <w:rPr>
          <w:rFonts w:ascii="Cambria" w:hAnsi="Cambria" w:cs="Arial"/>
        </w:rPr>
      </w:pPr>
      <w:r w:rsidRPr="00D65D96">
        <w:rPr>
          <w:rFonts w:ascii="Cambria" w:hAnsi="Cambria" w:cs="Arial"/>
        </w:rPr>
        <w:lastRenderedPageBreak/>
        <w:t xml:space="preserve">Pierwsze posiedzenie zespołu zwołuje dyrektor, a w przypadku kontynuacji pracy zespołu – przewodniczący w terminie </w:t>
      </w:r>
      <w:r w:rsidRPr="00D91B27">
        <w:rPr>
          <w:rFonts w:ascii="Cambria" w:hAnsi="Cambria" w:cs="Arial"/>
        </w:rPr>
        <w:t xml:space="preserve">do </w:t>
      </w:r>
      <w:r w:rsidR="00D91B27" w:rsidRPr="00D91B27">
        <w:rPr>
          <w:rFonts w:ascii="Cambria" w:hAnsi="Cambria" w:cs="Arial"/>
        </w:rPr>
        <w:t>10 września</w:t>
      </w:r>
      <w:r w:rsidRPr="00D91B27">
        <w:rPr>
          <w:rFonts w:ascii="Cambria" w:hAnsi="Cambria" w:cs="Arial"/>
        </w:rPr>
        <w:t xml:space="preserve"> </w:t>
      </w:r>
      <w:r w:rsidRPr="004C112E">
        <w:rPr>
          <w:rFonts w:ascii="Cambria" w:hAnsi="Cambria" w:cs="Arial"/>
        </w:rPr>
        <w:t>każdego</w:t>
      </w:r>
      <w:r w:rsidRPr="00D65D96">
        <w:rPr>
          <w:rFonts w:ascii="Cambria" w:hAnsi="Cambria" w:cs="Arial"/>
        </w:rPr>
        <w:t xml:space="preserve"> roku szkolnego. Na zebraniu dokonuje się wyboru osób funkcyjnych i opracowuje się plan pracy.</w:t>
      </w:r>
    </w:p>
    <w:p w14:paraId="57D9CF55" w14:textId="77777777" w:rsidR="00B03105" w:rsidRPr="00D65D96" w:rsidRDefault="00B03105" w:rsidP="00B03105">
      <w:pPr>
        <w:ind w:firstLine="284"/>
        <w:jc w:val="both"/>
        <w:rPr>
          <w:rFonts w:ascii="Cambria" w:hAnsi="Cambria" w:cs="Arial"/>
        </w:rPr>
      </w:pPr>
    </w:p>
    <w:p w14:paraId="59F3E464" w14:textId="77777777" w:rsidR="00B03105" w:rsidRPr="00D65D96" w:rsidRDefault="00B03105" w:rsidP="00C763DA">
      <w:pPr>
        <w:numPr>
          <w:ilvl w:val="0"/>
          <w:numId w:val="83"/>
        </w:numPr>
        <w:tabs>
          <w:tab w:val="left" w:pos="284"/>
        </w:tabs>
        <w:ind w:left="0" w:firstLine="284"/>
        <w:jc w:val="both"/>
        <w:rPr>
          <w:rFonts w:ascii="Cambria" w:hAnsi="Cambria" w:cs="Arial"/>
        </w:rPr>
      </w:pPr>
      <w:r w:rsidRPr="00D65D96">
        <w:rPr>
          <w:rFonts w:ascii="Cambria" w:hAnsi="Cambria" w:cs="Arial"/>
        </w:rPr>
        <w:t xml:space="preserve">Przewodniczący zespołu jest zobowiązany do przedstawienia planu pracy dyrektorowi szkoły  w terminie </w:t>
      </w:r>
      <w:r w:rsidRPr="004C112E">
        <w:rPr>
          <w:rFonts w:ascii="Cambria" w:hAnsi="Cambria" w:cs="Arial"/>
        </w:rPr>
        <w:t xml:space="preserve">do </w:t>
      </w:r>
      <w:r w:rsidR="00D91B27" w:rsidRPr="00D91B27">
        <w:rPr>
          <w:rFonts w:ascii="Cambria" w:hAnsi="Cambria" w:cs="Arial"/>
        </w:rPr>
        <w:t>20</w:t>
      </w:r>
      <w:r w:rsidRPr="00D91B27">
        <w:rPr>
          <w:rFonts w:ascii="Cambria" w:hAnsi="Cambria" w:cs="Arial"/>
        </w:rPr>
        <w:t xml:space="preserve"> września</w:t>
      </w:r>
      <w:r w:rsidRPr="00D65D96">
        <w:rPr>
          <w:rFonts w:ascii="Cambria" w:hAnsi="Cambria" w:cs="Arial"/>
        </w:rPr>
        <w:t xml:space="preserve"> każdego roku szkolnego. Plan pracy zatwierdza dyrektor szkoły. </w:t>
      </w:r>
    </w:p>
    <w:p w14:paraId="7C8DBB79" w14:textId="77777777" w:rsidR="00B03105" w:rsidRPr="00D65D96" w:rsidRDefault="00B03105" w:rsidP="00B03105">
      <w:pPr>
        <w:ind w:firstLine="284"/>
        <w:jc w:val="both"/>
        <w:rPr>
          <w:rFonts w:ascii="Cambria" w:hAnsi="Cambria" w:cs="Arial"/>
        </w:rPr>
      </w:pPr>
    </w:p>
    <w:p w14:paraId="645E076B" w14:textId="77777777" w:rsidR="00B03105" w:rsidRPr="00D65D96" w:rsidRDefault="00D91B27" w:rsidP="00C763DA">
      <w:pPr>
        <w:numPr>
          <w:ilvl w:val="0"/>
          <w:numId w:val="83"/>
        </w:numPr>
        <w:tabs>
          <w:tab w:val="left" w:pos="426"/>
        </w:tabs>
        <w:ind w:left="0" w:firstLine="284"/>
        <w:jc w:val="both"/>
        <w:rPr>
          <w:rFonts w:ascii="Cambria" w:hAnsi="Cambria" w:cs="Arial"/>
        </w:rPr>
      </w:pPr>
      <w:r>
        <w:rPr>
          <w:rFonts w:ascii="Cambria" w:hAnsi="Cambria" w:cs="Arial"/>
        </w:rPr>
        <w:t>Zebrania są protoko</w:t>
      </w:r>
      <w:r w:rsidR="00B03105" w:rsidRPr="00D65D96">
        <w:rPr>
          <w:rFonts w:ascii="Cambria" w:hAnsi="Cambria" w:cs="Arial"/>
        </w:rPr>
        <w:t>łowane. W sytuacji poruszania danych wrażliwych, szczególnie przy analizowaniu opinii i orzeczeń poradni psychologiczno-pedagogicznych lub zaświadczeń lekarskich dotyczących ucznia odstępuje się od zapisu tych danych w protokole.</w:t>
      </w:r>
    </w:p>
    <w:p w14:paraId="064F7475" w14:textId="77777777" w:rsidR="00B03105" w:rsidRPr="00D65D96" w:rsidRDefault="00B03105" w:rsidP="00B03105">
      <w:pPr>
        <w:tabs>
          <w:tab w:val="left" w:pos="284"/>
        </w:tabs>
        <w:ind w:firstLine="284"/>
        <w:jc w:val="both"/>
        <w:rPr>
          <w:rFonts w:ascii="Cambria" w:hAnsi="Cambria" w:cs="Arial"/>
        </w:rPr>
      </w:pPr>
    </w:p>
    <w:p w14:paraId="31336527" w14:textId="77777777" w:rsidR="00B03105" w:rsidRPr="00D65D96" w:rsidRDefault="00B03105" w:rsidP="00C763DA">
      <w:pPr>
        <w:numPr>
          <w:ilvl w:val="0"/>
          <w:numId w:val="83"/>
        </w:numPr>
        <w:tabs>
          <w:tab w:val="left" w:pos="426"/>
        </w:tabs>
        <w:ind w:left="0" w:firstLine="284"/>
        <w:jc w:val="both"/>
        <w:rPr>
          <w:rFonts w:ascii="Cambria" w:hAnsi="Cambria" w:cs="Arial"/>
        </w:rPr>
      </w:pPr>
      <w:r w:rsidRPr="00D65D96">
        <w:rPr>
          <w:rFonts w:ascii="Cambria" w:hAnsi="Cambria" w:cs="Arial"/>
        </w:rPr>
        <w:t xml:space="preserve">Przewodniczący przedkłada  na radzie pedagogicznej </w:t>
      </w:r>
      <w:r w:rsidR="00A77B2B">
        <w:rPr>
          <w:rFonts w:ascii="Cambria" w:hAnsi="Cambria" w:cs="Arial"/>
        </w:rPr>
        <w:t xml:space="preserve">na zakończenie roku szkolnego </w:t>
      </w:r>
      <w:r w:rsidRPr="00D65D96">
        <w:rPr>
          <w:rFonts w:ascii="Cambria" w:hAnsi="Cambria" w:cs="Arial"/>
        </w:rPr>
        <w:t>sprawozdanie z prac zespołu.</w:t>
      </w:r>
    </w:p>
    <w:p w14:paraId="1BBC48EF" w14:textId="77777777" w:rsidR="00B03105" w:rsidRPr="00D65D96" w:rsidRDefault="00B03105" w:rsidP="00B03105">
      <w:pPr>
        <w:tabs>
          <w:tab w:val="left" w:pos="426"/>
        </w:tabs>
        <w:jc w:val="both"/>
        <w:rPr>
          <w:rFonts w:ascii="Cambria" w:hAnsi="Cambria" w:cs="Arial"/>
        </w:rPr>
      </w:pPr>
    </w:p>
    <w:p w14:paraId="2146C268" w14:textId="77777777" w:rsidR="00B03105" w:rsidRPr="00D65D96" w:rsidRDefault="00B03105" w:rsidP="00C763DA">
      <w:pPr>
        <w:numPr>
          <w:ilvl w:val="0"/>
          <w:numId w:val="83"/>
        </w:numPr>
        <w:tabs>
          <w:tab w:val="left" w:pos="426"/>
        </w:tabs>
        <w:ind w:left="0" w:firstLine="284"/>
        <w:jc w:val="both"/>
        <w:rPr>
          <w:rFonts w:ascii="Cambria" w:hAnsi="Cambria" w:cs="Arial"/>
        </w:rPr>
      </w:pPr>
      <w:r w:rsidRPr="00D65D96">
        <w:rPr>
          <w:rFonts w:ascii="Cambria" w:hAnsi="Cambria" w:cs="Aria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14:paraId="329CD17F" w14:textId="77777777" w:rsidR="00B03105" w:rsidRPr="00D65D96" w:rsidRDefault="00B03105" w:rsidP="00B03105">
      <w:pPr>
        <w:tabs>
          <w:tab w:val="left" w:pos="426"/>
        </w:tabs>
        <w:ind w:firstLine="284"/>
        <w:jc w:val="both"/>
        <w:rPr>
          <w:rFonts w:ascii="Cambria" w:hAnsi="Cambria" w:cs="Arial"/>
        </w:rPr>
      </w:pPr>
    </w:p>
    <w:p w14:paraId="451DB414" w14:textId="77777777" w:rsidR="00B03105" w:rsidRPr="00D65D96" w:rsidRDefault="00B03105" w:rsidP="00C763DA">
      <w:pPr>
        <w:numPr>
          <w:ilvl w:val="0"/>
          <w:numId w:val="83"/>
        </w:numPr>
        <w:tabs>
          <w:tab w:val="left" w:pos="426"/>
        </w:tabs>
        <w:ind w:left="0" w:firstLine="284"/>
        <w:jc w:val="both"/>
        <w:rPr>
          <w:rFonts w:ascii="Cambria" w:hAnsi="Cambria" w:cs="Arial"/>
        </w:rPr>
      </w:pPr>
      <w:r w:rsidRPr="00D65D96">
        <w:rPr>
          <w:rFonts w:ascii="Cambria" w:hAnsi="Cambria" w:cs="Arial"/>
        </w:rPr>
        <w:t xml:space="preserve">Nauczyciel zatrudniony w </w:t>
      </w:r>
      <w:r w:rsidR="002152FD">
        <w:rPr>
          <w:rFonts w:ascii="Cambria" w:hAnsi="Cambria" w:cs="Arial"/>
        </w:rPr>
        <w:t>Szkole</w:t>
      </w:r>
      <w:r w:rsidR="00D91B27">
        <w:rPr>
          <w:rFonts w:ascii="Cambria" w:hAnsi="Cambria" w:cs="Arial"/>
        </w:rPr>
        <w:t xml:space="preserve"> </w:t>
      </w:r>
      <w:r w:rsidRPr="00D65D96">
        <w:rPr>
          <w:rFonts w:ascii="Cambria" w:hAnsi="Cambria" w:cs="Arial"/>
        </w:rPr>
        <w:t>jest obowiązany należeć do przynajmniej jednego zespołu. Wpisanie nauczyciela w skład zespołu nie wymaga zgody nauczyciela.</w:t>
      </w:r>
    </w:p>
    <w:p w14:paraId="1F922CEC" w14:textId="77777777" w:rsidR="00B03105" w:rsidRPr="00D65D96" w:rsidRDefault="00B03105" w:rsidP="00B03105">
      <w:pPr>
        <w:tabs>
          <w:tab w:val="left" w:pos="426"/>
        </w:tabs>
        <w:ind w:firstLine="284"/>
        <w:jc w:val="both"/>
        <w:rPr>
          <w:rFonts w:ascii="Cambria" w:hAnsi="Cambria" w:cs="Arial"/>
        </w:rPr>
      </w:pPr>
    </w:p>
    <w:p w14:paraId="45D2226A" w14:textId="77777777" w:rsidR="00B03105" w:rsidRPr="00D65D96" w:rsidRDefault="00B03105" w:rsidP="00C763DA">
      <w:pPr>
        <w:numPr>
          <w:ilvl w:val="0"/>
          <w:numId w:val="83"/>
        </w:numPr>
        <w:tabs>
          <w:tab w:val="left" w:pos="426"/>
        </w:tabs>
        <w:ind w:left="0" w:firstLine="284"/>
        <w:jc w:val="both"/>
        <w:rPr>
          <w:rFonts w:ascii="Cambria" w:hAnsi="Cambria" w:cs="Arial"/>
        </w:rPr>
      </w:pPr>
      <w:r w:rsidRPr="00D65D96">
        <w:rPr>
          <w:rFonts w:ascii="Cambria" w:hAnsi="Cambria" w:cs="Arial"/>
        </w:rPr>
        <w:t>Każdy nauczyciel aktywnie uczestniczy w pracach zespołu.</w:t>
      </w:r>
    </w:p>
    <w:p w14:paraId="297F1DB1" w14:textId="77777777" w:rsidR="00B03105" w:rsidRPr="00D65D96" w:rsidRDefault="00B03105" w:rsidP="00B03105">
      <w:pPr>
        <w:tabs>
          <w:tab w:val="left" w:pos="426"/>
        </w:tabs>
        <w:ind w:firstLine="284"/>
        <w:jc w:val="both"/>
        <w:rPr>
          <w:rFonts w:ascii="Cambria" w:hAnsi="Cambria" w:cs="Arial"/>
        </w:rPr>
      </w:pPr>
    </w:p>
    <w:p w14:paraId="0CA2D955" w14:textId="77777777" w:rsidR="00B03105" w:rsidRPr="00D65D96" w:rsidRDefault="00B03105" w:rsidP="00C763DA">
      <w:pPr>
        <w:numPr>
          <w:ilvl w:val="0"/>
          <w:numId w:val="83"/>
        </w:numPr>
        <w:tabs>
          <w:tab w:val="left" w:pos="426"/>
        </w:tabs>
        <w:ind w:left="0" w:firstLine="284"/>
        <w:jc w:val="both"/>
        <w:rPr>
          <w:rFonts w:ascii="Cambria" w:hAnsi="Cambria" w:cs="Arial"/>
        </w:rPr>
      </w:pPr>
      <w:r w:rsidRPr="00D65D96">
        <w:rPr>
          <w:rFonts w:ascii="Cambria" w:hAnsi="Cambria" w:cs="Arial"/>
        </w:rPr>
        <w:t>Obecność nauczyciela na zebraniach jest obowiązkowa.</w:t>
      </w:r>
    </w:p>
    <w:p w14:paraId="5E785709" w14:textId="77777777" w:rsidR="00B03105" w:rsidRPr="00D65D96" w:rsidRDefault="00B03105" w:rsidP="00B03105">
      <w:pPr>
        <w:tabs>
          <w:tab w:val="left" w:pos="426"/>
        </w:tabs>
        <w:ind w:firstLine="284"/>
        <w:jc w:val="both"/>
        <w:rPr>
          <w:rFonts w:ascii="Cambria" w:hAnsi="Cambria" w:cs="Arial"/>
        </w:rPr>
      </w:pPr>
    </w:p>
    <w:p w14:paraId="49AFE736" w14:textId="77777777" w:rsidR="00B03105" w:rsidRPr="00D65D96" w:rsidRDefault="00B03105" w:rsidP="00C763DA">
      <w:pPr>
        <w:numPr>
          <w:ilvl w:val="0"/>
          <w:numId w:val="83"/>
        </w:numPr>
        <w:tabs>
          <w:tab w:val="left" w:pos="426"/>
        </w:tabs>
        <w:ind w:left="0" w:firstLine="284"/>
        <w:jc w:val="both"/>
        <w:rPr>
          <w:rFonts w:ascii="Cambria" w:hAnsi="Cambria" w:cs="Arial"/>
        </w:rPr>
      </w:pPr>
      <w:r w:rsidRPr="00D65D96">
        <w:rPr>
          <w:rFonts w:ascii="Cambria" w:hAnsi="Cambria" w:cs="Arial"/>
        </w:rPr>
        <w:t>Zespół ma prawo wypracować wewnętrzne zasady współpracy, organizacji spotkań, komunikowania się, podziału ról i obowiązków, monitorowania działań i ewaluacji pracy własnej.</w:t>
      </w:r>
    </w:p>
    <w:p w14:paraId="7C45CE84" w14:textId="77777777" w:rsidR="00B03105" w:rsidRPr="00D65D96" w:rsidRDefault="00B03105" w:rsidP="00B03105">
      <w:pPr>
        <w:jc w:val="both"/>
        <w:rPr>
          <w:rFonts w:ascii="Cambria" w:hAnsi="Cambria" w:cs="Arial"/>
          <w:b/>
        </w:rPr>
      </w:pPr>
    </w:p>
    <w:p w14:paraId="1D109E3C" w14:textId="77777777" w:rsidR="00B03105" w:rsidRPr="00D0152E" w:rsidRDefault="00A65504" w:rsidP="00B03105">
      <w:pPr>
        <w:ind w:firstLine="567"/>
        <w:jc w:val="both"/>
        <w:rPr>
          <w:rFonts w:ascii="Cambria" w:hAnsi="Cambria" w:cs="Arial"/>
          <w:b/>
        </w:rPr>
      </w:pPr>
      <w:r>
        <w:rPr>
          <w:rFonts w:ascii="Cambria" w:hAnsi="Cambria" w:cs="Arial"/>
          <w:b/>
        </w:rPr>
        <w:t>§ 86</w:t>
      </w:r>
      <w:r w:rsidR="00B03105" w:rsidRPr="00D0152E">
        <w:rPr>
          <w:rFonts w:ascii="Cambria" w:hAnsi="Cambria" w:cs="Arial"/>
          <w:b/>
        </w:rPr>
        <w:t xml:space="preserve">. Rodzaje zespołów </w:t>
      </w:r>
      <w:r w:rsidR="00D91B27">
        <w:rPr>
          <w:rFonts w:ascii="Cambria" w:hAnsi="Cambria" w:cs="Arial"/>
          <w:b/>
        </w:rPr>
        <w:t>nauczycielskich  i ich zadania.</w:t>
      </w:r>
    </w:p>
    <w:p w14:paraId="21931613" w14:textId="77777777" w:rsidR="00B03105" w:rsidRPr="00D0152E" w:rsidRDefault="00B03105" w:rsidP="00B03105">
      <w:pPr>
        <w:rPr>
          <w:rFonts w:ascii="Cambria" w:hAnsi="Cambria" w:cs="Arial"/>
          <w:b/>
        </w:rPr>
      </w:pPr>
    </w:p>
    <w:p w14:paraId="22C2AC2C" w14:textId="77777777" w:rsidR="00B03105" w:rsidRPr="00D71DD6" w:rsidRDefault="00B03105" w:rsidP="00C763DA">
      <w:pPr>
        <w:pStyle w:val="Akapitzlist"/>
        <w:numPr>
          <w:ilvl w:val="3"/>
          <w:numId w:val="75"/>
        </w:numPr>
        <w:jc w:val="both"/>
        <w:rPr>
          <w:rFonts w:ascii="Cambria" w:hAnsi="Cambria" w:cs="Arial"/>
          <w:b/>
        </w:rPr>
      </w:pPr>
      <w:r w:rsidRPr="00D71DD6">
        <w:rPr>
          <w:rFonts w:ascii="Cambria" w:hAnsi="Cambria" w:cs="Arial"/>
          <w:b/>
        </w:rPr>
        <w:t xml:space="preserve">W szkole powołuje się następujące stałe zespoły: </w:t>
      </w:r>
    </w:p>
    <w:p w14:paraId="2153E296" w14:textId="77777777" w:rsidR="00B03105" w:rsidRPr="00D91B27" w:rsidRDefault="00B03105">
      <w:pPr>
        <w:numPr>
          <w:ilvl w:val="0"/>
          <w:numId w:val="214"/>
        </w:numPr>
        <w:ind w:left="426" w:hanging="426"/>
        <w:jc w:val="both"/>
        <w:rPr>
          <w:rFonts w:ascii="Cambria" w:hAnsi="Cambria"/>
        </w:rPr>
      </w:pPr>
      <w:r w:rsidRPr="00D91B27">
        <w:rPr>
          <w:rFonts w:ascii="Cambria" w:hAnsi="Cambria"/>
        </w:rPr>
        <w:t>Zespół  ds. Edukacji Wczesnoszkolnej klas;</w:t>
      </w:r>
    </w:p>
    <w:p w14:paraId="2A285CBA" w14:textId="77777777" w:rsidR="00B03105" w:rsidRPr="00D91B27" w:rsidRDefault="00FF6CD1">
      <w:pPr>
        <w:numPr>
          <w:ilvl w:val="0"/>
          <w:numId w:val="214"/>
        </w:numPr>
        <w:ind w:left="426" w:hanging="426"/>
        <w:jc w:val="both"/>
        <w:rPr>
          <w:rFonts w:ascii="Cambria" w:hAnsi="Cambria"/>
        </w:rPr>
      </w:pPr>
      <w:r w:rsidRPr="00D91B27">
        <w:rPr>
          <w:rFonts w:ascii="Cambria" w:hAnsi="Cambria"/>
        </w:rPr>
        <w:t>Zespół Języków Obcych</w:t>
      </w:r>
      <w:r w:rsidR="00B03105" w:rsidRPr="00D91B27">
        <w:rPr>
          <w:rFonts w:ascii="Cambria" w:hAnsi="Cambria"/>
        </w:rPr>
        <w:t>;</w:t>
      </w:r>
    </w:p>
    <w:p w14:paraId="697A02F1" w14:textId="77777777" w:rsidR="00B03105" w:rsidRPr="00D91B27" w:rsidRDefault="00B03105">
      <w:pPr>
        <w:numPr>
          <w:ilvl w:val="0"/>
          <w:numId w:val="214"/>
        </w:numPr>
        <w:tabs>
          <w:tab w:val="left" w:pos="426"/>
        </w:tabs>
        <w:ind w:left="426" w:hanging="426"/>
        <w:jc w:val="both"/>
        <w:rPr>
          <w:rFonts w:ascii="Cambria" w:hAnsi="Cambria"/>
        </w:rPr>
      </w:pPr>
      <w:r w:rsidRPr="00D91B27">
        <w:rPr>
          <w:rFonts w:ascii="Cambria" w:hAnsi="Cambria"/>
        </w:rPr>
        <w:t>Zespół Nauc</w:t>
      </w:r>
      <w:r w:rsidR="00FF6CD1" w:rsidRPr="00D91B27">
        <w:rPr>
          <w:rFonts w:ascii="Cambria" w:hAnsi="Cambria"/>
        </w:rPr>
        <w:t>zycieli Bloku Humanistycznego</w:t>
      </w:r>
      <w:r w:rsidRPr="00D91B27">
        <w:rPr>
          <w:rFonts w:ascii="Cambria" w:hAnsi="Cambria"/>
        </w:rPr>
        <w:t>;</w:t>
      </w:r>
    </w:p>
    <w:p w14:paraId="08CFBA4F" w14:textId="77777777" w:rsidR="00B03105" w:rsidRPr="00D91B27" w:rsidRDefault="00B03105">
      <w:pPr>
        <w:numPr>
          <w:ilvl w:val="0"/>
          <w:numId w:val="214"/>
        </w:numPr>
        <w:tabs>
          <w:tab w:val="left" w:pos="426"/>
        </w:tabs>
        <w:ind w:left="426" w:hanging="426"/>
        <w:jc w:val="left"/>
        <w:rPr>
          <w:rFonts w:ascii="Cambria" w:hAnsi="Cambria"/>
        </w:rPr>
      </w:pPr>
      <w:r w:rsidRPr="00D91B27">
        <w:rPr>
          <w:rFonts w:ascii="Cambria" w:hAnsi="Cambria"/>
        </w:rPr>
        <w:t>Zespół Nauczycieli Blok</w:t>
      </w:r>
      <w:r w:rsidR="00FF6CD1" w:rsidRPr="00D91B27">
        <w:rPr>
          <w:rFonts w:ascii="Cambria" w:hAnsi="Cambria"/>
        </w:rPr>
        <w:t xml:space="preserve">u </w:t>
      </w:r>
      <w:proofErr w:type="spellStart"/>
      <w:r w:rsidR="00FF6CD1" w:rsidRPr="00D91B27">
        <w:rPr>
          <w:rFonts w:ascii="Cambria" w:hAnsi="Cambria"/>
        </w:rPr>
        <w:t>Matematyczno</w:t>
      </w:r>
      <w:proofErr w:type="spellEnd"/>
      <w:r w:rsidR="00FF6CD1" w:rsidRPr="00D91B27">
        <w:rPr>
          <w:rFonts w:ascii="Cambria" w:hAnsi="Cambria"/>
        </w:rPr>
        <w:t xml:space="preserve"> - Przyrodniczego</w:t>
      </w:r>
      <w:r w:rsidRPr="00D91B27">
        <w:rPr>
          <w:rFonts w:ascii="Cambria" w:hAnsi="Cambria"/>
        </w:rPr>
        <w:t>;</w:t>
      </w:r>
    </w:p>
    <w:p w14:paraId="242B2B9D" w14:textId="77777777" w:rsidR="00B03105" w:rsidRPr="00D91B27" w:rsidRDefault="00B03105">
      <w:pPr>
        <w:numPr>
          <w:ilvl w:val="0"/>
          <w:numId w:val="214"/>
        </w:numPr>
        <w:tabs>
          <w:tab w:val="left" w:pos="426"/>
        </w:tabs>
        <w:ind w:left="426" w:hanging="426"/>
        <w:jc w:val="left"/>
        <w:rPr>
          <w:rFonts w:ascii="Cambria" w:hAnsi="Cambria"/>
        </w:rPr>
      </w:pPr>
      <w:r w:rsidRPr="00D91B27">
        <w:rPr>
          <w:rFonts w:ascii="Cambria" w:hAnsi="Cambria"/>
        </w:rPr>
        <w:t xml:space="preserve">Zespół </w:t>
      </w:r>
      <w:proofErr w:type="spellStart"/>
      <w:r w:rsidRPr="00D91B27">
        <w:rPr>
          <w:rFonts w:ascii="Cambria" w:hAnsi="Cambria"/>
        </w:rPr>
        <w:t>Biblioteczno</w:t>
      </w:r>
      <w:proofErr w:type="spellEnd"/>
      <w:r w:rsidRPr="00D91B27">
        <w:rPr>
          <w:rFonts w:ascii="Cambria" w:hAnsi="Cambria"/>
        </w:rPr>
        <w:t xml:space="preserve"> –Świetlicowy;</w:t>
      </w:r>
    </w:p>
    <w:p w14:paraId="2734E161" w14:textId="77777777" w:rsidR="00B03105" w:rsidRPr="00D91B27" w:rsidRDefault="00B03105">
      <w:pPr>
        <w:numPr>
          <w:ilvl w:val="0"/>
          <w:numId w:val="214"/>
        </w:numPr>
        <w:tabs>
          <w:tab w:val="left" w:pos="426"/>
        </w:tabs>
        <w:ind w:left="426" w:hanging="426"/>
        <w:jc w:val="left"/>
        <w:rPr>
          <w:rFonts w:ascii="Cambria" w:hAnsi="Cambria"/>
        </w:rPr>
      </w:pPr>
      <w:r w:rsidRPr="00D91B27">
        <w:rPr>
          <w:rFonts w:ascii="Cambria" w:hAnsi="Cambria"/>
        </w:rPr>
        <w:t xml:space="preserve">Zespół  </w:t>
      </w:r>
      <w:proofErr w:type="spellStart"/>
      <w:r w:rsidR="00FF6CD1" w:rsidRPr="00D91B27">
        <w:rPr>
          <w:rFonts w:ascii="Cambria" w:hAnsi="Cambria"/>
        </w:rPr>
        <w:t>Artystyczno</w:t>
      </w:r>
      <w:proofErr w:type="spellEnd"/>
      <w:r w:rsidR="00FF6CD1" w:rsidRPr="00D91B27">
        <w:rPr>
          <w:rFonts w:ascii="Cambria" w:hAnsi="Cambria"/>
        </w:rPr>
        <w:t xml:space="preserve"> – Sportowy</w:t>
      </w:r>
      <w:r w:rsidRPr="00D91B27">
        <w:rPr>
          <w:rFonts w:ascii="Cambria" w:hAnsi="Cambria"/>
        </w:rPr>
        <w:t>;</w:t>
      </w:r>
    </w:p>
    <w:p w14:paraId="32B71AAF" w14:textId="77777777" w:rsidR="00B03105" w:rsidRPr="00D91B27" w:rsidRDefault="00FF6CD1">
      <w:pPr>
        <w:numPr>
          <w:ilvl w:val="0"/>
          <w:numId w:val="214"/>
        </w:numPr>
        <w:tabs>
          <w:tab w:val="left" w:pos="426"/>
        </w:tabs>
        <w:ind w:left="426" w:hanging="426"/>
        <w:jc w:val="left"/>
        <w:rPr>
          <w:rFonts w:ascii="Cambria" w:hAnsi="Cambria"/>
        </w:rPr>
      </w:pPr>
      <w:r w:rsidRPr="00D91B27">
        <w:rPr>
          <w:rFonts w:ascii="Cambria" w:hAnsi="Cambria"/>
        </w:rPr>
        <w:t xml:space="preserve">Zespół Wychowawczy </w:t>
      </w:r>
      <w:r w:rsidR="00B03105" w:rsidRPr="00D91B27">
        <w:rPr>
          <w:rFonts w:ascii="Cambria" w:hAnsi="Cambria"/>
        </w:rPr>
        <w:t>;</w:t>
      </w:r>
    </w:p>
    <w:p w14:paraId="35877A40" w14:textId="77777777" w:rsidR="00B03105" w:rsidRPr="00D91B27" w:rsidRDefault="00B03105">
      <w:pPr>
        <w:numPr>
          <w:ilvl w:val="0"/>
          <w:numId w:val="214"/>
        </w:numPr>
        <w:tabs>
          <w:tab w:val="left" w:pos="426"/>
        </w:tabs>
        <w:ind w:left="426" w:hanging="426"/>
        <w:jc w:val="left"/>
        <w:rPr>
          <w:rFonts w:ascii="Cambria" w:hAnsi="Cambria"/>
        </w:rPr>
      </w:pPr>
      <w:r w:rsidRPr="00D91B27">
        <w:rPr>
          <w:rFonts w:ascii="Cambria" w:hAnsi="Cambria"/>
        </w:rPr>
        <w:t xml:space="preserve">Zespół Analiz Jakości Kształcenia i Badań Edukacyjnych (Ewaluacji wewnętrznej i EWD); </w:t>
      </w:r>
    </w:p>
    <w:p w14:paraId="2969B873" w14:textId="77777777" w:rsidR="00B03105" w:rsidRPr="00D91B27" w:rsidRDefault="00B03105">
      <w:pPr>
        <w:numPr>
          <w:ilvl w:val="0"/>
          <w:numId w:val="214"/>
        </w:numPr>
        <w:tabs>
          <w:tab w:val="left" w:pos="426"/>
        </w:tabs>
        <w:ind w:left="426" w:hanging="426"/>
        <w:jc w:val="left"/>
        <w:rPr>
          <w:rFonts w:ascii="Cambria" w:hAnsi="Cambria"/>
        </w:rPr>
      </w:pPr>
      <w:r w:rsidRPr="00D91B27">
        <w:rPr>
          <w:rFonts w:ascii="Cambria" w:hAnsi="Cambria"/>
        </w:rPr>
        <w:t>Z</w:t>
      </w:r>
      <w:r w:rsidR="00C46113" w:rsidRPr="00D91B27">
        <w:rPr>
          <w:rFonts w:ascii="Cambria" w:hAnsi="Cambria"/>
        </w:rPr>
        <w:t>espół ds. Promocji Szkoły</w:t>
      </w:r>
      <w:r w:rsidRPr="00D91B27">
        <w:rPr>
          <w:rFonts w:ascii="Cambria" w:hAnsi="Cambria"/>
        </w:rPr>
        <w:t>.</w:t>
      </w:r>
    </w:p>
    <w:p w14:paraId="57D5ED64" w14:textId="77777777" w:rsidR="00B03105" w:rsidRPr="00D0152E" w:rsidRDefault="00B03105" w:rsidP="00D91B27">
      <w:pPr>
        <w:shd w:val="clear" w:color="auto" w:fill="FFFFFF" w:themeFill="background1"/>
        <w:ind w:left="709"/>
        <w:jc w:val="both"/>
        <w:rPr>
          <w:rFonts w:ascii="Cambria" w:hAnsi="Cambria" w:cs="Arial"/>
          <w:color w:val="00B050"/>
        </w:rPr>
      </w:pPr>
    </w:p>
    <w:p w14:paraId="4500F875" w14:textId="77777777" w:rsidR="00B03105" w:rsidRPr="001F0E62" w:rsidRDefault="00B03105" w:rsidP="001F0E62">
      <w:pPr>
        <w:ind w:firstLine="426"/>
        <w:jc w:val="both"/>
        <w:rPr>
          <w:rFonts w:ascii="Cambria" w:hAnsi="Cambria" w:cs="Arial"/>
          <w:b/>
        </w:rPr>
      </w:pPr>
      <w:r w:rsidRPr="00D0152E">
        <w:rPr>
          <w:rFonts w:ascii="Cambria" w:hAnsi="Cambria" w:cs="Arial"/>
          <w:b/>
        </w:rPr>
        <w:t>2.   W skład zespołów wchodzą odpowiednio:</w:t>
      </w:r>
    </w:p>
    <w:p w14:paraId="51488641" w14:textId="77777777" w:rsidR="00B03105" w:rsidRPr="00F806E6" w:rsidRDefault="00B03105">
      <w:pPr>
        <w:numPr>
          <w:ilvl w:val="0"/>
          <w:numId w:val="215"/>
        </w:numPr>
        <w:tabs>
          <w:tab w:val="left" w:pos="426"/>
        </w:tabs>
        <w:spacing w:before="240"/>
        <w:ind w:left="0" w:firstLine="0"/>
        <w:jc w:val="both"/>
        <w:rPr>
          <w:rFonts w:ascii="Cambria" w:hAnsi="Cambria"/>
        </w:rPr>
      </w:pPr>
      <w:r w:rsidRPr="00F806E6">
        <w:rPr>
          <w:rFonts w:ascii="Cambria" w:hAnsi="Cambria"/>
        </w:rPr>
        <w:t>Zespół  ds. Edukacji Wczesnoszkolnej klas – nauc</w:t>
      </w:r>
      <w:r w:rsidR="00D91B27">
        <w:rPr>
          <w:rFonts w:ascii="Cambria" w:hAnsi="Cambria"/>
        </w:rPr>
        <w:t>zyciele ed. Wczesnoszkolnej,</w:t>
      </w:r>
      <w:r w:rsidRPr="00F806E6">
        <w:rPr>
          <w:rFonts w:ascii="Cambria" w:hAnsi="Cambria"/>
        </w:rPr>
        <w:t xml:space="preserve"> pedagog</w:t>
      </w:r>
      <w:r w:rsidR="001F0E62">
        <w:rPr>
          <w:rFonts w:ascii="Cambria" w:hAnsi="Cambria"/>
        </w:rPr>
        <w:t xml:space="preserve"> i </w:t>
      </w:r>
      <w:r w:rsidR="00D91B27">
        <w:rPr>
          <w:rFonts w:ascii="Cambria" w:hAnsi="Cambria"/>
        </w:rPr>
        <w:t>logopeda</w:t>
      </w:r>
      <w:r w:rsidRPr="00F806E6">
        <w:rPr>
          <w:rFonts w:ascii="Cambria" w:hAnsi="Cambria"/>
        </w:rPr>
        <w:t xml:space="preserve"> szkolny;</w:t>
      </w:r>
    </w:p>
    <w:p w14:paraId="66535F13" w14:textId="77777777" w:rsidR="00B03105" w:rsidRPr="00F806E6" w:rsidRDefault="00FF6CD1">
      <w:pPr>
        <w:numPr>
          <w:ilvl w:val="0"/>
          <w:numId w:val="215"/>
        </w:numPr>
        <w:tabs>
          <w:tab w:val="left" w:pos="426"/>
        </w:tabs>
        <w:spacing w:before="240"/>
        <w:ind w:left="0" w:firstLine="0"/>
        <w:jc w:val="both"/>
        <w:rPr>
          <w:rFonts w:ascii="Cambria" w:hAnsi="Cambria"/>
        </w:rPr>
      </w:pPr>
      <w:r>
        <w:rPr>
          <w:rFonts w:ascii="Cambria" w:hAnsi="Cambria"/>
        </w:rPr>
        <w:t>Zespół Języków Obcych</w:t>
      </w:r>
      <w:r w:rsidR="00B03105" w:rsidRPr="00F806E6">
        <w:rPr>
          <w:rFonts w:ascii="Cambria" w:hAnsi="Cambria"/>
        </w:rPr>
        <w:t xml:space="preserve">– </w:t>
      </w:r>
      <w:r w:rsidR="00B03105" w:rsidRPr="00F806E6">
        <w:rPr>
          <w:rFonts w:ascii="Cambria" w:hAnsi="Cambria" w:cs="Arial"/>
        </w:rPr>
        <w:t>wszyscy nauczyciele języków obcych prowadzonych w szkole</w:t>
      </w:r>
      <w:r w:rsidR="00B03105" w:rsidRPr="00F806E6">
        <w:rPr>
          <w:rFonts w:ascii="Cambria" w:hAnsi="Cambria"/>
        </w:rPr>
        <w:t>;</w:t>
      </w:r>
    </w:p>
    <w:p w14:paraId="27735896" w14:textId="77777777" w:rsidR="00B03105" w:rsidRPr="00F806E6" w:rsidRDefault="00B03105">
      <w:pPr>
        <w:numPr>
          <w:ilvl w:val="0"/>
          <w:numId w:val="215"/>
        </w:numPr>
        <w:tabs>
          <w:tab w:val="left" w:pos="426"/>
          <w:tab w:val="left" w:pos="709"/>
        </w:tabs>
        <w:spacing w:before="240"/>
        <w:ind w:left="0" w:firstLine="0"/>
        <w:jc w:val="both"/>
        <w:rPr>
          <w:rFonts w:ascii="Cambria" w:hAnsi="Cambria"/>
        </w:rPr>
      </w:pPr>
      <w:r w:rsidRPr="00F806E6">
        <w:rPr>
          <w:rFonts w:ascii="Cambria" w:hAnsi="Cambria"/>
        </w:rPr>
        <w:t>Zespół Naucz</w:t>
      </w:r>
      <w:r w:rsidR="00FF6CD1">
        <w:rPr>
          <w:rFonts w:ascii="Cambria" w:hAnsi="Cambria"/>
        </w:rPr>
        <w:t>ycieli Bloku Humanistycznego</w:t>
      </w:r>
      <w:r w:rsidR="00D91B27">
        <w:rPr>
          <w:rFonts w:ascii="Cambria" w:hAnsi="Cambria"/>
        </w:rPr>
        <w:t>– nauczyciele przedmiotów: j</w:t>
      </w:r>
      <w:r w:rsidRPr="00F806E6">
        <w:rPr>
          <w:rFonts w:ascii="Cambria" w:hAnsi="Cambria"/>
        </w:rPr>
        <w:t>ęzyk polski, historia i społeczeństwo, religia;</w:t>
      </w:r>
    </w:p>
    <w:p w14:paraId="0F1A2F90" w14:textId="77777777" w:rsidR="00B03105" w:rsidRPr="00F806E6" w:rsidRDefault="00B03105">
      <w:pPr>
        <w:numPr>
          <w:ilvl w:val="0"/>
          <w:numId w:val="215"/>
        </w:numPr>
        <w:tabs>
          <w:tab w:val="left" w:pos="426"/>
          <w:tab w:val="left" w:pos="709"/>
        </w:tabs>
        <w:spacing w:before="240"/>
        <w:ind w:left="0" w:firstLine="0"/>
        <w:jc w:val="both"/>
        <w:rPr>
          <w:rFonts w:ascii="Cambria" w:hAnsi="Cambria"/>
        </w:rPr>
      </w:pPr>
      <w:r w:rsidRPr="00F806E6">
        <w:rPr>
          <w:rFonts w:ascii="Cambria" w:hAnsi="Cambria"/>
        </w:rPr>
        <w:lastRenderedPageBreak/>
        <w:t xml:space="preserve">Zespół Nauczycieli Bloku </w:t>
      </w:r>
      <w:proofErr w:type="spellStart"/>
      <w:r w:rsidRPr="00F806E6">
        <w:rPr>
          <w:rFonts w:ascii="Cambria" w:hAnsi="Cambria"/>
        </w:rPr>
        <w:t>M</w:t>
      </w:r>
      <w:r w:rsidR="00FF6CD1">
        <w:rPr>
          <w:rFonts w:ascii="Cambria" w:hAnsi="Cambria"/>
        </w:rPr>
        <w:t>atematyczno</w:t>
      </w:r>
      <w:proofErr w:type="spellEnd"/>
      <w:r w:rsidR="00FF6CD1">
        <w:rPr>
          <w:rFonts w:ascii="Cambria" w:hAnsi="Cambria"/>
        </w:rPr>
        <w:t xml:space="preserve"> - Przyrodniczego</w:t>
      </w:r>
      <w:r w:rsidRPr="00F806E6">
        <w:rPr>
          <w:rFonts w:ascii="Cambria" w:hAnsi="Cambria"/>
        </w:rPr>
        <w:t>– nauczyciele przedmiotów:</w:t>
      </w:r>
      <w:r w:rsidR="00D91B27">
        <w:rPr>
          <w:rFonts w:ascii="Cambria" w:hAnsi="Cambria"/>
        </w:rPr>
        <w:t xml:space="preserve"> matematyka, informatyka</w:t>
      </w:r>
      <w:r w:rsidRPr="00F806E6">
        <w:rPr>
          <w:rFonts w:ascii="Cambria" w:hAnsi="Cambria"/>
        </w:rPr>
        <w:t>, przyroda</w:t>
      </w:r>
      <w:r w:rsidR="00D91B27">
        <w:rPr>
          <w:rFonts w:ascii="Cambria" w:hAnsi="Cambria"/>
        </w:rPr>
        <w:t>, fizyka, chemia, geografia, biologia</w:t>
      </w:r>
      <w:r w:rsidRPr="00F806E6">
        <w:rPr>
          <w:rFonts w:ascii="Cambria" w:hAnsi="Cambria"/>
        </w:rPr>
        <w:t>;</w:t>
      </w:r>
    </w:p>
    <w:p w14:paraId="7A9F5C35" w14:textId="77777777" w:rsidR="00B03105" w:rsidRPr="00F806E6" w:rsidRDefault="00B03105">
      <w:pPr>
        <w:numPr>
          <w:ilvl w:val="0"/>
          <w:numId w:val="215"/>
        </w:numPr>
        <w:tabs>
          <w:tab w:val="left" w:pos="426"/>
          <w:tab w:val="left" w:pos="709"/>
        </w:tabs>
        <w:spacing w:before="240"/>
        <w:ind w:left="0" w:firstLine="0"/>
        <w:jc w:val="both"/>
        <w:rPr>
          <w:rFonts w:ascii="Cambria" w:hAnsi="Cambria"/>
        </w:rPr>
      </w:pPr>
      <w:r w:rsidRPr="00F806E6">
        <w:rPr>
          <w:rFonts w:ascii="Cambria" w:hAnsi="Cambria"/>
        </w:rPr>
        <w:t xml:space="preserve">Zespół </w:t>
      </w:r>
      <w:proofErr w:type="spellStart"/>
      <w:r w:rsidRPr="00F806E6">
        <w:rPr>
          <w:rFonts w:ascii="Cambria" w:hAnsi="Cambria"/>
        </w:rPr>
        <w:t>Biblioteczno</w:t>
      </w:r>
      <w:proofErr w:type="spellEnd"/>
      <w:r w:rsidRPr="00F806E6">
        <w:rPr>
          <w:rFonts w:ascii="Cambria" w:hAnsi="Cambria"/>
        </w:rPr>
        <w:t xml:space="preserve"> –Świetlicowy nauczyciele pracujący w szkolnej bibliotece oraz  świetlicy;</w:t>
      </w:r>
    </w:p>
    <w:p w14:paraId="4EA16699" w14:textId="77777777" w:rsidR="00B03105" w:rsidRPr="00F806E6" w:rsidRDefault="00B03105">
      <w:pPr>
        <w:numPr>
          <w:ilvl w:val="0"/>
          <w:numId w:val="215"/>
        </w:numPr>
        <w:tabs>
          <w:tab w:val="left" w:pos="426"/>
          <w:tab w:val="left" w:pos="709"/>
        </w:tabs>
        <w:spacing w:before="240"/>
        <w:ind w:left="0" w:firstLine="0"/>
        <w:jc w:val="both"/>
        <w:rPr>
          <w:rFonts w:ascii="Cambria" w:hAnsi="Cambria"/>
        </w:rPr>
      </w:pPr>
      <w:r w:rsidRPr="00F806E6">
        <w:rPr>
          <w:rFonts w:ascii="Cambria" w:hAnsi="Cambria"/>
        </w:rPr>
        <w:t>Zes</w:t>
      </w:r>
      <w:r w:rsidR="00FF6CD1">
        <w:rPr>
          <w:rFonts w:ascii="Cambria" w:hAnsi="Cambria"/>
        </w:rPr>
        <w:t xml:space="preserve">pół  </w:t>
      </w:r>
      <w:proofErr w:type="spellStart"/>
      <w:r w:rsidR="00FF6CD1">
        <w:rPr>
          <w:rFonts w:ascii="Cambria" w:hAnsi="Cambria"/>
        </w:rPr>
        <w:t>Artystyczno</w:t>
      </w:r>
      <w:proofErr w:type="spellEnd"/>
      <w:r w:rsidR="00FF6CD1">
        <w:rPr>
          <w:rFonts w:ascii="Cambria" w:hAnsi="Cambria"/>
        </w:rPr>
        <w:t xml:space="preserve"> – Sportowy </w:t>
      </w:r>
      <w:r w:rsidRPr="00F806E6">
        <w:rPr>
          <w:rFonts w:ascii="Cambria" w:hAnsi="Cambria"/>
        </w:rPr>
        <w:t>nauczyciele przedmiotów: muzyka, plastyka, wychowanie fizyc</w:t>
      </w:r>
      <w:r w:rsidR="00D91B27">
        <w:rPr>
          <w:rFonts w:ascii="Cambria" w:hAnsi="Cambria"/>
        </w:rPr>
        <w:t>zne, technika</w:t>
      </w:r>
      <w:r w:rsidRPr="00F806E6">
        <w:rPr>
          <w:rFonts w:ascii="Cambria" w:hAnsi="Cambria"/>
        </w:rPr>
        <w:t>;</w:t>
      </w:r>
    </w:p>
    <w:p w14:paraId="20E9D37A" w14:textId="77777777" w:rsidR="00B03105" w:rsidRPr="00F806E6" w:rsidRDefault="00FF6CD1">
      <w:pPr>
        <w:numPr>
          <w:ilvl w:val="0"/>
          <w:numId w:val="215"/>
        </w:numPr>
        <w:tabs>
          <w:tab w:val="left" w:pos="426"/>
          <w:tab w:val="left" w:pos="709"/>
        </w:tabs>
        <w:spacing w:before="240"/>
        <w:ind w:left="0" w:firstLine="0"/>
        <w:jc w:val="both"/>
        <w:rPr>
          <w:rFonts w:ascii="Cambria" w:hAnsi="Cambria"/>
        </w:rPr>
      </w:pPr>
      <w:r>
        <w:rPr>
          <w:rFonts w:ascii="Cambria" w:hAnsi="Cambria"/>
        </w:rPr>
        <w:t>Zespół wychowawczy</w:t>
      </w:r>
      <w:r w:rsidR="00D71DD6">
        <w:rPr>
          <w:rFonts w:ascii="Cambria" w:hAnsi="Cambria"/>
        </w:rPr>
        <w:t xml:space="preserve">: </w:t>
      </w:r>
      <w:r w:rsidR="00D91B27">
        <w:rPr>
          <w:rFonts w:ascii="Cambria" w:hAnsi="Cambria"/>
        </w:rPr>
        <w:t>pedagog/</w:t>
      </w:r>
      <w:r w:rsidR="00B03105" w:rsidRPr="00F806E6">
        <w:rPr>
          <w:rFonts w:ascii="Cambria" w:hAnsi="Cambria"/>
        </w:rPr>
        <w:t>psycholog, logopeda, wychow</w:t>
      </w:r>
      <w:r>
        <w:rPr>
          <w:rFonts w:ascii="Cambria" w:hAnsi="Cambria"/>
        </w:rPr>
        <w:t>awca danej klasy, wicedyrektor</w:t>
      </w:r>
      <w:r w:rsidR="00B03105" w:rsidRPr="00F806E6">
        <w:rPr>
          <w:rFonts w:ascii="Cambria" w:hAnsi="Cambria"/>
        </w:rPr>
        <w:t>;</w:t>
      </w:r>
    </w:p>
    <w:p w14:paraId="4562A545" w14:textId="77777777" w:rsidR="00B03105" w:rsidRPr="00F806E6" w:rsidRDefault="00B03105">
      <w:pPr>
        <w:numPr>
          <w:ilvl w:val="0"/>
          <w:numId w:val="215"/>
        </w:numPr>
        <w:tabs>
          <w:tab w:val="left" w:pos="426"/>
          <w:tab w:val="left" w:pos="709"/>
        </w:tabs>
        <w:spacing w:before="240"/>
        <w:ind w:left="0" w:firstLine="0"/>
        <w:jc w:val="both"/>
        <w:rPr>
          <w:rFonts w:ascii="Cambria" w:hAnsi="Cambria"/>
        </w:rPr>
      </w:pPr>
      <w:r w:rsidRPr="00F806E6">
        <w:rPr>
          <w:rFonts w:ascii="Cambria" w:hAnsi="Cambria"/>
        </w:rPr>
        <w:t>Zespół Analiz Jakości Kształcenia i Badań Edukacyjnych (Ewaluacji wewnętrzn</w:t>
      </w:r>
      <w:r w:rsidR="00FF6CD1">
        <w:rPr>
          <w:rFonts w:ascii="Cambria" w:hAnsi="Cambria"/>
        </w:rPr>
        <w:t>ej i EWD): wicedyrektor</w:t>
      </w:r>
      <w:r w:rsidR="00D91B27">
        <w:rPr>
          <w:rFonts w:ascii="Cambria" w:hAnsi="Cambria"/>
        </w:rPr>
        <w:t>, pedagog/</w:t>
      </w:r>
      <w:r w:rsidRPr="00F806E6">
        <w:rPr>
          <w:rFonts w:ascii="Cambria" w:hAnsi="Cambria"/>
        </w:rPr>
        <w:t xml:space="preserve"> psycholog, nauczyciel</w:t>
      </w:r>
      <w:r w:rsidR="00D91B27">
        <w:rPr>
          <w:rFonts w:ascii="Cambria" w:hAnsi="Cambria"/>
        </w:rPr>
        <w:t>e</w:t>
      </w:r>
      <w:r w:rsidRPr="00F806E6">
        <w:rPr>
          <w:rFonts w:ascii="Cambria" w:hAnsi="Cambria"/>
        </w:rPr>
        <w:t xml:space="preserve"> wskazani przez dyrektora szkoły.</w:t>
      </w:r>
    </w:p>
    <w:p w14:paraId="746B1983" w14:textId="77777777" w:rsidR="00B03105" w:rsidRPr="00F806E6" w:rsidRDefault="00B03105">
      <w:pPr>
        <w:numPr>
          <w:ilvl w:val="0"/>
          <w:numId w:val="215"/>
        </w:numPr>
        <w:tabs>
          <w:tab w:val="left" w:pos="426"/>
          <w:tab w:val="left" w:pos="709"/>
        </w:tabs>
        <w:spacing w:before="240"/>
        <w:ind w:left="0" w:firstLine="0"/>
        <w:jc w:val="both"/>
        <w:rPr>
          <w:rFonts w:ascii="Cambria" w:hAnsi="Cambria"/>
        </w:rPr>
      </w:pPr>
      <w:r w:rsidRPr="00F806E6">
        <w:rPr>
          <w:rFonts w:ascii="Cambria" w:hAnsi="Cambria"/>
        </w:rPr>
        <w:t>Z</w:t>
      </w:r>
      <w:r w:rsidR="00C46113">
        <w:rPr>
          <w:rFonts w:ascii="Cambria" w:hAnsi="Cambria"/>
        </w:rPr>
        <w:t>espół ds. Promocji Szkoły</w:t>
      </w:r>
      <w:r w:rsidRPr="00F806E6">
        <w:rPr>
          <w:rFonts w:ascii="Cambria" w:hAnsi="Cambria"/>
        </w:rPr>
        <w:t xml:space="preserve"> – nauczyciele wskazani przez dyrektora szkoły</w:t>
      </w:r>
      <w:r w:rsidR="00D91B27">
        <w:rPr>
          <w:rFonts w:ascii="Cambria" w:hAnsi="Cambria"/>
        </w:rPr>
        <w:t>,</w:t>
      </w:r>
      <w:r w:rsidRPr="00F806E6">
        <w:rPr>
          <w:rFonts w:ascii="Cambria" w:hAnsi="Cambria"/>
        </w:rPr>
        <w:t xml:space="preserve"> w tym biblioteki oraz informatyki.</w:t>
      </w:r>
    </w:p>
    <w:p w14:paraId="4BBEA170" w14:textId="77777777" w:rsidR="00B03105" w:rsidRPr="00495ACB" w:rsidRDefault="00B03105" w:rsidP="00B03105">
      <w:pPr>
        <w:tabs>
          <w:tab w:val="left" w:pos="426"/>
        </w:tabs>
        <w:jc w:val="both"/>
        <w:rPr>
          <w:rFonts w:ascii="Cambria" w:hAnsi="Cambria" w:cs="Arial"/>
        </w:rPr>
      </w:pPr>
    </w:p>
    <w:p w14:paraId="6B44206C" w14:textId="77777777" w:rsidR="00B03105" w:rsidRPr="00495ACB" w:rsidRDefault="00B03105" w:rsidP="00B03105">
      <w:pPr>
        <w:ind w:firstLine="567"/>
        <w:jc w:val="both"/>
        <w:rPr>
          <w:rFonts w:ascii="Cambria" w:hAnsi="Cambria" w:cs="Arial"/>
        </w:rPr>
      </w:pPr>
      <w:r w:rsidRPr="00325962">
        <w:rPr>
          <w:rFonts w:ascii="Cambria" w:hAnsi="Cambria" w:cs="Arial"/>
          <w:b/>
        </w:rPr>
        <w:t>3. Zadania zespołów.</w:t>
      </w:r>
      <w:r w:rsidR="00325962">
        <w:rPr>
          <w:rFonts w:ascii="Cambria" w:hAnsi="Cambria" w:cs="Arial"/>
        </w:rPr>
        <w:t xml:space="preserve">     </w:t>
      </w:r>
    </w:p>
    <w:p w14:paraId="2F9CCE2A" w14:textId="77777777" w:rsidR="00B03105" w:rsidRPr="00495ACB" w:rsidRDefault="00B03105" w:rsidP="00B03105">
      <w:pPr>
        <w:tabs>
          <w:tab w:val="left" w:pos="709"/>
        </w:tabs>
        <w:ind w:left="709"/>
        <w:jc w:val="both"/>
        <w:rPr>
          <w:rFonts w:ascii="Cambria" w:hAnsi="Cambria" w:cs="Arial"/>
        </w:rPr>
      </w:pPr>
    </w:p>
    <w:p w14:paraId="2D9DEFB6" w14:textId="77777777" w:rsidR="00B03105" w:rsidRPr="00495ACB" w:rsidRDefault="00B03105" w:rsidP="00C763DA">
      <w:pPr>
        <w:numPr>
          <w:ilvl w:val="0"/>
          <w:numId w:val="78"/>
        </w:numPr>
        <w:tabs>
          <w:tab w:val="left" w:pos="284"/>
        </w:tabs>
        <w:ind w:left="0" w:firstLine="0"/>
        <w:jc w:val="both"/>
        <w:rPr>
          <w:rFonts w:ascii="Cambria" w:hAnsi="Cambria" w:cs="Arial"/>
          <w:b/>
        </w:rPr>
      </w:pPr>
      <w:r w:rsidRPr="00495ACB">
        <w:rPr>
          <w:rFonts w:ascii="Cambria" w:hAnsi="Cambria" w:cs="Arial"/>
          <w:b/>
        </w:rPr>
        <w:t>Zadania Zespołów przedmiotowych:</w:t>
      </w:r>
    </w:p>
    <w:p w14:paraId="1F01D36A" w14:textId="77777777" w:rsidR="00B03105" w:rsidRPr="00495ACB" w:rsidRDefault="00B03105" w:rsidP="00B03105">
      <w:pPr>
        <w:tabs>
          <w:tab w:val="left" w:pos="284"/>
        </w:tabs>
        <w:jc w:val="both"/>
        <w:rPr>
          <w:rFonts w:ascii="Cambria" w:hAnsi="Cambria" w:cs="Arial"/>
        </w:rPr>
      </w:pPr>
    </w:p>
    <w:p w14:paraId="24184920"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opiniowanie przedstawianych programów naucz</w:t>
      </w:r>
      <w:r w:rsidR="001F0E62">
        <w:rPr>
          <w:rFonts w:ascii="Cambria" w:hAnsi="Cambria" w:cs="Arial"/>
        </w:rPr>
        <w:t>ania poszczególnych przedmiotów,</w:t>
      </w:r>
    </w:p>
    <w:p w14:paraId="52BA0C44"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korelacja </w:t>
      </w:r>
      <w:proofErr w:type="spellStart"/>
      <w:r w:rsidRPr="00495ACB">
        <w:rPr>
          <w:rFonts w:ascii="Cambria" w:hAnsi="Cambria" w:cs="Arial"/>
        </w:rPr>
        <w:t>międzyprzedmiotowa</w:t>
      </w:r>
      <w:proofErr w:type="spellEnd"/>
      <w:r w:rsidRPr="00495ACB">
        <w:rPr>
          <w:rFonts w:ascii="Cambria" w:hAnsi="Cambria" w:cs="Arial"/>
        </w:rPr>
        <w:t xml:space="preserve"> w zakresie treści kszt</w:t>
      </w:r>
      <w:r w:rsidR="001F0E62">
        <w:rPr>
          <w:rFonts w:ascii="Cambria" w:hAnsi="Cambria" w:cs="Arial"/>
        </w:rPr>
        <w:t>ałcenia,</w:t>
      </w:r>
    </w:p>
    <w:p w14:paraId="46757D05"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ewaluacja programów nauczania i wymagań eduka</w:t>
      </w:r>
      <w:r w:rsidR="001F0E62">
        <w:rPr>
          <w:rFonts w:ascii="Cambria" w:hAnsi="Cambria" w:cs="Arial"/>
        </w:rPr>
        <w:t>cyjnych po każdym roku szkolnym,</w:t>
      </w:r>
    </w:p>
    <w:p w14:paraId="244A0D5F"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wypracowanie zasad dostosowywania form i metod pracy na poszczególnych przedmiotach uczniom o zbliżonych dysfunkcjach i spec</w:t>
      </w:r>
      <w:r w:rsidR="001F0E62">
        <w:rPr>
          <w:rFonts w:ascii="Cambria" w:hAnsi="Cambria" w:cs="Arial"/>
        </w:rPr>
        <w:t>jalnych potrzebach edukacyjnych,</w:t>
      </w:r>
    </w:p>
    <w:p w14:paraId="47EFC636"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 opracowanie harmonogramu badań efektywności </w:t>
      </w:r>
      <w:r w:rsidR="001F0E62">
        <w:rPr>
          <w:rFonts w:ascii="Cambria" w:hAnsi="Cambria" w:cs="Arial"/>
        </w:rPr>
        <w:t>kształcenia i osiągnięć uczniów,</w:t>
      </w:r>
    </w:p>
    <w:p w14:paraId="5493D125"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 analiza osiąganych efektów kształcenia i opracowy</w:t>
      </w:r>
      <w:r w:rsidR="001F0E62">
        <w:rPr>
          <w:rFonts w:ascii="Cambria" w:hAnsi="Cambria" w:cs="Arial"/>
        </w:rPr>
        <w:t>wanie wniosków do dalszej pracy,</w:t>
      </w:r>
    </w:p>
    <w:p w14:paraId="45CB55E1"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 dobór podręczników obo</w:t>
      </w:r>
      <w:r w:rsidR="001F0E62">
        <w:rPr>
          <w:rFonts w:ascii="Cambria" w:hAnsi="Cambria" w:cs="Arial"/>
        </w:rPr>
        <w:t>wiązujących w cyklu kształcenia,</w:t>
      </w:r>
    </w:p>
    <w:p w14:paraId="24AA5F9F"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 opiniowanie planó</w:t>
      </w:r>
      <w:r w:rsidR="001F0E62">
        <w:rPr>
          <w:rFonts w:ascii="Cambria" w:hAnsi="Cambria" w:cs="Arial"/>
        </w:rPr>
        <w:t>w nauczania w cyklu edukacyjnym,</w:t>
      </w:r>
    </w:p>
    <w:p w14:paraId="37232A28"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 opiniowanie innowacji i eksperymentó</w:t>
      </w:r>
      <w:r w:rsidR="001F0E62">
        <w:rPr>
          <w:rFonts w:ascii="Cambria" w:hAnsi="Cambria" w:cs="Arial"/>
        </w:rPr>
        <w:t>w pedagogicznych i metodycznych,</w:t>
      </w:r>
    </w:p>
    <w:p w14:paraId="5B1520BD"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 wymiana doświadczeń pedagogicznych – lekcje otwarte, pokazow</w:t>
      </w:r>
      <w:r w:rsidR="001F0E62">
        <w:rPr>
          <w:rFonts w:ascii="Cambria" w:hAnsi="Cambria" w:cs="Arial"/>
        </w:rPr>
        <w:t>e, omawianie  scenariuszy zajęć,</w:t>
      </w:r>
    </w:p>
    <w:p w14:paraId="5495D531" w14:textId="77777777" w:rsidR="00B03105" w:rsidRPr="00495ACB" w:rsidRDefault="001F0E62" w:rsidP="00C763DA">
      <w:pPr>
        <w:numPr>
          <w:ilvl w:val="0"/>
          <w:numId w:val="81"/>
        </w:numPr>
        <w:tabs>
          <w:tab w:val="left" w:pos="284"/>
        </w:tabs>
        <w:jc w:val="both"/>
        <w:rPr>
          <w:rFonts w:ascii="Cambria" w:hAnsi="Cambria" w:cs="Arial"/>
        </w:rPr>
      </w:pPr>
      <w:r>
        <w:rPr>
          <w:rFonts w:ascii="Cambria" w:hAnsi="Cambria" w:cs="Arial"/>
        </w:rPr>
        <w:t>wewnętrzne doskonalenie,</w:t>
      </w:r>
    </w:p>
    <w:p w14:paraId="13208D2C"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dzielenie się wiedzą uzyskaną podczas różnych form doskonalenia zew</w:t>
      </w:r>
      <w:r w:rsidR="001F0E62">
        <w:rPr>
          <w:rFonts w:ascii="Cambria" w:hAnsi="Cambria" w:cs="Arial"/>
        </w:rPr>
        <w:t>nętrznego,</w:t>
      </w:r>
    </w:p>
    <w:p w14:paraId="62D498B0"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doradztwo metodyczne nauczycielom r</w:t>
      </w:r>
      <w:r w:rsidR="001F0E62">
        <w:rPr>
          <w:rFonts w:ascii="Cambria" w:hAnsi="Cambria" w:cs="Arial"/>
        </w:rPr>
        <w:t>ozpoczynającym pracę w zawodzie,</w:t>
      </w:r>
    </w:p>
    <w:p w14:paraId="10F291A0"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 xml:space="preserve">ewaluacja zasad oceniania, klasyfikowania i promowania; wnioskowanie </w:t>
      </w:r>
      <w:r w:rsidRPr="00495ACB">
        <w:rPr>
          <w:rFonts w:ascii="Cambria" w:hAnsi="Cambria" w:cs="Arial"/>
        </w:rPr>
        <w:br/>
        <w:t>o wprowadzenie zmian d</w:t>
      </w:r>
      <w:r w:rsidR="001F0E62">
        <w:rPr>
          <w:rFonts w:ascii="Cambria" w:hAnsi="Cambria" w:cs="Arial"/>
        </w:rPr>
        <w:t>o statutu szkoły w tym zakresie,</w:t>
      </w:r>
    </w:p>
    <w:p w14:paraId="44C95A00"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organizacja konkursów przedmiotowych i interdyscypli</w:t>
      </w:r>
      <w:r w:rsidR="001F0E62">
        <w:rPr>
          <w:rFonts w:ascii="Cambria" w:hAnsi="Cambria" w:cs="Arial"/>
        </w:rPr>
        <w:t>narnych,</w:t>
      </w:r>
    </w:p>
    <w:p w14:paraId="7B8E98A6"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opiniowanie wniosków nauczycieli o zakup pomocy dydaktycznych, sprzętu do wyposa</w:t>
      </w:r>
      <w:r w:rsidR="001F0E62">
        <w:rPr>
          <w:rFonts w:ascii="Cambria" w:hAnsi="Cambria" w:cs="Arial"/>
        </w:rPr>
        <w:t xml:space="preserve">żenia </w:t>
      </w:r>
      <w:proofErr w:type="spellStart"/>
      <w:r w:rsidR="001F0E62">
        <w:rPr>
          <w:rFonts w:ascii="Cambria" w:hAnsi="Cambria" w:cs="Arial"/>
        </w:rPr>
        <w:t>sal</w:t>
      </w:r>
      <w:proofErr w:type="spellEnd"/>
      <w:r w:rsidR="001F0E62">
        <w:rPr>
          <w:rFonts w:ascii="Cambria" w:hAnsi="Cambria" w:cs="Arial"/>
        </w:rPr>
        <w:t xml:space="preserve"> lekcyjnych i pracowni,</w:t>
      </w:r>
    </w:p>
    <w:p w14:paraId="288312AA"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rozwijanie zainteresowań i uzdolnień uczniów poprzez organizację zajęć pozalekcyjnych, kół zain</w:t>
      </w:r>
      <w:r w:rsidR="001F0E62">
        <w:rPr>
          <w:rFonts w:ascii="Cambria" w:hAnsi="Cambria" w:cs="Arial"/>
        </w:rPr>
        <w:t>teresowań, zajęć fakultatywnych,</w:t>
      </w:r>
    </w:p>
    <w:p w14:paraId="476FCF10" w14:textId="77777777" w:rsidR="00B03105" w:rsidRPr="00495ACB" w:rsidRDefault="00B03105" w:rsidP="00C763DA">
      <w:pPr>
        <w:numPr>
          <w:ilvl w:val="0"/>
          <w:numId w:val="81"/>
        </w:numPr>
        <w:tabs>
          <w:tab w:val="left" w:pos="284"/>
        </w:tabs>
        <w:jc w:val="both"/>
        <w:rPr>
          <w:rFonts w:ascii="Cambria" w:hAnsi="Cambria" w:cs="Arial"/>
        </w:rPr>
      </w:pPr>
      <w:r w:rsidRPr="00495ACB">
        <w:rPr>
          <w:rFonts w:ascii="Cambria" w:hAnsi="Cambria" w:cs="Arial"/>
        </w:rPr>
        <w:t>inne, wynikające z potrzeb szkoły lub na wniosek nauczycieli.</w:t>
      </w:r>
    </w:p>
    <w:p w14:paraId="27676158" w14:textId="77777777" w:rsidR="00B03105" w:rsidRPr="00495ACB" w:rsidRDefault="00B03105" w:rsidP="00B03105">
      <w:pPr>
        <w:tabs>
          <w:tab w:val="left" w:pos="709"/>
        </w:tabs>
        <w:ind w:left="709"/>
        <w:jc w:val="both"/>
        <w:rPr>
          <w:rFonts w:ascii="Cambria" w:hAnsi="Cambria" w:cs="Arial"/>
        </w:rPr>
      </w:pPr>
    </w:p>
    <w:p w14:paraId="440E4037" w14:textId="77777777" w:rsidR="00B03105" w:rsidRPr="00495ACB" w:rsidRDefault="00D91B27" w:rsidP="00C763DA">
      <w:pPr>
        <w:numPr>
          <w:ilvl w:val="0"/>
          <w:numId w:val="78"/>
        </w:numPr>
        <w:tabs>
          <w:tab w:val="left" w:pos="284"/>
        </w:tabs>
        <w:ind w:hanging="720"/>
        <w:jc w:val="both"/>
        <w:rPr>
          <w:rFonts w:ascii="Cambria" w:hAnsi="Cambria" w:cs="Arial"/>
          <w:b/>
        </w:rPr>
      </w:pPr>
      <w:r>
        <w:rPr>
          <w:rFonts w:ascii="Cambria" w:hAnsi="Cambria" w:cs="Arial"/>
          <w:b/>
        </w:rPr>
        <w:t>Zadania Zespo</w:t>
      </w:r>
      <w:r w:rsidR="00C26EF1">
        <w:rPr>
          <w:rFonts w:ascii="Cambria" w:hAnsi="Cambria" w:cs="Arial"/>
          <w:b/>
        </w:rPr>
        <w:t>ł</w:t>
      </w:r>
      <w:r>
        <w:rPr>
          <w:rFonts w:ascii="Cambria" w:hAnsi="Cambria" w:cs="Arial"/>
          <w:b/>
        </w:rPr>
        <w:t xml:space="preserve">u </w:t>
      </w:r>
      <w:proofErr w:type="spellStart"/>
      <w:r w:rsidR="001F0E62">
        <w:rPr>
          <w:rFonts w:ascii="Cambria" w:hAnsi="Cambria" w:cs="Arial"/>
          <w:b/>
        </w:rPr>
        <w:t>Biblioteczno</w:t>
      </w:r>
      <w:proofErr w:type="spellEnd"/>
      <w:r w:rsidR="001F0E62">
        <w:rPr>
          <w:rFonts w:ascii="Cambria" w:hAnsi="Cambria" w:cs="Arial"/>
          <w:b/>
        </w:rPr>
        <w:t xml:space="preserve"> –Ś</w:t>
      </w:r>
      <w:r w:rsidR="00B03105" w:rsidRPr="00495ACB">
        <w:rPr>
          <w:rFonts w:ascii="Cambria" w:hAnsi="Cambria" w:cs="Arial"/>
          <w:b/>
        </w:rPr>
        <w:t>wietlicowego:</w:t>
      </w:r>
    </w:p>
    <w:p w14:paraId="71C25040" w14:textId="77777777" w:rsidR="00B03105" w:rsidRPr="00495ACB" w:rsidRDefault="00B03105" w:rsidP="00B03105">
      <w:pPr>
        <w:tabs>
          <w:tab w:val="left" w:pos="284"/>
        </w:tabs>
        <w:jc w:val="both"/>
        <w:rPr>
          <w:rFonts w:ascii="Cambria" w:hAnsi="Cambria" w:cs="Arial"/>
          <w:b/>
        </w:rPr>
      </w:pPr>
    </w:p>
    <w:p w14:paraId="468D9206"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zapewnienie właściwej opieki uczniom, rozwój ich predyspozycji,  stworzenie</w:t>
      </w:r>
      <w:r w:rsidR="001F0E62">
        <w:rPr>
          <w:rFonts w:ascii="Cambria" w:hAnsi="Cambria" w:cs="Arial"/>
        </w:rPr>
        <w:t xml:space="preserve"> warunków dostępu do informacji,</w:t>
      </w:r>
    </w:p>
    <w:p w14:paraId="4027C3E0"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opracowanie planu pracy, harmonogramu i organizacji imprez bibliote</w:t>
      </w:r>
      <w:r w:rsidR="001F0E62">
        <w:rPr>
          <w:rFonts w:ascii="Cambria" w:hAnsi="Cambria" w:cs="Arial"/>
        </w:rPr>
        <w:t>cznych i świetlicowych w szkole,</w:t>
      </w:r>
    </w:p>
    <w:p w14:paraId="50923E18"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udzielenie pomocy nauczycielom w pracy dydaktyczno-wychowawczej, zwłaszcza przez współdziałanie z nimi w przygotowaniu uczniów do samodzielnej pr</w:t>
      </w:r>
      <w:r w:rsidR="001F0E62">
        <w:rPr>
          <w:rFonts w:ascii="Cambria" w:hAnsi="Cambria" w:cs="Arial"/>
        </w:rPr>
        <w:t>acy umysłowej i samokształcenia,</w:t>
      </w:r>
    </w:p>
    <w:p w14:paraId="1564F0C5"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lastRenderedPageBreak/>
        <w:t>zgłaszanie i uzasadnianie wniosków o zakup pomocy dydaktycznych, sprzętu do wyp</w:t>
      </w:r>
      <w:r w:rsidR="001F0E62">
        <w:rPr>
          <w:rFonts w:ascii="Cambria" w:hAnsi="Cambria" w:cs="Arial"/>
        </w:rPr>
        <w:t>osażenia świetlicy i biblioteki,</w:t>
      </w:r>
    </w:p>
    <w:p w14:paraId="5C756512"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wymiana doświadczeń pedagogicznych – lekcje otwarte, zajęcia pokazow</w:t>
      </w:r>
      <w:r w:rsidR="001F0E62">
        <w:rPr>
          <w:rFonts w:ascii="Cambria" w:hAnsi="Cambria" w:cs="Arial"/>
        </w:rPr>
        <w:t>e, omawianie  scenariuszy zajęć,</w:t>
      </w:r>
    </w:p>
    <w:p w14:paraId="1EB34386" w14:textId="77777777" w:rsidR="00B03105" w:rsidRPr="00495ACB" w:rsidRDefault="001F0E62">
      <w:pPr>
        <w:numPr>
          <w:ilvl w:val="0"/>
          <w:numId w:val="216"/>
        </w:numPr>
        <w:tabs>
          <w:tab w:val="left" w:pos="284"/>
        </w:tabs>
        <w:jc w:val="both"/>
        <w:rPr>
          <w:rFonts w:ascii="Cambria" w:hAnsi="Cambria" w:cs="Arial"/>
        </w:rPr>
      </w:pPr>
      <w:r>
        <w:rPr>
          <w:rFonts w:ascii="Cambria" w:hAnsi="Cambria" w:cs="Arial"/>
        </w:rPr>
        <w:t>wewnętrzne doskonalenie,</w:t>
      </w:r>
    </w:p>
    <w:p w14:paraId="5E32394E"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przygotowanie zestawienia wybranych progr</w:t>
      </w:r>
      <w:r w:rsidR="001F0E62">
        <w:rPr>
          <w:rFonts w:ascii="Cambria" w:hAnsi="Cambria" w:cs="Arial"/>
        </w:rPr>
        <w:t>amów nauczania i podręczników,</w:t>
      </w:r>
    </w:p>
    <w:p w14:paraId="47CD4611"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dokumentowanie  pracy i osiągnięć biblioteki i świetlicy; popularyzacja tych osiągnięć na ter</w:t>
      </w:r>
      <w:r w:rsidR="001F0E62">
        <w:rPr>
          <w:rFonts w:ascii="Cambria" w:hAnsi="Cambria" w:cs="Arial"/>
        </w:rPr>
        <w:t>enie szkoły i lokalnych mediach,</w:t>
      </w:r>
    </w:p>
    <w:p w14:paraId="2905E720" w14:textId="77777777" w:rsidR="00B03105" w:rsidRPr="00495ACB" w:rsidRDefault="00B03105">
      <w:pPr>
        <w:numPr>
          <w:ilvl w:val="0"/>
          <w:numId w:val="216"/>
        </w:numPr>
        <w:tabs>
          <w:tab w:val="left" w:pos="284"/>
        </w:tabs>
        <w:jc w:val="both"/>
        <w:rPr>
          <w:rFonts w:ascii="Cambria" w:hAnsi="Cambria" w:cs="Arial"/>
        </w:rPr>
      </w:pPr>
      <w:r w:rsidRPr="00495ACB">
        <w:rPr>
          <w:rFonts w:ascii="Cambria" w:hAnsi="Cambria" w:cs="Arial"/>
        </w:rPr>
        <w:t>ewaluacja pracy świetlicy i biblioteki, dwa razy w ciągu roku szkolnego.</w:t>
      </w:r>
    </w:p>
    <w:p w14:paraId="62806E25" w14:textId="77777777" w:rsidR="00B03105" w:rsidRPr="00495ACB" w:rsidRDefault="00B03105" w:rsidP="00B03105">
      <w:pPr>
        <w:pStyle w:val="Akapitzlist"/>
        <w:spacing w:after="0"/>
        <w:rPr>
          <w:rFonts w:ascii="Cambria" w:hAnsi="Cambria" w:cs="Arial"/>
        </w:rPr>
      </w:pPr>
    </w:p>
    <w:p w14:paraId="740E7221" w14:textId="77777777" w:rsidR="00B03105" w:rsidRPr="00495ACB" w:rsidRDefault="00B03105" w:rsidP="00C763DA">
      <w:pPr>
        <w:numPr>
          <w:ilvl w:val="0"/>
          <w:numId w:val="78"/>
        </w:numPr>
        <w:tabs>
          <w:tab w:val="left" w:pos="284"/>
        </w:tabs>
        <w:ind w:left="0" w:firstLine="0"/>
        <w:jc w:val="both"/>
        <w:rPr>
          <w:rFonts w:ascii="Cambria" w:hAnsi="Cambria" w:cs="Arial"/>
          <w:b/>
        </w:rPr>
      </w:pPr>
      <w:r w:rsidRPr="00495ACB">
        <w:rPr>
          <w:rFonts w:ascii="Cambria" w:hAnsi="Cambria" w:cs="Arial"/>
          <w:b/>
        </w:rPr>
        <w:t xml:space="preserve">Zadania Zespołu </w:t>
      </w:r>
      <w:proofErr w:type="spellStart"/>
      <w:r w:rsidRPr="00495ACB">
        <w:rPr>
          <w:rFonts w:ascii="Cambria" w:hAnsi="Cambria" w:cs="Arial"/>
          <w:b/>
        </w:rPr>
        <w:t>Artystyczno</w:t>
      </w:r>
      <w:proofErr w:type="spellEnd"/>
      <w:r w:rsidRPr="00495ACB">
        <w:rPr>
          <w:rFonts w:ascii="Cambria" w:hAnsi="Cambria" w:cs="Arial"/>
          <w:b/>
        </w:rPr>
        <w:t xml:space="preserve"> - Sportowego:</w:t>
      </w:r>
    </w:p>
    <w:p w14:paraId="693D6362" w14:textId="77777777" w:rsidR="00B03105" w:rsidRPr="00495ACB" w:rsidRDefault="00B03105" w:rsidP="00B03105">
      <w:pPr>
        <w:tabs>
          <w:tab w:val="left" w:pos="284"/>
        </w:tabs>
        <w:jc w:val="both"/>
        <w:rPr>
          <w:rFonts w:ascii="Cambria" w:hAnsi="Cambria" w:cs="Arial"/>
          <w:b/>
        </w:rPr>
      </w:pPr>
    </w:p>
    <w:p w14:paraId="731A8921"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 xml:space="preserve"> opracowanie harmonogramu i organizacji imprez sportowo – rekreacyjnych w szkole;</w:t>
      </w:r>
    </w:p>
    <w:p w14:paraId="5C0BB1B8"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 xml:space="preserve"> opracowani</w:t>
      </w:r>
      <w:r w:rsidR="001F0E62">
        <w:rPr>
          <w:rFonts w:ascii="Cambria" w:hAnsi="Cambria" w:cs="Arial"/>
        </w:rPr>
        <w:t>e kalendarza zawodów, rozgrywek,</w:t>
      </w:r>
    </w:p>
    <w:p w14:paraId="47ADCE10" w14:textId="77777777" w:rsidR="00B03105" w:rsidRPr="00C26EF1"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opracowanie i akt</w:t>
      </w:r>
      <w:r w:rsidR="008A22A9">
        <w:rPr>
          <w:rFonts w:ascii="Cambria" w:hAnsi="Cambria" w:cs="Arial"/>
        </w:rPr>
        <w:t>ualizacja wymagań edukacyjnych z</w:t>
      </w:r>
      <w:r w:rsidRPr="00495ACB">
        <w:rPr>
          <w:rFonts w:ascii="Cambria" w:hAnsi="Cambria" w:cs="Arial"/>
        </w:rPr>
        <w:t xml:space="preserve"> wychowania fizycznego </w:t>
      </w:r>
      <w:r w:rsidR="001F0E62">
        <w:rPr>
          <w:rFonts w:ascii="Cambria" w:hAnsi="Cambria" w:cs="Arial"/>
        </w:rPr>
        <w:t>na poszczególne oceny szkolne,</w:t>
      </w:r>
    </w:p>
    <w:p w14:paraId="71C71D11"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dokumentowanie osiągnięć sportowych; popularyzacja tych osiągnięć na terenie szkoły, szkolnej witrynie</w:t>
      </w:r>
      <w:r w:rsidR="001F0E62">
        <w:rPr>
          <w:rFonts w:ascii="Cambria" w:hAnsi="Cambria" w:cs="Arial"/>
        </w:rPr>
        <w:t xml:space="preserve"> internetowej i lokalnej prasie,</w:t>
      </w:r>
    </w:p>
    <w:p w14:paraId="7EB30C88"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opiniowanie zgłaszanych programów naucz</w:t>
      </w:r>
      <w:r w:rsidR="001F0E62">
        <w:rPr>
          <w:rFonts w:ascii="Cambria" w:hAnsi="Cambria" w:cs="Arial"/>
        </w:rPr>
        <w:t>ania, w tym edukacji zdrowotnej,</w:t>
      </w:r>
    </w:p>
    <w:p w14:paraId="35F4CB3F"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 xml:space="preserve">wypracowanie zasad dostosowywania wymagań edukacyjnych do możliwości uczniów </w:t>
      </w:r>
      <w:r w:rsidRPr="00495ACB">
        <w:rPr>
          <w:rFonts w:ascii="Cambria" w:hAnsi="Cambria" w:cs="Arial"/>
        </w:rPr>
        <w:br/>
        <w:t>z dysfunkcjami ruchu, koordynacji ruchowo-wzrokowej, motoryki, zaburzeń somatycznych i innych s</w:t>
      </w:r>
      <w:r w:rsidR="001F0E62">
        <w:rPr>
          <w:rFonts w:ascii="Cambria" w:hAnsi="Cambria" w:cs="Arial"/>
        </w:rPr>
        <w:t>pecjalnych potrzeb edukacyjnych,</w:t>
      </w:r>
    </w:p>
    <w:p w14:paraId="0B2603E3"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 xml:space="preserve">organizowanie współzawodnictwa </w:t>
      </w:r>
      <w:proofErr w:type="spellStart"/>
      <w:r w:rsidRPr="00495ACB">
        <w:rPr>
          <w:rFonts w:ascii="Cambria" w:hAnsi="Cambria" w:cs="Arial"/>
        </w:rPr>
        <w:t>międzyklasowego</w:t>
      </w:r>
      <w:proofErr w:type="spellEnd"/>
      <w:r w:rsidRPr="00495ACB">
        <w:rPr>
          <w:rFonts w:ascii="Cambria" w:hAnsi="Cambria" w:cs="Arial"/>
        </w:rPr>
        <w:t xml:space="preserve"> i mię</w:t>
      </w:r>
      <w:r w:rsidR="001F0E62">
        <w:rPr>
          <w:rFonts w:ascii="Cambria" w:hAnsi="Cambria" w:cs="Arial"/>
        </w:rPr>
        <w:t>dzyszkolnego w gminie /powiecie,</w:t>
      </w:r>
    </w:p>
    <w:p w14:paraId="4C6FC054"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propagowanie zdrowego stylu życia wśród nauczycieli</w:t>
      </w:r>
      <w:r w:rsidR="001F0E62">
        <w:rPr>
          <w:rFonts w:ascii="Cambria" w:hAnsi="Cambria" w:cs="Arial"/>
        </w:rPr>
        <w:t xml:space="preserve"> i uczniów (gazetki, pogadanki),</w:t>
      </w:r>
    </w:p>
    <w:p w14:paraId="76323E70"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wymiana doświadczeń pedagogicznych – lekcje otwarte, pokazo</w:t>
      </w:r>
      <w:r w:rsidR="001F0E62">
        <w:rPr>
          <w:rFonts w:ascii="Cambria" w:hAnsi="Cambria" w:cs="Arial"/>
        </w:rPr>
        <w:t>we, omawianie scenariuszy zajęć,</w:t>
      </w:r>
    </w:p>
    <w:p w14:paraId="00924C6C" w14:textId="77777777" w:rsidR="00B03105" w:rsidRPr="00495ACB" w:rsidRDefault="001F0E62" w:rsidP="00C763DA">
      <w:pPr>
        <w:numPr>
          <w:ilvl w:val="0"/>
          <w:numId w:val="82"/>
        </w:numPr>
        <w:tabs>
          <w:tab w:val="left" w:pos="284"/>
        </w:tabs>
        <w:ind w:left="709" w:hanging="414"/>
        <w:jc w:val="both"/>
        <w:rPr>
          <w:rFonts w:ascii="Cambria" w:hAnsi="Cambria" w:cs="Arial"/>
        </w:rPr>
      </w:pPr>
      <w:r>
        <w:rPr>
          <w:rFonts w:ascii="Cambria" w:hAnsi="Cambria" w:cs="Arial"/>
        </w:rPr>
        <w:t>wewnętrzne doskonalenie,</w:t>
      </w:r>
    </w:p>
    <w:p w14:paraId="078A76EC"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wnioskowanie o zakup sprzętu sportowe</w:t>
      </w:r>
      <w:r w:rsidR="001F0E62">
        <w:rPr>
          <w:rFonts w:ascii="Cambria" w:hAnsi="Cambria" w:cs="Arial"/>
        </w:rPr>
        <w:t>go, innych pomocy dydaktycznych,</w:t>
      </w:r>
    </w:p>
    <w:p w14:paraId="6600EB3D"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dzielenie się wiedzą uzyskaną podczas różnych</w:t>
      </w:r>
      <w:r w:rsidR="001F0E62">
        <w:rPr>
          <w:rFonts w:ascii="Cambria" w:hAnsi="Cambria" w:cs="Arial"/>
        </w:rPr>
        <w:t xml:space="preserve"> form doskonalenia zewnętrznego,</w:t>
      </w:r>
    </w:p>
    <w:p w14:paraId="4C4D6EA5"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doradztwo metodyczne nauczycielom r</w:t>
      </w:r>
      <w:r w:rsidR="001F0E62">
        <w:rPr>
          <w:rFonts w:ascii="Cambria" w:hAnsi="Cambria" w:cs="Arial"/>
        </w:rPr>
        <w:t>ozpoczynającym pracę w zawodzie,</w:t>
      </w:r>
    </w:p>
    <w:p w14:paraId="519A8C41"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ewaluacja zasad oceniania, klasyfikowania i promowania; wnioskowanie o wprowadzenie zmian do statutu szkoły w tym za</w:t>
      </w:r>
      <w:r w:rsidR="001F0E62">
        <w:rPr>
          <w:rFonts w:ascii="Cambria" w:hAnsi="Cambria" w:cs="Arial"/>
        </w:rPr>
        <w:t>kresie,</w:t>
      </w:r>
    </w:p>
    <w:p w14:paraId="31036B10" w14:textId="77777777" w:rsidR="00B03105" w:rsidRPr="00495ACB" w:rsidRDefault="00B03105" w:rsidP="00C763DA">
      <w:pPr>
        <w:numPr>
          <w:ilvl w:val="0"/>
          <w:numId w:val="82"/>
        </w:numPr>
        <w:tabs>
          <w:tab w:val="left" w:pos="284"/>
        </w:tabs>
        <w:ind w:left="709" w:hanging="414"/>
        <w:jc w:val="both"/>
        <w:rPr>
          <w:rFonts w:ascii="Cambria" w:hAnsi="Cambria" w:cs="Arial"/>
        </w:rPr>
      </w:pPr>
      <w:r w:rsidRPr="00495ACB">
        <w:rPr>
          <w:rFonts w:ascii="Cambria" w:hAnsi="Cambria" w:cs="Arial"/>
        </w:rPr>
        <w:t>inne wynikające z potrzeb szkoły lub na wniosek członków zespołu.</w:t>
      </w:r>
    </w:p>
    <w:p w14:paraId="6B2F094B" w14:textId="77777777" w:rsidR="0073212C" w:rsidRPr="00495ACB" w:rsidRDefault="0073212C" w:rsidP="001F0E62">
      <w:pPr>
        <w:tabs>
          <w:tab w:val="left" w:pos="709"/>
        </w:tabs>
        <w:jc w:val="both"/>
        <w:rPr>
          <w:rFonts w:ascii="Cambria" w:hAnsi="Cambria" w:cs="Arial"/>
        </w:rPr>
      </w:pPr>
    </w:p>
    <w:p w14:paraId="06848334" w14:textId="77777777" w:rsidR="00B03105" w:rsidRPr="00495ACB" w:rsidRDefault="00B03105" w:rsidP="00C763DA">
      <w:pPr>
        <w:numPr>
          <w:ilvl w:val="0"/>
          <w:numId w:val="78"/>
        </w:numPr>
        <w:tabs>
          <w:tab w:val="left" w:pos="284"/>
        </w:tabs>
        <w:ind w:hanging="720"/>
        <w:jc w:val="both"/>
        <w:rPr>
          <w:rFonts w:ascii="Cambria" w:hAnsi="Cambria" w:cs="Arial"/>
          <w:b/>
        </w:rPr>
      </w:pPr>
      <w:r w:rsidRPr="00495ACB">
        <w:rPr>
          <w:rFonts w:ascii="Cambria" w:hAnsi="Cambria" w:cs="Arial"/>
          <w:b/>
        </w:rPr>
        <w:t xml:space="preserve"> Zadani</w:t>
      </w:r>
      <w:r w:rsidR="00FF6CD1">
        <w:rPr>
          <w:rFonts w:ascii="Cambria" w:hAnsi="Cambria" w:cs="Arial"/>
          <w:b/>
        </w:rPr>
        <w:t>a Zespołu Wychowawczego</w:t>
      </w:r>
      <w:r w:rsidRPr="00495ACB">
        <w:rPr>
          <w:rFonts w:ascii="Cambria" w:hAnsi="Cambria" w:cs="Arial"/>
          <w:b/>
        </w:rPr>
        <w:t>:</w:t>
      </w:r>
    </w:p>
    <w:p w14:paraId="24AA063C" w14:textId="77777777" w:rsidR="00B03105" w:rsidRPr="00495ACB" w:rsidRDefault="00B03105" w:rsidP="00B03105">
      <w:pPr>
        <w:tabs>
          <w:tab w:val="left" w:pos="284"/>
        </w:tabs>
        <w:jc w:val="both"/>
        <w:rPr>
          <w:rFonts w:ascii="Cambria" w:hAnsi="Cambria" w:cs="Arial"/>
        </w:rPr>
      </w:pPr>
    </w:p>
    <w:p w14:paraId="29BDE2F2"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opraco</w:t>
      </w:r>
      <w:r w:rsidR="008A22A9">
        <w:rPr>
          <w:rFonts w:ascii="Cambria" w:hAnsi="Cambria" w:cs="Arial"/>
        </w:rPr>
        <w:t>wywanie Programu Wychowawczo-</w:t>
      </w:r>
      <w:r w:rsidRPr="00495ACB">
        <w:rPr>
          <w:rFonts w:ascii="Cambria" w:hAnsi="Cambria" w:cs="Arial"/>
        </w:rPr>
        <w:t>Pr</w:t>
      </w:r>
      <w:r w:rsidR="008A22A9">
        <w:rPr>
          <w:rFonts w:ascii="Cambria" w:hAnsi="Cambria" w:cs="Arial"/>
        </w:rPr>
        <w:t>ofilaktycznego Szkoły</w:t>
      </w:r>
      <w:r w:rsidRPr="00495ACB">
        <w:rPr>
          <w:rFonts w:ascii="Cambria" w:hAnsi="Cambria" w:cs="Arial"/>
        </w:rPr>
        <w:t xml:space="preserve"> na podstawie diagnozy potrzeb, ewaluacji wcześniej obowiązujących programów, wniosków r</w:t>
      </w:r>
      <w:r w:rsidR="001F0E62">
        <w:rPr>
          <w:rFonts w:ascii="Cambria" w:hAnsi="Cambria" w:cs="Arial"/>
        </w:rPr>
        <w:t>odziców i </w:t>
      </w:r>
      <w:r w:rsidRPr="00495ACB">
        <w:rPr>
          <w:rFonts w:ascii="Cambria" w:hAnsi="Cambria" w:cs="Arial"/>
        </w:rPr>
        <w:t>propozycji uczniów, a także analizy</w:t>
      </w:r>
      <w:r w:rsidR="001F0E62">
        <w:rPr>
          <w:rFonts w:ascii="Cambria" w:hAnsi="Cambria" w:cs="Arial"/>
        </w:rPr>
        <w:t xml:space="preserve"> sytuacji wychowawczej w szkole,</w:t>
      </w:r>
    </w:p>
    <w:p w14:paraId="74B82BC3"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gromadzenie materiałów metodycznych, merytorycznych, „banku scenariuszy” zajęć </w:t>
      </w:r>
      <w:r w:rsidRPr="00495ACB">
        <w:rPr>
          <w:rFonts w:ascii="Cambria" w:hAnsi="Cambria" w:cs="Arial"/>
        </w:rPr>
        <w:br/>
        <w:t>z wychowawcą, celem udostępni</w:t>
      </w:r>
      <w:r w:rsidR="001F0E62">
        <w:rPr>
          <w:rFonts w:ascii="Cambria" w:hAnsi="Cambria" w:cs="Arial"/>
        </w:rPr>
        <w:t>ania ich do przygotowania zajęć,</w:t>
      </w:r>
    </w:p>
    <w:p w14:paraId="5873CD7A"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 analizowanie szczególnie trudnych p</w:t>
      </w:r>
      <w:r w:rsidR="001F0E62">
        <w:rPr>
          <w:rFonts w:ascii="Cambria" w:hAnsi="Cambria" w:cs="Arial"/>
        </w:rPr>
        <w:t>rzypadków  wychowawczych,</w:t>
      </w:r>
    </w:p>
    <w:p w14:paraId="6D9EA20D"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 doskonalenie wewnętrzne  zgodnie z potrz</w:t>
      </w:r>
      <w:r w:rsidR="001F0E62">
        <w:rPr>
          <w:rFonts w:ascii="Cambria" w:hAnsi="Cambria" w:cs="Arial"/>
        </w:rPr>
        <w:t>ebami nauczycieli – wychowawców,</w:t>
      </w:r>
    </w:p>
    <w:p w14:paraId="79BBB9AA"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  wymiana doświadczeń</w:t>
      </w:r>
      <w:r w:rsidR="001F0E62">
        <w:rPr>
          <w:rFonts w:ascii="Cambria" w:hAnsi="Cambria" w:cs="Arial"/>
        </w:rPr>
        <w:t>, przykładów  „dobrej praktyki”,</w:t>
      </w:r>
    </w:p>
    <w:p w14:paraId="31CEB328"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analiza sytuacji wychowawczych w oddziale na wniosek wychowawcy lub nauczyciela prowadzącego zajęcia w klasie. Opracowanie zaleceń do pracy, sposobów wspólnego oddziaływania  dla zespoł</w:t>
      </w:r>
      <w:r w:rsidR="001F0E62">
        <w:rPr>
          <w:rFonts w:ascii="Cambria" w:hAnsi="Cambria" w:cs="Arial"/>
        </w:rPr>
        <w:t>u nauczycieli uczących w klasie,</w:t>
      </w:r>
    </w:p>
    <w:p w14:paraId="61BBDDDF"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planowanie i realizacja działań antydyskryminacyjnych, promujących prawa dziecka, zdrowe</w:t>
      </w:r>
      <w:r w:rsidR="001F0E62">
        <w:rPr>
          <w:rFonts w:ascii="Cambria" w:hAnsi="Cambria" w:cs="Arial"/>
        </w:rPr>
        <w:t xml:space="preserve"> odżywianie, ochronę środowiska,</w:t>
      </w:r>
    </w:p>
    <w:p w14:paraId="7F3B93C4"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 koordynacja działa</w:t>
      </w:r>
      <w:r w:rsidR="001F0E62">
        <w:rPr>
          <w:rFonts w:ascii="Cambria" w:hAnsi="Cambria" w:cs="Arial"/>
        </w:rPr>
        <w:t>ń profilaktycznych,</w:t>
      </w:r>
    </w:p>
    <w:p w14:paraId="2BA0CBA7"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 wspieranie </w:t>
      </w:r>
      <w:r w:rsidR="001F0E62">
        <w:rPr>
          <w:rFonts w:ascii="Cambria" w:hAnsi="Cambria" w:cs="Arial"/>
        </w:rPr>
        <w:t>działań samorządu uczniowskiego,</w:t>
      </w:r>
    </w:p>
    <w:p w14:paraId="52B18C79"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opracowanie harmonogramu uroczystości, apeli, impre</w:t>
      </w:r>
      <w:r w:rsidR="001F0E62">
        <w:rPr>
          <w:rFonts w:ascii="Cambria" w:hAnsi="Cambria" w:cs="Arial"/>
        </w:rPr>
        <w:t>z kulturalnych, planu wycieczek,</w:t>
      </w:r>
    </w:p>
    <w:p w14:paraId="0066F0C0"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lastRenderedPageBreak/>
        <w:t>koordynacja pracy zespołów dydaktyczno-wyrównawczych, kółek zainteresowań celem umożliwienia wzięcia udział</w:t>
      </w:r>
      <w:r w:rsidR="001F0E62">
        <w:rPr>
          <w:rFonts w:ascii="Cambria" w:hAnsi="Cambria" w:cs="Arial"/>
        </w:rPr>
        <w:t>u wszystkim chętnym uczniom,</w:t>
      </w:r>
    </w:p>
    <w:p w14:paraId="082EB3B8"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ocena sytuacji wychowawczej w szkole po każdym okresie nauki; przygotowanie we współpracy ze szkolnym pedagogiem raportu z dokonanej oceny na potrzeby Rad</w:t>
      </w:r>
      <w:r w:rsidR="001F0E62">
        <w:rPr>
          <w:rFonts w:ascii="Cambria" w:hAnsi="Cambria" w:cs="Arial"/>
        </w:rPr>
        <w:t>y Pedagogicznej i Rady Rodziców,</w:t>
      </w:r>
    </w:p>
    <w:p w14:paraId="02B155A4" w14:textId="77777777" w:rsidR="00B03105" w:rsidRPr="009849C5" w:rsidRDefault="00B03105" w:rsidP="00C763DA">
      <w:pPr>
        <w:numPr>
          <w:ilvl w:val="0"/>
          <w:numId w:val="79"/>
        </w:numPr>
        <w:tabs>
          <w:tab w:val="left" w:pos="284"/>
        </w:tabs>
        <w:jc w:val="both"/>
        <w:rPr>
          <w:rFonts w:ascii="Cambria" w:hAnsi="Cambria" w:cs="Arial"/>
        </w:rPr>
      </w:pPr>
      <w:r w:rsidRPr="00495ACB">
        <w:rPr>
          <w:rFonts w:ascii="Cambria" w:hAnsi="Cambria" w:cs="Arial"/>
        </w:rPr>
        <w:t xml:space="preserve">udział w postępowaniach mediacyjnych w sytuacjach konfliktowych, zwłaszcza </w:t>
      </w:r>
      <w:r w:rsidRPr="00495ACB">
        <w:rPr>
          <w:rFonts w:ascii="Cambria" w:hAnsi="Cambria" w:cs="Arial"/>
        </w:rPr>
        <w:br/>
        <w:t>w</w:t>
      </w:r>
      <w:r w:rsidR="001F0E62">
        <w:rPr>
          <w:rFonts w:ascii="Cambria" w:hAnsi="Cambria" w:cs="Arial"/>
        </w:rPr>
        <w:t xml:space="preserve"> relacjach wychowawca – rodzic,</w:t>
      </w:r>
    </w:p>
    <w:p w14:paraId="682F347B"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korelowanie planowanych badań edukac</w:t>
      </w:r>
      <w:r w:rsidR="001F0E62">
        <w:rPr>
          <w:rFonts w:ascii="Cambria" w:hAnsi="Cambria" w:cs="Arial"/>
        </w:rPr>
        <w:t>yjnych w poszczególnych klasach,</w:t>
      </w:r>
    </w:p>
    <w:p w14:paraId="75FD414E"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opiniowanie wniosków nauczycieli o wszczynanie</w:t>
      </w:r>
      <w:r w:rsidR="001F0E62">
        <w:rPr>
          <w:rFonts w:ascii="Cambria" w:hAnsi="Cambria" w:cs="Arial"/>
        </w:rPr>
        <w:t xml:space="preserve"> procedury „ Niebieskiej Karty”,</w:t>
      </w:r>
    </w:p>
    <w:p w14:paraId="0FBF497F" w14:textId="77777777" w:rsidR="00B03105" w:rsidRPr="00495ACB" w:rsidRDefault="00B03105" w:rsidP="00C763DA">
      <w:pPr>
        <w:numPr>
          <w:ilvl w:val="0"/>
          <w:numId w:val="79"/>
        </w:numPr>
        <w:tabs>
          <w:tab w:val="left" w:pos="284"/>
        </w:tabs>
        <w:jc w:val="both"/>
        <w:rPr>
          <w:rFonts w:ascii="Cambria" w:hAnsi="Cambria" w:cs="Arial"/>
        </w:rPr>
      </w:pPr>
      <w:r w:rsidRPr="00495ACB">
        <w:rPr>
          <w:rFonts w:ascii="Cambria" w:hAnsi="Cambria" w:cs="Arial"/>
        </w:rPr>
        <w:t>opiniowanie wniosków nauczycieli, specjalistów o skierowanie ucznia na badania do porad</w:t>
      </w:r>
      <w:r w:rsidR="001F0E62">
        <w:rPr>
          <w:rFonts w:ascii="Cambria" w:hAnsi="Cambria" w:cs="Arial"/>
        </w:rPr>
        <w:t>ni psychologiczno-pedagogicznej,</w:t>
      </w:r>
    </w:p>
    <w:p w14:paraId="38733FDD" w14:textId="77777777" w:rsidR="00B03105" w:rsidRDefault="00B03105" w:rsidP="00C763DA">
      <w:pPr>
        <w:numPr>
          <w:ilvl w:val="0"/>
          <w:numId w:val="79"/>
        </w:numPr>
        <w:tabs>
          <w:tab w:val="left" w:pos="284"/>
        </w:tabs>
        <w:jc w:val="both"/>
        <w:rPr>
          <w:rFonts w:ascii="Cambria" w:hAnsi="Cambria" w:cs="Arial"/>
        </w:rPr>
      </w:pPr>
      <w:r w:rsidRPr="00495ACB">
        <w:rPr>
          <w:rFonts w:ascii="Cambria" w:hAnsi="Cambria" w:cs="Arial"/>
        </w:rPr>
        <w:t>inne, zgodnie z potrzebami szkoły lub na wniosek członków zespołu.</w:t>
      </w:r>
    </w:p>
    <w:p w14:paraId="3865DA00" w14:textId="77777777" w:rsidR="00B03105" w:rsidRPr="00495ACB" w:rsidRDefault="00B03105" w:rsidP="00B03105">
      <w:pPr>
        <w:tabs>
          <w:tab w:val="left" w:pos="284"/>
        </w:tabs>
        <w:jc w:val="both"/>
        <w:rPr>
          <w:rFonts w:ascii="Cambria" w:hAnsi="Cambria" w:cs="Arial"/>
        </w:rPr>
      </w:pPr>
    </w:p>
    <w:p w14:paraId="36690E3D" w14:textId="77777777" w:rsidR="00B03105" w:rsidRPr="00495ACB" w:rsidRDefault="00B03105" w:rsidP="00C763DA">
      <w:pPr>
        <w:numPr>
          <w:ilvl w:val="0"/>
          <w:numId w:val="78"/>
        </w:numPr>
        <w:tabs>
          <w:tab w:val="left" w:pos="284"/>
        </w:tabs>
        <w:ind w:hanging="720"/>
        <w:jc w:val="both"/>
        <w:rPr>
          <w:rFonts w:ascii="Cambria" w:hAnsi="Cambria" w:cs="Arial"/>
          <w:b/>
        </w:rPr>
      </w:pPr>
      <w:r w:rsidRPr="00495ACB">
        <w:rPr>
          <w:rFonts w:ascii="Cambria" w:hAnsi="Cambria" w:cs="Arial"/>
          <w:b/>
        </w:rPr>
        <w:t> Zadania Zespołu Analiz i Badań Edukacyjnych:</w:t>
      </w:r>
    </w:p>
    <w:p w14:paraId="775404A3" w14:textId="77777777" w:rsidR="00B03105" w:rsidRPr="00495ACB" w:rsidRDefault="00B03105" w:rsidP="00B03105">
      <w:pPr>
        <w:tabs>
          <w:tab w:val="left" w:pos="284"/>
        </w:tabs>
        <w:jc w:val="both"/>
        <w:rPr>
          <w:rFonts w:ascii="Cambria" w:hAnsi="Cambria" w:cs="Arial"/>
        </w:rPr>
      </w:pPr>
    </w:p>
    <w:p w14:paraId="6D42D02E" w14:textId="77777777" w:rsidR="00B03105" w:rsidRPr="00495ACB" w:rsidRDefault="00B03105" w:rsidP="00C763DA">
      <w:pPr>
        <w:numPr>
          <w:ilvl w:val="0"/>
          <w:numId w:val="80"/>
        </w:numPr>
        <w:tabs>
          <w:tab w:val="left" w:pos="284"/>
        </w:tabs>
        <w:jc w:val="both"/>
        <w:rPr>
          <w:rFonts w:ascii="Cambria" w:hAnsi="Cambria" w:cs="Arial"/>
        </w:rPr>
      </w:pPr>
      <w:r w:rsidRPr="00495ACB">
        <w:rPr>
          <w:rFonts w:ascii="Cambria" w:hAnsi="Cambria" w:cs="Arial"/>
        </w:rPr>
        <w:t>opracowanie planu badań ed</w:t>
      </w:r>
      <w:r w:rsidR="004A0C51">
        <w:rPr>
          <w:rFonts w:ascii="Cambria" w:hAnsi="Cambria" w:cs="Arial"/>
        </w:rPr>
        <w:t>ukacyjnych na każdy rok szkolny,</w:t>
      </w:r>
    </w:p>
    <w:p w14:paraId="3739755D" w14:textId="77777777" w:rsidR="00B03105" w:rsidRPr="00495ACB" w:rsidRDefault="00B03105" w:rsidP="00C763DA">
      <w:pPr>
        <w:numPr>
          <w:ilvl w:val="0"/>
          <w:numId w:val="80"/>
        </w:numPr>
        <w:tabs>
          <w:tab w:val="left" w:pos="284"/>
        </w:tabs>
        <w:jc w:val="both"/>
        <w:rPr>
          <w:rFonts w:ascii="Cambria" w:hAnsi="Cambria" w:cs="Arial"/>
        </w:rPr>
      </w:pPr>
      <w:r w:rsidRPr="00495ACB">
        <w:rPr>
          <w:rFonts w:ascii="Cambria" w:hAnsi="Cambria" w:cs="Arial"/>
        </w:rPr>
        <w:t>dokonywanie jakościowej analizy wyników badań (sprawdzianów, testów kompetencji, próbnych egzaminów) na podstawie ilościowych opracowań pr</w:t>
      </w:r>
      <w:r w:rsidR="004A0C51">
        <w:rPr>
          <w:rFonts w:ascii="Cambria" w:hAnsi="Cambria" w:cs="Arial"/>
        </w:rPr>
        <w:t>zez nauczycieli uczących,</w:t>
      </w:r>
    </w:p>
    <w:p w14:paraId="325845FB" w14:textId="77777777" w:rsidR="00B03105" w:rsidRPr="00495ACB" w:rsidRDefault="00B03105" w:rsidP="00C763DA">
      <w:pPr>
        <w:numPr>
          <w:ilvl w:val="0"/>
          <w:numId w:val="80"/>
        </w:numPr>
        <w:tabs>
          <w:tab w:val="left" w:pos="284"/>
        </w:tabs>
        <w:jc w:val="both"/>
        <w:rPr>
          <w:rFonts w:ascii="Cambria" w:hAnsi="Cambria" w:cs="Arial"/>
        </w:rPr>
      </w:pPr>
      <w:r w:rsidRPr="00495ACB">
        <w:rPr>
          <w:rFonts w:ascii="Cambria" w:hAnsi="Cambria" w:cs="Arial"/>
        </w:rPr>
        <w:t>przygotowanie narzędzi pomiaru dydaktycznego, arkuszy uczniowskich lub opiniowanie opracowanych przez nauczycieli lub oferowanych przez firmy zewnętrzne n</w:t>
      </w:r>
      <w:r w:rsidR="004A0C51">
        <w:rPr>
          <w:rFonts w:ascii="Cambria" w:hAnsi="Cambria" w:cs="Arial"/>
        </w:rPr>
        <w:t>a potrzeby prowadzonych diagnoz,</w:t>
      </w:r>
    </w:p>
    <w:p w14:paraId="7F8175D0" w14:textId="77777777" w:rsidR="00B03105" w:rsidRPr="00495ACB" w:rsidRDefault="00B03105" w:rsidP="00C763DA">
      <w:pPr>
        <w:numPr>
          <w:ilvl w:val="0"/>
          <w:numId w:val="80"/>
        </w:numPr>
        <w:tabs>
          <w:tab w:val="left" w:pos="284"/>
        </w:tabs>
        <w:jc w:val="both"/>
        <w:rPr>
          <w:rFonts w:ascii="Cambria" w:hAnsi="Cambria" w:cs="Arial"/>
        </w:rPr>
      </w:pPr>
      <w:r w:rsidRPr="00495ACB">
        <w:rPr>
          <w:rFonts w:ascii="Cambria" w:hAnsi="Cambria" w:cs="Arial"/>
        </w:rPr>
        <w:t>analiza jakościowa i ilościowa wyników sprawdzianów zewnętrznych i przygotowanie opracowania wr</w:t>
      </w:r>
      <w:r w:rsidR="004A0C51">
        <w:rPr>
          <w:rFonts w:ascii="Cambria" w:hAnsi="Cambria" w:cs="Arial"/>
        </w:rPr>
        <w:t>az z wnioskami do dalszej pracy,</w:t>
      </w:r>
    </w:p>
    <w:p w14:paraId="24919F48" w14:textId="77777777" w:rsidR="00B03105" w:rsidRPr="00495ACB" w:rsidRDefault="00B03105" w:rsidP="00C763DA">
      <w:pPr>
        <w:numPr>
          <w:ilvl w:val="0"/>
          <w:numId w:val="80"/>
        </w:numPr>
        <w:tabs>
          <w:tab w:val="left" w:pos="284"/>
        </w:tabs>
        <w:jc w:val="both"/>
        <w:rPr>
          <w:rFonts w:ascii="Cambria" w:hAnsi="Cambria" w:cs="Arial"/>
        </w:rPr>
      </w:pPr>
      <w:r w:rsidRPr="00495ACB">
        <w:rPr>
          <w:rFonts w:ascii="Cambria" w:hAnsi="Cambria" w:cs="Arial"/>
        </w:rPr>
        <w:t xml:space="preserve"> prowadzenie szkoleń nauczycielom z zakr</w:t>
      </w:r>
      <w:r w:rsidR="004A0C51">
        <w:rPr>
          <w:rFonts w:ascii="Cambria" w:hAnsi="Cambria" w:cs="Arial"/>
        </w:rPr>
        <w:t>esu ewaluacji wyników nauczania,</w:t>
      </w:r>
    </w:p>
    <w:p w14:paraId="0198443C" w14:textId="77777777" w:rsidR="00B03105" w:rsidRPr="00495ACB" w:rsidRDefault="00B03105" w:rsidP="00C763DA">
      <w:pPr>
        <w:numPr>
          <w:ilvl w:val="0"/>
          <w:numId w:val="80"/>
        </w:numPr>
        <w:tabs>
          <w:tab w:val="left" w:pos="284"/>
        </w:tabs>
        <w:jc w:val="both"/>
        <w:rPr>
          <w:rFonts w:ascii="Cambria" w:hAnsi="Cambria" w:cs="Arial"/>
        </w:rPr>
      </w:pPr>
      <w:r w:rsidRPr="00495ACB">
        <w:rPr>
          <w:rFonts w:ascii="Cambria" w:hAnsi="Cambria" w:cs="Arial"/>
        </w:rPr>
        <w:t xml:space="preserve"> kierowanie wystąpień do poszczególnych nauczycieli  zawierających wskazówki do wprowadzenia zmian</w:t>
      </w:r>
      <w:r w:rsidR="004A0C51">
        <w:rPr>
          <w:rFonts w:ascii="Cambria" w:hAnsi="Cambria" w:cs="Arial"/>
        </w:rPr>
        <w:t xml:space="preserve"> w procesie kształcenia,</w:t>
      </w:r>
    </w:p>
    <w:p w14:paraId="497E5251" w14:textId="77777777" w:rsidR="00B03105" w:rsidRPr="00495ACB" w:rsidRDefault="00B03105" w:rsidP="00C763DA">
      <w:pPr>
        <w:numPr>
          <w:ilvl w:val="0"/>
          <w:numId w:val="80"/>
        </w:numPr>
        <w:tabs>
          <w:tab w:val="left" w:pos="284"/>
        </w:tabs>
        <w:spacing w:after="240"/>
        <w:jc w:val="both"/>
        <w:rPr>
          <w:rFonts w:ascii="Cambria" w:hAnsi="Cambria" w:cs="Arial"/>
        </w:rPr>
      </w:pPr>
      <w:r w:rsidRPr="00495ACB">
        <w:rPr>
          <w:rFonts w:ascii="Cambria" w:hAnsi="Cambria" w:cs="Arial"/>
        </w:rPr>
        <w:t>prezentowanie opracowań na posiedzeniach Rady Pedagogicznej i Radzie Rodziców.</w:t>
      </w:r>
    </w:p>
    <w:p w14:paraId="0E28C0D3" w14:textId="77777777" w:rsidR="00B03105" w:rsidRPr="00495ACB" w:rsidRDefault="00B03105" w:rsidP="00C763DA">
      <w:pPr>
        <w:numPr>
          <w:ilvl w:val="0"/>
          <w:numId w:val="78"/>
        </w:numPr>
        <w:tabs>
          <w:tab w:val="left" w:pos="284"/>
        </w:tabs>
        <w:ind w:hanging="720"/>
        <w:jc w:val="both"/>
      </w:pPr>
      <w:r w:rsidRPr="00495ACB">
        <w:rPr>
          <w:rFonts w:ascii="Cambria" w:hAnsi="Cambria" w:cs="Arial"/>
          <w:b/>
        </w:rPr>
        <w:t>Z</w:t>
      </w:r>
      <w:r w:rsidR="00C46113">
        <w:rPr>
          <w:rFonts w:ascii="Cambria" w:hAnsi="Cambria" w:cs="Arial"/>
          <w:b/>
        </w:rPr>
        <w:t>espół ds. Promocji Szkoły</w:t>
      </w:r>
      <w:r w:rsidRPr="00495ACB">
        <w:rPr>
          <w:rFonts w:ascii="Cambria" w:hAnsi="Cambria" w:cs="Arial"/>
          <w:b/>
        </w:rPr>
        <w:t>:</w:t>
      </w:r>
    </w:p>
    <w:p w14:paraId="4C7A23F6" w14:textId="77777777" w:rsidR="00B03105" w:rsidRPr="00495ACB" w:rsidRDefault="00B03105" w:rsidP="00B03105">
      <w:pPr>
        <w:tabs>
          <w:tab w:val="left" w:pos="284"/>
        </w:tabs>
        <w:ind w:left="720"/>
        <w:jc w:val="both"/>
        <w:rPr>
          <w:rFonts w:ascii="Cambria" w:hAnsi="Cambria" w:cs="Arial"/>
        </w:rPr>
      </w:pPr>
    </w:p>
    <w:p w14:paraId="04C26EE2"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promowanie szkoły w środowisku lokalnym,</w:t>
      </w:r>
    </w:p>
    <w:p w14:paraId="322497C3"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upowszechnianie osiągnięć szkoły, sukcesów uczniów i nauczycieli,</w:t>
      </w:r>
    </w:p>
    <w:p w14:paraId="40DEEE81"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przekazywanie rzetelnych i obszernych informacji o szkole,</w:t>
      </w:r>
    </w:p>
    <w:p w14:paraId="43709C76"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 xml:space="preserve">kreowanie i podtrzymywanie pozytywnego wizerunku szkoły, </w:t>
      </w:r>
    </w:p>
    <w:p w14:paraId="522F2D4A"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promocja zewnętrzna szkoły,</w:t>
      </w:r>
    </w:p>
    <w:p w14:paraId="76E9423A"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rozwijanie aktywności szkoły na zewnątrz,</w:t>
      </w:r>
    </w:p>
    <w:p w14:paraId="6D9E9CCF"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prowadzenie: w</w:t>
      </w:r>
      <w:r w:rsidR="00C46113">
        <w:rPr>
          <w:rFonts w:ascii="Cambria" w:hAnsi="Cambria" w:cs="Arial"/>
        </w:rPr>
        <w:t>itryny internetowej szkoły</w:t>
      </w:r>
      <w:r w:rsidR="008A22A9">
        <w:rPr>
          <w:rFonts w:ascii="Cambria" w:hAnsi="Cambria" w:cs="Arial"/>
        </w:rPr>
        <w:t xml:space="preserve">, </w:t>
      </w:r>
    </w:p>
    <w:p w14:paraId="78F2A735"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eksponowanie osiągnięć placówki,</w:t>
      </w:r>
    </w:p>
    <w:p w14:paraId="10059FC2"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bogacenie wyposażenia, bazy szkoły,</w:t>
      </w:r>
    </w:p>
    <w:p w14:paraId="42CE808F" w14:textId="77777777" w:rsidR="00B03105" w:rsidRPr="00495ACB" w:rsidRDefault="00B03105">
      <w:pPr>
        <w:numPr>
          <w:ilvl w:val="0"/>
          <w:numId w:val="217"/>
        </w:numPr>
        <w:tabs>
          <w:tab w:val="left" w:pos="284"/>
        </w:tabs>
        <w:ind w:left="714" w:hanging="357"/>
        <w:jc w:val="both"/>
        <w:rPr>
          <w:rFonts w:ascii="Cambria" w:hAnsi="Cambria" w:cs="Arial"/>
        </w:rPr>
      </w:pPr>
      <w:r w:rsidRPr="00495ACB">
        <w:rPr>
          <w:rFonts w:ascii="Cambria" w:hAnsi="Cambria" w:cs="Arial"/>
        </w:rPr>
        <w:t>dbałość o wygląd zewnętrzny i wewnętrzny szkoły (t</w:t>
      </w:r>
      <w:r w:rsidR="008A22A9">
        <w:rPr>
          <w:rFonts w:ascii="Cambria" w:hAnsi="Cambria" w:cs="Arial"/>
        </w:rPr>
        <w:t>ablice na szkolnych korytarzach)</w:t>
      </w:r>
      <w:r w:rsidR="00090B90">
        <w:rPr>
          <w:rFonts w:ascii="Cambria" w:hAnsi="Cambria" w:cs="Arial"/>
        </w:rPr>
        <w:t>,</w:t>
      </w:r>
    </w:p>
    <w:p w14:paraId="0726D8CD" w14:textId="77777777" w:rsidR="00005EAD" w:rsidRPr="001F0E62" w:rsidRDefault="00B03105">
      <w:pPr>
        <w:numPr>
          <w:ilvl w:val="0"/>
          <w:numId w:val="217"/>
        </w:numPr>
        <w:tabs>
          <w:tab w:val="left" w:pos="284"/>
        </w:tabs>
        <w:spacing w:after="120"/>
        <w:ind w:left="714" w:hanging="357"/>
        <w:jc w:val="both"/>
        <w:rPr>
          <w:rFonts w:ascii="Cambria" w:hAnsi="Cambria" w:cs="Arial"/>
        </w:rPr>
      </w:pPr>
      <w:r w:rsidRPr="00495ACB">
        <w:rPr>
          <w:rFonts w:ascii="Cambria" w:hAnsi="Cambria" w:cs="Arial"/>
        </w:rPr>
        <w:t>eksponowanie osiągnięć szkoły i uczniów na korytarzach szkolnych.</w:t>
      </w:r>
    </w:p>
    <w:p w14:paraId="7857E4B2" w14:textId="77777777" w:rsidR="00993479" w:rsidRPr="00B02871" w:rsidRDefault="00B40598" w:rsidP="00B02871">
      <w:pPr>
        <w:pStyle w:val="Nagwek2"/>
        <w:rPr>
          <w:rFonts w:cs="Arial"/>
          <w:color w:val="7030A0"/>
          <w:sz w:val="22"/>
          <w:szCs w:val="22"/>
        </w:rPr>
      </w:pPr>
      <w:bookmarkStart w:id="21" w:name="_Toc485907100"/>
      <w:bookmarkStart w:id="22" w:name="_Toc126173588"/>
      <w:r w:rsidRPr="00B02871">
        <w:rPr>
          <w:rFonts w:cs="Arial"/>
          <w:color w:val="7030A0"/>
          <w:sz w:val="22"/>
          <w:szCs w:val="22"/>
        </w:rPr>
        <w:t>Rozdział 5</w:t>
      </w:r>
      <w:r w:rsidR="00B02871">
        <w:rPr>
          <w:rFonts w:cs="Arial"/>
          <w:color w:val="7030A0"/>
          <w:sz w:val="22"/>
          <w:szCs w:val="22"/>
        </w:rPr>
        <w:br/>
      </w:r>
      <w:r w:rsidR="00993479" w:rsidRPr="00B02871">
        <w:rPr>
          <w:rFonts w:cs="Arial"/>
          <w:color w:val="7030A0"/>
          <w:sz w:val="22"/>
          <w:szCs w:val="22"/>
        </w:rPr>
        <w:t>Oddział przedszkolny</w:t>
      </w:r>
      <w:bookmarkEnd w:id="21"/>
      <w:bookmarkEnd w:id="22"/>
    </w:p>
    <w:p w14:paraId="5EED71A8" w14:textId="77777777" w:rsidR="00993479" w:rsidRPr="00D31274" w:rsidRDefault="00993479" w:rsidP="00993479">
      <w:pPr>
        <w:jc w:val="both"/>
        <w:rPr>
          <w:rFonts w:ascii="Arial Narrow" w:eastAsia="Times New Roman" w:hAnsi="Arial Narrow" w:cs="Arial"/>
          <w:b/>
          <w:bCs/>
          <w:lang w:eastAsia="pl-PL"/>
        </w:rPr>
      </w:pPr>
      <w:r w:rsidRPr="00D31274">
        <w:rPr>
          <w:rFonts w:ascii="Arial Narrow" w:eastAsia="Times New Roman" w:hAnsi="Arial Narrow" w:cs="Arial"/>
          <w:lang w:eastAsia="pl-PL"/>
        </w:rPr>
        <w:t> </w:t>
      </w:r>
      <w:r w:rsidRPr="00D31274">
        <w:rPr>
          <w:rFonts w:ascii="Arial Narrow" w:eastAsia="Times New Roman" w:hAnsi="Arial Narrow" w:cs="Arial"/>
          <w:b/>
          <w:bCs/>
          <w:lang w:eastAsia="pl-PL"/>
        </w:rPr>
        <w:t> </w:t>
      </w:r>
    </w:p>
    <w:p w14:paraId="562E1093" w14:textId="77777777" w:rsidR="00993479" w:rsidRDefault="00D014B1" w:rsidP="00993479">
      <w:pPr>
        <w:jc w:val="both"/>
        <w:rPr>
          <w:rFonts w:ascii="Cambria" w:eastAsia="Times New Roman" w:hAnsi="Cambria" w:cs="Arial"/>
          <w:lang w:eastAsia="pl-PL"/>
        </w:rPr>
      </w:pPr>
      <w:r w:rsidRPr="00B40598">
        <w:rPr>
          <w:rFonts w:ascii="Cambria" w:eastAsia="Times New Roman" w:hAnsi="Cambria" w:cs="Arial"/>
          <w:b/>
          <w:bCs/>
          <w:lang w:eastAsia="pl-PL"/>
        </w:rPr>
        <w:t xml:space="preserve">§ </w:t>
      </w:r>
      <w:r w:rsidRPr="00CF7583">
        <w:rPr>
          <w:rFonts w:ascii="Cambria" w:eastAsia="Times New Roman" w:hAnsi="Cambria" w:cs="Arial"/>
          <w:b/>
          <w:bCs/>
          <w:lang w:eastAsia="pl-PL"/>
        </w:rPr>
        <w:t>87</w:t>
      </w:r>
      <w:r w:rsidR="00993479" w:rsidRPr="00CF7583">
        <w:rPr>
          <w:rFonts w:ascii="Cambria" w:eastAsia="Times New Roman" w:hAnsi="Cambria" w:cs="Arial"/>
          <w:b/>
          <w:lang w:eastAsia="pl-PL"/>
        </w:rPr>
        <w:t>.  1</w:t>
      </w:r>
      <w:r w:rsidR="00993479" w:rsidRPr="00B40598">
        <w:rPr>
          <w:rFonts w:ascii="Cambria" w:eastAsia="Times New Roman" w:hAnsi="Cambria" w:cs="Arial"/>
          <w:lang w:eastAsia="pl-PL"/>
        </w:rPr>
        <w:t xml:space="preserve">. Szkoła </w:t>
      </w:r>
      <w:r w:rsidR="008A22A9">
        <w:rPr>
          <w:rFonts w:ascii="Cambria" w:eastAsia="Times New Roman" w:hAnsi="Cambria" w:cs="Arial"/>
          <w:lang w:eastAsia="pl-PL"/>
        </w:rPr>
        <w:t xml:space="preserve">może </w:t>
      </w:r>
      <w:r w:rsidR="00993479" w:rsidRPr="00B40598">
        <w:rPr>
          <w:rFonts w:ascii="Cambria" w:eastAsia="Times New Roman" w:hAnsi="Cambria" w:cs="Arial"/>
          <w:lang w:eastAsia="pl-PL"/>
        </w:rPr>
        <w:t>prowadzi</w:t>
      </w:r>
      <w:r w:rsidR="008A22A9">
        <w:rPr>
          <w:rFonts w:ascii="Cambria" w:eastAsia="Times New Roman" w:hAnsi="Cambria" w:cs="Arial"/>
          <w:lang w:eastAsia="pl-PL"/>
        </w:rPr>
        <w:t>ć</w:t>
      </w:r>
      <w:r w:rsidR="00993479" w:rsidRPr="00B40598">
        <w:rPr>
          <w:rFonts w:ascii="Cambria" w:eastAsia="Times New Roman" w:hAnsi="Cambria" w:cs="Arial"/>
          <w:lang w:eastAsia="pl-PL"/>
        </w:rPr>
        <w:t xml:space="preserve"> oddział przedszkolny.</w:t>
      </w:r>
    </w:p>
    <w:p w14:paraId="403EA960" w14:textId="77777777" w:rsidR="0095187C" w:rsidRPr="00B40598" w:rsidRDefault="0095187C" w:rsidP="00993479">
      <w:pPr>
        <w:jc w:val="both"/>
        <w:rPr>
          <w:rFonts w:ascii="Cambria" w:eastAsia="Times New Roman" w:hAnsi="Cambria" w:cs="Arial"/>
          <w:lang w:eastAsia="pl-PL"/>
        </w:rPr>
      </w:pPr>
    </w:p>
    <w:p w14:paraId="3EF496C6" w14:textId="77777777" w:rsidR="00993479" w:rsidRDefault="00993479">
      <w:pPr>
        <w:pStyle w:val="Akapitzlist"/>
        <w:numPr>
          <w:ilvl w:val="0"/>
          <w:numId w:val="296"/>
        </w:numPr>
        <w:tabs>
          <w:tab w:val="clear" w:pos="360"/>
        </w:tabs>
        <w:ind w:left="0" w:firstLine="426"/>
        <w:jc w:val="both"/>
        <w:rPr>
          <w:rFonts w:ascii="Cambria" w:eastAsia="Times New Roman" w:hAnsi="Cambria" w:cs="Arial"/>
          <w:lang w:eastAsia="pl-PL"/>
        </w:rPr>
      </w:pPr>
      <w:r w:rsidRPr="0095187C">
        <w:rPr>
          <w:rFonts w:ascii="Cambria" w:eastAsia="Times New Roman" w:hAnsi="Cambria" w:cs="Arial"/>
          <w:lang w:eastAsia="pl-PL"/>
        </w:rPr>
        <w:t>Nauczyciele pracujący w oddziale przedszkol</w:t>
      </w:r>
      <w:r w:rsidR="0095187C">
        <w:rPr>
          <w:rFonts w:ascii="Cambria" w:eastAsia="Times New Roman" w:hAnsi="Cambria" w:cs="Arial"/>
          <w:lang w:eastAsia="pl-PL"/>
        </w:rPr>
        <w:t xml:space="preserve">nym zatrudniani są według zasad </w:t>
      </w:r>
      <w:r w:rsidR="004A0C51">
        <w:rPr>
          <w:rFonts w:ascii="Cambria" w:eastAsia="Times New Roman" w:hAnsi="Cambria" w:cs="Arial"/>
          <w:lang w:eastAsia="pl-PL"/>
        </w:rPr>
        <w:t xml:space="preserve">obowiązujących w placówkach </w:t>
      </w:r>
      <w:r w:rsidRPr="0095187C">
        <w:rPr>
          <w:rFonts w:ascii="Cambria" w:eastAsia="Times New Roman" w:hAnsi="Cambria" w:cs="Arial"/>
          <w:lang w:eastAsia="pl-PL"/>
        </w:rPr>
        <w:t>feryjnych. </w:t>
      </w:r>
    </w:p>
    <w:p w14:paraId="48490E09" w14:textId="77777777" w:rsidR="0095187C" w:rsidRDefault="0095187C" w:rsidP="0095187C">
      <w:pPr>
        <w:pStyle w:val="Akapitzlist"/>
        <w:ind w:left="426"/>
        <w:jc w:val="both"/>
        <w:rPr>
          <w:rFonts w:ascii="Cambria" w:eastAsia="Times New Roman" w:hAnsi="Cambria" w:cs="Arial"/>
          <w:lang w:eastAsia="pl-PL"/>
        </w:rPr>
      </w:pPr>
    </w:p>
    <w:p w14:paraId="35AC3C86" w14:textId="77777777" w:rsidR="00993479" w:rsidRPr="0095187C" w:rsidRDefault="00993479">
      <w:pPr>
        <w:pStyle w:val="Akapitzlist"/>
        <w:numPr>
          <w:ilvl w:val="0"/>
          <w:numId w:val="296"/>
        </w:numPr>
        <w:tabs>
          <w:tab w:val="clear" w:pos="360"/>
        </w:tabs>
        <w:ind w:left="0" w:firstLine="426"/>
        <w:jc w:val="both"/>
        <w:rPr>
          <w:rFonts w:ascii="Cambria" w:eastAsia="Times New Roman" w:hAnsi="Cambria" w:cs="Arial"/>
          <w:lang w:eastAsia="pl-PL"/>
        </w:rPr>
      </w:pPr>
      <w:r w:rsidRPr="0095187C">
        <w:rPr>
          <w:rFonts w:ascii="Cambria" w:eastAsia="Times New Roman" w:hAnsi="Cambria" w:cs="Arial"/>
          <w:lang w:eastAsia="pl-PL"/>
        </w:rPr>
        <w:t>Oddział przedszkolny w szczególności: </w:t>
      </w:r>
    </w:p>
    <w:p w14:paraId="2B9A9E92" w14:textId="77777777" w:rsidR="00993479" w:rsidRPr="00532F55" w:rsidRDefault="00993479" w:rsidP="00C763DA">
      <w:pPr>
        <w:pStyle w:val="Akapitzlist"/>
        <w:numPr>
          <w:ilvl w:val="2"/>
          <w:numId w:val="75"/>
        </w:numPr>
        <w:tabs>
          <w:tab w:val="clear" w:pos="2700"/>
          <w:tab w:val="num" w:pos="284"/>
        </w:tabs>
        <w:ind w:hanging="2700"/>
        <w:jc w:val="both"/>
        <w:rPr>
          <w:rFonts w:ascii="Cambria" w:eastAsia="Times New Roman" w:hAnsi="Cambria" w:cs="Arial"/>
          <w:lang w:eastAsia="pl-PL"/>
        </w:rPr>
      </w:pPr>
      <w:r w:rsidRPr="00532F55">
        <w:rPr>
          <w:rFonts w:ascii="Cambria" w:eastAsia="Times New Roman" w:hAnsi="Cambria" w:cs="Arial"/>
          <w:lang w:eastAsia="pl-PL"/>
        </w:rPr>
        <w:t>realizuje podstawę progra</w:t>
      </w:r>
      <w:r w:rsidR="00532F55" w:rsidRPr="00532F55">
        <w:rPr>
          <w:rFonts w:ascii="Cambria" w:eastAsia="Times New Roman" w:hAnsi="Cambria" w:cs="Arial"/>
          <w:lang w:eastAsia="pl-PL"/>
        </w:rPr>
        <w:t>mową wychowania przedszkolnego;</w:t>
      </w:r>
    </w:p>
    <w:p w14:paraId="65C2223A" w14:textId="77777777" w:rsidR="00993479" w:rsidRPr="001F0E62" w:rsidRDefault="00993479" w:rsidP="00C763DA">
      <w:pPr>
        <w:pStyle w:val="Akapitzlist"/>
        <w:numPr>
          <w:ilvl w:val="2"/>
          <w:numId w:val="75"/>
        </w:numPr>
        <w:tabs>
          <w:tab w:val="clear" w:pos="2700"/>
          <w:tab w:val="num" w:pos="284"/>
        </w:tabs>
        <w:ind w:hanging="2700"/>
        <w:jc w:val="both"/>
        <w:rPr>
          <w:rFonts w:ascii="Cambria" w:eastAsia="Times New Roman" w:hAnsi="Cambria" w:cs="Arial"/>
          <w:lang w:eastAsia="pl-PL"/>
        </w:rPr>
      </w:pPr>
      <w:r w:rsidRPr="00532F55">
        <w:rPr>
          <w:rFonts w:ascii="Cambria" w:eastAsia="Times New Roman" w:hAnsi="Cambria" w:cs="Arial"/>
          <w:lang w:eastAsia="pl-PL"/>
        </w:rPr>
        <w:t>przygotowuje dzieci do podjęcia nauki w szkole,</w:t>
      </w:r>
    </w:p>
    <w:p w14:paraId="63A7E715" w14:textId="77777777" w:rsidR="00993479" w:rsidRDefault="00532F55" w:rsidP="00E7392D">
      <w:pPr>
        <w:tabs>
          <w:tab w:val="left" w:pos="426"/>
        </w:tabs>
        <w:ind w:firstLine="426"/>
        <w:jc w:val="both"/>
        <w:rPr>
          <w:rFonts w:ascii="Cambria" w:eastAsia="Times New Roman" w:hAnsi="Cambria" w:cs="Arial"/>
          <w:lang w:eastAsia="pl-PL"/>
        </w:rPr>
      </w:pPr>
      <w:r>
        <w:rPr>
          <w:rFonts w:ascii="Cambria" w:eastAsia="Times New Roman" w:hAnsi="Cambria" w:cs="Arial"/>
          <w:b/>
          <w:bCs/>
          <w:lang w:eastAsia="pl-PL"/>
        </w:rPr>
        <w:lastRenderedPageBreak/>
        <w:t xml:space="preserve"> § </w:t>
      </w:r>
      <w:r w:rsidRPr="00CF7583">
        <w:rPr>
          <w:rFonts w:ascii="Cambria" w:eastAsia="Times New Roman" w:hAnsi="Cambria" w:cs="Arial"/>
          <w:b/>
          <w:bCs/>
          <w:lang w:eastAsia="pl-PL"/>
        </w:rPr>
        <w:t>88</w:t>
      </w:r>
      <w:r w:rsidR="00993479" w:rsidRPr="00CF7583">
        <w:rPr>
          <w:rFonts w:ascii="Cambria" w:eastAsia="Times New Roman" w:hAnsi="Cambria" w:cs="Arial"/>
          <w:b/>
          <w:bCs/>
          <w:lang w:eastAsia="pl-PL"/>
        </w:rPr>
        <w:t>.</w:t>
      </w:r>
      <w:r w:rsidR="00993479" w:rsidRPr="00B40598">
        <w:rPr>
          <w:rFonts w:ascii="Cambria" w:eastAsia="Times New Roman" w:hAnsi="Cambria" w:cs="Arial"/>
          <w:lang w:eastAsia="pl-PL"/>
        </w:rPr>
        <w:t xml:space="preserve"> Oddział przedszkolny funkcjonuje </w:t>
      </w:r>
      <w:r w:rsidR="004A0C51">
        <w:rPr>
          <w:rFonts w:ascii="Cambria" w:eastAsia="Times New Roman" w:hAnsi="Cambria" w:cs="Arial"/>
          <w:lang w:eastAsia="pl-PL"/>
        </w:rPr>
        <w:t>zgodnie z kalendarzem roku szkolnego.</w:t>
      </w:r>
    </w:p>
    <w:p w14:paraId="3B58EC91" w14:textId="77777777" w:rsidR="001F0E62" w:rsidRDefault="001F0E62" w:rsidP="00E7392D">
      <w:pPr>
        <w:ind w:firstLine="426"/>
        <w:jc w:val="both"/>
        <w:rPr>
          <w:rFonts w:ascii="Cambria" w:eastAsia="Times New Roman" w:hAnsi="Cambria" w:cs="Arial"/>
          <w:lang w:eastAsia="pl-PL"/>
        </w:rPr>
      </w:pPr>
    </w:p>
    <w:p w14:paraId="5D784BA5" w14:textId="77777777" w:rsidR="00993479" w:rsidRDefault="001F0E62"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FA603C">
        <w:rPr>
          <w:rFonts w:ascii="Cambria" w:eastAsia="Times New Roman" w:hAnsi="Cambria" w:cs="Arial"/>
          <w:b/>
          <w:bCs/>
          <w:lang w:eastAsia="pl-PL"/>
        </w:rPr>
        <w:t xml:space="preserve">§ </w:t>
      </w:r>
      <w:r w:rsidR="00FA603C" w:rsidRPr="00CF7583">
        <w:rPr>
          <w:rFonts w:ascii="Cambria" w:eastAsia="Times New Roman" w:hAnsi="Cambria" w:cs="Arial"/>
          <w:b/>
          <w:bCs/>
          <w:lang w:eastAsia="pl-PL"/>
        </w:rPr>
        <w:t>8</w:t>
      </w:r>
      <w:r w:rsidR="00154715" w:rsidRPr="00CF7583">
        <w:rPr>
          <w:rFonts w:ascii="Cambria" w:eastAsia="Times New Roman" w:hAnsi="Cambria" w:cs="Arial"/>
          <w:b/>
          <w:bCs/>
          <w:lang w:eastAsia="pl-PL"/>
        </w:rPr>
        <w:t>9</w:t>
      </w:r>
      <w:r w:rsidR="00993479" w:rsidRPr="00CF7583">
        <w:rPr>
          <w:rFonts w:ascii="Cambria" w:eastAsia="Times New Roman" w:hAnsi="Cambria" w:cs="Arial"/>
          <w:b/>
          <w:bCs/>
          <w:lang w:eastAsia="pl-PL"/>
        </w:rPr>
        <w:t>.</w:t>
      </w:r>
      <w:r w:rsidR="00993479" w:rsidRPr="00CF7583">
        <w:rPr>
          <w:rFonts w:ascii="Cambria" w:eastAsia="Times New Roman" w:hAnsi="Cambria" w:cs="Arial"/>
          <w:b/>
          <w:lang w:eastAsia="pl-PL"/>
        </w:rPr>
        <w:t xml:space="preserve"> 1.</w:t>
      </w:r>
      <w:r w:rsidR="00993479" w:rsidRPr="00B40598">
        <w:rPr>
          <w:rFonts w:ascii="Cambria" w:eastAsia="Times New Roman" w:hAnsi="Cambria" w:cs="Arial"/>
          <w:lang w:eastAsia="pl-PL"/>
        </w:rPr>
        <w:t xml:space="preserve"> Godzina zajęć w oddziale przedszkolnym trwa 60 minut.</w:t>
      </w:r>
    </w:p>
    <w:p w14:paraId="6AFAD207" w14:textId="77777777" w:rsidR="00FA603C" w:rsidRPr="00B40598" w:rsidRDefault="00FA603C" w:rsidP="00993479">
      <w:pPr>
        <w:jc w:val="both"/>
        <w:rPr>
          <w:rFonts w:ascii="Cambria" w:eastAsia="Times New Roman" w:hAnsi="Cambria" w:cs="Arial"/>
          <w:lang w:eastAsia="pl-PL"/>
        </w:rPr>
      </w:pPr>
    </w:p>
    <w:p w14:paraId="3358559F" w14:textId="77777777" w:rsidR="00993479" w:rsidRDefault="00993479">
      <w:pPr>
        <w:pStyle w:val="Akapitzlist"/>
        <w:numPr>
          <w:ilvl w:val="0"/>
          <w:numId w:val="297"/>
        </w:numPr>
        <w:tabs>
          <w:tab w:val="clear" w:pos="360"/>
          <w:tab w:val="num" w:pos="0"/>
          <w:tab w:val="left" w:pos="284"/>
          <w:tab w:val="left" w:pos="426"/>
        </w:tabs>
        <w:ind w:left="0" w:firstLine="426"/>
        <w:jc w:val="both"/>
        <w:rPr>
          <w:rFonts w:ascii="Cambria" w:eastAsia="Times New Roman" w:hAnsi="Cambria" w:cs="Arial"/>
          <w:lang w:eastAsia="pl-PL"/>
        </w:rPr>
      </w:pPr>
      <w:r w:rsidRPr="00FA603C">
        <w:rPr>
          <w:rFonts w:ascii="Cambria" w:eastAsia="Times New Roman" w:hAnsi="Cambria" w:cs="Arial"/>
          <w:lang w:eastAsia="pl-PL"/>
        </w:rPr>
        <w:t>Praca wychowawczo-dydaktyczna i opiekuńcza prowadzona jest wg przyjętego przedszkolnego programu nauczania umożliwiającego realizację  podstawy programowej wychowania przedszkolnego.</w:t>
      </w:r>
    </w:p>
    <w:p w14:paraId="5ED990FF" w14:textId="77777777" w:rsidR="00FA603C" w:rsidRDefault="00FA603C" w:rsidP="00E7392D">
      <w:pPr>
        <w:pStyle w:val="Akapitzlist"/>
        <w:tabs>
          <w:tab w:val="left" w:pos="426"/>
        </w:tabs>
        <w:ind w:left="0" w:firstLine="426"/>
        <w:jc w:val="both"/>
        <w:rPr>
          <w:rFonts w:ascii="Cambria" w:eastAsia="Times New Roman" w:hAnsi="Cambria" w:cs="Arial"/>
          <w:lang w:eastAsia="pl-PL"/>
        </w:rPr>
      </w:pPr>
    </w:p>
    <w:p w14:paraId="5B9C777A" w14:textId="77777777" w:rsidR="00993479" w:rsidRPr="00FA603C" w:rsidRDefault="00993479">
      <w:pPr>
        <w:pStyle w:val="Akapitzlist"/>
        <w:numPr>
          <w:ilvl w:val="0"/>
          <w:numId w:val="297"/>
        </w:numPr>
        <w:tabs>
          <w:tab w:val="clear" w:pos="360"/>
          <w:tab w:val="num" w:pos="0"/>
          <w:tab w:val="left" w:pos="284"/>
        </w:tabs>
        <w:ind w:left="0" w:firstLine="426"/>
        <w:jc w:val="both"/>
        <w:rPr>
          <w:rFonts w:ascii="Cambria" w:eastAsia="Times New Roman" w:hAnsi="Cambria" w:cs="Arial"/>
          <w:lang w:eastAsia="pl-PL"/>
        </w:rPr>
      </w:pPr>
      <w:r w:rsidRPr="00FA603C">
        <w:rPr>
          <w:rFonts w:ascii="Cambria" w:eastAsia="Times New Roman" w:hAnsi="Cambria" w:cs="Arial"/>
          <w:lang w:eastAsia="pl-PL"/>
        </w:rPr>
        <w:t xml:space="preserve">Czas trwania zajęć prowadzonych dodatkowo, w szczególności zajęć umuzykalniających, nauki języka obcego, nauki religii powinien być dostosowany do </w:t>
      </w:r>
      <w:r w:rsidR="001F0E62">
        <w:rPr>
          <w:rFonts w:ascii="Cambria" w:eastAsia="Times New Roman" w:hAnsi="Cambria" w:cs="Arial"/>
          <w:lang w:eastAsia="pl-PL"/>
        </w:rPr>
        <w:t>możliwości rozwojowych dzieci i </w:t>
      </w:r>
      <w:r w:rsidRPr="00FA603C">
        <w:rPr>
          <w:rFonts w:ascii="Cambria" w:eastAsia="Times New Roman" w:hAnsi="Cambria" w:cs="Arial"/>
          <w:lang w:eastAsia="pl-PL"/>
        </w:rPr>
        <w:t>wynosić 30 minut.</w:t>
      </w:r>
    </w:p>
    <w:p w14:paraId="1CA0724B" w14:textId="77777777" w:rsidR="00993479" w:rsidRPr="00B40598" w:rsidRDefault="00993479" w:rsidP="00E7392D">
      <w:pPr>
        <w:ind w:firstLine="426"/>
        <w:jc w:val="both"/>
        <w:rPr>
          <w:rFonts w:ascii="Cambria" w:eastAsia="Times New Roman" w:hAnsi="Cambria" w:cs="Arial"/>
          <w:lang w:eastAsia="pl-PL"/>
        </w:rPr>
      </w:pPr>
      <w:r w:rsidRPr="00711503">
        <w:rPr>
          <w:rFonts w:ascii="Cambria" w:eastAsia="Times New Roman" w:hAnsi="Cambria" w:cs="Arial"/>
          <w:b/>
          <w:lang w:eastAsia="pl-PL"/>
        </w:rPr>
        <w:t>4.</w:t>
      </w:r>
      <w:r w:rsidRPr="00B40598">
        <w:rPr>
          <w:rFonts w:ascii="Cambria" w:eastAsia="Times New Roman" w:hAnsi="Cambria" w:cs="Arial"/>
          <w:lang w:eastAsia="pl-PL"/>
        </w:rPr>
        <w:t xml:space="preserve"> Sposób prowadzenia przez nauczyciela oddziału przedszkolnego dokumentacji regulują odrębne przepisy.</w:t>
      </w:r>
    </w:p>
    <w:p w14:paraId="524D5B18" w14:textId="77777777" w:rsidR="001F0E62" w:rsidRDefault="001F0E62" w:rsidP="00993479">
      <w:pPr>
        <w:jc w:val="both"/>
        <w:rPr>
          <w:rFonts w:ascii="Cambria" w:eastAsia="Times New Roman" w:hAnsi="Cambria" w:cs="Arial"/>
          <w:b/>
          <w:bCs/>
          <w:lang w:eastAsia="pl-PL"/>
        </w:rPr>
      </w:pPr>
    </w:p>
    <w:p w14:paraId="7CAC9C3B" w14:textId="77777777" w:rsidR="00993479" w:rsidRDefault="00711503"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154715" w:rsidRPr="00CF7583">
        <w:rPr>
          <w:rFonts w:ascii="Cambria" w:eastAsia="Times New Roman" w:hAnsi="Cambria" w:cs="Arial"/>
          <w:b/>
          <w:bCs/>
          <w:lang w:eastAsia="pl-PL"/>
        </w:rPr>
        <w:t>90</w:t>
      </w:r>
      <w:r w:rsidR="00993479" w:rsidRPr="00CF7583">
        <w:rPr>
          <w:rFonts w:ascii="Cambria" w:eastAsia="Times New Roman" w:hAnsi="Cambria" w:cs="Arial"/>
          <w:b/>
          <w:lang w:eastAsia="pl-PL"/>
        </w:rPr>
        <w:t>. 1.</w:t>
      </w:r>
      <w:r w:rsidR="00993479" w:rsidRPr="00B40598">
        <w:rPr>
          <w:rFonts w:ascii="Cambria" w:eastAsia="Times New Roman" w:hAnsi="Cambria" w:cs="Arial"/>
          <w:lang w:eastAsia="pl-PL"/>
        </w:rPr>
        <w:t xml:space="preserve"> Liczba dzieci w oddziale nie powinna przekraczać 25.</w:t>
      </w:r>
    </w:p>
    <w:p w14:paraId="04F26E96" w14:textId="77777777" w:rsidR="00711503" w:rsidRPr="00B40598" w:rsidRDefault="00711503" w:rsidP="00993479">
      <w:pPr>
        <w:jc w:val="both"/>
        <w:rPr>
          <w:rFonts w:ascii="Cambria" w:eastAsia="Times New Roman" w:hAnsi="Cambria" w:cs="Arial"/>
          <w:lang w:eastAsia="pl-PL"/>
        </w:rPr>
      </w:pPr>
    </w:p>
    <w:p w14:paraId="63891A60" w14:textId="77777777" w:rsidR="00993479" w:rsidRDefault="00993479" w:rsidP="00E7392D">
      <w:pPr>
        <w:ind w:firstLine="426"/>
        <w:jc w:val="both"/>
        <w:rPr>
          <w:rFonts w:ascii="Cambria" w:eastAsia="Times New Roman" w:hAnsi="Cambria" w:cs="Arial"/>
          <w:lang w:eastAsia="pl-PL"/>
        </w:rPr>
      </w:pPr>
      <w:r w:rsidRPr="00B40598">
        <w:rPr>
          <w:rFonts w:ascii="Cambria" w:eastAsia="Times New Roman" w:hAnsi="Cambria" w:cs="Arial"/>
          <w:lang w:eastAsia="pl-PL"/>
        </w:rPr>
        <w:t>2. Dyrektor powierza każdy oddział opiece jednemu lub dwóm nauczycielom, zależnie od zgody organu prowadzącego.</w:t>
      </w:r>
    </w:p>
    <w:p w14:paraId="1DC5C352" w14:textId="77777777" w:rsidR="00711503" w:rsidRPr="00B40598" w:rsidRDefault="00711503" w:rsidP="00E7392D">
      <w:pPr>
        <w:ind w:firstLine="426"/>
        <w:jc w:val="both"/>
        <w:rPr>
          <w:rFonts w:ascii="Cambria" w:eastAsia="Times New Roman" w:hAnsi="Cambria" w:cs="Arial"/>
          <w:lang w:eastAsia="pl-PL"/>
        </w:rPr>
      </w:pPr>
    </w:p>
    <w:p w14:paraId="46E2F096" w14:textId="77777777" w:rsidR="00993479" w:rsidRPr="00B40598" w:rsidRDefault="00993479" w:rsidP="00E7392D">
      <w:pPr>
        <w:ind w:firstLine="426"/>
        <w:jc w:val="both"/>
        <w:rPr>
          <w:rFonts w:ascii="Cambria" w:eastAsia="Times New Roman" w:hAnsi="Cambria" w:cs="Arial"/>
          <w:b/>
          <w:bCs/>
          <w:lang w:eastAsia="pl-PL"/>
        </w:rPr>
      </w:pPr>
      <w:r w:rsidRPr="00B40598">
        <w:rPr>
          <w:rFonts w:ascii="Cambria" w:eastAsia="Times New Roman" w:hAnsi="Cambria" w:cs="Arial"/>
          <w:lang w:eastAsia="pl-PL"/>
        </w:rPr>
        <w:t xml:space="preserve">3. Oddział przedszkolny  organizuje w ciągu roku szkolnego </w:t>
      </w:r>
      <w:r w:rsidRPr="00B40598">
        <w:rPr>
          <w:rFonts w:ascii="Cambria" w:eastAsia="Times New Roman" w:hAnsi="Cambria" w:cs="Arial"/>
          <w:bCs/>
          <w:iCs/>
          <w:lang w:eastAsia="pl-PL"/>
        </w:rPr>
        <w:t>trzy</w:t>
      </w:r>
      <w:r w:rsidRPr="00B40598">
        <w:rPr>
          <w:rFonts w:ascii="Cambria" w:eastAsia="Times New Roman" w:hAnsi="Cambria" w:cs="Arial"/>
          <w:lang w:eastAsia="pl-PL"/>
        </w:rPr>
        <w:t xml:space="preserve"> stałe spotkania z rodzicami. </w:t>
      </w:r>
    </w:p>
    <w:p w14:paraId="0B34957E" w14:textId="77777777" w:rsidR="00993479" w:rsidRPr="00B40598" w:rsidRDefault="00993479" w:rsidP="00E7392D">
      <w:pPr>
        <w:ind w:firstLine="426"/>
        <w:jc w:val="both"/>
        <w:rPr>
          <w:rFonts w:ascii="Cambria" w:eastAsia="Times New Roman" w:hAnsi="Cambria" w:cs="Arial"/>
          <w:b/>
          <w:bCs/>
          <w:lang w:eastAsia="pl-PL"/>
        </w:rPr>
      </w:pPr>
    </w:p>
    <w:p w14:paraId="7B57C4EF" w14:textId="77777777" w:rsidR="00993479" w:rsidRPr="00B40598" w:rsidRDefault="00711503"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154715">
        <w:rPr>
          <w:rFonts w:ascii="Cambria" w:eastAsia="Times New Roman" w:hAnsi="Cambria" w:cs="Arial"/>
          <w:b/>
          <w:bCs/>
          <w:lang w:eastAsia="pl-PL"/>
        </w:rPr>
        <w:t>91</w:t>
      </w:r>
      <w:r w:rsidR="00993479" w:rsidRPr="00B40598">
        <w:rPr>
          <w:rFonts w:ascii="Cambria" w:eastAsia="Times New Roman" w:hAnsi="Cambria" w:cs="Arial"/>
          <w:b/>
          <w:bCs/>
          <w:lang w:eastAsia="pl-PL"/>
        </w:rPr>
        <w:t xml:space="preserve">. </w:t>
      </w:r>
      <w:r w:rsidR="00993479" w:rsidRPr="001F0E62">
        <w:rPr>
          <w:rFonts w:ascii="Cambria" w:eastAsia="Times New Roman" w:hAnsi="Cambria" w:cs="Arial"/>
          <w:bCs/>
          <w:lang w:eastAsia="pl-PL"/>
        </w:rPr>
        <w:t>Bezpieczeństwo dzieci.</w:t>
      </w:r>
    </w:p>
    <w:p w14:paraId="712AED92" w14:textId="77777777" w:rsidR="00711503" w:rsidRDefault="00711503" w:rsidP="00993479">
      <w:pPr>
        <w:jc w:val="both"/>
        <w:rPr>
          <w:rFonts w:ascii="Cambria" w:eastAsia="Times New Roman" w:hAnsi="Cambria" w:cs="Arial"/>
          <w:lang w:eastAsia="pl-PL"/>
        </w:rPr>
      </w:pPr>
    </w:p>
    <w:p w14:paraId="16E8F7D9" w14:textId="77777777" w:rsidR="00993479" w:rsidRPr="00B40598"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1.</w:t>
      </w:r>
      <w:r w:rsidRPr="00B40598">
        <w:rPr>
          <w:rFonts w:ascii="Cambria" w:eastAsia="Times New Roman" w:hAnsi="Cambria" w:cs="Arial"/>
          <w:lang w:eastAsia="pl-PL"/>
        </w:rPr>
        <w:t xml:space="preserve"> Oddział przedszkolny zapewnia dzieciom bezpieczeństwo, w szczególności poprzez:</w:t>
      </w:r>
    </w:p>
    <w:p w14:paraId="0278F26A" w14:textId="77777777" w:rsidR="00993479" w:rsidRPr="00B40598" w:rsidRDefault="00993479" w:rsidP="00E7392D">
      <w:pPr>
        <w:ind w:left="851"/>
        <w:jc w:val="both"/>
        <w:rPr>
          <w:rFonts w:ascii="Cambria" w:eastAsia="Times New Roman" w:hAnsi="Cambria" w:cs="Arial"/>
          <w:lang w:eastAsia="pl-PL"/>
        </w:rPr>
      </w:pPr>
      <w:r w:rsidRPr="00B40598">
        <w:rPr>
          <w:rFonts w:ascii="Cambria" w:eastAsia="Times New Roman" w:hAnsi="Cambria" w:cs="Arial"/>
          <w:lang w:eastAsia="pl-PL"/>
        </w:rPr>
        <w:t xml:space="preserve">a) sprawowanie przez nauczycieli, którym powierzono dzieci, opieki nad nimi, </w:t>
      </w:r>
    </w:p>
    <w:p w14:paraId="74F870EC" w14:textId="77777777" w:rsidR="00993479" w:rsidRPr="00B40598" w:rsidRDefault="00993479" w:rsidP="00E7392D">
      <w:pPr>
        <w:tabs>
          <w:tab w:val="left" w:pos="709"/>
        </w:tabs>
        <w:ind w:left="851"/>
        <w:jc w:val="both"/>
        <w:rPr>
          <w:rFonts w:ascii="Cambria" w:eastAsia="Times New Roman" w:hAnsi="Cambria" w:cs="Arial"/>
          <w:lang w:eastAsia="pl-PL"/>
        </w:rPr>
      </w:pPr>
      <w:r w:rsidRPr="00B40598">
        <w:rPr>
          <w:rFonts w:ascii="Cambria" w:eastAsia="Times New Roman" w:hAnsi="Cambria" w:cs="Arial"/>
          <w:lang w:eastAsia="pl-PL"/>
        </w:rPr>
        <w:t>b) przyjęcia odpowiedzialności za bezpieczeństwo dziecka od momentu oddania dziecka przez rodziców pod opiekę nauczycieli,</w:t>
      </w:r>
    </w:p>
    <w:p w14:paraId="7A10F236" w14:textId="77777777" w:rsidR="00993479" w:rsidRPr="00B40598" w:rsidRDefault="00993479" w:rsidP="00E7392D">
      <w:pPr>
        <w:ind w:left="851"/>
        <w:jc w:val="both"/>
        <w:rPr>
          <w:rFonts w:ascii="Cambria" w:eastAsia="Times New Roman" w:hAnsi="Cambria" w:cs="Arial"/>
          <w:lang w:eastAsia="pl-PL"/>
        </w:rPr>
      </w:pPr>
      <w:r w:rsidRPr="00B40598">
        <w:rPr>
          <w:rFonts w:ascii="Cambria" w:eastAsia="Times New Roman" w:hAnsi="Cambria" w:cs="Arial"/>
          <w:lang w:eastAsia="pl-PL"/>
        </w:rPr>
        <w:t>c) zapewnienie dzieciom pełnego poczucia bezpieczeństwa – zarówno pod względem fizycznym, jak i psychicznym.</w:t>
      </w:r>
    </w:p>
    <w:p w14:paraId="772908B6" w14:textId="77777777" w:rsidR="00F853A4" w:rsidRDefault="00F853A4" w:rsidP="00993479">
      <w:pPr>
        <w:jc w:val="both"/>
        <w:rPr>
          <w:rFonts w:ascii="Cambria" w:eastAsia="Times New Roman" w:hAnsi="Cambria" w:cs="Arial"/>
          <w:lang w:eastAsia="pl-PL"/>
        </w:rPr>
      </w:pPr>
    </w:p>
    <w:p w14:paraId="7C401B22" w14:textId="77777777" w:rsidR="00993479" w:rsidRPr="00B40598"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2.</w:t>
      </w:r>
      <w:r w:rsidRPr="00B40598">
        <w:rPr>
          <w:rFonts w:ascii="Cambria" w:eastAsia="Times New Roman" w:hAnsi="Cambria" w:cs="Arial"/>
          <w:lang w:eastAsia="pl-PL"/>
        </w:rPr>
        <w:t xml:space="preserve">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14:paraId="425DF2A5" w14:textId="77777777" w:rsidR="00F853A4" w:rsidRDefault="00F853A4" w:rsidP="00E7392D">
      <w:pPr>
        <w:ind w:firstLine="426"/>
        <w:jc w:val="both"/>
        <w:rPr>
          <w:rFonts w:ascii="Cambria" w:eastAsia="Times New Roman" w:hAnsi="Cambria" w:cs="Arial"/>
          <w:lang w:eastAsia="pl-PL"/>
        </w:rPr>
      </w:pPr>
    </w:p>
    <w:p w14:paraId="29327132" w14:textId="77777777" w:rsidR="00993479" w:rsidRPr="00B40598" w:rsidRDefault="00993479" w:rsidP="00E7392D">
      <w:pPr>
        <w:ind w:firstLine="426"/>
        <w:jc w:val="both"/>
        <w:rPr>
          <w:rFonts w:ascii="Cambria" w:eastAsia="Times New Roman" w:hAnsi="Cambria" w:cs="Arial"/>
          <w:i/>
          <w:iCs/>
          <w:lang w:eastAsia="pl-PL"/>
        </w:rPr>
      </w:pPr>
      <w:r w:rsidRPr="00780AE9">
        <w:rPr>
          <w:rFonts w:ascii="Cambria" w:eastAsia="Times New Roman" w:hAnsi="Cambria" w:cs="Arial"/>
          <w:b/>
          <w:bCs/>
          <w:lang w:eastAsia="pl-PL"/>
        </w:rPr>
        <w:t>3.</w:t>
      </w:r>
      <w:r w:rsidRPr="00B40598">
        <w:rPr>
          <w:rFonts w:ascii="Cambria" w:eastAsia="Times New Roman" w:hAnsi="Cambria" w:cs="Arial"/>
          <w:lang w:eastAsia="pl-PL"/>
        </w:rPr>
        <w:t xml:space="preserve"> Obowiązki opiekunów podczas organizowanych wycieczek określają odrębne przepisy.</w:t>
      </w:r>
    </w:p>
    <w:p w14:paraId="0F2D490F" w14:textId="77777777" w:rsidR="00993479" w:rsidRPr="00B40598" w:rsidRDefault="00993479" w:rsidP="00E7392D">
      <w:pPr>
        <w:ind w:firstLine="426"/>
        <w:jc w:val="both"/>
        <w:rPr>
          <w:rFonts w:ascii="Cambria" w:eastAsia="Times New Roman" w:hAnsi="Cambria" w:cs="Arial"/>
          <w:lang w:eastAsia="pl-PL"/>
        </w:rPr>
      </w:pPr>
    </w:p>
    <w:p w14:paraId="57587946" w14:textId="77777777" w:rsidR="00993479" w:rsidRPr="00B40598" w:rsidRDefault="00993479" w:rsidP="00E7392D">
      <w:pPr>
        <w:ind w:firstLine="426"/>
        <w:jc w:val="both"/>
        <w:rPr>
          <w:rFonts w:ascii="Cambria" w:eastAsia="Times New Roman" w:hAnsi="Cambria" w:cs="Arial"/>
          <w:lang w:eastAsia="pl-PL"/>
        </w:rPr>
      </w:pPr>
      <w:r w:rsidRPr="00B40598">
        <w:rPr>
          <w:rFonts w:ascii="Cambria" w:eastAsia="Times New Roman" w:hAnsi="Cambria" w:cs="Arial"/>
          <w:lang w:eastAsia="pl-PL"/>
        </w:rPr>
        <w:t> </w:t>
      </w:r>
      <w:r w:rsidR="00F853A4">
        <w:rPr>
          <w:rFonts w:ascii="Cambria" w:eastAsia="Times New Roman" w:hAnsi="Cambria" w:cs="Arial"/>
          <w:b/>
          <w:bCs/>
          <w:lang w:eastAsia="pl-PL"/>
        </w:rPr>
        <w:t xml:space="preserve">§ </w:t>
      </w:r>
      <w:r w:rsidR="00F853A4" w:rsidRPr="00154715">
        <w:rPr>
          <w:rFonts w:ascii="Cambria" w:eastAsia="Times New Roman" w:hAnsi="Cambria" w:cs="Arial"/>
          <w:b/>
          <w:bCs/>
          <w:lang w:eastAsia="pl-PL"/>
        </w:rPr>
        <w:t>9</w:t>
      </w:r>
      <w:r w:rsidR="00154715" w:rsidRPr="00154715">
        <w:rPr>
          <w:rFonts w:ascii="Cambria" w:eastAsia="Times New Roman" w:hAnsi="Cambria" w:cs="Arial"/>
          <w:b/>
          <w:bCs/>
          <w:lang w:eastAsia="pl-PL"/>
        </w:rPr>
        <w:t>2</w:t>
      </w:r>
      <w:r w:rsidRPr="00154715">
        <w:rPr>
          <w:rFonts w:ascii="Cambria" w:eastAsia="Times New Roman" w:hAnsi="Cambria" w:cs="Arial"/>
          <w:b/>
          <w:bCs/>
          <w:lang w:eastAsia="pl-PL"/>
        </w:rPr>
        <w:t xml:space="preserve">. </w:t>
      </w:r>
      <w:r w:rsidRPr="00154715">
        <w:rPr>
          <w:rFonts w:ascii="Cambria" w:eastAsia="Times New Roman" w:hAnsi="Cambria" w:cs="Arial"/>
          <w:b/>
          <w:lang w:eastAsia="pl-PL"/>
        </w:rPr>
        <w:t>1.</w:t>
      </w:r>
      <w:r w:rsidRPr="00B40598">
        <w:rPr>
          <w:rFonts w:ascii="Cambria" w:eastAsia="Times New Roman" w:hAnsi="Cambria" w:cs="Arial"/>
          <w:lang w:eastAsia="pl-PL"/>
        </w:rPr>
        <w:t xml:space="preserve"> Dzieciom uczęszczającym do oddziału przedszkolnego nie są podawane żadne leki.</w:t>
      </w:r>
    </w:p>
    <w:p w14:paraId="78314E70" w14:textId="77777777" w:rsidR="00F853A4" w:rsidRDefault="00F853A4" w:rsidP="00993479">
      <w:pPr>
        <w:jc w:val="both"/>
        <w:rPr>
          <w:rFonts w:ascii="Cambria" w:eastAsia="Times New Roman" w:hAnsi="Cambria" w:cs="Arial"/>
          <w:lang w:eastAsia="pl-PL"/>
        </w:rPr>
      </w:pPr>
    </w:p>
    <w:p w14:paraId="169B20FE" w14:textId="77777777" w:rsidR="00993479" w:rsidRPr="00B40598"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2.</w:t>
      </w:r>
      <w:r w:rsidRPr="00B40598">
        <w:rPr>
          <w:rFonts w:ascii="Cambria" w:eastAsia="Times New Roman" w:hAnsi="Cambria" w:cs="Arial"/>
          <w:lang w:eastAsia="pl-PL"/>
        </w:rPr>
        <w:t xml:space="preserve">  W przypadku choroby zakaźnej dziecka rodzice zobowiązani są do powiadomienia o tym nauczyciela lub dyrektora placówki.</w:t>
      </w:r>
    </w:p>
    <w:p w14:paraId="584D5EF4" w14:textId="77777777" w:rsidR="00F853A4" w:rsidRDefault="00F853A4" w:rsidP="00E7392D">
      <w:pPr>
        <w:ind w:firstLine="426"/>
        <w:jc w:val="both"/>
        <w:rPr>
          <w:rFonts w:ascii="Cambria" w:eastAsia="Times New Roman" w:hAnsi="Cambria" w:cs="Arial"/>
          <w:lang w:eastAsia="pl-PL"/>
        </w:rPr>
      </w:pPr>
    </w:p>
    <w:p w14:paraId="2B4096B3" w14:textId="77777777" w:rsidR="00993479" w:rsidRPr="00B40598"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3.</w:t>
      </w:r>
      <w:r w:rsidRPr="00B40598">
        <w:rPr>
          <w:rFonts w:ascii="Cambria" w:eastAsia="Times New Roman" w:hAnsi="Cambria" w:cs="Arial"/>
          <w:lang w:eastAsia="pl-PL"/>
        </w:rPr>
        <w:t xml:space="preserve">  Rodzice zobowiązani są do przyprowadzania tylko zdrowego dziecka, a</w:t>
      </w:r>
      <w:r w:rsidR="006B65C1">
        <w:rPr>
          <w:rFonts w:ascii="Cambria" w:eastAsia="Times New Roman" w:hAnsi="Cambria" w:cs="Arial"/>
          <w:lang w:eastAsia="pl-PL"/>
        </w:rPr>
        <w:t xml:space="preserve"> </w:t>
      </w:r>
      <w:r w:rsidRPr="00B40598">
        <w:rPr>
          <w:rFonts w:ascii="Cambria" w:eastAsia="Times New Roman" w:hAnsi="Cambria" w:cs="Arial"/>
          <w:lang w:eastAsia="pl-PL"/>
        </w:rPr>
        <w:t>w przypadku otrzymania informacji o chorobie dziecka w trakcie jego pobytu w oddziale przedszkolnym do jego niezwłocznego odebrania</w:t>
      </w:r>
      <w:r w:rsidR="006B65C1">
        <w:rPr>
          <w:rFonts w:ascii="Cambria" w:eastAsia="Times New Roman" w:hAnsi="Cambria" w:cs="Arial"/>
          <w:lang w:eastAsia="pl-PL"/>
        </w:rPr>
        <w:t>.</w:t>
      </w:r>
    </w:p>
    <w:p w14:paraId="67E2259F" w14:textId="77777777" w:rsidR="00993479" w:rsidRPr="00B40598" w:rsidRDefault="00993479" w:rsidP="00E7392D">
      <w:pPr>
        <w:ind w:firstLine="426"/>
        <w:jc w:val="both"/>
        <w:rPr>
          <w:rFonts w:ascii="Cambria" w:eastAsia="Times New Roman" w:hAnsi="Cambria" w:cs="Arial"/>
          <w:lang w:eastAsia="pl-PL"/>
        </w:rPr>
      </w:pPr>
      <w:r w:rsidRPr="00B40598">
        <w:rPr>
          <w:rFonts w:ascii="Cambria" w:eastAsia="Times New Roman" w:hAnsi="Cambria" w:cs="Arial"/>
          <w:lang w:eastAsia="pl-PL"/>
        </w:rPr>
        <w:t> </w:t>
      </w:r>
    </w:p>
    <w:p w14:paraId="69CA215F" w14:textId="77777777" w:rsidR="00993479" w:rsidRPr="00B40598" w:rsidRDefault="00993479" w:rsidP="00E7392D">
      <w:pPr>
        <w:ind w:firstLine="426"/>
        <w:jc w:val="both"/>
        <w:rPr>
          <w:rFonts w:ascii="Cambria" w:eastAsia="Times New Roman" w:hAnsi="Cambria" w:cs="Arial"/>
          <w:lang w:eastAsia="pl-PL"/>
        </w:rPr>
      </w:pPr>
      <w:r w:rsidRPr="00B40598">
        <w:rPr>
          <w:rFonts w:ascii="Cambria" w:eastAsia="Times New Roman" w:hAnsi="Cambria" w:cs="Arial"/>
          <w:lang w:eastAsia="pl-PL"/>
        </w:rPr>
        <w:t> </w:t>
      </w:r>
      <w:r w:rsidRPr="00B40598">
        <w:rPr>
          <w:rFonts w:ascii="Cambria" w:eastAsia="Times New Roman" w:hAnsi="Cambria" w:cs="Arial"/>
          <w:b/>
          <w:bCs/>
          <w:lang w:eastAsia="pl-PL"/>
        </w:rPr>
        <w:t xml:space="preserve">§ </w:t>
      </w:r>
      <w:r w:rsidR="00F853A4" w:rsidRPr="00154715">
        <w:rPr>
          <w:rFonts w:ascii="Cambria" w:eastAsia="Times New Roman" w:hAnsi="Cambria" w:cs="Arial"/>
          <w:b/>
          <w:bCs/>
          <w:lang w:eastAsia="pl-PL"/>
        </w:rPr>
        <w:t>9</w:t>
      </w:r>
      <w:r w:rsidR="00154715" w:rsidRPr="00154715">
        <w:rPr>
          <w:rFonts w:ascii="Cambria" w:eastAsia="Times New Roman" w:hAnsi="Cambria" w:cs="Arial"/>
          <w:b/>
          <w:bCs/>
          <w:lang w:eastAsia="pl-PL"/>
        </w:rPr>
        <w:t>3.</w:t>
      </w:r>
      <w:r w:rsidRPr="00154715">
        <w:rPr>
          <w:rFonts w:ascii="Cambria" w:eastAsia="Times New Roman" w:hAnsi="Cambria" w:cs="Arial"/>
          <w:b/>
          <w:lang w:eastAsia="pl-PL"/>
        </w:rPr>
        <w:t>1</w:t>
      </w:r>
      <w:r w:rsidRPr="00B40598">
        <w:rPr>
          <w:rFonts w:ascii="Cambria" w:eastAsia="Times New Roman" w:hAnsi="Cambria" w:cs="Arial"/>
          <w:lang w:eastAsia="pl-PL"/>
        </w:rPr>
        <w:t>. Do oddziału przedszkolnego mogą uczęszczać dzieci w wieku od 5 do 6 lat.</w:t>
      </w:r>
    </w:p>
    <w:p w14:paraId="0A6F26D6" w14:textId="77777777" w:rsidR="00F853A4" w:rsidRDefault="00F853A4" w:rsidP="00E7392D">
      <w:pPr>
        <w:ind w:firstLine="426"/>
        <w:jc w:val="both"/>
        <w:rPr>
          <w:rFonts w:ascii="Cambria" w:eastAsia="Times New Roman" w:hAnsi="Cambria" w:cs="Arial"/>
          <w:lang w:eastAsia="pl-PL"/>
        </w:rPr>
      </w:pPr>
    </w:p>
    <w:p w14:paraId="653193BE" w14:textId="77777777" w:rsidR="00993479" w:rsidRPr="00B40598" w:rsidRDefault="00993479" w:rsidP="00E7392D">
      <w:pPr>
        <w:ind w:firstLine="426"/>
        <w:jc w:val="both"/>
        <w:rPr>
          <w:rFonts w:ascii="Cambria" w:eastAsia="Times New Roman" w:hAnsi="Cambria" w:cs="Arial"/>
          <w:b/>
          <w:bCs/>
          <w:lang w:eastAsia="pl-PL"/>
        </w:rPr>
      </w:pPr>
      <w:r w:rsidRPr="00780AE9">
        <w:rPr>
          <w:rFonts w:ascii="Cambria" w:eastAsia="Times New Roman" w:hAnsi="Cambria" w:cs="Arial"/>
          <w:b/>
          <w:bCs/>
          <w:lang w:eastAsia="pl-PL"/>
        </w:rPr>
        <w:t>2.</w:t>
      </w:r>
      <w:r w:rsidR="006B65C1">
        <w:rPr>
          <w:rFonts w:ascii="Cambria" w:eastAsia="Times New Roman" w:hAnsi="Cambria" w:cs="Arial"/>
          <w:lang w:eastAsia="pl-PL"/>
        </w:rPr>
        <w:t xml:space="preserve"> </w:t>
      </w:r>
      <w:r w:rsidRPr="00B40598">
        <w:rPr>
          <w:rFonts w:ascii="Cambria" w:eastAsia="Times New Roman" w:hAnsi="Cambria" w:cs="Arial"/>
          <w:lang w:eastAsia="pl-PL"/>
        </w:rPr>
        <w:t xml:space="preserve">Do oddziału przedszkolnego mogą również uczęszczać dzieci starsze, którym na podstawie odrębnych przepisów odroczono spełnianie obowiązku szkolnego. </w:t>
      </w:r>
    </w:p>
    <w:p w14:paraId="39FDBC1C" w14:textId="77777777" w:rsidR="00993479" w:rsidRPr="00B40598" w:rsidRDefault="00993479" w:rsidP="00E7392D">
      <w:pPr>
        <w:ind w:firstLine="426"/>
        <w:jc w:val="both"/>
        <w:rPr>
          <w:rFonts w:ascii="Cambria" w:eastAsia="Times New Roman" w:hAnsi="Cambria" w:cs="Arial"/>
          <w:b/>
          <w:bCs/>
          <w:lang w:eastAsia="pl-PL"/>
        </w:rPr>
      </w:pPr>
    </w:p>
    <w:p w14:paraId="56266114" w14:textId="77777777" w:rsidR="00993479" w:rsidRPr="00B40598" w:rsidRDefault="001F0E62" w:rsidP="00E7392D">
      <w:pPr>
        <w:ind w:firstLine="426"/>
        <w:jc w:val="both"/>
        <w:rPr>
          <w:rFonts w:ascii="Cambria" w:eastAsia="Times New Roman" w:hAnsi="Cambria" w:cs="Arial"/>
          <w:lang w:eastAsia="pl-PL"/>
        </w:rPr>
      </w:pPr>
      <w:r>
        <w:rPr>
          <w:rFonts w:ascii="Cambria" w:eastAsia="Times New Roman" w:hAnsi="Cambria" w:cs="Arial"/>
          <w:b/>
          <w:bCs/>
          <w:lang w:eastAsia="pl-PL"/>
        </w:rPr>
        <w:lastRenderedPageBreak/>
        <w:t xml:space="preserve"> </w:t>
      </w:r>
      <w:r w:rsidR="00F853A4">
        <w:rPr>
          <w:rFonts w:ascii="Cambria" w:eastAsia="Times New Roman" w:hAnsi="Cambria" w:cs="Arial"/>
          <w:b/>
          <w:bCs/>
          <w:lang w:eastAsia="pl-PL"/>
        </w:rPr>
        <w:t>§ 9</w:t>
      </w:r>
      <w:r w:rsidR="00154715">
        <w:rPr>
          <w:rFonts w:ascii="Cambria" w:eastAsia="Times New Roman" w:hAnsi="Cambria" w:cs="Arial"/>
          <w:b/>
          <w:bCs/>
          <w:lang w:eastAsia="pl-PL"/>
        </w:rPr>
        <w:t>4</w:t>
      </w:r>
      <w:r w:rsidR="00993479" w:rsidRPr="00B40598">
        <w:rPr>
          <w:rFonts w:ascii="Cambria" w:eastAsia="Times New Roman" w:hAnsi="Cambria" w:cs="Arial"/>
          <w:b/>
          <w:bCs/>
          <w:lang w:eastAsia="pl-PL"/>
        </w:rPr>
        <w:t>.</w:t>
      </w:r>
      <w:r w:rsidR="00993479" w:rsidRPr="00B40598">
        <w:rPr>
          <w:rFonts w:ascii="Cambria" w:eastAsia="Times New Roman" w:hAnsi="Cambria" w:cs="Arial"/>
          <w:lang w:eastAsia="pl-PL"/>
        </w:rPr>
        <w:t xml:space="preserve"> Rekrutację dzieci do oddziału przedszkolnego przeprowadza się w oparciu o zasadę  powszechnej dostępno</w:t>
      </w:r>
      <w:r w:rsidR="00993479" w:rsidRPr="00B40598">
        <w:rPr>
          <w:rFonts w:ascii="Cambria" w:eastAsia="Times New Roman" w:hAnsi="Cambria" w:cs="Arial"/>
          <w:lang w:eastAsia="pl-PL"/>
        </w:rPr>
        <w:softHyphen/>
        <w:t>ści.</w:t>
      </w:r>
    </w:p>
    <w:p w14:paraId="19670D1E" w14:textId="77777777" w:rsidR="00993479" w:rsidRPr="00B40598" w:rsidRDefault="00993479" w:rsidP="00E7392D">
      <w:pPr>
        <w:ind w:firstLine="426"/>
        <w:jc w:val="both"/>
        <w:rPr>
          <w:rFonts w:ascii="Cambria" w:eastAsia="Times New Roman" w:hAnsi="Cambria" w:cs="Arial"/>
          <w:lang w:eastAsia="pl-PL"/>
        </w:rPr>
      </w:pPr>
    </w:p>
    <w:p w14:paraId="216EEB00" w14:textId="77777777" w:rsidR="00993479" w:rsidRDefault="001F0E62"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F853A4">
        <w:rPr>
          <w:rFonts w:ascii="Cambria" w:eastAsia="Times New Roman" w:hAnsi="Cambria" w:cs="Arial"/>
          <w:b/>
          <w:bCs/>
          <w:lang w:eastAsia="pl-PL"/>
        </w:rPr>
        <w:t xml:space="preserve">§ </w:t>
      </w:r>
      <w:r w:rsidR="00F853A4" w:rsidRPr="00154715">
        <w:rPr>
          <w:rFonts w:ascii="Cambria" w:eastAsia="Times New Roman" w:hAnsi="Cambria" w:cs="Arial"/>
          <w:b/>
          <w:bCs/>
          <w:lang w:eastAsia="pl-PL"/>
        </w:rPr>
        <w:t>9</w:t>
      </w:r>
      <w:r w:rsidR="00154715" w:rsidRPr="00154715">
        <w:rPr>
          <w:rFonts w:ascii="Cambria" w:eastAsia="Times New Roman" w:hAnsi="Cambria" w:cs="Arial"/>
          <w:b/>
          <w:bCs/>
          <w:lang w:eastAsia="pl-PL"/>
        </w:rPr>
        <w:t>5</w:t>
      </w:r>
      <w:r w:rsidR="00993479" w:rsidRPr="00154715">
        <w:rPr>
          <w:rFonts w:ascii="Cambria" w:eastAsia="Times New Roman" w:hAnsi="Cambria" w:cs="Arial"/>
          <w:b/>
          <w:bCs/>
          <w:lang w:eastAsia="pl-PL"/>
        </w:rPr>
        <w:t xml:space="preserve">. </w:t>
      </w:r>
      <w:r w:rsidR="00993479" w:rsidRPr="00154715">
        <w:rPr>
          <w:rFonts w:ascii="Cambria" w:eastAsia="Times New Roman" w:hAnsi="Cambria" w:cs="Arial"/>
          <w:b/>
          <w:lang w:eastAsia="pl-PL"/>
        </w:rPr>
        <w:t>1.</w:t>
      </w:r>
      <w:r w:rsidR="00993479" w:rsidRPr="00B40598">
        <w:rPr>
          <w:rFonts w:ascii="Cambria" w:eastAsia="Times New Roman" w:hAnsi="Cambria" w:cs="Arial"/>
          <w:lang w:eastAsia="pl-PL"/>
        </w:rPr>
        <w:t xml:space="preserve"> Rekrutacja do oddziału przedszkolnego  prowadzona jest w dwóch etapach:</w:t>
      </w:r>
    </w:p>
    <w:p w14:paraId="373A3432" w14:textId="77777777" w:rsidR="00F853A4" w:rsidRPr="00B40598" w:rsidRDefault="00F853A4" w:rsidP="00993479">
      <w:pPr>
        <w:jc w:val="both"/>
        <w:rPr>
          <w:rFonts w:ascii="Cambria" w:eastAsia="Times New Roman" w:hAnsi="Cambria" w:cs="Arial"/>
          <w:lang w:eastAsia="pl-PL"/>
        </w:rPr>
      </w:pPr>
    </w:p>
    <w:p w14:paraId="4EF129CC"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 xml:space="preserve"> 1) I etap rekruta</w:t>
      </w:r>
      <w:r w:rsidR="006B65C1">
        <w:rPr>
          <w:rFonts w:ascii="Cambria" w:eastAsia="Times New Roman" w:hAnsi="Cambria" w:cs="Arial"/>
          <w:lang w:eastAsia="pl-PL"/>
        </w:rPr>
        <w:t>cji odbywa się na podstawie pisemnych wniosków rodziców;</w:t>
      </w:r>
    </w:p>
    <w:p w14:paraId="14DD4377"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 xml:space="preserve"> </w:t>
      </w:r>
      <w:r w:rsidR="006B65C1">
        <w:rPr>
          <w:rFonts w:ascii="Cambria" w:eastAsia="Times New Roman" w:hAnsi="Cambria" w:cs="Arial"/>
          <w:lang w:eastAsia="pl-PL"/>
        </w:rPr>
        <w:t>2) II etap rekrutacji,</w:t>
      </w:r>
      <w:r w:rsidRPr="00B40598">
        <w:rPr>
          <w:rFonts w:ascii="Cambria" w:eastAsia="Times New Roman" w:hAnsi="Cambria" w:cs="Arial"/>
          <w:lang w:eastAsia="pl-PL"/>
        </w:rPr>
        <w:t xml:space="preserve"> prowadzony jest w sytuacji gdy Szko</w:t>
      </w:r>
      <w:r w:rsidR="00090B90">
        <w:rPr>
          <w:rFonts w:ascii="Cambria" w:eastAsia="Times New Roman" w:hAnsi="Cambria" w:cs="Arial"/>
          <w:lang w:eastAsia="pl-PL"/>
        </w:rPr>
        <w:t>ła  dysponuje wolnym miejscem w </w:t>
      </w:r>
      <w:r w:rsidRPr="00B40598">
        <w:rPr>
          <w:rFonts w:ascii="Cambria" w:eastAsia="Times New Roman" w:hAnsi="Cambria" w:cs="Arial"/>
          <w:lang w:eastAsia="pl-PL"/>
        </w:rPr>
        <w:t>oddziale przedszkolnym.</w:t>
      </w:r>
    </w:p>
    <w:p w14:paraId="0771E33B" w14:textId="77777777" w:rsidR="00993479" w:rsidRPr="00B40598" w:rsidRDefault="00993479" w:rsidP="00993479">
      <w:pPr>
        <w:jc w:val="both"/>
        <w:rPr>
          <w:rFonts w:ascii="Cambria" w:eastAsia="Times New Roman" w:hAnsi="Cambria" w:cs="Arial"/>
          <w:lang w:eastAsia="pl-PL"/>
        </w:rPr>
      </w:pPr>
    </w:p>
    <w:p w14:paraId="37270E59" w14:textId="77777777" w:rsidR="00993479" w:rsidRPr="00B40598" w:rsidRDefault="001F0E62"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46397A">
        <w:rPr>
          <w:rFonts w:ascii="Cambria" w:eastAsia="Times New Roman" w:hAnsi="Cambria" w:cs="Arial"/>
          <w:b/>
          <w:bCs/>
          <w:lang w:eastAsia="pl-PL"/>
        </w:rPr>
        <w:t>§ 9</w:t>
      </w:r>
      <w:r w:rsidR="00154715">
        <w:rPr>
          <w:rFonts w:ascii="Cambria" w:eastAsia="Times New Roman" w:hAnsi="Cambria" w:cs="Arial"/>
          <w:b/>
          <w:bCs/>
          <w:lang w:eastAsia="pl-PL"/>
        </w:rPr>
        <w:t>6</w:t>
      </w:r>
      <w:r w:rsidR="00993479" w:rsidRPr="00B40598">
        <w:rPr>
          <w:rFonts w:ascii="Cambria" w:eastAsia="Times New Roman" w:hAnsi="Cambria" w:cs="Arial"/>
          <w:b/>
          <w:bCs/>
          <w:lang w:eastAsia="pl-PL"/>
        </w:rPr>
        <w:t>.</w:t>
      </w:r>
      <w:r w:rsidR="006B65C1">
        <w:rPr>
          <w:rFonts w:ascii="Cambria" w:eastAsia="Times New Roman" w:hAnsi="Cambria" w:cs="Arial"/>
          <w:b/>
          <w:bCs/>
          <w:lang w:eastAsia="pl-PL"/>
        </w:rPr>
        <w:t xml:space="preserve"> </w:t>
      </w:r>
      <w:r w:rsidR="00993479" w:rsidRPr="00B40598">
        <w:rPr>
          <w:rFonts w:ascii="Cambria" w:eastAsia="Times New Roman" w:hAnsi="Cambria" w:cs="Arial"/>
          <w:lang w:eastAsia="pl-PL"/>
        </w:rPr>
        <w:t>Zasady, kryteria i t</w:t>
      </w:r>
      <w:r w:rsidR="006B65C1">
        <w:rPr>
          <w:rFonts w:ascii="Cambria" w:eastAsia="Times New Roman" w:hAnsi="Cambria" w:cs="Arial"/>
          <w:lang w:eastAsia="pl-PL"/>
        </w:rPr>
        <w:t>erminy rekrutacji</w:t>
      </w:r>
      <w:r w:rsidR="00993479" w:rsidRPr="00B40598">
        <w:rPr>
          <w:rFonts w:ascii="Cambria" w:eastAsia="Times New Roman" w:hAnsi="Cambria" w:cs="Arial"/>
          <w:lang w:eastAsia="pl-PL"/>
        </w:rPr>
        <w:t xml:space="preserve"> ustalane są co roku przez organ prowadzący i dostępne są na stronie internetowej </w:t>
      </w:r>
      <w:r w:rsidR="004E6D80" w:rsidRPr="00B40598">
        <w:rPr>
          <w:rFonts w:ascii="Cambria" w:hAnsi="Cambria"/>
        </w:rPr>
        <w:t xml:space="preserve">BIP organu prowadzącego </w:t>
      </w:r>
      <w:r w:rsidR="00993479" w:rsidRPr="00B40598">
        <w:rPr>
          <w:rFonts w:ascii="Cambria" w:eastAsia="Times New Roman" w:hAnsi="Cambria" w:cs="Arial"/>
          <w:lang w:eastAsia="pl-PL"/>
        </w:rPr>
        <w:t>oraz na tablicy ogłoszeń w Szkole.</w:t>
      </w:r>
    </w:p>
    <w:p w14:paraId="705E43D8" w14:textId="77777777" w:rsidR="0046397A" w:rsidRDefault="0046397A" w:rsidP="00E7392D">
      <w:pPr>
        <w:ind w:firstLine="426"/>
        <w:jc w:val="both"/>
        <w:rPr>
          <w:rFonts w:ascii="Cambria" w:eastAsia="Times New Roman" w:hAnsi="Cambria" w:cs="Arial"/>
          <w:b/>
          <w:bCs/>
          <w:lang w:eastAsia="pl-PL"/>
        </w:rPr>
      </w:pPr>
    </w:p>
    <w:p w14:paraId="6B5DBBAA" w14:textId="77777777" w:rsidR="00993479" w:rsidRPr="00B40598" w:rsidRDefault="001F0E62"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46397A">
        <w:rPr>
          <w:rFonts w:ascii="Cambria" w:eastAsia="Times New Roman" w:hAnsi="Cambria" w:cs="Arial"/>
          <w:b/>
          <w:bCs/>
          <w:lang w:eastAsia="pl-PL"/>
        </w:rPr>
        <w:t xml:space="preserve">§ </w:t>
      </w:r>
      <w:r w:rsidR="0046397A" w:rsidRPr="00154715">
        <w:rPr>
          <w:rFonts w:ascii="Cambria" w:eastAsia="Times New Roman" w:hAnsi="Cambria" w:cs="Arial"/>
          <w:b/>
          <w:bCs/>
          <w:lang w:eastAsia="pl-PL"/>
        </w:rPr>
        <w:t>9</w:t>
      </w:r>
      <w:r w:rsidR="00154715" w:rsidRPr="00154715">
        <w:rPr>
          <w:rFonts w:ascii="Cambria" w:eastAsia="Times New Roman" w:hAnsi="Cambria" w:cs="Arial"/>
          <w:b/>
          <w:bCs/>
          <w:lang w:eastAsia="pl-PL"/>
        </w:rPr>
        <w:t>7</w:t>
      </w:r>
      <w:r w:rsidR="00993479" w:rsidRPr="00154715">
        <w:rPr>
          <w:rFonts w:ascii="Cambria" w:eastAsia="Times New Roman" w:hAnsi="Cambria" w:cs="Arial"/>
          <w:b/>
          <w:bCs/>
          <w:lang w:eastAsia="pl-PL"/>
        </w:rPr>
        <w:t>.</w:t>
      </w:r>
      <w:r w:rsidR="00993479" w:rsidRPr="00154715">
        <w:rPr>
          <w:rFonts w:ascii="Cambria" w:eastAsia="Times New Roman" w:hAnsi="Cambria" w:cs="Arial"/>
          <w:b/>
          <w:lang w:eastAsia="pl-PL"/>
        </w:rPr>
        <w:t xml:space="preserve"> 1.</w:t>
      </w:r>
      <w:r w:rsidR="00993479" w:rsidRPr="00B40598">
        <w:rPr>
          <w:rFonts w:ascii="Cambria" w:eastAsia="Times New Roman" w:hAnsi="Cambria" w:cs="Arial"/>
          <w:lang w:eastAsia="pl-PL"/>
        </w:rPr>
        <w:t xml:space="preserve"> Niepodpisanie przez rodziców  w wyznaczonym terminie oświadczenia potwierdzającego wolę kontynuacji rocznego przygotowania przedszkolnego jest  rów</w:t>
      </w:r>
      <w:r>
        <w:rPr>
          <w:rFonts w:ascii="Cambria" w:eastAsia="Times New Roman" w:hAnsi="Cambria" w:cs="Arial"/>
          <w:lang w:eastAsia="pl-PL"/>
        </w:rPr>
        <w:t>noznaczne z rezygnacją z </w:t>
      </w:r>
      <w:r w:rsidR="00993479" w:rsidRPr="00B40598">
        <w:rPr>
          <w:rFonts w:ascii="Cambria" w:eastAsia="Times New Roman" w:hAnsi="Cambria" w:cs="Arial"/>
          <w:lang w:eastAsia="pl-PL"/>
        </w:rPr>
        <w:t>miejsca w oddziale przedszkolnym.</w:t>
      </w:r>
    </w:p>
    <w:p w14:paraId="05F54EE4" w14:textId="77777777" w:rsidR="0046397A" w:rsidRDefault="0046397A" w:rsidP="00E7392D">
      <w:pPr>
        <w:ind w:firstLine="426"/>
        <w:jc w:val="both"/>
        <w:rPr>
          <w:rFonts w:ascii="Cambria" w:eastAsia="Times New Roman" w:hAnsi="Cambria" w:cs="Arial"/>
          <w:b/>
          <w:bCs/>
          <w:lang w:eastAsia="pl-PL"/>
        </w:rPr>
      </w:pPr>
    </w:p>
    <w:p w14:paraId="2EE0241F" w14:textId="77777777" w:rsidR="00993479" w:rsidRDefault="001A62F1"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Pr="00154715">
        <w:rPr>
          <w:rFonts w:ascii="Cambria" w:eastAsia="Times New Roman" w:hAnsi="Cambria" w:cs="Arial"/>
          <w:b/>
          <w:bCs/>
          <w:lang w:eastAsia="pl-PL"/>
        </w:rPr>
        <w:t>9</w:t>
      </w:r>
      <w:r w:rsidR="00154715" w:rsidRPr="00154715">
        <w:rPr>
          <w:rFonts w:ascii="Cambria" w:eastAsia="Times New Roman" w:hAnsi="Cambria" w:cs="Arial"/>
          <w:b/>
          <w:bCs/>
          <w:lang w:eastAsia="pl-PL"/>
        </w:rPr>
        <w:t>8</w:t>
      </w:r>
      <w:r w:rsidR="00993479" w:rsidRPr="00154715">
        <w:rPr>
          <w:rFonts w:ascii="Cambria" w:eastAsia="Times New Roman" w:hAnsi="Cambria" w:cs="Arial"/>
          <w:b/>
          <w:bCs/>
          <w:lang w:eastAsia="pl-PL"/>
        </w:rPr>
        <w:t xml:space="preserve">. </w:t>
      </w:r>
      <w:r w:rsidR="00993479" w:rsidRPr="00154715">
        <w:rPr>
          <w:rFonts w:ascii="Cambria" w:eastAsia="Times New Roman" w:hAnsi="Cambria" w:cs="Arial"/>
          <w:b/>
          <w:lang w:eastAsia="pl-PL"/>
        </w:rPr>
        <w:t>1.</w:t>
      </w:r>
      <w:r w:rsidR="00993479" w:rsidRPr="00B40598">
        <w:rPr>
          <w:rFonts w:ascii="Cambria" w:eastAsia="Times New Roman" w:hAnsi="Cambria" w:cs="Arial"/>
          <w:lang w:eastAsia="pl-PL"/>
        </w:rPr>
        <w:t xml:space="preserve">  Nieusprawiedliwiona, co najmniej 50 % nieobecność dziecka w miesiącu podczas obowiązkowych zajęć edukacyjnych w oddziale pr</w:t>
      </w:r>
      <w:r w:rsidR="009504E4">
        <w:rPr>
          <w:rFonts w:ascii="Cambria" w:eastAsia="Times New Roman" w:hAnsi="Cambria" w:cs="Arial"/>
          <w:lang w:eastAsia="pl-PL"/>
        </w:rPr>
        <w:t>zedszkolnym jest równoznaczna z </w:t>
      </w:r>
      <w:r w:rsidR="00993479" w:rsidRPr="00B40598">
        <w:rPr>
          <w:rFonts w:ascii="Cambria" w:eastAsia="Times New Roman" w:hAnsi="Cambria" w:cs="Arial"/>
          <w:lang w:eastAsia="pl-PL"/>
        </w:rPr>
        <w:t>niespełnianiem obowiązkowego rocznego przygotowania przedszkolnego.</w:t>
      </w:r>
    </w:p>
    <w:p w14:paraId="67D681F1" w14:textId="77777777" w:rsidR="001A62F1" w:rsidRPr="00B40598" w:rsidRDefault="001A62F1" w:rsidP="00E7392D">
      <w:pPr>
        <w:ind w:firstLine="426"/>
        <w:jc w:val="both"/>
        <w:rPr>
          <w:rFonts w:ascii="Cambria" w:eastAsia="Times New Roman" w:hAnsi="Cambria" w:cs="Arial"/>
          <w:lang w:eastAsia="pl-PL"/>
        </w:rPr>
      </w:pPr>
    </w:p>
    <w:p w14:paraId="2B43DBBC" w14:textId="77777777" w:rsidR="00993479" w:rsidRPr="00B40598" w:rsidRDefault="00993479">
      <w:pPr>
        <w:numPr>
          <w:ilvl w:val="0"/>
          <w:numId w:val="295"/>
        </w:numPr>
        <w:tabs>
          <w:tab w:val="left" w:pos="284"/>
        </w:tabs>
        <w:spacing w:after="200" w:line="276" w:lineRule="auto"/>
        <w:ind w:left="0" w:firstLine="426"/>
        <w:jc w:val="both"/>
        <w:rPr>
          <w:rFonts w:ascii="Cambria" w:eastAsia="Times New Roman" w:hAnsi="Cambria" w:cs="Arial"/>
          <w:b/>
          <w:bCs/>
          <w:lang w:eastAsia="pl-PL"/>
        </w:rPr>
      </w:pPr>
      <w:r w:rsidRPr="00B40598">
        <w:rPr>
          <w:rFonts w:ascii="Cambria" w:eastAsia="Times New Roman" w:hAnsi="Cambria" w:cs="Arial"/>
          <w:lang w:eastAsia="pl-PL"/>
        </w:rPr>
        <w:t>Niespełnianie  obowiązkowego rocznego przygotowania prz</w:t>
      </w:r>
      <w:r w:rsidR="009504E4">
        <w:rPr>
          <w:rFonts w:ascii="Cambria" w:eastAsia="Times New Roman" w:hAnsi="Cambria" w:cs="Arial"/>
          <w:lang w:eastAsia="pl-PL"/>
        </w:rPr>
        <w:t>edszkolnego podlega egzekucji w </w:t>
      </w:r>
      <w:r w:rsidRPr="00B40598">
        <w:rPr>
          <w:rFonts w:ascii="Cambria" w:eastAsia="Times New Roman" w:hAnsi="Cambria" w:cs="Arial"/>
          <w:lang w:eastAsia="pl-PL"/>
        </w:rPr>
        <w:t>trybie przepisów o postępowaniu egzekucyjnym w administracji.</w:t>
      </w:r>
    </w:p>
    <w:p w14:paraId="65518553" w14:textId="77777777" w:rsidR="00993479" w:rsidRPr="00A66849" w:rsidRDefault="001A62F1" w:rsidP="00E7392D">
      <w:pPr>
        <w:spacing w:after="200" w:line="276" w:lineRule="auto"/>
        <w:ind w:firstLine="426"/>
        <w:jc w:val="both"/>
        <w:rPr>
          <w:rFonts w:ascii="Cambria" w:eastAsia="Times New Roman" w:hAnsi="Cambria" w:cs="Arial"/>
          <w:lang w:eastAsia="pl-PL"/>
        </w:rPr>
      </w:pPr>
      <w:r>
        <w:rPr>
          <w:rFonts w:ascii="Cambria" w:eastAsia="Times New Roman" w:hAnsi="Cambria" w:cs="Arial"/>
          <w:b/>
          <w:bCs/>
          <w:lang w:eastAsia="pl-PL"/>
        </w:rPr>
        <w:t>§ 9</w:t>
      </w:r>
      <w:r w:rsidR="00154715">
        <w:rPr>
          <w:rFonts w:ascii="Cambria" w:eastAsia="Times New Roman" w:hAnsi="Cambria" w:cs="Arial"/>
          <w:b/>
          <w:bCs/>
          <w:lang w:eastAsia="pl-PL"/>
        </w:rPr>
        <w:t>9</w:t>
      </w:r>
      <w:r w:rsidR="00993479" w:rsidRPr="00A66849">
        <w:rPr>
          <w:rFonts w:ascii="Cambria" w:eastAsia="Times New Roman" w:hAnsi="Cambria" w:cs="Arial"/>
          <w:b/>
          <w:bCs/>
          <w:lang w:eastAsia="pl-PL"/>
        </w:rPr>
        <w:t xml:space="preserve">. </w:t>
      </w:r>
      <w:r w:rsidR="00993479" w:rsidRPr="00A66849">
        <w:rPr>
          <w:rFonts w:ascii="Cambria" w:eastAsia="Times New Roman" w:hAnsi="Cambria" w:cs="Arial"/>
          <w:lang w:eastAsia="pl-PL"/>
        </w:rPr>
        <w:t>Przyprowadzanie i odbieranie dziecka z oddziału przedszkolnego</w:t>
      </w:r>
      <w:r w:rsidR="006B65C1" w:rsidRPr="00A66849">
        <w:rPr>
          <w:rFonts w:ascii="Cambria" w:eastAsia="Times New Roman" w:hAnsi="Cambria" w:cs="Arial"/>
          <w:lang w:eastAsia="pl-PL"/>
        </w:rPr>
        <w:t>.</w:t>
      </w:r>
    </w:p>
    <w:p w14:paraId="0374ACAE" w14:textId="77777777" w:rsidR="00993479" w:rsidRPr="00A66849"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1.</w:t>
      </w:r>
      <w:r w:rsidRPr="00A66849">
        <w:rPr>
          <w:rFonts w:ascii="Cambria" w:eastAsia="Times New Roman" w:hAnsi="Cambria" w:cs="Arial"/>
          <w:lang w:eastAsia="pl-PL"/>
        </w:rPr>
        <w:t xml:space="preserve"> Przyprowadzanie i odbieranie dziecka z oddziału przeds</w:t>
      </w:r>
      <w:r w:rsidR="006B65C1" w:rsidRPr="00A66849">
        <w:rPr>
          <w:rFonts w:ascii="Cambria" w:eastAsia="Times New Roman" w:hAnsi="Cambria" w:cs="Arial"/>
          <w:lang w:eastAsia="pl-PL"/>
        </w:rPr>
        <w:t>zkolnego dokonywane jest przez r</w:t>
      </w:r>
      <w:r w:rsidRPr="00A66849">
        <w:rPr>
          <w:rFonts w:ascii="Cambria" w:eastAsia="Times New Roman" w:hAnsi="Cambria" w:cs="Arial"/>
          <w:lang w:eastAsia="pl-PL"/>
        </w:rPr>
        <w:t>odziców lub upoważnioną przez nich osobę pełnoletnią.</w:t>
      </w:r>
    </w:p>
    <w:p w14:paraId="2E11356D" w14:textId="77777777" w:rsidR="001A62F1" w:rsidRPr="00A66849" w:rsidRDefault="001A62F1" w:rsidP="00E7392D">
      <w:pPr>
        <w:ind w:firstLine="426"/>
        <w:jc w:val="both"/>
        <w:rPr>
          <w:rFonts w:ascii="Cambria" w:eastAsia="Times New Roman" w:hAnsi="Cambria" w:cs="Arial"/>
          <w:lang w:eastAsia="pl-PL"/>
        </w:rPr>
      </w:pPr>
    </w:p>
    <w:p w14:paraId="653B6280" w14:textId="77777777" w:rsidR="00993479" w:rsidRPr="00A66849"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2.</w:t>
      </w:r>
      <w:r w:rsidRPr="00A66849">
        <w:rPr>
          <w:rFonts w:ascii="Cambria" w:eastAsia="Times New Roman" w:hAnsi="Cambria" w:cs="Arial"/>
          <w:lang w:eastAsia="pl-PL"/>
        </w:rPr>
        <w:t xml:space="preserve">  Upoważnienie dokonywane jest w formie pisemnej.</w:t>
      </w:r>
    </w:p>
    <w:p w14:paraId="323EA26A" w14:textId="77777777" w:rsidR="001A62F1" w:rsidRPr="00A66849" w:rsidRDefault="001A62F1" w:rsidP="00E7392D">
      <w:pPr>
        <w:ind w:firstLine="426"/>
        <w:jc w:val="both"/>
        <w:rPr>
          <w:rFonts w:ascii="Cambria" w:eastAsia="Times New Roman" w:hAnsi="Cambria" w:cs="Arial"/>
          <w:lang w:eastAsia="pl-PL"/>
        </w:rPr>
      </w:pPr>
    </w:p>
    <w:p w14:paraId="27E99526" w14:textId="77777777" w:rsidR="00993479" w:rsidRPr="00A66849" w:rsidRDefault="00993479" w:rsidP="00E7392D">
      <w:pPr>
        <w:ind w:firstLine="426"/>
        <w:jc w:val="both"/>
        <w:rPr>
          <w:rFonts w:ascii="Cambria" w:eastAsia="Times New Roman" w:hAnsi="Cambria" w:cs="Arial"/>
          <w:lang w:eastAsia="pl-PL"/>
        </w:rPr>
      </w:pPr>
      <w:r w:rsidRPr="00780AE9">
        <w:rPr>
          <w:rFonts w:ascii="Cambria" w:eastAsia="Times New Roman" w:hAnsi="Cambria" w:cs="Arial"/>
          <w:b/>
          <w:bCs/>
          <w:lang w:eastAsia="pl-PL"/>
        </w:rPr>
        <w:t>3.</w:t>
      </w:r>
      <w:r w:rsidRPr="00A66849">
        <w:rPr>
          <w:rFonts w:ascii="Cambria" w:eastAsia="Times New Roman" w:hAnsi="Cambria" w:cs="Arial"/>
          <w:lang w:eastAsia="pl-PL"/>
        </w:rPr>
        <w:t xml:space="preserve"> Rodzice obowiązani są przekazać dziecko pod opiekę nauczycielce, wyklucza się pozostawienie samych dzieci przed budynkiem lub w szatni.</w:t>
      </w:r>
    </w:p>
    <w:p w14:paraId="470BA813" w14:textId="77777777" w:rsidR="009504E4" w:rsidRDefault="009504E4" w:rsidP="00E7392D">
      <w:pPr>
        <w:ind w:firstLine="426"/>
        <w:jc w:val="both"/>
        <w:rPr>
          <w:rFonts w:ascii="Cambria" w:eastAsia="Times New Roman" w:hAnsi="Cambria" w:cs="Arial"/>
          <w:color w:val="FFC000"/>
          <w:lang w:eastAsia="pl-PL"/>
        </w:rPr>
      </w:pPr>
    </w:p>
    <w:p w14:paraId="253BAF81" w14:textId="77777777" w:rsidR="00993479" w:rsidRPr="00B40598" w:rsidRDefault="001A62F1" w:rsidP="00E7392D">
      <w:pPr>
        <w:ind w:firstLine="426"/>
        <w:jc w:val="both"/>
        <w:rPr>
          <w:rFonts w:ascii="Cambria" w:eastAsia="Times New Roman" w:hAnsi="Cambria" w:cs="Arial"/>
          <w:lang w:eastAsia="pl-PL"/>
        </w:rPr>
      </w:pPr>
      <w:r>
        <w:rPr>
          <w:rFonts w:ascii="Cambria" w:eastAsia="Times New Roman" w:hAnsi="Cambria" w:cs="Arial"/>
          <w:b/>
          <w:bCs/>
          <w:lang w:eastAsia="pl-PL"/>
        </w:rPr>
        <w:t xml:space="preserve">§ </w:t>
      </w:r>
      <w:r w:rsidR="00FB7B2C" w:rsidRPr="00FB7B2C">
        <w:rPr>
          <w:rFonts w:ascii="Cambria" w:eastAsia="Times New Roman" w:hAnsi="Cambria" w:cs="Arial"/>
          <w:b/>
          <w:bCs/>
          <w:lang w:eastAsia="pl-PL"/>
        </w:rPr>
        <w:t>100</w:t>
      </w:r>
      <w:r w:rsidR="00993479" w:rsidRPr="00FB7B2C">
        <w:rPr>
          <w:rFonts w:ascii="Cambria" w:eastAsia="Times New Roman" w:hAnsi="Cambria" w:cs="Arial"/>
          <w:b/>
          <w:bCs/>
          <w:lang w:eastAsia="pl-PL"/>
        </w:rPr>
        <w:t>.</w:t>
      </w:r>
      <w:r w:rsidR="00993479" w:rsidRPr="00FB7B2C">
        <w:rPr>
          <w:rFonts w:ascii="Cambria" w:eastAsia="Times New Roman" w:hAnsi="Cambria" w:cs="Arial"/>
          <w:b/>
          <w:lang w:eastAsia="pl-PL"/>
        </w:rPr>
        <w:t>1.</w:t>
      </w:r>
      <w:r w:rsidR="00993479" w:rsidRPr="00B40598">
        <w:rPr>
          <w:rFonts w:ascii="Cambria" w:eastAsia="Times New Roman" w:hAnsi="Cambria" w:cs="Arial"/>
          <w:lang w:eastAsia="pl-PL"/>
        </w:rPr>
        <w:t xml:space="preserve"> Rodzic zobowiązuje się do:</w:t>
      </w:r>
    </w:p>
    <w:p w14:paraId="7DC8B017" w14:textId="77777777" w:rsidR="001A62F1" w:rsidRDefault="001A62F1" w:rsidP="00E7392D">
      <w:pPr>
        <w:ind w:firstLine="426"/>
        <w:jc w:val="both"/>
        <w:rPr>
          <w:rFonts w:ascii="Cambria" w:eastAsia="Times New Roman" w:hAnsi="Cambria" w:cs="Arial"/>
          <w:lang w:eastAsia="pl-PL"/>
        </w:rPr>
      </w:pPr>
    </w:p>
    <w:p w14:paraId="17186675" w14:textId="77777777" w:rsidR="001A62F1"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 xml:space="preserve"> 1) powiadomienia o </w:t>
      </w:r>
      <w:r w:rsidR="00A66849">
        <w:rPr>
          <w:rFonts w:ascii="Cambria" w:eastAsia="Times New Roman" w:hAnsi="Cambria" w:cs="Arial"/>
          <w:lang w:eastAsia="pl-PL"/>
        </w:rPr>
        <w:t>dłuższym terminie nieobecności dziecka;</w:t>
      </w:r>
    </w:p>
    <w:p w14:paraId="1E1F52F9" w14:textId="77777777" w:rsidR="00993479" w:rsidRPr="00B40598" w:rsidRDefault="00993479" w:rsidP="00993479">
      <w:pPr>
        <w:jc w:val="both"/>
        <w:rPr>
          <w:rFonts w:ascii="Cambria" w:eastAsia="Times New Roman" w:hAnsi="Cambria" w:cs="Arial"/>
          <w:b/>
          <w:bCs/>
          <w:lang w:eastAsia="pl-PL"/>
        </w:rPr>
      </w:pPr>
      <w:r w:rsidRPr="00B40598">
        <w:rPr>
          <w:rFonts w:ascii="Cambria" w:eastAsia="Times New Roman" w:hAnsi="Cambria" w:cs="Arial"/>
          <w:lang w:eastAsia="pl-PL"/>
        </w:rPr>
        <w:t xml:space="preserve"> 2) złożenia pisemnego usprawiedliwienia długotrwałej, ciągłej nieobecności dziecka obejmującej co najmniej 25 % dni w miesiącu  kalendarzowym.</w:t>
      </w:r>
    </w:p>
    <w:p w14:paraId="32BEE456" w14:textId="77777777" w:rsidR="001A62F1" w:rsidRDefault="001A62F1" w:rsidP="00993479">
      <w:pPr>
        <w:jc w:val="both"/>
        <w:rPr>
          <w:rFonts w:ascii="Cambria" w:eastAsia="Times New Roman" w:hAnsi="Cambria" w:cs="Arial"/>
          <w:b/>
          <w:bCs/>
          <w:lang w:eastAsia="pl-PL"/>
        </w:rPr>
      </w:pPr>
    </w:p>
    <w:p w14:paraId="604A94D3" w14:textId="77777777" w:rsidR="00993479" w:rsidRPr="00B40598" w:rsidRDefault="001A62F1" w:rsidP="00E7392D">
      <w:pPr>
        <w:ind w:firstLine="426"/>
        <w:jc w:val="both"/>
        <w:rPr>
          <w:rFonts w:ascii="Cambria" w:eastAsia="Times New Roman" w:hAnsi="Cambria" w:cs="Arial"/>
          <w:lang w:eastAsia="pl-PL"/>
        </w:rPr>
      </w:pPr>
      <w:r>
        <w:rPr>
          <w:rFonts w:ascii="Cambria" w:eastAsia="Times New Roman" w:hAnsi="Cambria" w:cs="Arial"/>
          <w:b/>
          <w:bCs/>
          <w:lang w:eastAsia="pl-PL"/>
        </w:rPr>
        <w:t>§ 10</w:t>
      </w:r>
      <w:r w:rsidR="00FB7B2C">
        <w:rPr>
          <w:rFonts w:ascii="Cambria" w:eastAsia="Times New Roman" w:hAnsi="Cambria" w:cs="Arial"/>
          <w:b/>
          <w:bCs/>
          <w:lang w:eastAsia="pl-PL"/>
        </w:rPr>
        <w:t>1</w:t>
      </w:r>
      <w:r w:rsidR="00993479" w:rsidRPr="00B40598">
        <w:rPr>
          <w:rFonts w:ascii="Cambria" w:eastAsia="Times New Roman" w:hAnsi="Cambria" w:cs="Arial"/>
          <w:b/>
          <w:bCs/>
          <w:lang w:eastAsia="pl-PL"/>
        </w:rPr>
        <w:t xml:space="preserve">. </w:t>
      </w:r>
      <w:r w:rsidR="00993479" w:rsidRPr="00B40598">
        <w:rPr>
          <w:rFonts w:ascii="Cambria" w:eastAsia="Times New Roman" w:hAnsi="Cambria" w:cs="Arial"/>
          <w:lang w:eastAsia="pl-PL"/>
        </w:rPr>
        <w:t xml:space="preserve">Rodzice opłacają na początku każdego roku szkolnego, dobrowolną składkę ubezpieczeniową za dziecko. </w:t>
      </w:r>
    </w:p>
    <w:p w14:paraId="283C5DD6" w14:textId="77777777" w:rsidR="009504E4" w:rsidRDefault="009504E4" w:rsidP="00E7392D">
      <w:pPr>
        <w:tabs>
          <w:tab w:val="left" w:pos="426"/>
        </w:tabs>
        <w:ind w:firstLine="426"/>
        <w:jc w:val="both"/>
        <w:rPr>
          <w:rFonts w:ascii="Cambria" w:eastAsia="Times New Roman" w:hAnsi="Cambria" w:cs="Arial"/>
          <w:b/>
          <w:bCs/>
          <w:lang w:eastAsia="pl-PL"/>
        </w:rPr>
      </w:pPr>
    </w:p>
    <w:p w14:paraId="2EE8A5E6" w14:textId="77777777" w:rsidR="00993479" w:rsidRDefault="001A62F1" w:rsidP="00E7392D">
      <w:pPr>
        <w:tabs>
          <w:tab w:val="left" w:pos="426"/>
        </w:tabs>
        <w:ind w:firstLine="426"/>
        <w:jc w:val="both"/>
        <w:rPr>
          <w:rFonts w:ascii="Cambria" w:eastAsia="Times New Roman" w:hAnsi="Cambria" w:cs="Arial"/>
          <w:lang w:eastAsia="pl-PL"/>
        </w:rPr>
      </w:pPr>
      <w:r>
        <w:rPr>
          <w:rFonts w:ascii="Cambria" w:eastAsia="Times New Roman" w:hAnsi="Cambria" w:cs="Arial"/>
          <w:b/>
          <w:bCs/>
          <w:lang w:eastAsia="pl-PL"/>
        </w:rPr>
        <w:t>§ 10</w:t>
      </w:r>
      <w:r w:rsidR="00FB7B2C">
        <w:rPr>
          <w:rFonts w:ascii="Cambria" w:eastAsia="Times New Roman" w:hAnsi="Cambria" w:cs="Arial"/>
          <w:b/>
          <w:bCs/>
          <w:lang w:eastAsia="pl-PL"/>
        </w:rPr>
        <w:t>2</w:t>
      </w:r>
      <w:r w:rsidR="00993479" w:rsidRPr="00B40598">
        <w:rPr>
          <w:rFonts w:ascii="Cambria" w:eastAsia="Times New Roman" w:hAnsi="Cambria" w:cs="Arial"/>
          <w:b/>
          <w:bCs/>
          <w:lang w:eastAsia="pl-PL"/>
        </w:rPr>
        <w:t xml:space="preserve">. </w:t>
      </w:r>
      <w:r w:rsidR="00993479" w:rsidRPr="00B40598">
        <w:rPr>
          <w:rFonts w:ascii="Cambria" w:eastAsia="Times New Roman" w:hAnsi="Cambria" w:cs="Arial"/>
          <w:lang w:eastAsia="pl-PL"/>
        </w:rPr>
        <w:t>Dziecko w oddziale przedszkolnym ma obowiązek:</w:t>
      </w:r>
    </w:p>
    <w:p w14:paraId="2E312326" w14:textId="77777777" w:rsidR="001A62F1" w:rsidRPr="00B40598" w:rsidRDefault="001A62F1" w:rsidP="001A62F1">
      <w:pPr>
        <w:tabs>
          <w:tab w:val="left" w:pos="426"/>
        </w:tabs>
        <w:jc w:val="both"/>
        <w:rPr>
          <w:rFonts w:ascii="Cambria" w:eastAsia="Times New Roman" w:hAnsi="Cambria" w:cs="Arial"/>
          <w:lang w:eastAsia="pl-PL"/>
        </w:rPr>
      </w:pPr>
    </w:p>
    <w:p w14:paraId="2E1E444B"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1) poszanowania nietykalności cielesnej innych dzieci</w:t>
      </w:r>
      <w:r w:rsidR="00A66849">
        <w:rPr>
          <w:rFonts w:ascii="Cambria" w:eastAsia="Times New Roman" w:hAnsi="Cambria" w:cs="Arial"/>
          <w:lang w:eastAsia="pl-PL"/>
        </w:rPr>
        <w:t xml:space="preserve"> i dorosłych;</w:t>
      </w:r>
    </w:p>
    <w:p w14:paraId="5A2EC2C4"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2) poszanowania godności osob</w:t>
      </w:r>
      <w:r w:rsidR="00A66849">
        <w:rPr>
          <w:rFonts w:ascii="Cambria" w:eastAsia="Times New Roman" w:hAnsi="Cambria" w:cs="Arial"/>
          <w:lang w:eastAsia="pl-PL"/>
        </w:rPr>
        <w:t>istej innych dzieci i dorosłych;</w:t>
      </w:r>
    </w:p>
    <w:p w14:paraId="4EF2CB05"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3) włączania się do prac porząd</w:t>
      </w:r>
      <w:r w:rsidR="00A66849">
        <w:rPr>
          <w:rFonts w:ascii="Cambria" w:eastAsia="Times New Roman" w:hAnsi="Cambria" w:cs="Arial"/>
          <w:lang w:eastAsia="pl-PL"/>
        </w:rPr>
        <w:t>kowych po zajęciach lub zabawie;</w:t>
      </w:r>
    </w:p>
    <w:p w14:paraId="53635548" w14:textId="77777777" w:rsidR="00993479"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4) stosowania się do przyjętych zasad ustalanych przez nauczyciela a obowiązujących całą grupę.</w:t>
      </w:r>
    </w:p>
    <w:p w14:paraId="24CB9C86" w14:textId="77777777" w:rsidR="001A62F1" w:rsidRPr="00B40598" w:rsidRDefault="001A62F1" w:rsidP="00993479">
      <w:pPr>
        <w:jc w:val="both"/>
        <w:rPr>
          <w:rFonts w:ascii="Cambria" w:eastAsia="Times New Roman" w:hAnsi="Cambria" w:cs="Arial"/>
          <w:lang w:eastAsia="pl-PL"/>
        </w:rPr>
      </w:pPr>
    </w:p>
    <w:p w14:paraId="324093B4" w14:textId="77777777" w:rsidR="00993479" w:rsidRPr="00B40598" w:rsidRDefault="001A62F1" w:rsidP="00E7392D">
      <w:pPr>
        <w:ind w:firstLine="426"/>
        <w:jc w:val="both"/>
        <w:rPr>
          <w:rFonts w:ascii="Cambria" w:eastAsia="Times New Roman" w:hAnsi="Cambria" w:cs="Arial"/>
          <w:lang w:eastAsia="pl-PL"/>
        </w:rPr>
      </w:pPr>
      <w:r>
        <w:rPr>
          <w:rFonts w:ascii="Cambria" w:eastAsia="Times New Roman" w:hAnsi="Cambria" w:cs="Arial"/>
          <w:b/>
          <w:bCs/>
          <w:lang w:eastAsia="pl-PL"/>
        </w:rPr>
        <w:t>§ 10</w:t>
      </w:r>
      <w:r w:rsidR="00FB7B2C">
        <w:rPr>
          <w:rFonts w:ascii="Cambria" w:eastAsia="Times New Roman" w:hAnsi="Cambria" w:cs="Arial"/>
          <w:b/>
          <w:bCs/>
          <w:lang w:eastAsia="pl-PL"/>
        </w:rPr>
        <w:t>3</w:t>
      </w:r>
      <w:r w:rsidR="00993479" w:rsidRPr="00B40598">
        <w:rPr>
          <w:rFonts w:ascii="Cambria" w:eastAsia="Times New Roman" w:hAnsi="Cambria" w:cs="Arial"/>
          <w:b/>
          <w:bCs/>
          <w:lang w:eastAsia="pl-PL"/>
        </w:rPr>
        <w:t xml:space="preserve">. </w:t>
      </w:r>
      <w:r w:rsidR="00993479" w:rsidRPr="00B40598">
        <w:rPr>
          <w:rFonts w:ascii="Cambria" w:eastAsia="Times New Roman" w:hAnsi="Cambria" w:cs="Arial"/>
          <w:lang w:eastAsia="pl-PL"/>
        </w:rPr>
        <w:t xml:space="preserve"> Dziecko w oddziale przedszkolnym ma w szczególności prawo do: </w:t>
      </w:r>
    </w:p>
    <w:p w14:paraId="726F1DC1" w14:textId="77777777" w:rsidR="0067608E" w:rsidRDefault="0067608E" w:rsidP="00993479">
      <w:pPr>
        <w:jc w:val="both"/>
        <w:rPr>
          <w:rFonts w:ascii="Cambria" w:eastAsia="Times New Roman" w:hAnsi="Cambria" w:cs="Arial"/>
          <w:lang w:eastAsia="pl-PL"/>
        </w:rPr>
      </w:pPr>
    </w:p>
    <w:p w14:paraId="2BD56C40"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1) właściwie zorganizowanego procesu wychowawczego, edukacyjnego i opiekuńcze</w:t>
      </w:r>
      <w:r w:rsidRPr="00B40598">
        <w:rPr>
          <w:rFonts w:ascii="Cambria" w:eastAsia="Times New Roman" w:hAnsi="Cambria" w:cs="Arial"/>
          <w:lang w:eastAsia="pl-PL"/>
        </w:rPr>
        <w:softHyphen/>
        <w:t>go, zgodnie z za</w:t>
      </w:r>
      <w:r w:rsidR="00A66849">
        <w:rPr>
          <w:rFonts w:ascii="Cambria" w:eastAsia="Times New Roman" w:hAnsi="Cambria" w:cs="Arial"/>
          <w:lang w:eastAsia="pl-PL"/>
        </w:rPr>
        <w:t>sadami higieny  pracy umysłowej;</w:t>
      </w:r>
    </w:p>
    <w:p w14:paraId="35A6A5E6"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lastRenderedPageBreak/>
        <w:t>2) pełnego bezpieczeństwa podczas pobytu w Przedszkolu i zajęć organizowanych poza Przedszkolem, w tym ochrony przed wszelkimi formami przemocy fizycznej bądź  psychicznej oraz ochro</w:t>
      </w:r>
      <w:r w:rsidR="00A66849">
        <w:rPr>
          <w:rFonts w:ascii="Cambria" w:eastAsia="Times New Roman" w:hAnsi="Cambria" w:cs="Arial"/>
          <w:lang w:eastAsia="pl-PL"/>
        </w:rPr>
        <w:t>ny i poszanowania jego godności;</w:t>
      </w:r>
    </w:p>
    <w:p w14:paraId="55372971"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3) korzystania z pomocy materialnej,</w:t>
      </w:r>
      <w:r w:rsidR="00A66849">
        <w:rPr>
          <w:rFonts w:ascii="Cambria" w:eastAsia="Times New Roman" w:hAnsi="Cambria" w:cs="Arial"/>
          <w:lang w:eastAsia="pl-PL"/>
        </w:rPr>
        <w:t xml:space="preserve"> zgodnie z odrębnymi przepisami;</w:t>
      </w:r>
    </w:p>
    <w:p w14:paraId="403DB96E"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4) życzli</w:t>
      </w:r>
      <w:r w:rsidR="00A66849">
        <w:rPr>
          <w:rFonts w:ascii="Cambria" w:eastAsia="Times New Roman" w:hAnsi="Cambria" w:cs="Arial"/>
          <w:lang w:eastAsia="pl-PL"/>
        </w:rPr>
        <w:t>wego i podmiotowego traktowania;</w:t>
      </w:r>
    </w:p>
    <w:p w14:paraId="1AFF8196"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5) rozwijania zain</w:t>
      </w:r>
      <w:r w:rsidR="00A66849">
        <w:rPr>
          <w:rFonts w:ascii="Cambria" w:eastAsia="Times New Roman" w:hAnsi="Cambria" w:cs="Arial"/>
          <w:lang w:eastAsia="pl-PL"/>
        </w:rPr>
        <w:t>teresowań, zdolności i talentów;</w:t>
      </w:r>
    </w:p>
    <w:p w14:paraId="571B1C0D"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6) uzyskania pomocy w przezwyciężeniu trudności i niepowodzeń</w:t>
      </w:r>
      <w:r w:rsidR="00A66849">
        <w:rPr>
          <w:rFonts w:ascii="Cambria" w:eastAsia="Times New Roman" w:hAnsi="Cambria" w:cs="Arial"/>
          <w:lang w:eastAsia="pl-PL"/>
        </w:rPr>
        <w:t>, w tym pomocy specjalistycznej;</w:t>
      </w:r>
    </w:p>
    <w:p w14:paraId="46100047" w14:textId="77777777" w:rsidR="00993479" w:rsidRPr="00B40598" w:rsidRDefault="00993479" w:rsidP="00993479">
      <w:pPr>
        <w:jc w:val="both"/>
        <w:rPr>
          <w:rFonts w:ascii="Cambria" w:eastAsia="Times New Roman" w:hAnsi="Cambria" w:cs="Arial"/>
          <w:lang w:eastAsia="pl-PL"/>
        </w:rPr>
      </w:pPr>
      <w:r w:rsidRPr="00B40598">
        <w:rPr>
          <w:rFonts w:ascii="Cambria" w:eastAsia="Times New Roman" w:hAnsi="Cambria" w:cs="Arial"/>
          <w:lang w:eastAsia="pl-PL"/>
        </w:rPr>
        <w:t>7) ochrony przed wszelkimi formami przemocy fi</w:t>
      </w:r>
      <w:r w:rsidR="00A66849">
        <w:rPr>
          <w:rFonts w:ascii="Cambria" w:eastAsia="Times New Roman" w:hAnsi="Cambria" w:cs="Arial"/>
          <w:lang w:eastAsia="pl-PL"/>
        </w:rPr>
        <w:t>zycznej bądź psychicznej oraz</w:t>
      </w:r>
      <w:r w:rsidR="00090B90">
        <w:rPr>
          <w:rFonts w:ascii="Cambria" w:eastAsia="Times New Roman" w:hAnsi="Cambria" w:cs="Arial"/>
          <w:lang w:eastAsia="pl-PL"/>
        </w:rPr>
        <w:t xml:space="preserve"> ochrony i </w:t>
      </w:r>
      <w:r w:rsidRPr="00B40598">
        <w:rPr>
          <w:rFonts w:ascii="Cambria" w:eastAsia="Times New Roman" w:hAnsi="Cambria" w:cs="Arial"/>
          <w:lang w:eastAsia="pl-PL"/>
        </w:rPr>
        <w:t xml:space="preserve">poszanowania jego godności osobistej zgodnie </w:t>
      </w:r>
      <w:r w:rsidRPr="00B40598">
        <w:rPr>
          <w:rFonts w:ascii="Cambria" w:eastAsia="Times New Roman" w:hAnsi="Cambria" w:cs="Arial"/>
          <w:i/>
          <w:iCs/>
          <w:lang w:eastAsia="pl-PL"/>
        </w:rPr>
        <w:t>z Konwencją Praw Dziecka i Powszechn</w:t>
      </w:r>
      <w:r w:rsidR="00A66849">
        <w:rPr>
          <w:rFonts w:ascii="Cambria" w:eastAsia="Times New Roman" w:hAnsi="Cambria" w:cs="Arial"/>
          <w:i/>
          <w:iCs/>
          <w:lang w:eastAsia="pl-PL"/>
        </w:rPr>
        <w:t>ą Deklaracją Praw Człowieka ONZ.</w:t>
      </w:r>
    </w:p>
    <w:p w14:paraId="6EE790A9" w14:textId="77777777" w:rsidR="00993479" w:rsidRPr="00B40598" w:rsidRDefault="00993479" w:rsidP="00993479">
      <w:pPr>
        <w:jc w:val="both"/>
        <w:rPr>
          <w:rFonts w:ascii="Cambria" w:eastAsia="Times New Roman" w:hAnsi="Cambria" w:cs="Arial"/>
          <w:lang w:eastAsia="pl-PL"/>
        </w:rPr>
      </w:pPr>
    </w:p>
    <w:p w14:paraId="44A5A0AD" w14:textId="77777777" w:rsidR="00B03105" w:rsidRPr="00B40D5F" w:rsidRDefault="00B03105" w:rsidP="00B40D5F">
      <w:pPr>
        <w:pStyle w:val="Nagwek1"/>
        <w:rPr>
          <w:rFonts w:cs="Arial"/>
          <w:sz w:val="36"/>
          <w:szCs w:val="36"/>
        </w:rPr>
      </w:pPr>
      <w:bookmarkStart w:id="23" w:name="_Toc126173589"/>
      <w:r w:rsidRPr="00B40D5F">
        <w:rPr>
          <w:rFonts w:cs="Arial"/>
          <w:sz w:val="36"/>
          <w:szCs w:val="36"/>
        </w:rPr>
        <w:t>DZIAŁ V</w:t>
      </w:r>
      <w:bookmarkEnd w:id="23"/>
    </w:p>
    <w:p w14:paraId="2111DB4D" w14:textId="77777777" w:rsidR="00B02871" w:rsidRPr="00B02871" w:rsidRDefault="00B02871" w:rsidP="00B02871"/>
    <w:p w14:paraId="4516D344" w14:textId="77777777" w:rsidR="00B03105" w:rsidRPr="0067608E" w:rsidRDefault="00B03105" w:rsidP="00B02871">
      <w:pPr>
        <w:pStyle w:val="Nagwek2"/>
        <w:spacing w:before="0"/>
        <w:rPr>
          <w:rFonts w:cs="Arial"/>
          <w:b w:val="0"/>
          <w:bCs w:val="0"/>
          <w:color w:val="7030A0"/>
          <w:sz w:val="22"/>
          <w:szCs w:val="22"/>
        </w:rPr>
      </w:pPr>
      <w:bookmarkStart w:id="24" w:name="_Toc126173590"/>
      <w:r w:rsidRPr="0067608E">
        <w:rPr>
          <w:rFonts w:cs="Arial"/>
          <w:color w:val="7030A0"/>
          <w:sz w:val="22"/>
          <w:szCs w:val="22"/>
        </w:rPr>
        <w:t>Rozdział 1</w:t>
      </w:r>
      <w:r w:rsidR="00B02871">
        <w:rPr>
          <w:rFonts w:cs="Arial"/>
          <w:b w:val="0"/>
          <w:bCs w:val="0"/>
          <w:color w:val="7030A0"/>
          <w:sz w:val="22"/>
          <w:szCs w:val="22"/>
        </w:rPr>
        <w:br/>
      </w:r>
      <w:r w:rsidRPr="0067608E">
        <w:rPr>
          <w:rFonts w:cs="Arial"/>
          <w:color w:val="7030A0"/>
          <w:sz w:val="22"/>
          <w:szCs w:val="22"/>
        </w:rPr>
        <w:t>Nauczyciele i inni pracownicy szkoły</w:t>
      </w:r>
      <w:bookmarkEnd w:id="24"/>
    </w:p>
    <w:p w14:paraId="17B3BDAF" w14:textId="77777777" w:rsidR="009504E4" w:rsidRDefault="009504E4" w:rsidP="009504E4">
      <w:pPr>
        <w:jc w:val="both"/>
        <w:rPr>
          <w:rFonts w:ascii="Cambria" w:hAnsi="Cambria"/>
        </w:rPr>
      </w:pPr>
    </w:p>
    <w:p w14:paraId="65809E37" w14:textId="77777777" w:rsidR="00B03105" w:rsidRPr="00D65D96" w:rsidRDefault="0067608E" w:rsidP="00E7392D">
      <w:pPr>
        <w:ind w:firstLine="426"/>
        <w:jc w:val="both"/>
        <w:rPr>
          <w:rFonts w:ascii="Cambria" w:hAnsi="Cambria" w:cs="Arial"/>
          <w:b/>
        </w:rPr>
      </w:pPr>
      <w:r>
        <w:rPr>
          <w:rFonts w:ascii="Cambria" w:hAnsi="Cambria"/>
          <w:b/>
        </w:rPr>
        <w:t>§ 10</w:t>
      </w:r>
      <w:r w:rsidR="00FB7B2C">
        <w:rPr>
          <w:rFonts w:ascii="Cambria" w:hAnsi="Cambria"/>
          <w:b/>
        </w:rPr>
        <w:t>4</w:t>
      </w:r>
      <w:r w:rsidR="00B03105" w:rsidRPr="00D65D96">
        <w:rPr>
          <w:rFonts w:ascii="Cambria" w:hAnsi="Cambria"/>
          <w:b/>
        </w:rPr>
        <w:t>. </w:t>
      </w:r>
      <w:r w:rsidR="00B03105" w:rsidRPr="00D65D96">
        <w:rPr>
          <w:rFonts w:ascii="Cambria" w:hAnsi="Cambria" w:cs="Arial"/>
          <w:b/>
        </w:rPr>
        <w:t> Zadania nauczycieli.</w:t>
      </w:r>
    </w:p>
    <w:p w14:paraId="1242944D" w14:textId="77777777" w:rsidR="00B03105" w:rsidRPr="00D65D96" w:rsidRDefault="00B03105" w:rsidP="00C763DA">
      <w:pPr>
        <w:numPr>
          <w:ilvl w:val="0"/>
          <w:numId w:val="88"/>
        </w:numPr>
        <w:tabs>
          <w:tab w:val="left" w:pos="993"/>
        </w:tabs>
        <w:spacing w:before="240"/>
        <w:ind w:left="0" w:firstLine="567"/>
        <w:jc w:val="both"/>
        <w:rPr>
          <w:rFonts w:ascii="Cambria" w:hAnsi="Cambria" w:cs="Arial"/>
        </w:rPr>
      </w:pPr>
      <w:r w:rsidRPr="00D65D96">
        <w:rPr>
          <w:rFonts w:ascii="Cambria" w:hAnsi="Cambria" w:cs="Arial"/>
        </w:rPr>
        <w:t>Nauczyciel prowadzi pracę dydaktyczno – wychowawczą i opiekuńczą oraz odpowiada za jakość i wyniki tej pracy oraz bezpieczeństwo powierzonych jego opiece uczniów.</w:t>
      </w:r>
    </w:p>
    <w:p w14:paraId="1F400C2A" w14:textId="77777777" w:rsidR="00B03105" w:rsidRPr="00D65D96" w:rsidRDefault="00B03105" w:rsidP="00C763DA">
      <w:pPr>
        <w:numPr>
          <w:ilvl w:val="0"/>
          <w:numId w:val="88"/>
        </w:numPr>
        <w:tabs>
          <w:tab w:val="left" w:pos="993"/>
        </w:tabs>
        <w:spacing w:before="240"/>
        <w:ind w:left="0" w:firstLine="567"/>
        <w:jc w:val="both"/>
        <w:rPr>
          <w:rFonts w:ascii="Cambria" w:hAnsi="Cambria" w:cs="Arial"/>
        </w:rPr>
      </w:pPr>
      <w:r w:rsidRPr="00D65D96">
        <w:rPr>
          <w:rFonts w:ascii="Cambria" w:hAnsi="Cambria"/>
        </w:rPr>
        <w:t xml:space="preserve">Do obowiązków nauczycieli należy w szczególności: </w:t>
      </w:r>
    </w:p>
    <w:p w14:paraId="771F77F4"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dbałość o życie, zdrowie i bezpieczeństwo uczniów podczas zajęć organizowanych przez szkołę;</w:t>
      </w:r>
    </w:p>
    <w:p w14:paraId="0D49BD89"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60F8E7D7"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kształcenie i wychowywanie młodzieży w umiłowaniu Ojczyzny, w poszanowaniu Konstytucji Rzeczypospolitej Polskiej, w atmosferze wolności sumienia i szacunku dla każdego człowieka;</w:t>
      </w:r>
    </w:p>
    <w:p w14:paraId="47E3105A"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dbanie o kształtowanie u uczniów postaw moralnych i obywatelskich zgodnie z ideą demokracji, pokoju i przyjaźni między ludźmi różnych narodów, ras i światopoglądów;</w:t>
      </w:r>
    </w:p>
    <w:p w14:paraId="6CF72017"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5F96F290"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sidRPr="00D65D96">
        <w:rPr>
          <w:rFonts w:ascii="Cambria" w:hAnsi="Cambria" w:cs="Arial"/>
        </w:rPr>
        <w:br/>
        <w:t>a w szczególności rozpoznawanie przyczyn niepowodzeń szkolnych;</w:t>
      </w:r>
    </w:p>
    <w:p w14:paraId="3CE460D8"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 xml:space="preserve"> prowadzenie zindywidualizowanej pracy z uczniem o specjalnych potrzebach, na obowiązkowych i dodatkowych zajęciach;</w:t>
      </w:r>
    </w:p>
    <w:p w14:paraId="206412D7" w14:textId="77777777" w:rsidR="00B03105" w:rsidRPr="00D65D96"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lastRenderedPageBreak/>
        <w:t xml:space="preserve">wnioskowanie do wychowawcy o objęcie pomocą psychologiczno-pedagogiczną ucznia, </w:t>
      </w:r>
      <w:r w:rsidRPr="00D65D96">
        <w:rPr>
          <w:rFonts w:ascii="Cambria" w:hAnsi="Cambria" w:cs="Arial"/>
        </w:rPr>
        <w:br/>
        <w:t>w przypadkach, gdy podejmowane przez nauczyciela działania nie pr</w:t>
      </w:r>
      <w:r w:rsidR="005D3F41">
        <w:rPr>
          <w:rFonts w:ascii="Cambria" w:hAnsi="Cambria" w:cs="Arial"/>
        </w:rPr>
        <w:t>zyniosły oczekiwanych zmian lub</w:t>
      </w:r>
      <w:r w:rsidRPr="00D65D96">
        <w:rPr>
          <w:rFonts w:ascii="Cambria" w:hAnsi="Cambria" w:cs="Arial"/>
        </w:rPr>
        <w:t xml:space="preserve"> gdy nauczyciel zdiagnozował wybitne uzdolnienia;</w:t>
      </w:r>
    </w:p>
    <w:p w14:paraId="3A3389D0" w14:textId="77777777" w:rsidR="00B03105" w:rsidRPr="009504E4" w:rsidRDefault="00B03105" w:rsidP="00C763DA">
      <w:pPr>
        <w:numPr>
          <w:ilvl w:val="0"/>
          <w:numId w:val="91"/>
        </w:numPr>
        <w:tabs>
          <w:tab w:val="left" w:pos="284"/>
          <w:tab w:val="left" w:pos="709"/>
        </w:tabs>
        <w:spacing w:before="240"/>
        <w:ind w:left="0" w:firstLine="0"/>
        <w:jc w:val="both"/>
        <w:rPr>
          <w:rFonts w:ascii="Cambria" w:hAnsi="Cambria" w:cs="Arial"/>
        </w:rPr>
      </w:pPr>
      <w:r w:rsidRPr="00D65D96">
        <w:rPr>
          <w:rFonts w:ascii="Cambria" w:hAnsi="Cambria" w:cs="Arial"/>
        </w:rPr>
        <w:t xml:space="preserve">dostosowanie wymagań edukacyjnych z nauczanego przedmiotu (zajęć) do indywidualnych potrzeb psychofizycznych i edukacyjnych ucznia oraz możliwości psychofizycznych ucznia: </w:t>
      </w:r>
    </w:p>
    <w:p w14:paraId="663AC3E1" w14:textId="77777777" w:rsidR="00B03105" w:rsidRPr="00D65D96" w:rsidRDefault="00B03105">
      <w:pPr>
        <w:numPr>
          <w:ilvl w:val="0"/>
          <w:numId w:val="144"/>
        </w:numPr>
        <w:tabs>
          <w:tab w:val="left" w:pos="567"/>
          <w:tab w:val="left" w:pos="1418"/>
        </w:tabs>
        <w:ind w:left="567" w:hanging="283"/>
        <w:jc w:val="both"/>
        <w:rPr>
          <w:rFonts w:ascii="Cambria" w:hAnsi="Cambria" w:cs="Arial"/>
        </w:rPr>
      </w:pPr>
      <w:r w:rsidRPr="00D65D96">
        <w:rPr>
          <w:rFonts w:ascii="Cambria" w:hAnsi="Cambria"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w:t>
      </w:r>
      <w:r w:rsidR="005D3F41">
        <w:rPr>
          <w:rFonts w:ascii="Cambria" w:hAnsi="Cambria" w:cs="Arial"/>
        </w:rPr>
        <w:t xml:space="preserve">nie w przedszkolach, szkołach i </w:t>
      </w:r>
      <w:r w:rsidRPr="00D65D96">
        <w:rPr>
          <w:rFonts w:ascii="Cambria" w:hAnsi="Cambria" w:cs="Arial"/>
        </w:rPr>
        <w:t>oddziałach ogólnodostępnych lub integracyjnych albo przepisów w sprawie warunków organizowania kształcenia, wychowania i opieki dla dzieci i młodzieży niepełnosprawnych oraz niedostosowanych społecznie w specjalnych przedszkolach,</w:t>
      </w:r>
      <w:r w:rsidR="009504E4">
        <w:rPr>
          <w:rFonts w:ascii="Cambria" w:hAnsi="Cambria" w:cs="Arial"/>
        </w:rPr>
        <w:t xml:space="preserve"> szkołach   i oddziałach oraz w </w:t>
      </w:r>
      <w:r w:rsidRPr="00D65D96">
        <w:rPr>
          <w:rFonts w:ascii="Cambria" w:hAnsi="Cambria" w:cs="Arial"/>
        </w:rPr>
        <w:t>ośrodkach,</w:t>
      </w:r>
    </w:p>
    <w:p w14:paraId="77798E57" w14:textId="77777777" w:rsidR="00B03105" w:rsidRPr="00D65D96" w:rsidRDefault="00B03105" w:rsidP="00B03105">
      <w:pPr>
        <w:tabs>
          <w:tab w:val="left" w:pos="567"/>
          <w:tab w:val="left" w:pos="1418"/>
        </w:tabs>
        <w:ind w:left="567" w:hanging="283"/>
        <w:jc w:val="both"/>
        <w:rPr>
          <w:rFonts w:ascii="Cambria" w:hAnsi="Cambria" w:cs="Arial"/>
        </w:rPr>
      </w:pPr>
    </w:p>
    <w:p w14:paraId="0D568643" w14:textId="77777777" w:rsidR="00B03105" w:rsidRPr="00D65D96" w:rsidRDefault="00B03105">
      <w:pPr>
        <w:numPr>
          <w:ilvl w:val="0"/>
          <w:numId w:val="144"/>
        </w:numPr>
        <w:tabs>
          <w:tab w:val="left" w:pos="567"/>
          <w:tab w:val="left" w:pos="1418"/>
        </w:tabs>
        <w:ind w:left="567" w:hanging="283"/>
        <w:jc w:val="both"/>
        <w:rPr>
          <w:rFonts w:ascii="Cambria" w:hAnsi="Cambria" w:cs="Arial"/>
        </w:rPr>
      </w:pPr>
      <w:r w:rsidRPr="00D65D96">
        <w:rPr>
          <w:rFonts w:ascii="Cambria" w:hAnsi="Cambria" w:cs="Arial"/>
        </w:rPr>
        <w:t>posiadającego orzeczenie o potrzebie indywidualnego nauczania - na podstawie tego orzeczenia,</w:t>
      </w:r>
    </w:p>
    <w:p w14:paraId="4B69661F" w14:textId="77777777" w:rsidR="00B03105" w:rsidRPr="00D65D96" w:rsidRDefault="00B03105" w:rsidP="00B03105">
      <w:pPr>
        <w:tabs>
          <w:tab w:val="left" w:pos="567"/>
          <w:tab w:val="left" w:pos="1418"/>
        </w:tabs>
        <w:ind w:left="567" w:hanging="283"/>
        <w:jc w:val="both"/>
        <w:rPr>
          <w:rFonts w:ascii="Cambria" w:hAnsi="Cambria" w:cs="Arial"/>
        </w:rPr>
      </w:pPr>
    </w:p>
    <w:p w14:paraId="257F8C6E" w14:textId="77777777" w:rsidR="00B03105" w:rsidRPr="00D65D96" w:rsidRDefault="00B03105">
      <w:pPr>
        <w:numPr>
          <w:ilvl w:val="0"/>
          <w:numId w:val="144"/>
        </w:numPr>
        <w:tabs>
          <w:tab w:val="left" w:pos="567"/>
          <w:tab w:val="left" w:pos="1418"/>
        </w:tabs>
        <w:ind w:left="567" w:hanging="283"/>
        <w:jc w:val="both"/>
        <w:rPr>
          <w:rFonts w:ascii="Cambria" w:hAnsi="Cambria" w:cs="Arial"/>
        </w:rPr>
      </w:pPr>
      <w:r w:rsidRPr="00D65D96">
        <w:rPr>
          <w:rFonts w:ascii="Cambria" w:hAnsi="Cambria" w:cs="Arial"/>
        </w:rPr>
        <w:t>posiadającego opinię poradn</w:t>
      </w:r>
      <w:r>
        <w:rPr>
          <w:rFonts w:ascii="Cambria" w:hAnsi="Cambria" w:cs="Arial"/>
        </w:rPr>
        <w:t xml:space="preserve">i psychologiczno-pedagogicznej, </w:t>
      </w:r>
      <w:r w:rsidRPr="00D65D96">
        <w:rPr>
          <w:rFonts w:ascii="Cambria" w:hAnsi="Cambria" w:cs="Arial"/>
        </w:rPr>
        <w:t>w tym poradni specjalistycznej, o specyficznych trudnościach w uczeniu się lub inną opinię poradni psychologiczno-pedagogicznej, w tym poradni specjalistycznej - na podstawie tej opinii,</w:t>
      </w:r>
    </w:p>
    <w:p w14:paraId="293B1148" w14:textId="77777777" w:rsidR="00B03105" w:rsidRPr="00D65D96" w:rsidRDefault="00B03105" w:rsidP="00B03105">
      <w:pPr>
        <w:tabs>
          <w:tab w:val="left" w:pos="567"/>
          <w:tab w:val="left" w:pos="1418"/>
        </w:tabs>
        <w:ind w:left="567" w:hanging="283"/>
        <w:jc w:val="both"/>
        <w:rPr>
          <w:rFonts w:ascii="Cambria" w:hAnsi="Cambria" w:cs="Arial"/>
        </w:rPr>
      </w:pPr>
    </w:p>
    <w:p w14:paraId="5A12CF45" w14:textId="77777777" w:rsidR="00B03105" w:rsidRDefault="00B03105">
      <w:pPr>
        <w:numPr>
          <w:ilvl w:val="0"/>
          <w:numId w:val="144"/>
        </w:numPr>
        <w:tabs>
          <w:tab w:val="left" w:pos="567"/>
          <w:tab w:val="left" w:pos="1418"/>
        </w:tabs>
        <w:ind w:left="567" w:hanging="283"/>
        <w:jc w:val="both"/>
        <w:rPr>
          <w:rFonts w:ascii="Cambria" w:hAnsi="Cambria" w:cs="Arial"/>
        </w:rPr>
      </w:pPr>
      <w:r w:rsidRPr="00D65D96">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65D96">
        <w:rPr>
          <w:rFonts w:ascii="Cambria" w:hAnsi="Cambria" w:cs="Arial"/>
        </w:rPr>
        <w:br/>
        <w:t xml:space="preserve">w sprawie zasad udzielania i organizacji pomocy psychologiczno-pedagogicznej </w:t>
      </w:r>
      <w:r w:rsidRPr="00D65D96">
        <w:rPr>
          <w:rFonts w:ascii="Cambria" w:hAnsi="Cambria" w:cs="Arial"/>
        </w:rPr>
        <w:br/>
        <w:t>w publicznych przedszkolach, szkołach i placówkach;</w:t>
      </w:r>
    </w:p>
    <w:p w14:paraId="1EA67B49" w14:textId="77777777" w:rsidR="00B03105" w:rsidRDefault="00B03105" w:rsidP="00B03105">
      <w:pPr>
        <w:tabs>
          <w:tab w:val="left" w:pos="567"/>
          <w:tab w:val="left" w:pos="1418"/>
        </w:tabs>
        <w:ind w:left="567"/>
        <w:jc w:val="both"/>
        <w:rPr>
          <w:rFonts w:ascii="Cambria" w:hAnsi="Cambria" w:cs="Arial"/>
        </w:rPr>
      </w:pPr>
    </w:p>
    <w:p w14:paraId="73D4649A" w14:textId="77777777" w:rsidR="00B03105" w:rsidRPr="00C26EF1" w:rsidRDefault="00B03105">
      <w:pPr>
        <w:numPr>
          <w:ilvl w:val="0"/>
          <w:numId w:val="144"/>
        </w:numPr>
        <w:tabs>
          <w:tab w:val="left" w:pos="567"/>
          <w:tab w:val="left" w:pos="1418"/>
        </w:tabs>
        <w:ind w:left="567" w:hanging="283"/>
        <w:jc w:val="both"/>
        <w:rPr>
          <w:rFonts w:ascii="Cambria" w:hAnsi="Cambria" w:cs="Arial"/>
        </w:rPr>
      </w:pPr>
      <w:r w:rsidRPr="00C26EF1">
        <w:rPr>
          <w:rFonts w:ascii="Cambria" w:hAnsi="Cambria" w:cs="Arial"/>
        </w:rPr>
        <w:t>posiadających opinię lekarza o ograniczonych możliwościach wykonywania określonych ćwiczeń na wychowaniu fizycznym.</w:t>
      </w:r>
    </w:p>
    <w:p w14:paraId="362453EB" w14:textId="77777777" w:rsidR="00B03105" w:rsidRPr="00C26EF1" w:rsidRDefault="00B03105" w:rsidP="00C763DA">
      <w:pPr>
        <w:numPr>
          <w:ilvl w:val="0"/>
          <w:numId w:val="91"/>
        </w:numPr>
        <w:tabs>
          <w:tab w:val="left" w:pos="426"/>
        </w:tabs>
        <w:spacing w:before="240"/>
        <w:ind w:left="0" w:firstLine="0"/>
        <w:jc w:val="both"/>
        <w:rPr>
          <w:rFonts w:ascii="Cambria" w:hAnsi="Cambria" w:cs="Arial"/>
        </w:rPr>
      </w:pPr>
      <w:r w:rsidRPr="00C26EF1">
        <w:rPr>
          <w:rFonts w:ascii="Cambria" w:hAnsi="Cambria" w:cs="Arial"/>
        </w:rPr>
        <w:t>bezstronne, rzetelne, systematyczne i sprawiedliwe ocenianie bieżące</w:t>
      </w:r>
      <w:r w:rsidR="005D3F41">
        <w:rPr>
          <w:rFonts w:ascii="Cambria" w:hAnsi="Cambria" w:cs="Arial"/>
        </w:rPr>
        <w:t>j</w:t>
      </w:r>
      <w:r w:rsidRPr="00C26EF1">
        <w:rPr>
          <w:rFonts w:ascii="Cambria" w:hAnsi="Cambria" w:cs="Arial"/>
        </w:rPr>
        <w:t xml:space="preserve"> wiedzy i umiejętności    uczniów z zachowaniem wspierającej i motywującej funkcji oceny;</w:t>
      </w:r>
    </w:p>
    <w:p w14:paraId="2AB42E79" w14:textId="77777777" w:rsidR="00B03105" w:rsidRPr="00C26EF1" w:rsidRDefault="00B03105" w:rsidP="00C763DA">
      <w:pPr>
        <w:numPr>
          <w:ilvl w:val="0"/>
          <w:numId w:val="91"/>
        </w:numPr>
        <w:tabs>
          <w:tab w:val="left" w:pos="426"/>
        </w:tabs>
        <w:spacing w:before="240"/>
        <w:ind w:left="0" w:firstLine="0"/>
        <w:jc w:val="both"/>
        <w:rPr>
          <w:rFonts w:ascii="Cambria" w:hAnsi="Cambria" w:cs="Arial"/>
        </w:rPr>
      </w:pPr>
      <w:r w:rsidRPr="00C26EF1">
        <w:rPr>
          <w:rFonts w:ascii="Cambria" w:hAnsi="Cambria" w:cs="Arial"/>
          <w:iCs/>
        </w:rPr>
        <w:t>uzasadnianie wystawianych ocen w sposób określony w wewnątrzszkolnym systemie oceniania;</w:t>
      </w:r>
    </w:p>
    <w:p w14:paraId="5D67921A" w14:textId="77777777" w:rsidR="00B03105" w:rsidRPr="00C26EF1" w:rsidRDefault="00B03105" w:rsidP="00C763DA">
      <w:pPr>
        <w:numPr>
          <w:ilvl w:val="0"/>
          <w:numId w:val="91"/>
        </w:numPr>
        <w:tabs>
          <w:tab w:val="left" w:pos="426"/>
        </w:tabs>
        <w:spacing w:before="240"/>
        <w:ind w:left="0" w:firstLine="0"/>
        <w:jc w:val="both"/>
        <w:rPr>
          <w:rFonts w:ascii="Cambria" w:hAnsi="Cambria" w:cs="Arial"/>
        </w:rPr>
      </w:pPr>
      <w:r w:rsidRPr="00C26EF1">
        <w:rPr>
          <w:rFonts w:ascii="Cambria" w:hAnsi="Cambria" w:cs="Arial"/>
          <w:iCs/>
        </w:rPr>
        <w:t>zachowanie jawności ocen dla ucznia i rodzica;</w:t>
      </w:r>
    </w:p>
    <w:p w14:paraId="695CC77C" w14:textId="77777777" w:rsidR="00B03105" w:rsidRPr="00C26EF1" w:rsidRDefault="00B03105" w:rsidP="00C763DA">
      <w:pPr>
        <w:numPr>
          <w:ilvl w:val="0"/>
          <w:numId w:val="91"/>
        </w:numPr>
        <w:tabs>
          <w:tab w:val="left" w:pos="426"/>
        </w:tabs>
        <w:spacing w:before="240"/>
        <w:ind w:left="0" w:firstLine="0"/>
        <w:jc w:val="both"/>
        <w:rPr>
          <w:rFonts w:ascii="Cambria" w:hAnsi="Cambria" w:cs="Arial"/>
        </w:rPr>
      </w:pPr>
      <w:r w:rsidRPr="00C26EF1">
        <w:rPr>
          <w:rFonts w:ascii="Cambria" w:hAnsi="Cambria" w:cs="Arial"/>
          <w:iCs/>
        </w:rPr>
        <w:t>udostępnianie pisemnych prac uczniów zgodnie z wewnątrzszkolnymi zasadami oceniania;</w:t>
      </w:r>
    </w:p>
    <w:p w14:paraId="275DCA4C" w14:textId="77777777" w:rsidR="00B03105" w:rsidRPr="00C26EF1" w:rsidRDefault="00B03105" w:rsidP="00C763DA">
      <w:pPr>
        <w:numPr>
          <w:ilvl w:val="0"/>
          <w:numId w:val="91"/>
        </w:numPr>
        <w:tabs>
          <w:tab w:val="left" w:pos="426"/>
        </w:tabs>
        <w:spacing w:before="240"/>
        <w:ind w:left="0" w:firstLine="0"/>
        <w:jc w:val="both"/>
        <w:rPr>
          <w:rFonts w:ascii="Cambria" w:hAnsi="Cambria" w:cs="Arial"/>
        </w:rPr>
      </w:pPr>
      <w:r w:rsidRPr="00C26EF1">
        <w:rPr>
          <w:rFonts w:ascii="Cambria" w:hAnsi="Cambria" w:cs="Arial"/>
        </w:rPr>
        <w:t xml:space="preserve">informowanie rodziców o przewidywanych rocznych klasyfikacyjnych ocenach według formy ustalonej w  </w:t>
      </w:r>
      <w:r w:rsidRPr="00C26EF1">
        <w:rPr>
          <w:rFonts w:ascii="Cambria" w:hAnsi="Cambria" w:cs="Arial"/>
          <w:i/>
          <w:iCs/>
        </w:rPr>
        <w:t>Wewnątrzszkolnych   Zasadach  Oceniania;</w:t>
      </w:r>
    </w:p>
    <w:p w14:paraId="54268ED0"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 xml:space="preserve">wspieranie rozwoju psychofizycznego uczniów, ich zdolności i zainteresowań, m.in. poprzez pomoc w rozwijaniu szczególnych uzdolnień i zainteresowań przygotowanie do udziału </w:t>
      </w:r>
      <w:r w:rsidRPr="009C37B6">
        <w:rPr>
          <w:rFonts w:ascii="Cambria" w:hAnsi="Cambria" w:cs="Arial"/>
        </w:rPr>
        <w:br/>
        <w:t>w konkursac</w:t>
      </w:r>
      <w:r w:rsidR="00F86D47">
        <w:rPr>
          <w:rFonts w:ascii="Cambria" w:hAnsi="Cambria" w:cs="Arial"/>
        </w:rPr>
        <w:t xml:space="preserve">h, </w:t>
      </w:r>
      <w:r w:rsidRPr="009C37B6">
        <w:rPr>
          <w:rFonts w:ascii="Cambria" w:hAnsi="Cambria" w:cs="Arial"/>
        </w:rPr>
        <w:t>zawodach;</w:t>
      </w:r>
    </w:p>
    <w:p w14:paraId="6641AD28"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udzielanie pomocy w przezwyciężaniu niepowodzeń szkolnych uczniów, rozpoznanie możliwości i potrzeb ucznia w porozumieniu z wychowawcą;</w:t>
      </w:r>
    </w:p>
    <w:p w14:paraId="009CD172"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współpraca z wychowawcą i samorządem klasowym;</w:t>
      </w:r>
    </w:p>
    <w:p w14:paraId="1B1BA3D6"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lastRenderedPageBreak/>
        <w:t>indywidualne kontakty z rodzicami uczniów;</w:t>
      </w:r>
    </w:p>
    <w:p w14:paraId="0E68FCAC"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w:t>
      </w:r>
      <w:r w:rsidR="005D3F41">
        <w:rPr>
          <w:rFonts w:ascii="Cambria" w:hAnsi="Cambria" w:cs="Arial"/>
        </w:rPr>
        <w:t>skonalenia organizowanych przez</w:t>
      </w:r>
      <w:r w:rsidRPr="009C37B6">
        <w:rPr>
          <w:rFonts w:ascii="Cambria" w:hAnsi="Cambria" w:cs="Arial"/>
        </w:rPr>
        <w:t xml:space="preserve"> OKE  lub  inne instytucje w  porozumieniu z Dyrekcją Szkoły zgodnie ze szkolnym planem WDN;</w:t>
      </w:r>
    </w:p>
    <w:p w14:paraId="6CB20CBD"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aktywny udział w życiu szkoły: uczestnictwo w uroczystościach i imprezach organizowanych  przez Szkołę, opieka nad uczniami skupionymi w organizacji, kole przedmiotowym, kole  zainteresowań lub innej  formie organizacyjnej;</w:t>
      </w:r>
    </w:p>
    <w:p w14:paraId="059FA457" w14:textId="28A3E5F8"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przestrzeganie dyscypliny pracy: aktywne pełnienie dyżuru przez całą przerwę mi</w:t>
      </w:r>
      <w:r w:rsidR="00780AE9">
        <w:rPr>
          <w:rFonts w:ascii="Cambria" w:hAnsi="Cambria" w:cs="Arial"/>
        </w:rPr>
        <w:t>ę</w:t>
      </w:r>
      <w:r w:rsidRPr="009C37B6">
        <w:rPr>
          <w:rFonts w:ascii="Cambria" w:hAnsi="Cambria" w:cs="Arial"/>
        </w:rPr>
        <w:t xml:space="preserve">dzylekcyjną, natychmiastowe informowanie dyrekcji o nieobecności w pracy, punktualne rozpoczynanie i kończenie zajęć  oraz innych zapisów  </w:t>
      </w:r>
      <w:proofErr w:type="spellStart"/>
      <w:r w:rsidRPr="009C37B6">
        <w:rPr>
          <w:rFonts w:ascii="Cambria" w:hAnsi="Cambria" w:cs="Arial"/>
        </w:rPr>
        <w:t>K.p</w:t>
      </w:r>
      <w:proofErr w:type="spellEnd"/>
      <w:r w:rsidRPr="009C37B6">
        <w:rPr>
          <w:rFonts w:ascii="Cambria" w:hAnsi="Cambria" w:cs="Arial"/>
        </w:rPr>
        <w:t>;</w:t>
      </w:r>
    </w:p>
    <w:p w14:paraId="5870483D"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prawidłowe prowadzenie dokumentacji pedagogicznej, terminowe dokonywanie prawidłowych wpisów do dziennika, arkuszy ocen i i</w:t>
      </w:r>
      <w:r w:rsidR="005D3F41">
        <w:rPr>
          <w:rFonts w:ascii="Cambria" w:hAnsi="Cambria" w:cs="Arial"/>
        </w:rPr>
        <w:t>nnych dokumentów,</w:t>
      </w:r>
      <w:r w:rsidRPr="009C37B6">
        <w:rPr>
          <w:rFonts w:ascii="Cambria" w:hAnsi="Cambria" w:cs="Arial"/>
          <w:i/>
        </w:rPr>
        <w:t xml:space="preserve"> </w:t>
      </w:r>
      <w:r w:rsidRPr="009C37B6">
        <w:rPr>
          <w:rFonts w:ascii="Cambria" w:hAnsi="Cambria" w:cs="Arial"/>
        </w:rPr>
        <w:t>a także potwierdzanie własnoręcznym podpisem odbyte zajęcia;</w:t>
      </w:r>
    </w:p>
    <w:p w14:paraId="6690338F"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kierowanie się w swoich działaniach dobrem ucznia, a także poszanowanie godności osobistej  ucznia;</w:t>
      </w:r>
    </w:p>
    <w:p w14:paraId="4516E844"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przestrzeganie tajemnicy służbowej i ochrona danych osobowych uczniów i rodziców;</w:t>
      </w:r>
    </w:p>
    <w:p w14:paraId="1AD94116"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przestrzeganie zasad współżycia społecznego i dbanie o właściwe relacje pracownicze;</w:t>
      </w:r>
    </w:p>
    <w:p w14:paraId="1BA2AE4E" w14:textId="77777777" w:rsidR="00B03105"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14:paraId="4B059A7C" w14:textId="77777777" w:rsidR="00B03105" w:rsidRPr="009C37B6" w:rsidRDefault="00B03105" w:rsidP="00C763DA">
      <w:pPr>
        <w:numPr>
          <w:ilvl w:val="0"/>
          <w:numId w:val="91"/>
        </w:numPr>
        <w:tabs>
          <w:tab w:val="left" w:pos="426"/>
        </w:tabs>
        <w:spacing w:before="240"/>
        <w:ind w:left="0" w:firstLine="0"/>
        <w:jc w:val="both"/>
        <w:rPr>
          <w:rFonts w:ascii="Cambria" w:hAnsi="Cambria" w:cs="Arial"/>
          <w:color w:val="00B050"/>
        </w:rPr>
      </w:pPr>
      <w:r w:rsidRPr="009C37B6">
        <w:rPr>
          <w:rFonts w:ascii="Cambria" w:hAnsi="Cambria" w:cs="Arial"/>
        </w:rPr>
        <w:t xml:space="preserve">uczestniczenie w przeprowadzaniu </w:t>
      </w:r>
      <w:r w:rsidR="00B21D62">
        <w:rPr>
          <w:rFonts w:ascii="Cambria" w:hAnsi="Cambria" w:cs="Arial"/>
        </w:rPr>
        <w:t>egzaminu</w:t>
      </w:r>
      <w:r w:rsidRPr="009C37B6">
        <w:rPr>
          <w:rFonts w:ascii="Cambria" w:hAnsi="Cambria" w:cs="Arial"/>
        </w:rPr>
        <w:t xml:space="preserve"> w ostatnim roku nauki w szkole.</w:t>
      </w:r>
    </w:p>
    <w:p w14:paraId="31047112" w14:textId="77777777" w:rsidR="00B03105" w:rsidRPr="00D65D96" w:rsidRDefault="00B03105" w:rsidP="00C763DA">
      <w:pPr>
        <w:numPr>
          <w:ilvl w:val="0"/>
          <w:numId w:val="88"/>
        </w:numPr>
        <w:spacing w:before="240"/>
        <w:ind w:left="0" w:firstLine="426"/>
        <w:jc w:val="both"/>
        <w:rPr>
          <w:rFonts w:ascii="Cambria" w:hAnsi="Cambria" w:cs="Arial"/>
        </w:rPr>
      </w:pPr>
      <w:r w:rsidRPr="00D65D96">
        <w:rPr>
          <w:rFonts w:ascii="Cambria" w:hAnsi="Cambria" w:cs="Arial"/>
        </w:rPr>
        <w:t>W ramach czasu pracy oraz ustalonego wynagrodzenia nauczyciel obowiązany jest realizować:</w:t>
      </w:r>
    </w:p>
    <w:p w14:paraId="12729A35" w14:textId="77777777" w:rsidR="00B03105" w:rsidRPr="00D65D96" w:rsidRDefault="00B03105" w:rsidP="00B03105">
      <w:pPr>
        <w:tabs>
          <w:tab w:val="left" w:pos="540"/>
        </w:tabs>
        <w:ind w:left="540"/>
        <w:jc w:val="both"/>
        <w:rPr>
          <w:rFonts w:ascii="Cambria" w:hAnsi="Cambria" w:cs="Arial"/>
        </w:rPr>
      </w:pPr>
    </w:p>
    <w:p w14:paraId="51928E7D" w14:textId="77777777" w:rsidR="00B03105" w:rsidRDefault="00B03105" w:rsidP="00C763DA">
      <w:pPr>
        <w:pStyle w:val="Akapitzlist"/>
        <w:numPr>
          <w:ilvl w:val="0"/>
          <w:numId w:val="94"/>
        </w:numPr>
        <w:tabs>
          <w:tab w:val="left" w:pos="284"/>
        </w:tabs>
        <w:spacing w:line="240" w:lineRule="auto"/>
        <w:ind w:left="0" w:firstLine="0"/>
        <w:jc w:val="both"/>
        <w:rPr>
          <w:rFonts w:ascii="Cambria" w:hAnsi="Cambria" w:cs="Arial"/>
        </w:rPr>
      </w:pPr>
      <w:r w:rsidRPr="00D65D96">
        <w:rPr>
          <w:rFonts w:ascii="Cambria" w:hAnsi="Cambria" w:cs="Arial"/>
        </w:rPr>
        <w:t>zajęcia dydaktyczne, wychowawcze i opiek</w:t>
      </w:r>
      <w:r w:rsidR="00F421AF">
        <w:rPr>
          <w:rFonts w:ascii="Cambria" w:hAnsi="Cambria" w:cs="Arial"/>
        </w:rPr>
        <w:t xml:space="preserve">uńcze, prowadzone bezpośrednio </w:t>
      </w:r>
      <w:r w:rsidRPr="00D65D96">
        <w:rPr>
          <w:rFonts w:ascii="Cambria" w:hAnsi="Cambria" w:cs="Arial"/>
        </w:rPr>
        <w:t>z uczniami lub wychowankami albo na ich rzecz, w wymiarze określonym przepisami dla danego stanowiska;</w:t>
      </w:r>
    </w:p>
    <w:p w14:paraId="7E7123D4" w14:textId="77777777" w:rsidR="00F421AF" w:rsidRDefault="00F421AF" w:rsidP="00F421AF">
      <w:pPr>
        <w:pStyle w:val="Akapitzlist"/>
        <w:tabs>
          <w:tab w:val="left" w:pos="284"/>
        </w:tabs>
        <w:spacing w:line="240" w:lineRule="auto"/>
        <w:ind w:left="0"/>
        <w:jc w:val="both"/>
        <w:rPr>
          <w:rFonts w:ascii="Cambria" w:hAnsi="Cambria" w:cs="Arial"/>
        </w:rPr>
      </w:pPr>
    </w:p>
    <w:p w14:paraId="557874B9" w14:textId="44944C54" w:rsidR="00B03105" w:rsidRDefault="00B03105" w:rsidP="00C763DA">
      <w:pPr>
        <w:pStyle w:val="Akapitzlist"/>
        <w:numPr>
          <w:ilvl w:val="0"/>
          <w:numId w:val="94"/>
        </w:numPr>
        <w:tabs>
          <w:tab w:val="left" w:pos="284"/>
        </w:tabs>
        <w:spacing w:line="240" w:lineRule="auto"/>
        <w:ind w:left="0" w:firstLine="0"/>
        <w:jc w:val="both"/>
        <w:rPr>
          <w:rFonts w:ascii="Cambria" w:hAnsi="Cambria" w:cs="Arial"/>
        </w:rPr>
      </w:pPr>
      <w:r w:rsidRPr="00F421AF">
        <w:rPr>
          <w:rFonts w:ascii="Cambria" w:hAnsi="Cambria" w:cs="Arial"/>
        </w:rPr>
        <w:t xml:space="preserve">zajęcia i czynności związane z przygotowaniem się do zajęć, samokształceniem </w:t>
      </w:r>
      <w:r w:rsidRPr="00F421AF">
        <w:rPr>
          <w:rFonts w:ascii="Cambria" w:hAnsi="Cambria" w:cs="Arial"/>
        </w:rPr>
        <w:br/>
        <w:t>i  doskonaleniem zawodowym</w:t>
      </w:r>
      <w:r w:rsidR="001E7A3C">
        <w:rPr>
          <w:rFonts w:ascii="Cambria" w:hAnsi="Cambria" w:cs="Arial"/>
        </w:rPr>
        <w:t>;</w:t>
      </w:r>
    </w:p>
    <w:p w14:paraId="29C9DC0D" w14:textId="77777777" w:rsidR="001E7A3C" w:rsidRPr="001E7A3C" w:rsidRDefault="001E7A3C" w:rsidP="001E7A3C">
      <w:pPr>
        <w:pStyle w:val="Akapitzlist"/>
        <w:rPr>
          <w:rFonts w:ascii="Cambria" w:hAnsi="Cambria" w:cs="Arial"/>
        </w:rPr>
      </w:pPr>
    </w:p>
    <w:p w14:paraId="5575F877" w14:textId="166866FD" w:rsidR="001E7A3C" w:rsidRDefault="001E7A3C" w:rsidP="00C763DA">
      <w:pPr>
        <w:pStyle w:val="Akapitzlist"/>
        <w:numPr>
          <w:ilvl w:val="0"/>
          <w:numId w:val="94"/>
        </w:numPr>
        <w:tabs>
          <w:tab w:val="left" w:pos="284"/>
        </w:tabs>
        <w:spacing w:line="240" w:lineRule="auto"/>
        <w:ind w:left="0" w:firstLine="0"/>
        <w:jc w:val="both"/>
        <w:rPr>
          <w:rFonts w:ascii="Cambria" w:hAnsi="Cambria" w:cs="Arial"/>
        </w:rPr>
      </w:pPr>
      <w:r w:rsidRPr="001E7A3C">
        <w:rPr>
          <w:rFonts w:ascii="Cambria" w:hAnsi="Cambria" w:cs="Arial"/>
          <w:iCs/>
        </w:rPr>
        <w:t>konsultacje dla uczniów lub wychowanków lub ich rodziców w wymiarze 1 godziny na tydzień, a w przypadku nauczyciela zatrudnionego w wymiarze niższym niż 1/2 obowiązkowego wymiaru zajęć – w wymiarze 1 godziny na 2 tygodnie.</w:t>
      </w:r>
    </w:p>
    <w:p w14:paraId="0922CF07" w14:textId="77777777" w:rsidR="00B03105" w:rsidRPr="00D65D96" w:rsidRDefault="00B03105" w:rsidP="00E7392D">
      <w:pPr>
        <w:spacing w:before="240"/>
        <w:ind w:firstLine="426"/>
        <w:jc w:val="both"/>
        <w:rPr>
          <w:rFonts w:ascii="Cambria" w:hAnsi="Cambria" w:cs="Arial"/>
        </w:rPr>
      </w:pPr>
      <w:r>
        <w:rPr>
          <w:rFonts w:ascii="Cambria" w:hAnsi="Cambria"/>
          <w:b/>
        </w:rPr>
        <w:t>§ 10</w:t>
      </w:r>
      <w:r w:rsidR="00FB7B2C">
        <w:rPr>
          <w:rFonts w:ascii="Cambria" w:hAnsi="Cambria"/>
          <w:b/>
        </w:rPr>
        <w:t>5</w:t>
      </w:r>
      <w:r w:rsidRPr="00D65D96">
        <w:rPr>
          <w:rFonts w:ascii="Cambria" w:hAnsi="Cambria"/>
          <w:b/>
        </w:rPr>
        <w:t>. </w:t>
      </w:r>
      <w:r w:rsidRPr="00D65D96">
        <w:rPr>
          <w:rFonts w:ascii="Cambria" w:hAnsi="Cambria" w:cs="Arial"/>
          <w:b/>
        </w:rPr>
        <w:t> Zadania wychowawców klas.</w:t>
      </w:r>
    </w:p>
    <w:p w14:paraId="176CEFA6" w14:textId="77777777" w:rsidR="00B03105" w:rsidRPr="00D65D96" w:rsidRDefault="00B03105" w:rsidP="00B03105">
      <w:pPr>
        <w:spacing w:before="240"/>
        <w:ind w:firstLine="426"/>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a   w szczególności:  </w:t>
      </w:r>
    </w:p>
    <w:p w14:paraId="49327E4F" w14:textId="77777777" w:rsidR="00B03105" w:rsidRPr="00D65D96" w:rsidRDefault="00B03105">
      <w:pPr>
        <w:numPr>
          <w:ilvl w:val="0"/>
          <w:numId w:val="143"/>
        </w:numPr>
        <w:tabs>
          <w:tab w:val="clear" w:pos="1932"/>
          <w:tab w:val="left" w:pos="426"/>
        </w:tabs>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14:paraId="31246FB9" w14:textId="77777777" w:rsidR="00B03105" w:rsidRPr="00D65D96" w:rsidRDefault="00B03105">
      <w:pPr>
        <w:numPr>
          <w:ilvl w:val="0"/>
          <w:numId w:val="143"/>
        </w:numPr>
        <w:tabs>
          <w:tab w:val="clear" w:pos="1932"/>
          <w:tab w:val="left" w:pos="426"/>
        </w:tabs>
        <w:ind w:left="0" w:firstLine="0"/>
        <w:jc w:val="both"/>
        <w:rPr>
          <w:rFonts w:ascii="Cambria" w:hAnsi="Cambria" w:cs="Arial"/>
        </w:rPr>
      </w:pPr>
      <w:r w:rsidRPr="00D65D96">
        <w:rPr>
          <w:rFonts w:ascii="Cambria" w:hAnsi="Cambria" w:cs="Arial"/>
        </w:rPr>
        <w:t>inspirowanie i wspomaganie działań zespołowych uczniów;</w:t>
      </w:r>
    </w:p>
    <w:p w14:paraId="5DDEC992" w14:textId="77777777" w:rsidR="00B03105" w:rsidRPr="00D65D96" w:rsidRDefault="00B03105">
      <w:pPr>
        <w:numPr>
          <w:ilvl w:val="0"/>
          <w:numId w:val="143"/>
        </w:numPr>
        <w:tabs>
          <w:tab w:val="clear" w:pos="1932"/>
          <w:tab w:val="left" w:pos="426"/>
        </w:tabs>
        <w:ind w:left="0" w:firstLine="0"/>
        <w:jc w:val="both"/>
        <w:rPr>
          <w:rFonts w:ascii="Cambria" w:hAnsi="Cambria" w:cs="Arial"/>
        </w:rPr>
      </w:pPr>
      <w:r w:rsidRPr="00D65D96">
        <w:rPr>
          <w:rFonts w:ascii="Cambria" w:hAnsi="Cambria" w:cs="Arial"/>
        </w:rPr>
        <w:lastRenderedPageBreak/>
        <w:t>podejmowanie działań umożliwiających rozwiązywanie konfliktów w zespole uczniów pomiędzy uczniami a innymi członkami społeczności szkolnej.</w:t>
      </w:r>
    </w:p>
    <w:p w14:paraId="46E7DD2D" w14:textId="77777777" w:rsidR="00B03105" w:rsidRPr="00D65D96" w:rsidRDefault="00B03105" w:rsidP="00B03105">
      <w:pPr>
        <w:ind w:left="1077"/>
        <w:jc w:val="both"/>
        <w:rPr>
          <w:rFonts w:ascii="Cambria" w:hAnsi="Cambria" w:cs="Arial"/>
        </w:rPr>
      </w:pPr>
    </w:p>
    <w:p w14:paraId="481CD9D8" w14:textId="77777777" w:rsidR="00B03105" w:rsidRPr="00D65D96" w:rsidRDefault="00B03105">
      <w:pPr>
        <w:numPr>
          <w:ilvl w:val="1"/>
          <w:numId w:val="143"/>
        </w:numPr>
        <w:tabs>
          <w:tab w:val="left" w:pos="360"/>
        </w:tabs>
        <w:ind w:left="0" w:firstLine="567"/>
        <w:jc w:val="both"/>
        <w:rPr>
          <w:rFonts w:ascii="Cambria" w:hAnsi="Cambria" w:cs="Arial"/>
        </w:rPr>
      </w:pPr>
      <w:r w:rsidRPr="00D65D96">
        <w:rPr>
          <w:rFonts w:ascii="Cambria" w:hAnsi="Cambria" w:cs="Arial"/>
        </w:rPr>
        <w:t xml:space="preserve">Wychowawca realizuje zadania poprzez: </w:t>
      </w:r>
    </w:p>
    <w:p w14:paraId="15DE0CC9" w14:textId="77777777" w:rsidR="00B03105" w:rsidRPr="00D65D96" w:rsidRDefault="00B03105" w:rsidP="00B03105">
      <w:pPr>
        <w:tabs>
          <w:tab w:val="left" w:pos="720"/>
        </w:tabs>
        <w:ind w:left="993" w:hanging="453"/>
        <w:jc w:val="both"/>
        <w:rPr>
          <w:rFonts w:ascii="Cambria" w:hAnsi="Cambria" w:cs="Arial"/>
        </w:rPr>
      </w:pPr>
    </w:p>
    <w:p w14:paraId="029D4248" w14:textId="77777777" w:rsidR="00B03105" w:rsidRPr="00D65D96" w:rsidRDefault="00B03105">
      <w:pPr>
        <w:numPr>
          <w:ilvl w:val="2"/>
          <w:numId w:val="143"/>
        </w:numPr>
        <w:tabs>
          <w:tab w:val="clear" w:pos="2766"/>
          <w:tab w:val="num" w:pos="0"/>
          <w:tab w:val="left" w:pos="284"/>
          <w:tab w:val="left" w:pos="567"/>
        </w:tabs>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14:paraId="66046DAA" w14:textId="77777777" w:rsidR="00B03105" w:rsidRPr="00D65D96" w:rsidRDefault="00B03105" w:rsidP="00B03105">
      <w:pPr>
        <w:tabs>
          <w:tab w:val="num" w:pos="0"/>
          <w:tab w:val="left" w:pos="284"/>
          <w:tab w:val="left" w:pos="567"/>
          <w:tab w:val="left" w:pos="900"/>
        </w:tabs>
        <w:jc w:val="both"/>
        <w:rPr>
          <w:rFonts w:ascii="Cambria" w:hAnsi="Cambria" w:cs="Arial"/>
        </w:rPr>
      </w:pPr>
    </w:p>
    <w:p w14:paraId="52F004BA" w14:textId="77777777" w:rsidR="00B03105" w:rsidRPr="00D65D96"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rozpoznawanie i diagnozowanie możliwości psychofizycznych oraz indywidualnych potrzeb rozwojowych wychowanków;</w:t>
      </w:r>
    </w:p>
    <w:p w14:paraId="5CF2289D" w14:textId="77777777" w:rsidR="00B03105" w:rsidRPr="00D65D96" w:rsidRDefault="00B03105" w:rsidP="00B03105">
      <w:pPr>
        <w:tabs>
          <w:tab w:val="num" w:pos="0"/>
          <w:tab w:val="left" w:pos="284"/>
          <w:tab w:val="left" w:pos="567"/>
          <w:tab w:val="left" w:pos="900"/>
        </w:tabs>
        <w:jc w:val="both"/>
        <w:rPr>
          <w:rFonts w:ascii="Cambria" w:hAnsi="Cambria" w:cs="Arial"/>
        </w:rPr>
      </w:pPr>
    </w:p>
    <w:p w14:paraId="510CEF18" w14:textId="77777777" w:rsidR="00B03105" w:rsidRPr="00D65D96"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wnioskowanie o objęcie wychowanka pomocą psychologiczno-pedagogiczną;</w:t>
      </w:r>
    </w:p>
    <w:p w14:paraId="783D404F" w14:textId="77777777" w:rsidR="00B03105" w:rsidRPr="00D65D96" w:rsidRDefault="00B03105" w:rsidP="00B03105">
      <w:pPr>
        <w:tabs>
          <w:tab w:val="num" w:pos="0"/>
          <w:tab w:val="left" w:pos="284"/>
          <w:tab w:val="left" w:pos="567"/>
          <w:tab w:val="left" w:pos="900"/>
        </w:tabs>
        <w:jc w:val="both"/>
        <w:rPr>
          <w:rFonts w:ascii="Cambria" w:hAnsi="Cambria" w:cs="Arial"/>
        </w:rPr>
      </w:pPr>
    </w:p>
    <w:p w14:paraId="60D919AC" w14:textId="77777777" w:rsidR="00B03105" w:rsidRPr="00D65D96"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14:paraId="03BAC8CF" w14:textId="77777777" w:rsidR="00B03105" w:rsidRPr="00D65D96" w:rsidRDefault="00B03105" w:rsidP="00B03105">
      <w:pPr>
        <w:tabs>
          <w:tab w:val="num" w:pos="0"/>
          <w:tab w:val="left" w:pos="284"/>
          <w:tab w:val="left" w:pos="567"/>
          <w:tab w:val="left" w:pos="900"/>
        </w:tabs>
        <w:jc w:val="both"/>
        <w:rPr>
          <w:rFonts w:ascii="Cambria" w:hAnsi="Cambria" w:cs="Arial"/>
        </w:rPr>
      </w:pPr>
    </w:p>
    <w:p w14:paraId="2FB66133" w14:textId="77777777" w:rsidR="00B03105" w:rsidRPr="00D65D96"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14:paraId="02BBBD9E" w14:textId="77777777" w:rsidR="00B03105" w:rsidRPr="00D65D96" w:rsidRDefault="00B03105" w:rsidP="00B03105">
      <w:pPr>
        <w:tabs>
          <w:tab w:val="num" w:pos="0"/>
          <w:tab w:val="left" w:pos="284"/>
          <w:tab w:val="left" w:pos="567"/>
          <w:tab w:val="left" w:pos="900"/>
        </w:tabs>
        <w:jc w:val="both"/>
        <w:rPr>
          <w:rFonts w:ascii="Cambria" w:hAnsi="Cambria" w:cs="Arial"/>
        </w:rPr>
      </w:pPr>
    </w:p>
    <w:p w14:paraId="776612F0" w14:textId="77777777" w:rsidR="00B03105" w:rsidRPr="00D65D96"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14:paraId="21F17867" w14:textId="77777777" w:rsidR="00B03105" w:rsidRPr="00D65D96" w:rsidRDefault="00B03105" w:rsidP="00B03105">
      <w:pPr>
        <w:tabs>
          <w:tab w:val="num" w:pos="0"/>
          <w:tab w:val="left" w:pos="284"/>
          <w:tab w:val="left" w:pos="567"/>
          <w:tab w:val="left" w:pos="900"/>
        </w:tabs>
        <w:jc w:val="both"/>
        <w:rPr>
          <w:rFonts w:ascii="Cambria" w:hAnsi="Cambria" w:cs="Arial"/>
        </w:rPr>
      </w:pPr>
    </w:p>
    <w:p w14:paraId="47A4D186" w14:textId="77777777" w:rsidR="00B03105"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14:paraId="1906CDCF" w14:textId="77777777" w:rsidR="005D3F41" w:rsidRPr="006F79EE" w:rsidRDefault="005D3F41" w:rsidP="005D3F41">
      <w:pPr>
        <w:tabs>
          <w:tab w:val="left" w:pos="284"/>
          <w:tab w:val="left" w:pos="567"/>
          <w:tab w:val="left" w:pos="900"/>
          <w:tab w:val="num" w:pos="2766"/>
        </w:tabs>
        <w:jc w:val="both"/>
        <w:rPr>
          <w:rFonts w:ascii="Cambria" w:hAnsi="Cambria" w:cs="Arial"/>
        </w:rPr>
      </w:pPr>
    </w:p>
    <w:p w14:paraId="351246A8" w14:textId="77777777" w:rsidR="00B03105" w:rsidRPr="00D65D96" w:rsidRDefault="00B03105">
      <w:pPr>
        <w:numPr>
          <w:ilvl w:val="2"/>
          <w:numId w:val="14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 realizację planu zajęć do dyspozycji wychowawcy;</w:t>
      </w:r>
    </w:p>
    <w:p w14:paraId="192D6750" w14:textId="77777777" w:rsidR="00B03105" w:rsidRPr="00D65D96" w:rsidRDefault="00B03105" w:rsidP="00B03105">
      <w:pPr>
        <w:tabs>
          <w:tab w:val="num" w:pos="0"/>
          <w:tab w:val="left" w:pos="284"/>
          <w:tab w:val="left" w:pos="567"/>
          <w:tab w:val="left" w:pos="900"/>
        </w:tabs>
        <w:jc w:val="both"/>
        <w:rPr>
          <w:rFonts w:ascii="Cambria" w:hAnsi="Cambria" w:cs="Arial"/>
        </w:rPr>
      </w:pPr>
    </w:p>
    <w:p w14:paraId="7DE11817" w14:textId="77777777" w:rsidR="00B03105" w:rsidRPr="00D65D96" w:rsidRDefault="00B03105">
      <w:pPr>
        <w:numPr>
          <w:ilvl w:val="2"/>
          <w:numId w:val="143"/>
        </w:numPr>
        <w:tabs>
          <w:tab w:val="clear" w:pos="2766"/>
          <w:tab w:val="num" w:pos="0"/>
          <w:tab w:val="left" w:pos="284"/>
          <w:tab w:val="left" w:pos="567"/>
          <w:tab w:val="num" w:pos="851"/>
          <w:tab w:val="left" w:pos="900"/>
        </w:tabs>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14:paraId="3F6614C1" w14:textId="77777777" w:rsidR="00B03105" w:rsidRPr="00D65D96" w:rsidRDefault="00B03105" w:rsidP="00B03105">
      <w:pPr>
        <w:tabs>
          <w:tab w:val="num" w:pos="0"/>
          <w:tab w:val="left" w:pos="284"/>
          <w:tab w:val="left" w:pos="567"/>
          <w:tab w:val="left" w:pos="900"/>
        </w:tabs>
        <w:jc w:val="both"/>
        <w:rPr>
          <w:rFonts w:ascii="Cambria" w:hAnsi="Cambria" w:cs="Arial"/>
        </w:rPr>
      </w:pPr>
    </w:p>
    <w:p w14:paraId="4A370741" w14:textId="77777777" w:rsidR="00B03105" w:rsidRPr="00D65D96" w:rsidRDefault="00B03105">
      <w:pPr>
        <w:numPr>
          <w:ilvl w:val="2"/>
          <w:numId w:val="143"/>
        </w:numPr>
        <w:tabs>
          <w:tab w:val="clear" w:pos="2766"/>
          <w:tab w:val="num" w:pos="0"/>
          <w:tab w:val="left" w:pos="284"/>
          <w:tab w:val="num" w:pos="426"/>
        </w:tabs>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14:paraId="3C1E2BF8" w14:textId="77777777" w:rsidR="00B03105" w:rsidRPr="00D65D96" w:rsidRDefault="00B03105" w:rsidP="00B03105">
      <w:pPr>
        <w:tabs>
          <w:tab w:val="num" w:pos="0"/>
          <w:tab w:val="left" w:pos="284"/>
          <w:tab w:val="left" w:pos="567"/>
          <w:tab w:val="left" w:pos="900"/>
        </w:tabs>
        <w:jc w:val="both"/>
        <w:rPr>
          <w:rFonts w:ascii="Cambria" w:hAnsi="Cambria" w:cs="Arial"/>
        </w:rPr>
      </w:pPr>
    </w:p>
    <w:p w14:paraId="6C899D63" w14:textId="77777777" w:rsidR="00B03105" w:rsidRPr="00D65D96" w:rsidRDefault="00B03105">
      <w:pPr>
        <w:numPr>
          <w:ilvl w:val="2"/>
          <w:numId w:val="143"/>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14:paraId="7667C610" w14:textId="77777777" w:rsidR="00B03105" w:rsidRPr="00D65D96" w:rsidRDefault="00B03105" w:rsidP="00B03105">
      <w:pPr>
        <w:tabs>
          <w:tab w:val="num" w:pos="0"/>
          <w:tab w:val="left" w:pos="284"/>
          <w:tab w:val="left" w:pos="567"/>
          <w:tab w:val="left" w:pos="900"/>
        </w:tabs>
        <w:jc w:val="both"/>
        <w:rPr>
          <w:rFonts w:ascii="Cambria" w:hAnsi="Cambria" w:cs="Arial"/>
        </w:rPr>
      </w:pPr>
    </w:p>
    <w:p w14:paraId="0626519F" w14:textId="77777777" w:rsidR="00B03105" w:rsidRPr="00D65D96" w:rsidRDefault="00B03105">
      <w:pPr>
        <w:numPr>
          <w:ilvl w:val="2"/>
          <w:numId w:val="143"/>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14:paraId="0715F358" w14:textId="77777777" w:rsidR="00B03105" w:rsidRPr="00D65D96" w:rsidRDefault="00B03105" w:rsidP="00B03105">
      <w:pPr>
        <w:tabs>
          <w:tab w:val="num" w:pos="0"/>
          <w:tab w:val="left" w:pos="284"/>
          <w:tab w:val="left" w:pos="567"/>
          <w:tab w:val="left" w:pos="900"/>
        </w:tabs>
        <w:jc w:val="both"/>
        <w:rPr>
          <w:rFonts w:ascii="Cambria" w:hAnsi="Cambria" w:cs="Arial"/>
        </w:rPr>
      </w:pPr>
    </w:p>
    <w:p w14:paraId="70251B62" w14:textId="77777777" w:rsidR="00B03105" w:rsidRPr="00D65D96" w:rsidRDefault="00B03105">
      <w:pPr>
        <w:numPr>
          <w:ilvl w:val="2"/>
          <w:numId w:val="143"/>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5A986314" w14:textId="77777777" w:rsidR="00B03105" w:rsidRPr="00D65D96" w:rsidRDefault="00B03105" w:rsidP="00B03105">
      <w:pPr>
        <w:tabs>
          <w:tab w:val="num" w:pos="0"/>
          <w:tab w:val="left" w:pos="284"/>
          <w:tab w:val="left" w:pos="567"/>
          <w:tab w:val="left" w:pos="900"/>
        </w:tabs>
        <w:jc w:val="both"/>
        <w:rPr>
          <w:rFonts w:ascii="Cambria" w:hAnsi="Cambria" w:cs="Arial"/>
        </w:rPr>
      </w:pPr>
    </w:p>
    <w:p w14:paraId="231DE66F" w14:textId="77777777" w:rsidR="00B03105" w:rsidRPr="00D65D96" w:rsidRDefault="00B03105">
      <w:pPr>
        <w:numPr>
          <w:ilvl w:val="2"/>
          <w:numId w:val="143"/>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w:t>
      </w:r>
      <w:r w:rsidRPr="00D65D96">
        <w:rPr>
          <w:rFonts w:ascii="Cambria" w:hAnsi="Cambria" w:cs="Arial"/>
        </w:rPr>
        <w:lastRenderedPageBreak/>
        <w:t>odpowiedzialności za ład, czystość</w:t>
      </w:r>
      <w:r w:rsidR="008F70B2">
        <w:rPr>
          <w:rFonts w:ascii="Cambria" w:hAnsi="Cambria" w:cs="Arial"/>
        </w:rPr>
        <w:t>,</w:t>
      </w:r>
      <w:r w:rsidRPr="00D65D96">
        <w:rPr>
          <w:rFonts w:ascii="Cambria" w:hAnsi="Cambria" w:cs="Arial"/>
        </w:rPr>
        <w:t xml:space="preserve"> estetykę klas, pomieszczeń i terenu Szkoły,  rozwijanie samorządności i inicjatyw uczniowskich;</w:t>
      </w:r>
    </w:p>
    <w:p w14:paraId="4D1E06F1" w14:textId="77777777" w:rsidR="00B03105" w:rsidRPr="00D65D96" w:rsidRDefault="00B03105" w:rsidP="00B03105">
      <w:pPr>
        <w:tabs>
          <w:tab w:val="num" w:pos="0"/>
          <w:tab w:val="left" w:pos="284"/>
          <w:tab w:val="left" w:pos="567"/>
          <w:tab w:val="left" w:pos="900"/>
        </w:tabs>
        <w:jc w:val="both"/>
        <w:rPr>
          <w:rFonts w:ascii="Cambria" w:hAnsi="Cambria" w:cs="Arial"/>
        </w:rPr>
      </w:pPr>
    </w:p>
    <w:p w14:paraId="13FD247E" w14:textId="77777777" w:rsidR="00B03105" w:rsidRPr="00D65D96" w:rsidRDefault="00B03105">
      <w:pPr>
        <w:numPr>
          <w:ilvl w:val="2"/>
          <w:numId w:val="143"/>
        </w:numPr>
        <w:tabs>
          <w:tab w:val="clear" w:pos="2766"/>
          <w:tab w:val="num" w:pos="0"/>
          <w:tab w:val="left" w:pos="284"/>
          <w:tab w:val="left" w:pos="426"/>
        </w:tabs>
        <w:ind w:left="0" w:firstLine="0"/>
        <w:jc w:val="both"/>
        <w:rPr>
          <w:rFonts w:ascii="Cambria" w:hAnsi="Cambria" w:cs="Arial"/>
        </w:rPr>
      </w:pPr>
      <w:r w:rsidRPr="00D65D96">
        <w:rPr>
          <w:rFonts w:ascii="Cambria" w:hAnsi="Cambria" w:cs="Arial"/>
        </w:rPr>
        <w:t xml:space="preserve"> podejmowanie działań umożliwiających pożyteczne i wartościowe spędzanie czasu wolnego, pobudzanie do różnorodnej działalności i aktywności sprzyj</w:t>
      </w:r>
      <w:r w:rsidR="009504E4">
        <w:rPr>
          <w:rFonts w:ascii="Cambria" w:hAnsi="Cambria" w:cs="Arial"/>
        </w:rPr>
        <w:t>ającej wzbogacaniu osobowości i </w:t>
      </w:r>
      <w:r w:rsidRPr="00D65D96">
        <w:rPr>
          <w:rFonts w:ascii="Cambria" w:hAnsi="Cambria" w:cs="Arial"/>
        </w:rPr>
        <w:t>kierowanie tą  aktywnością, rozwijanie zainteresowań i zamiłowań, interesowanie się udziałem uczniów w życiu Szkoły, konkursach, zawodach, ich działalnością w kołach i organizacjach;</w:t>
      </w:r>
    </w:p>
    <w:p w14:paraId="716DC08D" w14:textId="77777777" w:rsidR="00B03105" w:rsidRPr="00D65D96" w:rsidRDefault="00B03105" w:rsidP="00B03105">
      <w:pPr>
        <w:tabs>
          <w:tab w:val="num" w:pos="0"/>
          <w:tab w:val="left" w:pos="284"/>
          <w:tab w:val="left" w:pos="567"/>
          <w:tab w:val="left" w:pos="900"/>
        </w:tabs>
        <w:jc w:val="both"/>
        <w:rPr>
          <w:rFonts w:ascii="Cambria" w:hAnsi="Cambria" w:cs="Arial"/>
        </w:rPr>
      </w:pPr>
    </w:p>
    <w:p w14:paraId="1A80C5B4" w14:textId="77777777" w:rsidR="00B03105" w:rsidRPr="00D65D96" w:rsidRDefault="00B03105">
      <w:pPr>
        <w:numPr>
          <w:ilvl w:val="2"/>
          <w:numId w:val="143"/>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14:paraId="592D5432" w14:textId="77777777" w:rsidR="00B03105" w:rsidRPr="00D65D96" w:rsidRDefault="00B03105" w:rsidP="00B03105">
      <w:pPr>
        <w:tabs>
          <w:tab w:val="num" w:pos="0"/>
          <w:tab w:val="left" w:pos="284"/>
          <w:tab w:val="left" w:pos="567"/>
          <w:tab w:val="left" w:pos="900"/>
          <w:tab w:val="left" w:pos="1260"/>
        </w:tabs>
        <w:jc w:val="both"/>
        <w:rPr>
          <w:rFonts w:ascii="Cambria" w:hAnsi="Cambria" w:cs="Arial"/>
        </w:rPr>
      </w:pPr>
    </w:p>
    <w:p w14:paraId="3B03D8C8" w14:textId="77777777" w:rsidR="00B03105" w:rsidRPr="00D65D96" w:rsidRDefault="00B03105">
      <w:pPr>
        <w:numPr>
          <w:ilvl w:val="2"/>
          <w:numId w:val="143"/>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unikanie złośliwości i przesady w ocenie błędów i wad uczniów;</w:t>
      </w:r>
    </w:p>
    <w:p w14:paraId="1DA04999" w14:textId="77777777" w:rsidR="00B03105" w:rsidRPr="00D65D96" w:rsidRDefault="00B03105" w:rsidP="00B03105">
      <w:pPr>
        <w:tabs>
          <w:tab w:val="left" w:pos="900"/>
          <w:tab w:val="left" w:pos="1260"/>
        </w:tabs>
        <w:ind w:left="900"/>
        <w:jc w:val="both"/>
        <w:rPr>
          <w:rFonts w:ascii="Cambria" w:hAnsi="Cambria" w:cs="Arial"/>
        </w:rPr>
      </w:pPr>
    </w:p>
    <w:p w14:paraId="29343D5D" w14:textId="77777777" w:rsidR="00B03105" w:rsidRPr="00D65D96" w:rsidRDefault="00B03105">
      <w:pPr>
        <w:numPr>
          <w:ilvl w:val="2"/>
          <w:numId w:val="143"/>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5422D6E6" w14:textId="77777777" w:rsidR="00B03105" w:rsidRPr="00D65D96" w:rsidRDefault="00B03105" w:rsidP="00B03105">
      <w:pPr>
        <w:tabs>
          <w:tab w:val="left" w:pos="0"/>
          <w:tab w:val="left" w:pos="567"/>
          <w:tab w:val="left" w:pos="1260"/>
        </w:tabs>
        <w:jc w:val="both"/>
        <w:rPr>
          <w:rFonts w:ascii="Cambria" w:hAnsi="Cambria" w:cs="Arial"/>
        </w:rPr>
      </w:pPr>
    </w:p>
    <w:p w14:paraId="579B25A5" w14:textId="77777777" w:rsidR="00B03105" w:rsidRPr="00D65D96" w:rsidRDefault="00B03105">
      <w:pPr>
        <w:numPr>
          <w:ilvl w:val="2"/>
          <w:numId w:val="143"/>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14:paraId="760020F3" w14:textId="77777777" w:rsidR="00B03105" w:rsidRPr="00D65D96" w:rsidRDefault="00B03105" w:rsidP="00B03105">
      <w:pPr>
        <w:tabs>
          <w:tab w:val="left" w:pos="0"/>
          <w:tab w:val="left" w:pos="567"/>
          <w:tab w:val="left" w:pos="1260"/>
        </w:tabs>
        <w:jc w:val="both"/>
        <w:rPr>
          <w:rFonts w:ascii="Cambria" w:hAnsi="Cambria" w:cs="Arial"/>
        </w:rPr>
      </w:pPr>
    </w:p>
    <w:p w14:paraId="7DFD0DB3" w14:textId="77777777" w:rsidR="00B03105" w:rsidRPr="00D65D96" w:rsidRDefault="00B03105">
      <w:pPr>
        <w:numPr>
          <w:ilvl w:val="2"/>
          <w:numId w:val="143"/>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14:paraId="70037CF1" w14:textId="77777777" w:rsidR="00B03105" w:rsidRPr="00D65D96" w:rsidRDefault="00B03105" w:rsidP="00B03105">
      <w:pPr>
        <w:tabs>
          <w:tab w:val="left" w:pos="0"/>
          <w:tab w:val="left" w:pos="567"/>
          <w:tab w:val="left" w:pos="1260"/>
        </w:tabs>
        <w:jc w:val="both"/>
        <w:rPr>
          <w:rFonts w:ascii="Cambria" w:hAnsi="Cambria" w:cs="Arial"/>
        </w:rPr>
      </w:pPr>
    </w:p>
    <w:p w14:paraId="50DD1F90" w14:textId="77777777" w:rsidR="00B03105" w:rsidRPr="00D65D96" w:rsidRDefault="00B03105">
      <w:pPr>
        <w:numPr>
          <w:ilvl w:val="2"/>
          <w:numId w:val="143"/>
        </w:numPr>
        <w:tabs>
          <w:tab w:val="clear" w:pos="2766"/>
          <w:tab w:val="left" w:pos="0"/>
          <w:tab w:val="num" w:pos="426"/>
          <w:tab w:val="left" w:pos="567"/>
        </w:tabs>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14:paraId="4E10B473" w14:textId="77777777" w:rsidR="00B03105" w:rsidRPr="00D65D96" w:rsidRDefault="00B03105" w:rsidP="00B03105">
      <w:pPr>
        <w:tabs>
          <w:tab w:val="left" w:pos="720"/>
        </w:tabs>
        <w:jc w:val="both"/>
        <w:rPr>
          <w:rFonts w:ascii="Cambria" w:hAnsi="Cambria" w:cs="Arial"/>
          <w:color w:val="00B050"/>
        </w:rPr>
      </w:pPr>
    </w:p>
    <w:p w14:paraId="71E77126" w14:textId="77777777" w:rsidR="00B03105" w:rsidRPr="00D65D96" w:rsidRDefault="00B03105">
      <w:pPr>
        <w:numPr>
          <w:ilvl w:val="1"/>
          <w:numId w:val="143"/>
        </w:numPr>
        <w:tabs>
          <w:tab w:val="left" w:pos="0"/>
        </w:tabs>
        <w:ind w:left="0" w:firstLine="567"/>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 xml:space="preserve">ma prawo ustanowić przy współpracy z Klasową Radą Rodziców własne formy nagradzania i motywowania wychowanków. </w:t>
      </w:r>
    </w:p>
    <w:p w14:paraId="56ECA2AF" w14:textId="77777777" w:rsidR="00B03105" w:rsidRPr="00D65D96" w:rsidRDefault="00B03105" w:rsidP="00B03105">
      <w:pPr>
        <w:tabs>
          <w:tab w:val="left" w:pos="900"/>
        </w:tabs>
        <w:ind w:left="540"/>
        <w:jc w:val="both"/>
        <w:rPr>
          <w:rFonts w:ascii="Cambria" w:hAnsi="Cambria" w:cs="Arial"/>
        </w:rPr>
      </w:pPr>
    </w:p>
    <w:p w14:paraId="4F29F25C" w14:textId="77777777" w:rsidR="00B03105" w:rsidRPr="00D65D96" w:rsidRDefault="00B03105">
      <w:pPr>
        <w:numPr>
          <w:ilvl w:val="1"/>
          <w:numId w:val="143"/>
        </w:numPr>
        <w:ind w:left="0" w:firstLine="567"/>
        <w:jc w:val="both"/>
        <w:rPr>
          <w:rFonts w:ascii="Cambria" w:hAnsi="Cambria" w:cs="Arial"/>
        </w:rPr>
      </w:pPr>
      <w:r w:rsidRPr="00D65D96">
        <w:rPr>
          <w:rFonts w:ascii="Cambria" w:hAnsi="Cambria" w:cs="Arial"/>
        </w:rPr>
        <w:t>Wychowawca zobowiązany jest do wykonywania czynności administracyjnych dotyczących klas:</w:t>
      </w:r>
    </w:p>
    <w:p w14:paraId="174384A6" w14:textId="77777777" w:rsidR="00B03105" w:rsidRPr="00D65D96" w:rsidRDefault="00B03105" w:rsidP="00B03105">
      <w:pPr>
        <w:tabs>
          <w:tab w:val="left" w:pos="426"/>
        </w:tabs>
        <w:ind w:firstLine="426"/>
        <w:jc w:val="both"/>
        <w:rPr>
          <w:rFonts w:ascii="Cambria" w:hAnsi="Cambria" w:cs="Arial"/>
        </w:rPr>
      </w:pPr>
    </w:p>
    <w:p w14:paraId="144483E3" w14:textId="77777777" w:rsidR="00B03105" w:rsidRPr="00D65D96" w:rsidRDefault="00B03105" w:rsidP="00C763DA">
      <w:pPr>
        <w:numPr>
          <w:ilvl w:val="0"/>
          <w:numId w:val="92"/>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14:paraId="23845C0E" w14:textId="77777777" w:rsidR="00B03105" w:rsidRPr="00D65D96" w:rsidRDefault="00B03105" w:rsidP="00C763DA">
      <w:pPr>
        <w:numPr>
          <w:ilvl w:val="0"/>
          <w:numId w:val="92"/>
        </w:numPr>
        <w:tabs>
          <w:tab w:val="left" w:pos="426"/>
        </w:tabs>
        <w:autoSpaceDE w:val="0"/>
        <w:autoSpaceDN w:val="0"/>
        <w:adjustRightInd w:val="0"/>
        <w:ind w:left="0" w:firstLine="0"/>
        <w:jc w:val="left"/>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14:paraId="27CC4E98" w14:textId="77777777" w:rsidR="00B03105" w:rsidRPr="00D65D96" w:rsidRDefault="00B03105" w:rsidP="00C763DA">
      <w:pPr>
        <w:numPr>
          <w:ilvl w:val="0"/>
          <w:numId w:val="92"/>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nadzoruje prowadzenie ewidencji wpłat składek przez skarbnika klasowego;</w:t>
      </w:r>
    </w:p>
    <w:p w14:paraId="63EFD7F6" w14:textId="77777777" w:rsidR="00B03105" w:rsidRPr="00D65D96" w:rsidRDefault="00B03105" w:rsidP="00C763DA">
      <w:pPr>
        <w:numPr>
          <w:ilvl w:val="0"/>
          <w:numId w:val="92"/>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wypisuje świadectwa szkolne; </w:t>
      </w:r>
    </w:p>
    <w:p w14:paraId="033CE1CC" w14:textId="77777777" w:rsidR="00D333F6" w:rsidRPr="009504E4" w:rsidRDefault="00B03105" w:rsidP="00C763DA">
      <w:pPr>
        <w:numPr>
          <w:ilvl w:val="0"/>
          <w:numId w:val="92"/>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14:paraId="51AEF206" w14:textId="77777777" w:rsidR="00B03105" w:rsidRPr="00D65D96" w:rsidRDefault="0067608E" w:rsidP="00E7392D">
      <w:pPr>
        <w:spacing w:before="240"/>
        <w:ind w:firstLine="426"/>
        <w:jc w:val="both"/>
        <w:rPr>
          <w:rFonts w:ascii="Cambria" w:hAnsi="Cambria" w:cs="Arial"/>
        </w:rPr>
      </w:pPr>
      <w:r>
        <w:rPr>
          <w:rFonts w:ascii="Cambria" w:hAnsi="Cambria"/>
          <w:b/>
        </w:rPr>
        <w:t>§ 10</w:t>
      </w:r>
      <w:r w:rsidR="00FB7B2C">
        <w:rPr>
          <w:rFonts w:ascii="Cambria" w:hAnsi="Cambria"/>
          <w:b/>
        </w:rPr>
        <w:t>6</w:t>
      </w:r>
      <w:r w:rsidR="00B03105" w:rsidRPr="00D65D96">
        <w:rPr>
          <w:rFonts w:ascii="Cambria" w:hAnsi="Cambria"/>
          <w:b/>
        </w:rPr>
        <w:t>. </w:t>
      </w:r>
      <w:r w:rsidR="00B03105" w:rsidRPr="00D65D96">
        <w:rPr>
          <w:rFonts w:ascii="Cambria" w:hAnsi="Cambria" w:cs="Arial"/>
          <w:b/>
        </w:rPr>
        <w:t> Zadania nauczycieli w zakresie zapewniania bezpieczeństwa uczniom:</w:t>
      </w:r>
    </w:p>
    <w:p w14:paraId="3F87C2BF" w14:textId="77777777" w:rsidR="00B03105" w:rsidRPr="00D65D96" w:rsidRDefault="00B03105" w:rsidP="00B03105">
      <w:pPr>
        <w:spacing w:before="240"/>
        <w:ind w:firstLine="567"/>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zdrowie i bezpieczeństwo uczniów, nad którymi sprawuje opiekę podczas zajęć edukacyjnych organizowanych przez szkołę.</w:t>
      </w:r>
    </w:p>
    <w:p w14:paraId="5646FFD0" w14:textId="77777777" w:rsidR="00B03105" w:rsidRPr="00D65D96" w:rsidRDefault="00B03105" w:rsidP="00B03105">
      <w:pPr>
        <w:tabs>
          <w:tab w:val="left" w:pos="720"/>
        </w:tabs>
        <w:spacing w:before="240"/>
        <w:ind w:firstLine="567"/>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w:t>
      </w:r>
      <w:proofErr w:type="spellStart"/>
      <w:r w:rsidRPr="00D65D96">
        <w:rPr>
          <w:rFonts w:ascii="Cambria" w:hAnsi="Cambria" w:cs="Arial"/>
        </w:rPr>
        <w:t>poż</w:t>
      </w:r>
      <w:proofErr w:type="spellEnd"/>
      <w:r w:rsidRPr="00D65D96">
        <w:rPr>
          <w:rFonts w:ascii="Cambria" w:hAnsi="Cambria" w:cs="Arial"/>
        </w:rPr>
        <w:t>., a także odbywać wymagane szkolenia z tego zakresu.</w:t>
      </w:r>
    </w:p>
    <w:p w14:paraId="7CD0B403" w14:textId="77777777" w:rsidR="00B03105" w:rsidRPr="00D65D96" w:rsidRDefault="00B03105" w:rsidP="00B03105">
      <w:pPr>
        <w:spacing w:before="240"/>
        <w:ind w:firstLine="567"/>
        <w:jc w:val="both"/>
        <w:rPr>
          <w:rFonts w:ascii="Cambria" w:hAnsi="Cambria" w:cs="Arial"/>
        </w:rPr>
      </w:pPr>
      <w:r w:rsidRPr="00D65D96">
        <w:rPr>
          <w:rFonts w:ascii="Cambria" w:hAnsi="Cambria"/>
          <w:b/>
        </w:rPr>
        <w:lastRenderedPageBreak/>
        <w:t>3.</w:t>
      </w:r>
      <w:r w:rsidRPr="00D65D96">
        <w:rPr>
          <w:rFonts w:ascii="Cambria" w:hAnsi="Cambria" w:cs="Arial"/>
        </w:rPr>
        <w:t xml:space="preserve"> Nauczyciel jest zobowiązany pełnić dyżur w godzinach i miejscach wyznaczonych przez dyrektora szkoły. W czasie dyżuru nauczyciel jest zobowiązany do: </w:t>
      </w:r>
    </w:p>
    <w:p w14:paraId="6D96D50B"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14:paraId="4E77EDDF"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8F70B2">
        <w:rPr>
          <w:rStyle w:val="Odwoaniedokomentarza"/>
          <w:rFonts w:ascii="Cambria" w:hAnsi="Cambria" w:cs="Arial"/>
          <w:sz w:val="22"/>
          <w:szCs w:val="22"/>
        </w:rPr>
        <w:t>)</w:t>
      </w:r>
      <w:r w:rsidRPr="00D9634C">
        <w:rPr>
          <w:rStyle w:val="Odwoaniedokomentarza"/>
          <w:rFonts w:ascii="Cambria" w:hAnsi="Cambria" w:cs="Arial"/>
          <w:sz w:val="22"/>
          <w:szCs w:val="22"/>
        </w:rPr>
        <w:t>. Nauczyciel nie może zajmować się sprawami postronnymi, jak przeprowadzanie rozmów z rodzicami i innymi osobami i czynnościami, które przeszkadzają w czynnym spełnianiu dyżuru;</w:t>
      </w:r>
    </w:p>
    <w:p w14:paraId="69ED6CFC"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 xml:space="preserve">przestrzegania zakazu otwierania okien na korytarzach, obowiązku zamykania drzwi do </w:t>
      </w:r>
      <w:proofErr w:type="spellStart"/>
      <w:r w:rsidRPr="00D9634C">
        <w:rPr>
          <w:rStyle w:val="Odwoaniedokomentarza"/>
          <w:rFonts w:ascii="Cambria" w:hAnsi="Cambria" w:cs="Arial"/>
          <w:sz w:val="22"/>
          <w:szCs w:val="22"/>
        </w:rPr>
        <w:t>sal</w:t>
      </w:r>
      <w:proofErr w:type="spellEnd"/>
      <w:r w:rsidRPr="00D9634C">
        <w:rPr>
          <w:rStyle w:val="Odwoaniedokomentarza"/>
          <w:rFonts w:ascii="Cambria" w:hAnsi="Cambria" w:cs="Arial"/>
          <w:sz w:val="22"/>
          <w:szCs w:val="22"/>
        </w:rPr>
        <w:t xml:space="preserve"> lekcyjnych;</w:t>
      </w:r>
    </w:p>
    <w:p w14:paraId="547AEBBE"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14:paraId="0AB2BCF5"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 xml:space="preserve">zwracania uwagi na przestrzeganie przez uczniów ustalonych zasad wchodzenia do budynku szkolnego lub </w:t>
      </w:r>
      <w:proofErr w:type="spellStart"/>
      <w:r w:rsidRPr="00D9634C">
        <w:rPr>
          <w:rStyle w:val="Odwoaniedokomentarza"/>
          <w:rFonts w:ascii="Cambria" w:hAnsi="Cambria" w:cs="Arial"/>
          <w:sz w:val="22"/>
          <w:szCs w:val="22"/>
        </w:rPr>
        <w:t>sal</w:t>
      </w:r>
      <w:proofErr w:type="spellEnd"/>
      <w:r w:rsidRPr="00D9634C">
        <w:rPr>
          <w:rStyle w:val="Odwoaniedokomentarza"/>
          <w:rFonts w:ascii="Cambria" w:hAnsi="Cambria" w:cs="Arial"/>
          <w:sz w:val="22"/>
          <w:szCs w:val="22"/>
        </w:rPr>
        <w:t xml:space="preserve"> lekcyjnych;</w:t>
      </w:r>
    </w:p>
    <w:p w14:paraId="0607A9D2" w14:textId="77777777" w:rsidR="00B03105" w:rsidRPr="00D9634C" w:rsidRDefault="008F70B2"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Pr>
          <w:rStyle w:val="Odwoaniedokomentarza"/>
          <w:rFonts w:ascii="Cambria" w:hAnsi="Cambria" w:cs="Arial"/>
          <w:sz w:val="22"/>
          <w:szCs w:val="22"/>
        </w:rPr>
        <w:t>egzekwowania</w:t>
      </w:r>
      <w:r w:rsidR="00B03105" w:rsidRPr="00D9634C">
        <w:rPr>
          <w:rStyle w:val="Odwoaniedokomentarza"/>
          <w:rFonts w:ascii="Cambria" w:hAnsi="Cambria" w:cs="Arial"/>
          <w:sz w:val="22"/>
          <w:szCs w:val="22"/>
        </w:rPr>
        <w:t>, by uczniowie nie opuszczali terenu szkoły podczas przerw;</w:t>
      </w:r>
    </w:p>
    <w:p w14:paraId="6F0A9435"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niedopuszczanie do palenia papierosów na terenie szkoły – szczególnie  w toaletach szkolnych;</w:t>
      </w:r>
    </w:p>
    <w:p w14:paraId="03E4BAEE" w14:textId="77777777" w:rsidR="00B03105" w:rsidRPr="00D9634C" w:rsidRDefault="00B03105" w:rsidP="00C763DA">
      <w:pPr>
        <w:numPr>
          <w:ilvl w:val="0"/>
          <w:numId w:val="89"/>
        </w:numPr>
        <w:tabs>
          <w:tab w:val="clear" w:pos="1506"/>
          <w:tab w:val="num" w:pos="0"/>
          <w:tab w:val="left" w:pos="426"/>
        </w:tabs>
        <w:autoSpaceDE w:val="0"/>
        <w:autoSpaceDN w:val="0"/>
        <w:adjustRightInd w:val="0"/>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14:paraId="78E3F1BB" w14:textId="77777777" w:rsidR="00B03105" w:rsidRPr="00D9634C" w:rsidRDefault="00B03105" w:rsidP="00B03105">
      <w:pPr>
        <w:tabs>
          <w:tab w:val="left" w:pos="284"/>
        </w:tabs>
        <w:spacing w:before="240"/>
        <w:ind w:firstLine="426"/>
        <w:jc w:val="both"/>
        <w:rPr>
          <w:rStyle w:val="Odwoaniedokomentarza"/>
          <w:rFonts w:ascii="Cambria" w:hAnsi="Cambria" w:cs="Arial"/>
          <w:sz w:val="22"/>
          <w:szCs w:val="22"/>
        </w:rPr>
      </w:pPr>
      <w:r w:rsidRPr="00D9634C">
        <w:rPr>
          <w:rFonts w:ascii="Cambria" w:hAnsi="Cambria"/>
          <w:b/>
        </w:rPr>
        <w:t>4.</w:t>
      </w:r>
      <w:r w:rsidR="008F70B2">
        <w:rPr>
          <w:rFonts w:ascii="Cambria" w:hAnsi="Cambria"/>
          <w:b/>
        </w:rPr>
        <w:t xml:space="preserve"> </w:t>
      </w:r>
      <w:r w:rsidRPr="00D9634C">
        <w:rPr>
          <w:rStyle w:val="Odwoaniedokomentarza"/>
          <w:rFonts w:ascii="Cambria" w:hAnsi="Cambria" w:cs="Arial"/>
          <w:sz w:val="22"/>
          <w:szCs w:val="22"/>
        </w:rPr>
        <w:t xml:space="preserve">Nauczyciel nie może pod żadnym pozorem zejść z dyżuru bez ustalenia zastępstwa </w:t>
      </w:r>
      <w:r w:rsidRPr="00D9634C">
        <w:rPr>
          <w:rStyle w:val="Odwoaniedokomentarza"/>
          <w:rFonts w:ascii="Cambria" w:hAnsi="Cambria" w:cs="Arial"/>
          <w:sz w:val="22"/>
          <w:szCs w:val="22"/>
        </w:rPr>
        <w:br/>
        <w:t>i poinformowania o tym fakcie dyrektora Szkoły lub wicedyrektora;</w:t>
      </w:r>
    </w:p>
    <w:p w14:paraId="5BBD98C1" w14:textId="77777777"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139A0DD7" w14:textId="77777777"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14:paraId="1811AFE6" w14:textId="77777777"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7</w:t>
      </w:r>
      <w:r w:rsidRPr="00D9634C">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7995C645" w14:textId="77777777" w:rsidR="008211EC" w:rsidRPr="00D9634C" w:rsidRDefault="00B03105" w:rsidP="008F70B2">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8</w:t>
      </w:r>
      <w:r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14:paraId="01E43C5B" w14:textId="77777777"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9.</w:t>
      </w:r>
      <w:r w:rsidRPr="00D9634C">
        <w:rPr>
          <w:rStyle w:val="Odwoaniedokomentarza"/>
          <w:rFonts w:ascii="Cambria" w:hAnsi="Cambria" w:cs="Arial"/>
          <w:sz w:val="22"/>
          <w:szCs w:val="22"/>
        </w:rPr>
        <w:t xml:space="preserve"> Nauczyciele zobowiązani są do przestrzegania ustalonych godzin rozpoczynania</w:t>
      </w:r>
      <w:r w:rsidRPr="00D9634C">
        <w:rPr>
          <w:rStyle w:val="Odwoaniedokomentarza"/>
          <w:rFonts w:ascii="Cambria" w:hAnsi="Cambria" w:cs="Arial"/>
          <w:sz w:val="22"/>
          <w:szCs w:val="22"/>
        </w:rPr>
        <w:br/>
        <w:t>i kończenia zajęć edukacyjnych oraz respektowania prawa u</w:t>
      </w:r>
      <w:r w:rsidR="00D867C2">
        <w:rPr>
          <w:rStyle w:val="Odwoaniedokomentarza"/>
          <w:rFonts w:ascii="Cambria" w:hAnsi="Cambria" w:cs="Arial"/>
          <w:sz w:val="22"/>
          <w:szCs w:val="22"/>
        </w:rPr>
        <w:t>czniów do pełnych przerw międzyl</w:t>
      </w:r>
      <w:r w:rsidRPr="00D9634C">
        <w:rPr>
          <w:rStyle w:val="Odwoaniedokomentarza"/>
          <w:rFonts w:ascii="Cambria" w:hAnsi="Cambria" w:cs="Arial"/>
          <w:sz w:val="22"/>
          <w:szCs w:val="22"/>
        </w:rPr>
        <w:t>ekcyjnych.</w:t>
      </w:r>
    </w:p>
    <w:p w14:paraId="2BEC2921" w14:textId="77777777"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10</w:t>
      </w:r>
      <w:r w:rsidRPr="00D9634C">
        <w:rPr>
          <w:rStyle w:val="Odwoaniedokomentarza"/>
          <w:rFonts w:ascii="Cambria" w:hAnsi="Cambria" w:cs="Arial"/>
          <w:sz w:val="22"/>
          <w:szCs w:val="22"/>
        </w:rPr>
        <w:t xml:space="preserve">. Nauczyciel ma obowiązek zapoznać się i przestrzegać </w:t>
      </w:r>
      <w:r w:rsidRPr="00D9634C">
        <w:rPr>
          <w:rStyle w:val="Odwoaniedokomentarza"/>
          <w:rFonts w:ascii="Cambria" w:hAnsi="Cambria" w:cs="Arial"/>
          <w:i/>
          <w:iCs/>
          <w:sz w:val="22"/>
          <w:szCs w:val="22"/>
        </w:rPr>
        <w:t xml:space="preserve">Instrukcji Bezpieczeństwa Pożarowego </w:t>
      </w:r>
      <w:r w:rsidRPr="00D9634C">
        <w:rPr>
          <w:rStyle w:val="Odwoaniedokomentarza"/>
          <w:rFonts w:ascii="Cambria" w:hAnsi="Cambria" w:cs="Arial"/>
          <w:sz w:val="22"/>
          <w:szCs w:val="22"/>
        </w:rPr>
        <w:t>w szkole.</w:t>
      </w:r>
    </w:p>
    <w:p w14:paraId="1DF2A811" w14:textId="77777777"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lastRenderedPageBreak/>
        <w:t>11</w:t>
      </w:r>
      <w:r w:rsidRPr="00D9634C">
        <w:rPr>
          <w:rStyle w:val="Odwoaniedokomentarza"/>
          <w:rFonts w:ascii="Cambria" w:hAnsi="Cambria" w:cs="Arial"/>
          <w:sz w:val="22"/>
          <w:szCs w:val="22"/>
        </w:rPr>
        <w:t xml:space="preserve">. Nauczyciel organizujący wyjście uczniów ze szkoły lub wycieczkę ma obowiązek przestrzegać zasad ujętych w procedurze </w:t>
      </w:r>
      <w:r w:rsidRPr="00D9634C">
        <w:rPr>
          <w:rStyle w:val="Odwoaniedokomentarza"/>
          <w:rFonts w:ascii="Cambria" w:hAnsi="Cambria" w:cs="Arial"/>
          <w:i/>
          <w:iCs/>
          <w:sz w:val="22"/>
          <w:szCs w:val="22"/>
        </w:rPr>
        <w:t>Organizacji wycieczek szkolnych i zagranicznych</w:t>
      </w:r>
      <w:r w:rsidRPr="00D9634C">
        <w:rPr>
          <w:rStyle w:val="Odwoaniedokomentarza"/>
          <w:rFonts w:ascii="Cambria" w:hAnsi="Cambria" w:cs="Arial"/>
          <w:sz w:val="22"/>
          <w:szCs w:val="22"/>
        </w:rPr>
        <w:t>, obowiązującej w Szkole.</w:t>
      </w:r>
    </w:p>
    <w:p w14:paraId="01264CD3" w14:textId="77777777" w:rsidR="00B03105" w:rsidRPr="00D9634C" w:rsidRDefault="00B03105" w:rsidP="00B03105">
      <w:pPr>
        <w:spacing w:before="240"/>
        <w:ind w:left="426"/>
        <w:jc w:val="both"/>
        <w:rPr>
          <w:rStyle w:val="Odwoaniedokomentarza"/>
          <w:rFonts w:ascii="Cambria" w:hAnsi="Cambria" w:cs="Arial"/>
          <w:sz w:val="22"/>
          <w:szCs w:val="22"/>
        </w:rPr>
      </w:pPr>
      <w:r w:rsidRPr="00D9634C">
        <w:rPr>
          <w:rStyle w:val="Odwoaniedokomentarza"/>
          <w:rFonts w:ascii="Cambria" w:hAnsi="Cambria" w:cs="Arial"/>
          <w:b/>
          <w:sz w:val="22"/>
          <w:szCs w:val="22"/>
        </w:rPr>
        <w:t>12</w:t>
      </w:r>
      <w:r w:rsidRPr="00D9634C">
        <w:rPr>
          <w:rStyle w:val="Odwoaniedokomentarza"/>
          <w:rFonts w:ascii="Cambria" w:hAnsi="Cambria" w:cs="Arial"/>
          <w:sz w:val="22"/>
          <w:szCs w:val="22"/>
        </w:rPr>
        <w:t>. Nauczyciel w trakcie prowadzonych zajęć w klasie :</w:t>
      </w:r>
    </w:p>
    <w:p w14:paraId="355DFA6B" w14:textId="77777777" w:rsidR="00B03105" w:rsidRPr="00D9634C" w:rsidRDefault="00B03105" w:rsidP="00B03105">
      <w:pPr>
        <w:jc w:val="both"/>
        <w:rPr>
          <w:rStyle w:val="Odwoaniedokomentarza"/>
          <w:rFonts w:ascii="Cambria" w:hAnsi="Cambria" w:cs="Arial"/>
          <w:sz w:val="22"/>
          <w:szCs w:val="22"/>
        </w:rPr>
      </w:pPr>
    </w:p>
    <w:p w14:paraId="715CA473"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14:paraId="0A1DC35C" w14:textId="77777777"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14:paraId="32DC47C3"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14:paraId="47B9C52D" w14:textId="77777777"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14:paraId="3CCE382C"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4E4DCE3E" w14:textId="77777777"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14:paraId="19EE0DB2"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14:paraId="5C903217" w14:textId="77777777"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14:paraId="22DE80B0"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 skończonej lekcji nauczyciel powinien sam otworzyć drzwi, by nie dopuścić do gwałtownego ich otwarcia przez wybiegających uczniów;</w:t>
      </w:r>
    </w:p>
    <w:p w14:paraId="4CFB9BBB" w14:textId="77777777"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14:paraId="6B922CD2" w14:textId="77777777" w:rsidR="00B03105"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uczniów chcących skorzystać z toalet</w:t>
      </w:r>
      <w:r w:rsidR="007D6F11">
        <w:rPr>
          <w:rStyle w:val="Odwoaniedokomentarza"/>
          <w:rFonts w:ascii="Cambria" w:hAnsi="Cambria" w:cs="Arial"/>
          <w:sz w:val="22"/>
          <w:szCs w:val="22"/>
        </w:rPr>
        <w:t>y nauczyciel zwalnia pojedynczo;</w:t>
      </w:r>
    </w:p>
    <w:p w14:paraId="61CE76F6" w14:textId="77777777" w:rsidR="007D6F11" w:rsidRPr="00D9634C" w:rsidRDefault="007D6F11" w:rsidP="007D6F11">
      <w:pPr>
        <w:autoSpaceDE w:val="0"/>
        <w:autoSpaceDN w:val="0"/>
        <w:adjustRightInd w:val="0"/>
        <w:jc w:val="both"/>
        <w:rPr>
          <w:rStyle w:val="Odwoaniedokomentarza"/>
          <w:rFonts w:ascii="Cambria" w:hAnsi="Cambria" w:cs="Arial"/>
          <w:sz w:val="22"/>
          <w:szCs w:val="22"/>
        </w:rPr>
      </w:pPr>
    </w:p>
    <w:p w14:paraId="48B6B32D"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przed rozpoczęciem lekcji nauczyciel zobowiązany jest do wywietrzenia sali lekcyjnej, zapewnienia właściwego oświetlenia i temperatury;</w:t>
      </w:r>
    </w:p>
    <w:p w14:paraId="2404B033" w14:textId="77777777" w:rsidR="00B03105" w:rsidRPr="00D9634C" w:rsidRDefault="00B03105" w:rsidP="00B03105">
      <w:pPr>
        <w:tabs>
          <w:tab w:val="num" w:pos="284"/>
        </w:tabs>
        <w:autoSpaceDE w:val="0"/>
        <w:autoSpaceDN w:val="0"/>
        <w:adjustRightInd w:val="0"/>
        <w:jc w:val="both"/>
        <w:rPr>
          <w:rStyle w:val="Odwoaniedokomentarza"/>
          <w:rFonts w:ascii="Cambria" w:hAnsi="Cambria" w:cs="Arial"/>
          <w:color w:val="00B050"/>
          <w:sz w:val="22"/>
          <w:szCs w:val="22"/>
        </w:rPr>
      </w:pPr>
    </w:p>
    <w:p w14:paraId="62E848C0" w14:textId="77777777" w:rsidR="00B03105" w:rsidRPr="00D9634C" w:rsidRDefault="00B03105" w:rsidP="00C763DA">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14:paraId="043BDEBF" w14:textId="77777777" w:rsidR="00B03105" w:rsidRPr="00D9634C" w:rsidRDefault="00B03105" w:rsidP="00B03105">
      <w:pPr>
        <w:autoSpaceDE w:val="0"/>
        <w:autoSpaceDN w:val="0"/>
        <w:adjustRightInd w:val="0"/>
        <w:ind w:left="1134"/>
        <w:rPr>
          <w:rStyle w:val="Odwoaniedokomentarza"/>
          <w:rFonts w:ascii="Cambria" w:hAnsi="Cambria" w:cs="Arial"/>
          <w:sz w:val="22"/>
          <w:szCs w:val="22"/>
        </w:rPr>
      </w:pPr>
    </w:p>
    <w:p w14:paraId="07DCF592" w14:textId="77777777" w:rsidR="00B03105" w:rsidRPr="00D9634C" w:rsidRDefault="00B03105" w:rsidP="00E93948">
      <w:pPr>
        <w:numPr>
          <w:ilvl w:val="1"/>
          <w:numId w:val="86"/>
        </w:numPr>
        <w:tabs>
          <w:tab w:val="clear" w:pos="1800"/>
          <w:tab w:val="left" w:pos="993"/>
        </w:tabs>
        <w:autoSpaceDE w:val="0"/>
        <w:autoSpaceDN w:val="0"/>
        <w:adjustRightInd w:val="0"/>
        <w:ind w:left="0" w:firstLine="426"/>
        <w:jc w:val="left"/>
        <w:rPr>
          <w:rStyle w:val="Odwoaniedokomentarza"/>
          <w:rFonts w:ascii="Cambria" w:hAnsi="Cambria" w:cs="Arial"/>
          <w:sz w:val="22"/>
          <w:szCs w:val="22"/>
        </w:rPr>
      </w:pPr>
      <w:r w:rsidRPr="00D9634C">
        <w:rPr>
          <w:rStyle w:val="Odwoaniedokomentarza"/>
          <w:rFonts w:ascii="Cambria" w:hAnsi="Cambria" w:cs="Arial"/>
          <w:sz w:val="22"/>
          <w:szCs w:val="22"/>
        </w:rPr>
        <w:t>Wychowawcy klas są zobowiązani zapoznać uczniów z:</w:t>
      </w:r>
    </w:p>
    <w:p w14:paraId="42C58DA6" w14:textId="77777777" w:rsidR="00B03105" w:rsidRPr="00D9634C" w:rsidRDefault="00B03105" w:rsidP="00B03105">
      <w:pPr>
        <w:tabs>
          <w:tab w:val="left" w:pos="284"/>
        </w:tabs>
        <w:autoSpaceDE w:val="0"/>
        <w:autoSpaceDN w:val="0"/>
        <w:adjustRightInd w:val="0"/>
        <w:rPr>
          <w:rStyle w:val="Odwoaniedokomentarza"/>
          <w:rFonts w:ascii="Cambria" w:hAnsi="Cambria" w:cs="Arial"/>
          <w:sz w:val="22"/>
          <w:szCs w:val="22"/>
        </w:rPr>
      </w:pPr>
    </w:p>
    <w:p w14:paraId="2FD7E835" w14:textId="77777777" w:rsidR="00B03105" w:rsidRPr="00D9634C" w:rsidRDefault="00B03105" w:rsidP="00C763DA">
      <w:pPr>
        <w:numPr>
          <w:ilvl w:val="0"/>
          <w:numId w:val="87"/>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zasadami postępowania w razie zauważenia ognia;</w:t>
      </w:r>
    </w:p>
    <w:p w14:paraId="08F3F700" w14:textId="77777777" w:rsidR="00B03105" w:rsidRPr="00D9634C" w:rsidRDefault="00B03105" w:rsidP="00C763DA">
      <w:pPr>
        <w:numPr>
          <w:ilvl w:val="0"/>
          <w:numId w:val="8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sygnałami alarmowymi na wypadek zagrożenia;</w:t>
      </w:r>
    </w:p>
    <w:p w14:paraId="125761E4" w14:textId="77777777" w:rsidR="00B03105" w:rsidRPr="00D9634C" w:rsidRDefault="00B03105" w:rsidP="00C763DA">
      <w:pPr>
        <w:numPr>
          <w:ilvl w:val="0"/>
          <w:numId w:val="8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14:paraId="3D5325B8" w14:textId="77777777" w:rsidR="00B03105" w:rsidRPr="00D9634C" w:rsidRDefault="00B03105" w:rsidP="00C763DA">
      <w:pPr>
        <w:numPr>
          <w:ilvl w:val="0"/>
          <w:numId w:val="87"/>
        </w:numPr>
        <w:tabs>
          <w:tab w:val="clear" w:pos="1215"/>
          <w:tab w:val="left" w:pos="284"/>
          <w:tab w:val="num" w:pos="851"/>
        </w:tabs>
        <w:autoSpaceDE w:val="0"/>
        <w:autoSpaceDN w:val="0"/>
        <w:adjustRightInd w:val="0"/>
        <w:ind w:left="0" w:firstLine="0"/>
        <w:jc w:val="left"/>
        <w:rPr>
          <w:rFonts w:ascii="Cambria" w:hAnsi="Cambria" w:cs="Arial"/>
        </w:rPr>
      </w:pPr>
      <w:r w:rsidRPr="00D9634C">
        <w:rPr>
          <w:rStyle w:val="Odwoaniedokomentarza"/>
          <w:rFonts w:ascii="Cambria" w:hAnsi="Cambria" w:cs="Arial"/>
          <w:sz w:val="22"/>
          <w:szCs w:val="22"/>
        </w:rPr>
        <w:t>zasadami zachowania i wynikającymi z tego obowiązkami w czasie zagrożenia.</w:t>
      </w:r>
    </w:p>
    <w:p w14:paraId="39DADF08" w14:textId="77777777" w:rsidR="00B03105" w:rsidRPr="00D65D96" w:rsidRDefault="00B03105" w:rsidP="00B03105">
      <w:pPr>
        <w:tabs>
          <w:tab w:val="left" w:pos="284"/>
        </w:tabs>
        <w:autoSpaceDE w:val="0"/>
        <w:autoSpaceDN w:val="0"/>
        <w:adjustRightInd w:val="0"/>
        <w:rPr>
          <w:rFonts w:ascii="Cambria" w:hAnsi="Cambria" w:cs="Arial"/>
        </w:rPr>
      </w:pPr>
    </w:p>
    <w:p w14:paraId="1CAB11EC" w14:textId="77777777" w:rsidR="00B03105" w:rsidRPr="00D65D96" w:rsidRDefault="009D104C" w:rsidP="009504E4">
      <w:pPr>
        <w:tabs>
          <w:tab w:val="left" w:pos="284"/>
        </w:tabs>
        <w:autoSpaceDE w:val="0"/>
        <w:autoSpaceDN w:val="0"/>
        <w:adjustRightInd w:val="0"/>
        <w:jc w:val="both"/>
        <w:rPr>
          <w:rFonts w:ascii="Cambria" w:hAnsi="Cambria" w:cs="Arial"/>
        </w:rPr>
      </w:pPr>
      <w:r>
        <w:rPr>
          <w:rFonts w:ascii="Cambria" w:hAnsi="Cambria"/>
          <w:b/>
        </w:rPr>
        <w:tab/>
      </w:r>
      <w:r w:rsidR="00B03105">
        <w:rPr>
          <w:rFonts w:ascii="Cambria" w:hAnsi="Cambria"/>
          <w:b/>
        </w:rPr>
        <w:t>§ 10</w:t>
      </w:r>
      <w:r w:rsidR="008A2545">
        <w:rPr>
          <w:rFonts w:ascii="Cambria" w:hAnsi="Cambria"/>
          <w:b/>
        </w:rPr>
        <w:t>7</w:t>
      </w:r>
      <w:r w:rsidR="00B03105" w:rsidRPr="00D65D96">
        <w:rPr>
          <w:rFonts w:ascii="Cambria" w:hAnsi="Cambria"/>
          <w:b/>
        </w:rPr>
        <w:t>. 1.</w:t>
      </w:r>
      <w:r w:rsidR="00B03105" w:rsidRPr="00D65D96">
        <w:rPr>
          <w:rFonts w:ascii="Cambria" w:hAnsi="Cambria" w:cs="Arial"/>
        </w:rPr>
        <w:t xml:space="preserve"> Pracownicy zatrudnieni na umowę o pracę w szkole są pracownikami samorządowymi i podlegają regulacjom ustawy o pracownikach samorządowych.</w:t>
      </w:r>
    </w:p>
    <w:p w14:paraId="69DB404E" w14:textId="77777777" w:rsidR="00B03105" w:rsidRPr="00D65D96" w:rsidRDefault="00B03105" w:rsidP="00B03105">
      <w:pPr>
        <w:ind w:left="142" w:hanging="23"/>
        <w:jc w:val="both"/>
        <w:rPr>
          <w:rFonts w:ascii="Cambria" w:hAnsi="Cambria" w:cs="Arial"/>
        </w:rPr>
      </w:pPr>
    </w:p>
    <w:p w14:paraId="1B3EEBAC" w14:textId="77777777" w:rsidR="00B03105" w:rsidRDefault="00B03105" w:rsidP="00B03105">
      <w:pPr>
        <w:ind w:firstLine="567"/>
        <w:jc w:val="both"/>
        <w:rPr>
          <w:rFonts w:ascii="Cambria" w:hAnsi="Cambria"/>
        </w:rPr>
      </w:pPr>
      <w:r w:rsidRPr="00D65D96">
        <w:rPr>
          <w:rFonts w:ascii="Cambria" w:hAnsi="Cambria"/>
          <w:b/>
        </w:rPr>
        <w:t>2</w:t>
      </w:r>
      <w:r w:rsidRPr="00D65D96">
        <w:rPr>
          <w:rFonts w:ascii="Cambria" w:hAnsi="Cambria"/>
        </w:rPr>
        <w:t>.  Pracownik zatrudniony w szkole zobowiązany jest przestrzegać szczegółowy zakres obowiązków na zajmowanym stanowisku. Przyjęcie szczegółowego zakresu obowiązków jest potwierdzane podpisem pracownika.</w:t>
      </w:r>
    </w:p>
    <w:p w14:paraId="57E3D836" w14:textId="77777777" w:rsidR="00B03105" w:rsidRPr="00D65D96" w:rsidRDefault="00B03105" w:rsidP="00D867C2">
      <w:pPr>
        <w:tabs>
          <w:tab w:val="left" w:pos="360"/>
        </w:tabs>
        <w:jc w:val="both"/>
        <w:rPr>
          <w:rFonts w:ascii="Cambria" w:hAnsi="Cambria"/>
        </w:rPr>
      </w:pPr>
    </w:p>
    <w:p w14:paraId="5AEA6855" w14:textId="77777777" w:rsidR="00B03105" w:rsidRPr="00D65D96" w:rsidRDefault="00B03105" w:rsidP="00B03105">
      <w:pPr>
        <w:tabs>
          <w:tab w:val="left" w:pos="0"/>
        </w:tabs>
        <w:ind w:firstLine="567"/>
        <w:jc w:val="both"/>
        <w:rPr>
          <w:rFonts w:ascii="Cambria" w:hAnsi="Cambria"/>
        </w:rPr>
      </w:pPr>
      <w:r w:rsidRPr="00D65D96">
        <w:rPr>
          <w:rFonts w:ascii="Cambria" w:hAnsi="Cambria"/>
          <w:b/>
        </w:rPr>
        <w:t>3.</w:t>
      </w:r>
      <w:r w:rsidRPr="00D65D96">
        <w:rPr>
          <w:rFonts w:ascii="Cambria" w:hAnsi="Cambria"/>
        </w:rPr>
        <w:t xml:space="preserve"> Do podstawowych obowiązków pracownika samorządowego należy w szczególności:</w:t>
      </w:r>
    </w:p>
    <w:p w14:paraId="6DB1611D" w14:textId="77777777" w:rsidR="00B03105" w:rsidRPr="00D65D96" w:rsidRDefault="00B03105" w:rsidP="00B03105">
      <w:pPr>
        <w:ind w:left="142" w:hanging="23"/>
        <w:jc w:val="both"/>
        <w:rPr>
          <w:rFonts w:ascii="Cambria" w:hAnsi="Cambria"/>
        </w:rPr>
      </w:pPr>
    </w:p>
    <w:p w14:paraId="48E78661"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przestrzeganie Konstytucji Rzeczypospolitej Polskiej i innych przepisów prawa;</w:t>
      </w:r>
    </w:p>
    <w:p w14:paraId="751AFFFE"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wykonywanie zadań sumiennie, sprawnie i bezstronnie;</w:t>
      </w:r>
    </w:p>
    <w:p w14:paraId="27DB9B6D"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14:paraId="2EE66AA8"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dochowanie tajemnicy ustawowo chronionej;</w:t>
      </w:r>
    </w:p>
    <w:p w14:paraId="58968280"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lastRenderedPageBreak/>
        <w:t>zachowanie uprzejmości i życzliwości w kontaktach z obywatelami, zwierzchnikami, podwładnymi oraz współpracownikami;</w:t>
      </w:r>
    </w:p>
    <w:p w14:paraId="21194FAE"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zachowanie się z godnością w miejscu pracy i poza nim;</w:t>
      </w:r>
    </w:p>
    <w:p w14:paraId="63127E41"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stałe podnoszenie umiejętności i kwalifikacji zawodowych;</w:t>
      </w:r>
    </w:p>
    <w:p w14:paraId="57827EB8"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sumienne i staranne wykonywanie poleceń przełożonego;</w:t>
      </w:r>
    </w:p>
    <w:p w14:paraId="44444364" w14:textId="77777777" w:rsidR="00B03105" w:rsidRPr="00D65D96" w:rsidRDefault="00B03105" w:rsidP="00C763DA">
      <w:pPr>
        <w:numPr>
          <w:ilvl w:val="0"/>
          <w:numId w:val="84"/>
        </w:numPr>
        <w:tabs>
          <w:tab w:val="clear" w:pos="1559"/>
          <w:tab w:val="num" w:pos="426"/>
        </w:tabs>
        <w:ind w:left="0" w:firstLine="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14:paraId="09DA3869" w14:textId="77777777" w:rsidR="00B03105" w:rsidRPr="00D65D96" w:rsidRDefault="00B03105" w:rsidP="00B03105">
      <w:pPr>
        <w:ind w:left="119"/>
        <w:jc w:val="both"/>
        <w:rPr>
          <w:rFonts w:ascii="Cambria" w:hAnsi="Cambria"/>
          <w:color w:val="FF0000"/>
        </w:rPr>
      </w:pPr>
    </w:p>
    <w:p w14:paraId="13B2C8E6" w14:textId="77777777" w:rsidR="00B03105" w:rsidRPr="00D867C2" w:rsidRDefault="0067608E" w:rsidP="00B03105">
      <w:pPr>
        <w:tabs>
          <w:tab w:val="left" w:pos="360"/>
        </w:tabs>
        <w:jc w:val="both"/>
        <w:rPr>
          <w:rFonts w:ascii="Cambria" w:hAnsi="Cambria" w:cs="Arial"/>
          <w:i/>
          <w:color w:val="FFC000"/>
        </w:rPr>
      </w:pPr>
      <w:r>
        <w:rPr>
          <w:rFonts w:ascii="Cambria" w:hAnsi="Cambria"/>
          <w:b/>
          <w:color w:val="000000"/>
        </w:rPr>
        <w:tab/>
        <w:t xml:space="preserve">     § 10</w:t>
      </w:r>
      <w:r w:rsidR="008A2545">
        <w:rPr>
          <w:rFonts w:ascii="Cambria" w:hAnsi="Cambria"/>
          <w:b/>
          <w:color w:val="000000"/>
        </w:rPr>
        <w:t>8</w:t>
      </w:r>
      <w:r w:rsidR="00B03105" w:rsidRPr="00D65D96">
        <w:rPr>
          <w:rFonts w:ascii="Cambria" w:hAnsi="Cambria"/>
          <w:b/>
          <w:color w:val="000000"/>
        </w:rPr>
        <w:t xml:space="preserve">. </w:t>
      </w:r>
      <w:r w:rsidR="00F63374" w:rsidRPr="00F63374">
        <w:rPr>
          <w:rFonts w:ascii="Cambria" w:hAnsi="Cambria"/>
          <w:color w:val="000000"/>
        </w:rPr>
        <w:t>Każdy pracownik szkoły</w:t>
      </w:r>
      <w:r w:rsidR="00F63374">
        <w:rPr>
          <w:rFonts w:ascii="Cambria" w:hAnsi="Cambria"/>
          <w:color w:val="000000"/>
        </w:rPr>
        <w:t xml:space="preserve"> </w:t>
      </w:r>
      <w:r w:rsidR="002742F6">
        <w:rPr>
          <w:rFonts w:ascii="Cambria" w:hAnsi="Cambria"/>
          <w:color w:val="000000"/>
        </w:rPr>
        <w:t>otrzymuje szczegółowy zakres obowiązków dotyczący swojego stanowiska.</w:t>
      </w:r>
    </w:p>
    <w:p w14:paraId="4CD1CE3C" w14:textId="77777777" w:rsidR="00B03105" w:rsidRPr="00D65D96" w:rsidRDefault="00B03105" w:rsidP="00B03105">
      <w:pPr>
        <w:tabs>
          <w:tab w:val="left" w:pos="360"/>
        </w:tabs>
        <w:jc w:val="both"/>
        <w:rPr>
          <w:rFonts w:ascii="Cambria" w:hAnsi="Cambria" w:cs="Arial"/>
          <w:color w:val="000000"/>
        </w:rPr>
      </w:pPr>
    </w:p>
    <w:p w14:paraId="27E1B3DB" w14:textId="77777777" w:rsidR="00B03105" w:rsidRPr="00F32C24" w:rsidRDefault="00B03105" w:rsidP="00D9634C">
      <w:pPr>
        <w:autoSpaceDE w:val="0"/>
        <w:autoSpaceDN w:val="0"/>
        <w:adjustRightInd w:val="0"/>
        <w:ind w:firstLine="567"/>
        <w:jc w:val="both"/>
        <w:rPr>
          <w:rFonts w:ascii="Cambria" w:hAnsi="Cambria" w:cs="Arial"/>
          <w:b/>
          <w:bCs/>
        </w:rPr>
      </w:pPr>
      <w:r w:rsidRPr="000D09C8">
        <w:rPr>
          <w:rFonts w:ascii="Cambria" w:hAnsi="Cambria" w:cs="Arial"/>
          <w:b/>
          <w:bCs/>
        </w:rPr>
        <w:t>§ 10</w:t>
      </w:r>
      <w:r w:rsidR="008A2545" w:rsidRPr="000D09C8">
        <w:rPr>
          <w:rFonts w:ascii="Cambria" w:hAnsi="Cambria" w:cs="Arial"/>
          <w:b/>
          <w:bCs/>
        </w:rPr>
        <w:t>9</w:t>
      </w:r>
      <w:r w:rsidRPr="000D09C8">
        <w:rPr>
          <w:rFonts w:ascii="Cambria" w:hAnsi="Cambria" w:cs="Arial"/>
          <w:b/>
          <w:bCs/>
        </w:rPr>
        <w:t>.  Wicedyrektor</w:t>
      </w:r>
    </w:p>
    <w:p w14:paraId="18BDAD28" w14:textId="77777777" w:rsidR="00B03105" w:rsidRPr="00D65D96" w:rsidRDefault="00B03105" w:rsidP="00B03105">
      <w:pPr>
        <w:autoSpaceDE w:val="0"/>
        <w:autoSpaceDN w:val="0"/>
        <w:adjustRightInd w:val="0"/>
        <w:rPr>
          <w:rFonts w:ascii="Cambria" w:hAnsi="Cambria" w:cs="Arial"/>
          <w:b/>
        </w:rPr>
      </w:pPr>
    </w:p>
    <w:p w14:paraId="3FA88DC8" w14:textId="77777777" w:rsidR="00B03105" w:rsidRPr="00D65D96" w:rsidRDefault="00B03105">
      <w:pPr>
        <w:numPr>
          <w:ilvl w:val="0"/>
          <w:numId w:val="246"/>
        </w:numPr>
        <w:tabs>
          <w:tab w:val="left" w:pos="284"/>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Stanowisko wicedyrektora szkoły i inne stanowiska kierownicze, </w:t>
      </w:r>
      <w:r w:rsidR="002742F6">
        <w:rPr>
          <w:rFonts w:ascii="Cambria" w:hAnsi="Cambria" w:cs="Arial"/>
        </w:rPr>
        <w:t xml:space="preserve">w </w:t>
      </w:r>
      <w:r w:rsidRPr="00D65D96">
        <w:rPr>
          <w:rFonts w:ascii="Cambria" w:hAnsi="Cambria" w:cs="Arial"/>
        </w:rPr>
        <w:t xml:space="preserve">przypadkach uzasadnionych potrzebami organizacyjnymi szkoły, tworzy </w:t>
      </w:r>
      <w:r w:rsidR="00D867C2">
        <w:rPr>
          <w:rFonts w:ascii="Cambria" w:hAnsi="Cambria" w:cs="Arial"/>
        </w:rPr>
        <w:t>dyrektor szkoły, za zgodą organu</w:t>
      </w:r>
      <w:r w:rsidRPr="00D65D96">
        <w:rPr>
          <w:rFonts w:ascii="Cambria" w:hAnsi="Cambria" w:cs="Arial"/>
        </w:rPr>
        <w:t xml:space="preserve"> prowadzącego. </w:t>
      </w:r>
    </w:p>
    <w:p w14:paraId="4053F89D" w14:textId="77777777" w:rsidR="00B03105" w:rsidRPr="00D65D96" w:rsidRDefault="00B03105" w:rsidP="00B03105">
      <w:pPr>
        <w:tabs>
          <w:tab w:val="left" w:pos="284"/>
        </w:tabs>
        <w:autoSpaceDE w:val="0"/>
        <w:autoSpaceDN w:val="0"/>
        <w:adjustRightInd w:val="0"/>
        <w:ind w:firstLine="284"/>
        <w:jc w:val="both"/>
        <w:rPr>
          <w:rFonts w:ascii="Cambria" w:hAnsi="Cambria" w:cs="Arial"/>
        </w:rPr>
      </w:pPr>
    </w:p>
    <w:p w14:paraId="70757965" w14:textId="77777777" w:rsidR="00B03105" w:rsidRPr="00D65D96" w:rsidRDefault="00B03105">
      <w:pPr>
        <w:numPr>
          <w:ilvl w:val="0"/>
          <w:numId w:val="246"/>
        </w:numPr>
        <w:tabs>
          <w:tab w:val="left" w:pos="284"/>
          <w:tab w:val="left" w:pos="851"/>
        </w:tabs>
        <w:autoSpaceDE w:val="0"/>
        <w:autoSpaceDN w:val="0"/>
        <w:adjustRightInd w:val="0"/>
        <w:ind w:left="0" w:firstLine="567"/>
        <w:jc w:val="both"/>
        <w:rPr>
          <w:rFonts w:ascii="Cambria" w:hAnsi="Cambria" w:cs="Arial"/>
        </w:rPr>
      </w:pPr>
      <w:r w:rsidRPr="00D65D96">
        <w:rPr>
          <w:rFonts w:ascii="Cambria" w:hAnsi="Cambria" w:cs="Arial"/>
        </w:rPr>
        <w:t>Po zasięgnięciu opinii Rady Pe</w:t>
      </w:r>
      <w:r>
        <w:rPr>
          <w:rFonts w:ascii="Cambria" w:hAnsi="Cambria" w:cs="Arial"/>
        </w:rPr>
        <w:t>dagogicznej,</w:t>
      </w:r>
      <w:r w:rsidR="00D867C2">
        <w:rPr>
          <w:rFonts w:ascii="Cambria" w:hAnsi="Cambria" w:cs="Arial"/>
        </w:rPr>
        <w:t xml:space="preserve"> </w:t>
      </w:r>
      <w:r w:rsidRPr="00D65D96">
        <w:rPr>
          <w:rFonts w:ascii="Cambria" w:hAnsi="Cambria" w:cs="Arial"/>
        </w:rPr>
        <w:t>RR oraz organu prowadzącego</w:t>
      </w:r>
      <w:r w:rsidR="00C46113">
        <w:rPr>
          <w:rFonts w:ascii="Cambria" w:hAnsi="Cambria" w:cs="Arial"/>
        </w:rPr>
        <w:t>,</w:t>
      </w:r>
      <w:r w:rsidRPr="00D65D96">
        <w:rPr>
          <w:rFonts w:ascii="Cambria" w:hAnsi="Cambria" w:cs="Arial"/>
        </w:rPr>
        <w:t xml:space="preserve"> Dyrektor Szkoły powołuje osobę na stanowisko wicedyrektora lub inne kierownicze.</w:t>
      </w:r>
    </w:p>
    <w:p w14:paraId="65BF1A24" w14:textId="77777777" w:rsidR="00B03105" w:rsidRPr="00D65D96" w:rsidRDefault="00B03105" w:rsidP="00B03105">
      <w:pPr>
        <w:tabs>
          <w:tab w:val="left" w:pos="284"/>
        </w:tabs>
        <w:autoSpaceDE w:val="0"/>
        <w:autoSpaceDN w:val="0"/>
        <w:adjustRightInd w:val="0"/>
        <w:ind w:firstLine="284"/>
        <w:jc w:val="both"/>
        <w:rPr>
          <w:rFonts w:ascii="Cambria" w:hAnsi="Cambria" w:cs="Arial"/>
        </w:rPr>
      </w:pPr>
    </w:p>
    <w:p w14:paraId="6F5ABA0E" w14:textId="77777777" w:rsidR="00B03105" w:rsidRPr="006F79EE" w:rsidRDefault="00B03105">
      <w:pPr>
        <w:numPr>
          <w:ilvl w:val="0"/>
          <w:numId w:val="246"/>
        </w:numPr>
        <w:tabs>
          <w:tab w:val="left" w:pos="851"/>
        </w:tabs>
        <w:autoSpaceDE w:val="0"/>
        <w:autoSpaceDN w:val="0"/>
        <w:adjustRightInd w:val="0"/>
        <w:ind w:left="0" w:firstLine="567"/>
        <w:jc w:val="both"/>
        <w:rPr>
          <w:rFonts w:ascii="Cambria" w:hAnsi="Cambria" w:cs="Arial"/>
        </w:rPr>
      </w:pPr>
      <w:r w:rsidRPr="00D65D96">
        <w:rPr>
          <w:rFonts w:ascii="Cambria" w:hAnsi="Cambria" w:cs="Arial"/>
        </w:rPr>
        <w:t>Podział zadań pomiędzy</w:t>
      </w:r>
      <w:r w:rsidR="00D867C2">
        <w:rPr>
          <w:rFonts w:ascii="Cambria" w:hAnsi="Cambria" w:cs="Arial"/>
        </w:rPr>
        <w:t xml:space="preserve"> </w:t>
      </w:r>
      <w:r>
        <w:rPr>
          <w:rFonts w:ascii="Cambria" w:hAnsi="Cambria" w:cs="Arial"/>
        </w:rPr>
        <w:t xml:space="preserve">poszczególnych wicedyrektorów </w:t>
      </w:r>
      <w:r w:rsidRPr="00D65D96">
        <w:rPr>
          <w:rFonts w:ascii="Cambria" w:hAnsi="Cambria" w:cs="Arial"/>
        </w:rPr>
        <w:t xml:space="preserve">w przypadku utworzenia więcej niż jednego stanowiska określa Dyrektor Szkoły. </w:t>
      </w:r>
    </w:p>
    <w:p w14:paraId="06A0A945" w14:textId="77777777" w:rsidR="00B03105" w:rsidRPr="00D65D96" w:rsidRDefault="0067608E" w:rsidP="00B03105">
      <w:pPr>
        <w:spacing w:before="240"/>
        <w:ind w:firstLine="567"/>
        <w:jc w:val="both"/>
        <w:rPr>
          <w:rFonts w:ascii="Cambria" w:hAnsi="Cambria" w:cs="Arial"/>
          <w:b/>
        </w:rPr>
      </w:pPr>
      <w:r>
        <w:rPr>
          <w:rFonts w:ascii="Cambria" w:hAnsi="Cambria"/>
          <w:b/>
        </w:rPr>
        <w:t>§ 1</w:t>
      </w:r>
      <w:r w:rsidR="008A2545">
        <w:rPr>
          <w:rFonts w:ascii="Cambria" w:hAnsi="Cambria"/>
          <w:b/>
        </w:rPr>
        <w:t>10</w:t>
      </w:r>
      <w:r w:rsidR="00B03105" w:rsidRPr="00D65D96">
        <w:rPr>
          <w:rFonts w:ascii="Cambria" w:hAnsi="Cambria"/>
          <w:b/>
        </w:rPr>
        <w:t xml:space="preserve">.  </w:t>
      </w:r>
      <w:r w:rsidR="00B03105" w:rsidRPr="00D65D96">
        <w:rPr>
          <w:rFonts w:ascii="Cambria" w:hAnsi="Cambria"/>
        </w:rPr>
        <w:t>Zakres obowiązków wicedyrektora:</w:t>
      </w:r>
    </w:p>
    <w:p w14:paraId="5C8A6B0C" w14:textId="77777777" w:rsidR="00B03105" w:rsidRPr="00D65D96" w:rsidRDefault="00B03105" w:rsidP="00B03105">
      <w:pPr>
        <w:spacing w:before="240"/>
        <w:ind w:firstLine="567"/>
        <w:jc w:val="both"/>
        <w:rPr>
          <w:rFonts w:ascii="Cambria" w:hAnsi="Cambria" w:cs="Arial"/>
        </w:rPr>
      </w:pPr>
      <w:r w:rsidRPr="00D65D96">
        <w:rPr>
          <w:rFonts w:ascii="Cambria" w:hAnsi="Cambria" w:cs="Arial"/>
          <w:b/>
        </w:rPr>
        <w:t>1</w:t>
      </w:r>
      <w:r w:rsidRPr="00D65D96">
        <w:rPr>
          <w:rFonts w:ascii="Cambria" w:hAnsi="Cambria" w:cs="Arial"/>
        </w:rPr>
        <w:t>.  Do zadań Wicedyrektora należy w szczególności:</w:t>
      </w:r>
    </w:p>
    <w:p w14:paraId="453980ED"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sprawowanie nadzoru pedagogicznego zgodnie z odrębnymi przepisami, w tym prowadzenie obserwacji u wskazanych przez dyrektora nauczycieli;</w:t>
      </w:r>
    </w:p>
    <w:p w14:paraId="4A13EE92"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Samorządem Uczniowskim;</w:t>
      </w:r>
    </w:p>
    <w:p w14:paraId="79B43525"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nadzór i kontrola stołówki szkolnej, </w:t>
      </w:r>
    </w:p>
    <w:p w14:paraId="1167D20B"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kierowanie Komisją Stypendialną;</w:t>
      </w:r>
    </w:p>
    <w:p w14:paraId="56F19E60"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udostępnianie informacji uczniom, rodzicom i nauczycielom o formach pomocy materialnej uczniom;</w:t>
      </w:r>
    </w:p>
    <w:p w14:paraId="0E55B36D"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prowadzenie ewidencji godzin nadliczbowych i przekazywanie jej do księgowości;</w:t>
      </w:r>
    </w:p>
    <w:p w14:paraId="08D11B51"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prowadzenie Księgi Zastępstw i wyznaczanie nauczycieli na zastępstwa;</w:t>
      </w:r>
    </w:p>
    <w:p w14:paraId="5911A72D"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analiz wyników badań efektywności nauczania i wychowania;</w:t>
      </w:r>
    </w:p>
    <w:p w14:paraId="15473E65"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nadzór nad pracami  </w:t>
      </w:r>
      <w:r w:rsidR="00B8768E" w:rsidRPr="00B8768E">
        <w:rPr>
          <w:rFonts w:ascii="Cambria" w:hAnsi="Cambria" w:cs="Arial"/>
          <w:bCs/>
        </w:rPr>
        <w:t>zespołów nauczycielskich</w:t>
      </w:r>
      <w:r w:rsidRPr="00B8768E">
        <w:rPr>
          <w:rFonts w:ascii="Cambria" w:hAnsi="Cambria" w:cs="Arial"/>
          <w:bCs/>
        </w:rPr>
        <w:t>;</w:t>
      </w:r>
    </w:p>
    <w:p w14:paraId="69316262" w14:textId="77777777" w:rsidR="00B03105" w:rsidRPr="00D65D96" w:rsidRDefault="00B03105" w:rsidP="00C763DA">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wnioskowanie o nagrody, wyróżnienia i kary dla pracowników pedagogicznych;</w:t>
      </w:r>
    </w:p>
    <w:p w14:paraId="26984490"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przygotowywanie projektów ocen nauczycieli i ocen dorobku zawodowego dla    wskazanych przez dyrektora nauczycieli;</w:t>
      </w:r>
    </w:p>
    <w:p w14:paraId="3A8AFE90" w14:textId="77777777" w:rsidR="00B03105" w:rsidRPr="00D65D96" w:rsidRDefault="00B03105" w:rsidP="00C763DA">
      <w:pPr>
        <w:widowControl w:val="0"/>
        <w:numPr>
          <w:ilvl w:val="1"/>
          <w:numId w:val="85"/>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  przeprowadzanie szkoleniowych rad pedagogicznych z zakresu prawa   oświatowego;</w:t>
      </w:r>
    </w:p>
    <w:p w14:paraId="0154A146"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opracowywanie planu lekcji na każdy rok szkolny i wprowadzanie niezbędnych zmian po </w:t>
      </w:r>
      <w:r w:rsidRPr="00D65D96">
        <w:rPr>
          <w:rFonts w:ascii="Cambria" w:hAnsi="Cambria" w:cs="Arial"/>
          <w:bCs/>
        </w:rPr>
        <w:lastRenderedPageBreak/>
        <w:t>wszelkich zamianach organizacyjnych;</w:t>
      </w:r>
    </w:p>
    <w:p w14:paraId="26BBAE6F"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bezpośredni nadzór nad prawidłową realizacją zadań zleconych nauczycielom;</w:t>
      </w:r>
    </w:p>
    <w:p w14:paraId="091F8E0D"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wycieczek w oparciu o propozycje wychowawców klas;</w:t>
      </w:r>
    </w:p>
    <w:p w14:paraId="1A9950C5"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wstępna kontrola dokumentacji wycieczek;</w:t>
      </w:r>
    </w:p>
    <w:p w14:paraId="06BC4EB4"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apeli, imprez szkolnych i kalendarza szkolnego;</w:t>
      </w:r>
    </w:p>
    <w:p w14:paraId="012402E8"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organizowanie warunków dla prawidłowej realizacji Konwencji o prawach dziecka;</w:t>
      </w:r>
    </w:p>
    <w:p w14:paraId="5D904041"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pełnienie dyżuru kier</w:t>
      </w:r>
      <w:r w:rsidR="00D9634C">
        <w:rPr>
          <w:rFonts w:ascii="Cambria" w:hAnsi="Cambria" w:cs="Arial"/>
          <w:bCs/>
        </w:rPr>
        <w:t>owniczego w wyznaczonych przez D</w:t>
      </w:r>
      <w:r w:rsidRPr="00D65D96">
        <w:rPr>
          <w:rFonts w:ascii="Cambria" w:hAnsi="Cambria" w:cs="Arial"/>
          <w:bCs/>
        </w:rPr>
        <w:t>yrektora godzinach;</w:t>
      </w:r>
    </w:p>
    <w:p w14:paraId="01FDE821"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zapewnianie pomocy nauczycieli w realizacji ich zadań oraz ich doskonaleniu zawodowym;</w:t>
      </w:r>
    </w:p>
    <w:p w14:paraId="04BEED8B"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współdziałanie ze szkołami wyższymi oraz zakładami kształcenia nauczycieli  w organizacji praktyk studenckich oraz prowadzenie wymaganej dokumentacji;</w:t>
      </w:r>
    </w:p>
    <w:p w14:paraId="2BAB9FC7" w14:textId="77777777" w:rsidR="00B03105" w:rsidRPr="00D65D96" w:rsidRDefault="00D867C2"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Pr>
          <w:rFonts w:ascii="Cambria" w:hAnsi="Cambria" w:cs="Arial"/>
          <w:bCs/>
        </w:rPr>
        <w:t>nadzór nad organizacjami</w:t>
      </w:r>
      <w:r w:rsidR="00B03105" w:rsidRPr="00D65D96">
        <w:rPr>
          <w:rFonts w:ascii="Cambria" w:hAnsi="Cambria" w:cs="Arial"/>
          <w:bCs/>
        </w:rPr>
        <w:t>, stowarzyszeniami i wolontariuszami działającymi w szkole za zgodą Dyrektora szkoły i pozytywnej opinii Rady Rodziców w zakresie działania programowego;</w:t>
      </w:r>
    </w:p>
    <w:p w14:paraId="721D5B30"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na potrzeby dyrektora i Rady Pedagogicznej wniosków ze sprawowanego nadzoru pedagogicznego</w:t>
      </w:r>
      <w:r w:rsidR="00D867C2">
        <w:rPr>
          <w:rFonts w:ascii="Cambria" w:hAnsi="Cambria" w:cs="Arial"/>
          <w:bCs/>
        </w:rPr>
        <w:t>;</w:t>
      </w:r>
    </w:p>
    <w:p w14:paraId="6B404373" w14:textId="77777777" w:rsidR="00B03105" w:rsidRPr="00D65D96" w:rsidRDefault="00D867C2"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Pr>
          <w:rFonts w:ascii="Cambria" w:hAnsi="Cambria" w:cs="Arial"/>
          <w:bCs/>
        </w:rPr>
        <w:t>kontrolowanie</w:t>
      </w:r>
      <w:r w:rsidR="00B03105" w:rsidRPr="00D65D96">
        <w:rPr>
          <w:rFonts w:ascii="Cambria" w:hAnsi="Cambria" w:cs="Arial"/>
          <w:bCs/>
        </w:rPr>
        <w:t xml:space="preserve"> realizacji przez nauczycieli podstaw programowych nauczanego  przedmiotu;</w:t>
      </w:r>
    </w:p>
    <w:p w14:paraId="1B687084"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w:t>
      </w:r>
      <w:r w:rsidR="00B8768E">
        <w:rPr>
          <w:rFonts w:ascii="Cambria" w:hAnsi="Cambria" w:cs="Arial"/>
          <w:bCs/>
        </w:rPr>
        <w:t>i</w:t>
      </w:r>
      <w:r w:rsidRPr="00D65D96">
        <w:rPr>
          <w:rFonts w:ascii="Cambria" w:hAnsi="Cambria" w:cs="Arial"/>
          <w:bCs/>
        </w:rPr>
        <w:t>e  realizacji  indywidualnego nauczania;</w:t>
      </w:r>
    </w:p>
    <w:p w14:paraId="10B1346C"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egzekwowanie  przestrzegania przez nauczycieli i uczniów postanowień statutu;</w:t>
      </w:r>
    </w:p>
    <w:p w14:paraId="7934DD1C"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dbanie  o właściwe wyposażenie szkoły w środki dydaktyczne i sprzęt;</w:t>
      </w:r>
    </w:p>
    <w:p w14:paraId="7C137F1E"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przygotowywanie  projektów uchwał, zarządzeń, decyzji z zakresu swoich obowiązków;</w:t>
      </w:r>
    </w:p>
    <w:p w14:paraId="13009D29"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przygotowywanie materiałów celem ich publikacji na stronie </w:t>
      </w:r>
      <w:r w:rsidRPr="001B45E6">
        <w:rPr>
          <w:rFonts w:ascii="Cambria" w:hAnsi="Cambria" w:cs="Arial"/>
          <w:bCs/>
        </w:rPr>
        <w:t>www</w:t>
      </w:r>
      <w:r w:rsidRPr="00D65D96">
        <w:rPr>
          <w:rFonts w:ascii="Cambria" w:hAnsi="Cambria" w:cs="Arial"/>
          <w:bCs/>
        </w:rPr>
        <w:t xml:space="preserve"> szkoły oraz systematycz</w:t>
      </w:r>
      <w:r w:rsidR="00B8768E">
        <w:rPr>
          <w:rFonts w:ascii="Cambria" w:hAnsi="Cambria" w:cs="Arial"/>
          <w:bCs/>
        </w:rPr>
        <w:t>nie kontrolowanie  jej zawartości</w:t>
      </w:r>
      <w:r w:rsidRPr="00D65D96">
        <w:rPr>
          <w:rFonts w:ascii="Cambria" w:hAnsi="Cambria" w:cs="Arial"/>
          <w:bCs/>
        </w:rPr>
        <w:t>;</w:t>
      </w:r>
    </w:p>
    <w:p w14:paraId="1999D9BB"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prawidłowości wymagań edukacyjnych stawianych przez nauczycieli uczniom w zakresie zgodności ich z podstawową programową i wewnątrzszkolnymi zasadami oceniania;</w:t>
      </w:r>
    </w:p>
    <w:p w14:paraId="3E429860"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rozstrzyganie sporów między uczniami i nauczycielami w zakresie upoważnienia dyrektora szkoły;</w:t>
      </w:r>
    </w:p>
    <w:p w14:paraId="1BDC729E"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współpraca z Radą Rodziców i Radą Pedagogiczną;</w:t>
      </w:r>
    </w:p>
    <w:p w14:paraId="7325E5C5"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w:t>
      </w:r>
      <w:r w:rsidR="00AE7F2F">
        <w:rPr>
          <w:rFonts w:ascii="Cambria" w:hAnsi="Cambria" w:cs="Arial"/>
          <w:bCs/>
        </w:rPr>
        <w:t>anie  pracy pracowników obsługi</w:t>
      </w:r>
      <w:r w:rsidRPr="00D65D96">
        <w:rPr>
          <w:rFonts w:ascii="Cambria" w:hAnsi="Cambria" w:cs="Arial"/>
          <w:bCs/>
        </w:rPr>
        <w:t>;</w:t>
      </w:r>
    </w:p>
    <w:p w14:paraId="0FECB69F"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dbanie o autorytet Rady Pedagogicznej, ochronę praw i godności nauczycieli;</w:t>
      </w:r>
    </w:p>
    <w:p w14:paraId="0726B593" w14:textId="77777777"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współpraca z Poradnią </w:t>
      </w:r>
      <w:proofErr w:type="spellStart"/>
      <w:r w:rsidRPr="00D65D96">
        <w:rPr>
          <w:rFonts w:ascii="Cambria" w:hAnsi="Cambria" w:cs="Arial"/>
          <w:bCs/>
        </w:rPr>
        <w:t>Pedagogiczno</w:t>
      </w:r>
      <w:proofErr w:type="spellEnd"/>
      <w:r w:rsidRPr="00D65D96">
        <w:rPr>
          <w:rFonts w:ascii="Cambria" w:hAnsi="Cambria" w:cs="Arial"/>
          <w:bCs/>
        </w:rPr>
        <w:t xml:space="preserve">–Psychologiczną, policją i służbami porządkowi </w:t>
      </w:r>
      <w:r w:rsidRPr="00D65D96">
        <w:rPr>
          <w:rFonts w:ascii="Cambria" w:hAnsi="Cambria" w:cs="Arial"/>
          <w:bCs/>
        </w:rPr>
        <w:br/>
        <w:t>w zakresie pomocy uczniom i zapewnieniu ładu i porządku w szkole i na jej terenie;</w:t>
      </w:r>
    </w:p>
    <w:p w14:paraId="73108AA3" w14:textId="525A77DC" w:rsidR="00B03105" w:rsidRPr="00D65D96"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przestrzeg</w:t>
      </w:r>
      <w:r w:rsidR="00A060D1">
        <w:rPr>
          <w:rFonts w:ascii="Cambria" w:hAnsi="Cambria" w:cs="Arial"/>
          <w:bCs/>
        </w:rPr>
        <w:t>anie wszelkich Regulaminów wewną</w:t>
      </w:r>
      <w:r w:rsidRPr="00D65D96">
        <w:rPr>
          <w:rFonts w:ascii="Cambria" w:hAnsi="Cambria" w:cs="Arial"/>
          <w:bCs/>
        </w:rPr>
        <w:t xml:space="preserve">trzszkolnych, a w szczególności Regulaminu </w:t>
      </w:r>
      <w:r w:rsidRPr="00D65D96">
        <w:rPr>
          <w:rFonts w:ascii="Cambria" w:hAnsi="Cambria" w:cs="Arial"/>
          <w:bCs/>
        </w:rPr>
        <w:lastRenderedPageBreak/>
        <w:t>Pracy, przepisów w zakresie bhp i p/</w:t>
      </w:r>
      <w:proofErr w:type="spellStart"/>
      <w:r w:rsidRPr="00D65D96">
        <w:rPr>
          <w:rFonts w:ascii="Cambria" w:hAnsi="Cambria" w:cs="Arial"/>
          <w:bCs/>
        </w:rPr>
        <w:t>poż</w:t>
      </w:r>
      <w:proofErr w:type="spellEnd"/>
      <w:r w:rsidRPr="00D65D96">
        <w:rPr>
          <w:rFonts w:ascii="Cambria" w:hAnsi="Cambria" w:cs="Arial"/>
          <w:bCs/>
        </w:rPr>
        <w:t>;</w:t>
      </w:r>
    </w:p>
    <w:p w14:paraId="5CA37EEE" w14:textId="77777777" w:rsidR="00B03105" w:rsidRPr="00D65D96" w:rsidRDefault="00D9634C"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Pr>
          <w:rFonts w:ascii="Cambria" w:hAnsi="Cambria" w:cs="Arial"/>
          <w:bCs/>
        </w:rPr>
        <w:t>wykonywanie  poleceń Dyrektora S</w:t>
      </w:r>
      <w:r w:rsidR="00B03105" w:rsidRPr="00D65D96">
        <w:rPr>
          <w:rFonts w:ascii="Cambria" w:hAnsi="Cambria" w:cs="Arial"/>
          <w:bCs/>
        </w:rPr>
        <w:t>zkoły.</w:t>
      </w:r>
    </w:p>
    <w:p w14:paraId="07496A13" w14:textId="77777777" w:rsidR="00B03105" w:rsidRPr="002036CD" w:rsidRDefault="00B03105" w:rsidP="00C763DA">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zastępowanie </w:t>
      </w:r>
      <w:r w:rsidR="00D9634C">
        <w:rPr>
          <w:rFonts w:ascii="Cambria" w:hAnsi="Cambria" w:cs="Arial"/>
          <w:bCs/>
        </w:rPr>
        <w:t>Dyrektora S</w:t>
      </w:r>
      <w:r w:rsidRPr="00D65D96">
        <w:rPr>
          <w:rFonts w:ascii="Cambria" w:hAnsi="Cambria" w:cs="Arial"/>
          <w:bCs/>
        </w:rPr>
        <w:t>zkoły podczas jego nieobecności w zakresie delegowanych uprawnień.</w:t>
      </w:r>
    </w:p>
    <w:p w14:paraId="267706D0" w14:textId="77777777" w:rsidR="00B03105" w:rsidRPr="00D65D96" w:rsidRDefault="001F5671" w:rsidP="00B03105">
      <w:pPr>
        <w:spacing w:before="240"/>
        <w:ind w:firstLine="567"/>
        <w:jc w:val="both"/>
        <w:rPr>
          <w:rFonts w:ascii="Cambria" w:hAnsi="Cambria" w:cs="Arial"/>
        </w:rPr>
      </w:pPr>
      <w:r>
        <w:rPr>
          <w:rFonts w:ascii="Cambria" w:hAnsi="Cambria"/>
          <w:b/>
        </w:rPr>
        <w:t>§ 11</w:t>
      </w:r>
      <w:r w:rsidR="008A2545">
        <w:rPr>
          <w:rFonts w:ascii="Cambria" w:hAnsi="Cambria"/>
          <w:b/>
        </w:rPr>
        <w:t>1</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W </w:t>
      </w:r>
      <w:r w:rsidR="00E75FEB">
        <w:rPr>
          <w:rFonts w:ascii="Cambria" w:hAnsi="Cambria" w:cs="Arial"/>
        </w:rPr>
        <w:t>Szkole</w:t>
      </w:r>
      <w:r w:rsidR="00B03105" w:rsidRPr="00D65D96">
        <w:rPr>
          <w:rFonts w:ascii="Cambria" w:hAnsi="Cambria" w:cs="Arial"/>
        </w:rPr>
        <w:t xml:space="preserve"> obowiązuje Regulamin Pracy, us</w:t>
      </w:r>
      <w:r w:rsidR="00B8768E">
        <w:rPr>
          <w:rFonts w:ascii="Cambria" w:hAnsi="Cambria" w:cs="Arial"/>
        </w:rPr>
        <w:t xml:space="preserve">talony przez dyrektora szkoły </w:t>
      </w:r>
      <w:r w:rsidR="001B45E6">
        <w:rPr>
          <w:rFonts w:ascii="Cambria" w:hAnsi="Cambria" w:cs="Arial"/>
        </w:rPr>
        <w:t>w </w:t>
      </w:r>
      <w:r w:rsidR="00B03105" w:rsidRPr="00D65D96">
        <w:rPr>
          <w:rFonts w:ascii="Cambria" w:hAnsi="Cambria" w:cs="Arial"/>
        </w:rPr>
        <w:t xml:space="preserve">uzgodnieniu ze związkami zawodowymi działającymi w placówce. </w:t>
      </w:r>
    </w:p>
    <w:p w14:paraId="3F4D1DF9" w14:textId="77777777" w:rsidR="00B03105" w:rsidRPr="00D65D96" w:rsidRDefault="00B03105" w:rsidP="00B03105">
      <w:pPr>
        <w:spacing w:before="240"/>
        <w:ind w:firstLine="567"/>
        <w:jc w:val="both"/>
        <w:rPr>
          <w:rFonts w:ascii="Cambria" w:hAnsi="Cambria" w:cs="Arial"/>
        </w:rPr>
      </w:pPr>
      <w:r w:rsidRPr="00D65D96">
        <w:rPr>
          <w:rFonts w:ascii="Cambria" w:hAnsi="Cambria" w:cs="Arial"/>
          <w:b/>
        </w:rPr>
        <w:t>2</w:t>
      </w:r>
      <w:r w:rsidRPr="00D65D96">
        <w:rPr>
          <w:rFonts w:ascii="Cambria" w:hAnsi="Cambria" w:cs="Arial"/>
        </w:rPr>
        <w:t>. Każdy pracownik szkoły jest obowiązany znać i przest</w:t>
      </w:r>
      <w:r w:rsidR="001B45E6">
        <w:rPr>
          <w:rFonts w:ascii="Cambria" w:hAnsi="Cambria" w:cs="Arial"/>
        </w:rPr>
        <w:t>rzegać postanowień zawartych  w </w:t>
      </w:r>
      <w:r w:rsidRPr="00D65D96">
        <w:rPr>
          <w:rFonts w:ascii="Cambria" w:hAnsi="Cambria" w:cs="Arial"/>
        </w:rPr>
        <w:t>Regulaminie Pracy. Fakt zapoznania się z Regulaminem Pracy pracownik szkoły potwierdza własnoręcznym podpisem.</w:t>
      </w:r>
    </w:p>
    <w:p w14:paraId="0C83AD15" w14:textId="77777777" w:rsidR="00B03105" w:rsidRPr="00D65D96" w:rsidRDefault="00B03105" w:rsidP="00B03105">
      <w:pPr>
        <w:autoSpaceDE w:val="0"/>
        <w:autoSpaceDN w:val="0"/>
        <w:adjustRightInd w:val="0"/>
        <w:jc w:val="both"/>
        <w:rPr>
          <w:rFonts w:ascii="Cambria" w:hAnsi="Cambria" w:cs="Arial"/>
        </w:rPr>
      </w:pPr>
    </w:p>
    <w:p w14:paraId="3293A704" w14:textId="77777777" w:rsidR="00B03105" w:rsidRDefault="00B03105" w:rsidP="00B03105">
      <w:pPr>
        <w:autoSpaceDE w:val="0"/>
        <w:autoSpaceDN w:val="0"/>
        <w:adjustRightInd w:val="0"/>
        <w:ind w:firstLine="567"/>
        <w:jc w:val="both"/>
        <w:rPr>
          <w:rFonts w:ascii="Cambria" w:hAnsi="Cambria"/>
        </w:rPr>
      </w:pPr>
      <w:r>
        <w:rPr>
          <w:rFonts w:ascii="Cambria" w:hAnsi="Cambria"/>
          <w:b/>
        </w:rPr>
        <w:t>§ </w:t>
      </w:r>
      <w:r w:rsidR="001F5671">
        <w:rPr>
          <w:rFonts w:ascii="Cambria" w:hAnsi="Cambria"/>
          <w:b/>
        </w:rPr>
        <w:t>11</w:t>
      </w:r>
      <w:r w:rsidR="008A2545">
        <w:rPr>
          <w:rFonts w:ascii="Cambria" w:hAnsi="Cambria"/>
          <w:b/>
        </w:rPr>
        <w:t>2</w:t>
      </w:r>
      <w:r w:rsidRPr="00D65D96">
        <w:rPr>
          <w:rFonts w:ascii="Cambria" w:hAnsi="Cambria"/>
          <w:b/>
        </w:rPr>
        <w:t xml:space="preserve">.  </w:t>
      </w:r>
      <w:r w:rsidRPr="00D65D96">
        <w:rPr>
          <w:rFonts w:ascii="Cambria" w:hAnsi="Cambria"/>
        </w:rPr>
        <w:t>W szkole mogą działać, zgodnie ze swoimi statutami i obowiązującymi w tym względzie przepisami prawnymi związki zawodowe zrzeszające nauczycieli lub innych pracowników szkoły.</w:t>
      </w:r>
    </w:p>
    <w:p w14:paraId="657B1A9E" w14:textId="77777777" w:rsidR="00B03105" w:rsidRPr="00D65D96" w:rsidRDefault="00B03105" w:rsidP="00B03105">
      <w:pPr>
        <w:autoSpaceDE w:val="0"/>
        <w:autoSpaceDN w:val="0"/>
        <w:adjustRightInd w:val="0"/>
        <w:ind w:firstLine="567"/>
        <w:jc w:val="both"/>
        <w:rPr>
          <w:rFonts w:ascii="Cambria" w:hAnsi="Cambria"/>
        </w:rPr>
      </w:pPr>
    </w:p>
    <w:p w14:paraId="3EB91B41" w14:textId="736D2E9F" w:rsidR="00B03105" w:rsidRPr="00B8768E" w:rsidRDefault="00B03105" w:rsidP="00B8768E">
      <w:pPr>
        <w:autoSpaceDE w:val="0"/>
        <w:autoSpaceDN w:val="0"/>
        <w:adjustRightInd w:val="0"/>
        <w:ind w:firstLine="567"/>
        <w:jc w:val="both"/>
        <w:rPr>
          <w:rFonts w:ascii="Cambria" w:hAnsi="Cambria" w:cs="Arial"/>
        </w:rPr>
      </w:pPr>
      <w:r w:rsidRPr="00D65D96">
        <w:rPr>
          <w:rFonts w:ascii="Cambria" w:hAnsi="Cambria" w:cs="Arial"/>
          <w:b/>
          <w:bCs/>
        </w:rPr>
        <w:t>§ 1</w:t>
      </w:r>
      <w:r w:rsidR="001F5671">
        <w:rPr>
          <w:rFonts w:ascii="Cambria" w:hAnsi="Cambria" w:cs="Arial"/>
          <w:b/>
          <w:bCs/>
        </w:rPr>
        <w:t>1</w:t>
      </w:r>
      <w:r w:rsidR="008A2545">
        <w:rPr>
          <w:rFonts w:ascii="Cambria" w:hAnsi="Cambria" w:cs="Arial"/>
          <w:b/>
          <w:bCs/>
        </w:rPr>
        <w:t>3</w:t>
      </w:r>
      <w:r w:rsidRPr="00D65D96">
        <w:rPr>
          <w:rFonts w:ascii="Cambria" w:hAnsi="Cambria" w:cs="Arial"/>
          <w:bCs/>
        </w:rPr>
        <w:t xml:space="preserve">. </w:t>
      </w:r>
      <w:r w:rsidRPr="00D65D96">
        <w:rPr>
          <w:rFonts w:ascii="Cambria" w:hAnsi="Cambria" w:cs="Arial"/>
        </w:rPr>
        <w:t>W Szkole mogą działać stowarzyszenia, organizacje i fundacje, których celem statutowym jest działalność  wychowawcza albo rozszerzanie i wzbogacanie form działalno</w:t>
      </w:r>
      <w:r w:rsidR="00B8768E">
        <w:rPr>
          <w:rFonts w:ascii="Cambria" w:hAnsi="Cambria" w:cs="Arial"/>
        </w:rPr>
        <w:t xml:space="preserve">ści dydaktycznej, wychowawczej i opiekuńczej Szkoły. </w:t>
      </w:r>
      <w:r w:rsidR="00A060D1">
        <w:rPr>
          <w:rFonts w:ascii="Cambria" w:hAnsi="Cambria" w:cs="Arial"/>
        </w:rPr>
        <w:t>Zgodę na podję</w:t>
      </w:r>
      <w:r w:rsidRPr="00D65D96">
        <w:rPr>
          <w:rFonts w:ascii="Cambria" w:hAnsi="Cambria" w:cs="Arial"/>
        </w:rPr>
        <w:t>cie działalności przez stowarzyszenia i organizacje, wyraża Dyrektor Szkoły po uprzednim uzgodnieniu warunków tej działalności oraz po uzyskaniu po</w:t>
      </w:r>
      <w:r w:rsidR="00B8768E">
        <w:rPr>
          <w:rFonts w:ascii="Cambria" w:hAnsi="Cambria" w:cs="Arial"/>
        </w:rPr>
        <w:t xml:space="preserve">zytywnej  opinii Rady Rodziców </w:t>
      </w:r>
      <w:r w:rsidRPr="00D65D96">
        <w:rPr>
          <w:rFonts w:ascii="Cambria" w:hAnsi="Cambria" w:cs="Arial"/>
        </w:rPr>
        <w:t>i Rady Pedagogicznej.</w:t>
      </w:r>
    </w:p>
    <w:p w14:paraId="5E57701E" w14:textId="77777777" w:rsidR="00B03105" w:rsidRPr="00D65D96" w:rsidRDefault="00B03105" w:rsidP="00B03105">
      <w:pPr>
        <w:rPr>
          <w:rFonts w:ascii="Cambria" w:hAnsi="Cambria"/>
          <w:b/>
          <w:bCs/>
        </w:rPr>
      </w:pPr>
    </w:p>
    <w:p w14:paraId="5B751121" w14:textId="77777777" w:rsidR="00B03105" w:rsidRPr="00B40D5F" w:rsidRDefault="00B03105" w:rsidP="00B40D5F">
      <w:pPr>
        <w:pStyle w:val="Nagwek1"/>
        <w:rPr>
          <w:rFonts w:cs="Arial"/>
          <w:b w:val="0"/>
          <w:bCs w:val="0"/>
          <w:sz w:val="36"/>
          <w:szCs w:val="36"/>
        </w:rPr>
      </w:pPr>
      <w:bookmarkStart w:id="25" w:name="_Toc126173591"/>
      <w:r w:rsidRPr="00B40D5F">
        <w:rPr>
          <w:rFonts w:cs="Arial"/>
          <w:sz w:val="36"/>
          <w:szCs w:val="36"/>
        </w:rPr>
        <w:t>DZIAŁ VI</w:t>
      </w:r>
      <w:bookmarkEnd w:id="25"/>
    </w:p>
    <w:p w14:paraId="351EFDD9" w14:textId="77777777" w:rsidR="00B03105" w:rsidRPr="00B02871" w:rsidRDefault="00B03105" w:rsidP="00B02871">
      <w:pPr>
        <w:pStyle w:val="Nagwek2"/>
        <w:rPr>
          <w:rFonts w:cs="Arial"/>
          <w:bCs w:val="0"/>
          <w:color w:val="7030A0"/>
          <w:sz w:val="22"/>
          <w:szCs w:val="22"/>
        </w:rPr>
      </w:pPr>
      <w:bookmarkStart w:id="26" w:name="_Toc126173592"/>
      <w:r w:rsidRPr="001F5671">
        <w:rPr>
          <w:rFonts w:cs="Arial"/>
          <w:color w:val="7030A0"/>
          <w:sz w:val="22"/>
          <w:szCs w:val="22"/>
        </w:rPr>
        <w:t>Rozdział 1</w:t>
      </w:r>
      <w:r w:rsidR="00B02871">
        <w:rPr>
          <w:rFonts w:cs="Arial"/>
          <w:color w:val="7030A0"/>
          <w:sz w:val="22"/>
          <w:szCs w:val="22"/>
        </w:rPr>
        <w:br/>
      </w:r>
      <w:r w:rsidRPr="00B02871">
        <w:rPr>
          <w:rFonts w:cs="Arial"/>
          <w:color w:val="7030A0"/>
          <w:sz w:val="22"/>
          <w:szCs w:val="22"/>
        </w:rPr>
        <w:t>Obowiązek szkolny</w:t>
      </w:r>
      <w:bookmarkEnd w:id="26"/>
    </w:p>
    <w:p w14:paraId="00FD4607" w14:textId="77777777" w:rsidR="00B03105" w:rsidRPr="00D65D96" w:rsidRDefault="00B03105" w:rsidP="00B03105">
      <w:pPr>
        <w:rPr>
          <w:rFonts w:ascii="Cambria" w:hAnsi="Cambria" w:cs="Arial"/>
          <w:b/>
        </w:rPr>
      </w:pPr>
    </w:p>
    <w:p w14:paraId="0F742601" w14:textId="77777777" w:rsidR="00B03105" w:rsidRPr="00A87A31" w:rsidRDefault="001F5671" w:rsidP="00B03105">
      <w:pPr>
        <w:ind w:firstLine="709"/>
        <w:jc w:val="both"/>
        <w:rPr>
          <w:rFonts w:ascii="Cambria" w:hAnsi="Cambria" w:cs="Arial"/>
          <w:b/>
        </w:rPr>
      </w:pPr>
      <w:r>
        <w:rPr>
          <w:rFonts w:ascii="Cambria" w:hAnsi="Cambria" w:cs="Arial"/>
          <w:b/>
        </w:rPr>
        <w:t>§ 11</w:t>
      </w:r>
      <w:r w:rsidR="008A2545">
        <w:rPr>
          <w:rFonts w:ascii="Cambria" w:hAnsi="Cambria" w:cs="Arial"/>
          <w:b/>
        </w:rPr>
        <w:t>4</w:t>
      </w:r>
      <w:r w:rsidR="00B03105" w:rsidRPr="00A87A31">
        <w:rPr>
          <w:rFonts w:ascii="Cambria" w:hAnsi="Cambria" w:cs="Arial"/>
          <w:b/>
        </w:rPr>
        <w:t>.  1</w:t>
      </w:r>
      <w:r w:rsidR="00B03105" w:rsidRPr="00A87A31">
        <w:rPr>
          <w:rFonts w:ascii="Cambria" w:hAnsi="Cambria" w:cs="Arial"/>
        </w:rPr>
        <w:t xml:space="preserve">. </w:t>
      </w:r>
      <w:r w:rsidR="00B03105" w:rsidRPr="00A87A31">
        <w:rPr>
          <w:rFonts w:ascii="Cambria" w:hAnsi="Cambria" w:cs="Arial"/>
          <w:bCs/>
        </w:rPr>
        <w:t>Obowiązek szkolny dziecka rozpoczyna się z początkiem roku szkolnego w roku kalendar</w:t>
      </w:r>
      <w:r w:rsidR="00F32C24">
        <w:rPr>
          <w:rFonts w:ascii="Cambria" w:hAnsi="Cambria" w:cs="Arial"/>
          <w:bCs/>
        </w:rPr>
        <w:t>zowym, w którym dziecko kończy 7</w:t>
      </w:r>
      <w:r w:rsidR="00B03105" w:rsidRPr="00A87A31">
        <w:rPr>
          <w:rFonts w:ascii="Cambria" w:hAnsi="Cambria" w:cs="Arial"/>
          <w:bCs/>
        </w:rPr>
        <w:t xml:space="preserve"> lat,  nie dłużej jednak niż do ukończenia 18 roku życia.</w:t>
      </w:r>
    </w:p>
    <w:p w14:paraId="75E2B553" w14:textId="11DD4AC2" w:rsidR="00B03105" w:rsidRPr="00B12134" w:rsidRDefault="00985588" w:rsidP="00B12134">
      <w:pPr>
        <w:pStyle w:val="ust"/>
        <w:spacing w:after="0" w:afterAutospacing="0"/>
        <w:ind w:firstLine="709"/>
        <w:jc w:val="both"/>
        <w:rPr>
          <w:rFonts w:ascii="Cambria" w:hAnsi="Cambria" w:cs="Arial"/>
          <w:sz w:val="22"/>
          <w:szCs w:val="22"/>
        </w:rPr>
      </w:pPr>
      <w:r>
        <w:rPr>
          <w:rFonts w:ascii="Cambria" w:hAnsi="Cambria" w:cs="Arial"/>
          <w:b/>
          <w:sz w:val="22"/>
          <w:szCs w:val="22"/>
        </w:rPr>
        <w:t>§ 11</w:t>
      </w:r>
      <w:r w:rsidR="008A2545">
        <w:rPr>
          <w:rFonts w:ascii="Cambria" w:hAnsi="Cambria" w:cs="Arial"/>
          <w:b/>
          <w:sz w:val="22"/>
          <w:szCs w:val="22"/>
        </w:rPr>
        <w:t>5</w:t>
      </w:r>
      <w:r w:rsidR="00B03105" w:rsidRPr="00B12134">
        <w:rPr>
          <w:rFonts w:ascii="Cambria" w:hAnsi="Cambria" w:cs="Arial"/>
          <w:b/>
          <w:sz w:val="22"/>
          <w:szCs w:val="22"/>
        </w:rPr>
        <w:t>. 1.</w:t>
      </w:r>
      <w:r w:rsidR="00A72B1E">
        <w:rPr>
          <w:rFonts w:ascii="Cambria" w:hAnsi="Cambria" w:cs="Arial"/>
          <w:b/>
          <w:sz w:val="22"/>
          <w:szCs w:val="22"/>
        </w:rPr>
        <w:t xml:space="preserve"> </w:t>
      </w:r>
      <w:r w:rsidR="00B03105" w:rsidRPr="00B12134">
        <w:rPr>
          <w:rFonts w:ascii="Cambria" w:hAnsi="Cambria" w:cs="Arial"/>
          <w:bCs/>
          <w:sz w:val="22"/>
          <w:szCs w:val="22"/>
        </w:rPr>
        <w:t>Na wniosek rodziców naukę w szkole podstawowej może także rozpocząć dziecko, które w d</w:t>
      </w:r>
      <w:r w:rsidR="00B12134" w:rsidRPr="00B12134">
        <w:rPr>
          <w:rFonts w:ascii="Cambria" w:hAnsi="Cambria" w:cs="Arial"/>
          <w:bCs/>
          <w:sz w:val="22"/>
          <w:szCs w:val="22"/>
        </w:rPr>
        <w:t>anym roku kalendarzowym kończy 6</w:t>
      </w:r>
      <w:r w:rsidR="00B03105" w:rsidRPr="00B12134">
        <w:rPr>
          <w:rFonts w:ascii="Cambria" w:hAnsi="Cambria" w:cs="Arial"/>
          <w:bCs/>
          <w:sz w:val="22"/>
          <w:szCs w:val="22"/>
        </w:rPr>
        <w:t xml:space="preserve"> lat, jeżeli wykazuje psychofizyczną dojrzałość do podjęcia nauki szkolnej.</w:t>
      </w:r>
    </w:p>
    <w:p w14:paraId="15532901" w14:textId="77777777" w:rsidR="00B03105" w:rsidRPr="00A87A31" w:rsidRDefault="00B03105" w:rsidP="00B03105">
      <w:pPr>
        <w:jc w:val="both"/>
        <w:rPr>
          <w:rFonts w:ascii="Cambria" w:hAnsi="Cambria" w:cs="Arial"/>
        </w:rPr>
      </w:pPr>
    </w:p>
    <w:p w14:paraId="3258C030" w14:textId="77777777" w:rsidR="00B03105" w:rsidRPr="00A87A31" w:rsidRDefault="00B03105" w:rsidP="00B03105">
      <w:pPr>
        <w:ind w:firstLine="426"/>
        <w:jc w:val="both"/>
        <w:rPr>
          <w:rFonts w:ascii="Cambria" w:hAnsi="Cambria" w:cs="Arial"/>
        </w:rPr>
      </w:pPr>
      <w:r w:rsidRPr="00A87A31">
        <w:rPr>
          <w:rFonts w:ascii="Cambria" w:hAnsi="Cambria" w:cs="Arial"/>
          <w:b/>
        </w:rPr>
        <w:t xml:space="preserve">      2</w:t>
      </w:r>
      <w:r w:rsidRPr="00A87A31">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11D1CD74" w14:textId="77777777" w:rsidR="00B03105" w:rsidRPr="00A87A31" w:rsidRDefault="00B03105" w:rsidP="00B03105">
      <w:pPr>
        <w:pStyle w:val="ust"/>
        <w:ind w:firstLine="426"/>
        <w:jc w:val="both"/>
        <w:rPr>
          <w:rFonts w:ascii="Cambria" w:hAnsi="Cambria" w:cs="Arial"/>
          <w:sz w:val="22"/>
          <w:szCs w:val="22"/>
        </w:rPr>
      </w:pPr>
      <w:r w:rsidRPr="00A87A31">
        <w:rPr>
          <w:rFonts w:ascii="Cambria" w:hAnsi="Cambria" w:cs="Arial"/>
          <w:b/>
          <w:sz w:val="22"/>
          <w:szCs w:val="22"/>
        </w:rPr>
        <w:t xml:space="preserve">     3</w:t>
      </w:r>
      <w:r w:rsidRPr="00A87A31">
        <w:rPr>
          <w:rFonts w:ascii="Cambria" w:hAnsi="Cambria" w:cs="Arial"/>
          <w:sz w:val="22"/>
          <w:szCs w:val="22"/>
        </w:rPr>
        <w:t>. Dziecko, które zostało wcześniej przyjęte do szkoł</w:t>
      </w:r>
      <w:r w:rsidR="001B45E6">
        <w:rPr>
          <w:rFonts w:ascii="Cambria" w:hAnsi="Cambria" w:cs="Arial"/>
          <w:sz w:val="22"/>
          <w:szCs w:val="22"/>
        </w:rPr>
        <w:t>y podstawowej, jest zwolnione z </w:t>
      </w:r>
      <w:r w:rsidRPr="00A87A31">
        <w:rPr>
          <w:rFonts w:ascii="Cambria" w:hAnsi="Cambria" w:cs="Arial"/>
          <w:sz w:val="22"/>
          <w:szCs w:val="22"/>
        </w:rPr>
        <w:t>obowiązku odbycia rocznego przygotowania przedszkolnego.</w:t>
      </w:r>
    </w:p>
    <w:p w14:paraId="38C390B7" w14:textId="77777777" w:rsidR="00B03105" w:rsidRDefault="00B03105" w:rsidP="00B03105">
      <w:pPr>
        <w:ind w:firstLine="426"/>
        <w:jc w:val="both"/>
        <w:rPr>
          <w:rFonts w:ascii="Cambria" w:hAnsi="Cambria" w:cs="Arial"/>
          <w:b/>
        </w:rPr>
      </w:pPr>
      <w:r w:rsidRPr="00A87A31">
        <w:rPr>
          <w:rFonts w:ascii="Cambria" w:hAnsi="Cambria" w:cs="Arial"/>
          <w:b/>
        </w:rPr>
        <w:t>4</w:t>
      </w:r>
      <w:r w:rsidRPr="00A87A31">
        <w:rPr>
          <w:rFonts w:ascii="Cambria" w:hAnsi="Cambria" w:cs="Arial"/>
        </w:rPr>
        <w:t>. Dokonując podziału na oddziały w klasach pierwszych dyrektor grupuje dzieci od najmłodszego i kolejno wg miesięcy urodzenia.</w:t>
      </w:r>
    </w:p>
    <w:p w14:paraId="41939173" w14:textId="77777777" w:rsidR="00F77527" w:rsidRPr="00A87A31" w:rsidRDefault="00F77527" w:rsidP="00B03105">
      <w:pPr>
        <w:ind w:firstLine="426"/>
        <w:jc w:val="both"/>
        <w:rPr>
          <w:rFonts w:ascii="Cambria" w:hAnsi="Cambria" w:cs="Arial"/>
          <w:b/>
        </w:rPr>
      </w:pPr>
    </w:p>
    <w:p w14:paraId="553FC1DE" w14:textId="77777777" w:rsidR="00B03105" w:rsidRDefault="00B03105" w:rsidP="001B45E6">
      <w:pPr>
        <w:ind w:firstLine="360"/>
        <w:jc w:val="both"/>
        <w:rPr>
          <w:rFonts w:ascii="Cambria" w:hAnsi="Cambria" w:cs="Arial"/>
        </w:rPr>
      </w:pPr>
      <w:r w:rsidRPr="00A87A31">
        <w:rPr>
          <w:rFonts w:ascii="Cambria" w:hAnsi="Cambria" w:cs="Arial"/>
          <w:b/>
        </w:rPr>
        <w:t xml:space="preserve">5. </w:t>
      </w:r>
      <w:r w:rsidRPr="00A87A31">
        <w:rPr>
          <w:rFonts w:ascii="Cambria" w:hAnsi="Cambria" w:cs="Arial"/>
        </w:rPr>
        <w:t>Na wniosek rodziców/opiekunów prawnych w szczególnie uzasadnionych przypadkach dyrektor szkoły</w:t>
      </w:r>
      <w:r w:rsidR="002742F6">
        <w:rPr>
          <w:rFonts w:ascii="Cambria" w:hAnsi="Cambria" w:cs="Arial"/>
        </w:rPr>
        <w:t>,</w:t>
      </w:r>
      <w:r w:rsidRPr="00A87A31">
        <w:rPr>
          <w:rFonts w:ascii="Cambria" w:hAnsi="Cambria" w:cs="Arial"/>
        </w:rPr>
        <w:t xml:space="preserve"> dokonując podziału może odstąpić od zasady, o której mowa w ust. 4. </w:t>
      </w:r>
      <w:r w:rsidR="001B45E6">
        <w:rPr>
          <w:rFonts w:ascii="Cambria" w:hAnsi="Cambria" w:cs="Arial"/>
        </w:rPr>
        <w:t>Może to nastąpić w przypadkach:</w:t>
      </w:r>
    </w:p>
    <w:p w14:paraId="09FD3A5E" w14:textId="77777777" w:rsidR="00D71DD6" w:rsidRPr="00A87A31" w:rsidRDefault="00D71DD6" w:rsidP="001B45E6">
      <w:pPr>
        <w:ind w:firstLine="360"/>
        <w:jc w:val="both"/>
        <w:rPr>
          <w:rFonts w:ascii="Cambria" w:hAnsi="Cambria" w:cs="Arial"/>
        </w:rPr>
      </w:pPr>
    </w:p>
    <w:p w14:paraId="52B4DE05" w14:textId="77777777" w:rsidR="00B03105" w:rsidRPr="00A87A31" w:rsidRDefault="00B03105">
      <w:pPr>
        <w:pStyle w:val="Akapitzlist"/>
        <w:numPr>
          <w:ilvl w:val="0"/>
          <w:numId w:val="148"/>
        </w:numPr>
        <w:tabs>
          <w:tab w:val="left" w:pos="284"/>
        </w:tabs>
        <w:ind w:left="0" w:firstLine="0"/>
        <w:rPr>
          <w:rFonts w:ascii="Cambria" w:hAnsi="Cambria" w:cs="Arial"/>
        </w:rPr>
      </w:pPr>
      <w:r w:rsidRPr="00A87A31">
        <w:rPr>
          <w:rFonts w:ascii="Cambria" w:hAnsi="Cambria" w:cs="Arial"/>
        </w:rPr>
        <w:lastRenderedPageBreak/>
        <w:t>gdy, w tym samym roku szkolnym przyjmowane jest rodzeństwo urodzone w różnych rocznikach;</w:t>
      </w:r>
    </w:p>
    <w:p w14:paraId="7FB656A8" w14:textId="77777777" w:rsidR="00B03105" w:rsidRPr="00A87A31" w:rsidRDefault="00B03105">
      <w:pPr>
        <w:pStyle w:val="Akapitzlist"/>
        <w:numPr>
          <w:ilvl w:val="0"/>
          <w:numId w:val="148"/>
        </w:numPr>
        <w:tabs>
          <w:tab w:val="left" w:pos="284"/>
        </w:tabs>
        <w:ind w:left="0" w:firstLine="0"/>
        <w:rPr>
          <w:rFonts w:ascii="Cambria" w:hAnsi="Cambria" w:cs="Arial"/>
        </w:rPr>
      </w:pPr>
      <w:r w:rsidRPr="00A87A31">
        <w:rPr>
          <w:rFonts w:ascii="Cambria" w:hAnsi="Cambria" w:cs="Arial"/>
        </w:rPr>
        <w:t>dzieci są spokrewnione;</w:t>
      </w:r>
    </w:p>
    <w:p w14:paraId="11275A01" w14:textId="77777777" w:rsidR="00B03105" w:rsidRPr="00A87A31" w:rsidRDefault="00B03105">
      <w:pPr>
        <w:pStyle w:val="Akapitzlist"/>
        <w:numPr>
          <w:ilvl w:val="0"/>
          <w:numId w:val="148"/>
        </w:numPr>
        <w:tabs>
          <w:tab w:val="left" w:pos="284"/>
        </w:tabs>
        <w:ind w:left="0" w:firstLine="0"/>
        <w:rPr>
          <w:rFonts w:ascii="Cambria" w:hAnsi="Cambria" w:cs="Arial"/>
        </w:rPr>
      </w:pPr>
      <w:r w:rsidRPr="00A87A31">
        <w:rPr>
          <w:rFonts w:ascii="Cambria" w:hAnsi="Cambria" w:cs="Arial"/>
        </w:rPr>
        <w:t>dzieci uczęszczały do tej samej grupy w oddziale przedszkolnym lub przedszkolu;</w:t>
      </w:r>
    </w:p>
    <w:p w14:paraId="2DB48C4A" w14:textId="3070AACC" w:rsidR="00B03105" w:rsidRPr="00A87A31" w:rsidRDefault="00B03105">
      <w:pPr>
        <w:pStyle w:val="Akapitzlist"/>
        <w:numPr>
          <w:ilvl w:val="0"/>
          <w:numId w:val="148"/>
        </w:numPr>
        <w:tabs>
          <w:tab w:val="left" w:pos="284"/>
        </w:tabs>
        <w:ind w:left="0" w:firstLine="0"/>
        <w:rPr>
          <w:rFonts w:ascii="Cambria" w:hAnsi="Cambria" w:cs="Arial"/>
        </w:rPr>
      </w:pPr>
      <w:r w:rsidRPr="00A87A31">
        <w:rPr>
          <w:rFonts w:ascii="Cambria" w:hAnsi="Cambria" w:cs="Arial"/>
        </w:rPr>
        <w:t xml:space="preserve">konieczności planowania sprawnego </w:t>
      </w:r>
      <w:r w:rsidR="001B45E6">
        <w:rPr>
          <w:rFonts w:ascii="Cambria" w:hAnsi="Cambria" w:cs="Arial"/>
        </w:rPr>
        <w:t>i jak najkrótszego dowozu dziec</w:t>
      </w:r>
      <w:r w:rsidR="00A060D1">
        <w:rPr>
          <w:rFonts w:ascii="Cambria" w:hAnsi="Cambria" w:cs="Arial"/>
        </w:rPr>
        <w:t>i</w:t>
      </w:r>
      <w:r w:rsidRPr="00A87A31">
        <w:rPr>
          <w:rFonts w:ascii="Cambria" w:hAnsi="Cambria" w:cs="Arial"/>
        </w:rPr>
        <w:t>.;</w:t>
      </w:r>
    </w:p>
    <w:p w14:paraId="0276C801" w14:textId="77777777" w:rsidR="00B03105" w:rsidRPr="00A87A31" w:rsidRDefault="00B03105">
      <w:pPr>
        <w:pStyle w:val="Akapitzlist"/>
        <w:numPr>
          <w:ilvl w:val="0"/>
          <w:numId w:val="148"/>
        </w:numPr>
        <w:tabs>
          <w:tab w:val="left" w:pos="284"/>
        </w:tabs>
        <w:ind w:left="0" w:firstLine="0"/>
        <w:rPr>
          <w:rFonts w:ascii="Cambria" w:hAnsi="Cambria" w:cs="Arial"/>
          <w:lang w:bidi="en-US"/>
        </w:rPr>
      </w:pPr>
      <w:r w:rsidRPr="00A87A31">
        <w:rPr>
          <w:rFonts w:ascii="Cambria" w:hAnsi="Cambria" w:cs="Arial"/>
        </w:rPr>
        <w:t>gdy ułatwia to rodzicom odbiór dzieci ze szkoły.</w:t>
      </w:r>
    </w:p>
    <w:p w14:paraId="21E38F07" w14:textId="77777777" w:rsidR="00B03105" w:rsidRPr="00A87A31" w:rsidRDefault="00B03105" w:rsidP="00B03105">
      <w:pPr>
        <w:ind w:left="709"/>
        <w:jc w:val="both"/>
        <w:rPr>
          <w:rFonts w:ascii="Cambria" w:hAnsi="Cambria" w:cs="Arial"/>
        </w:rPr>
      </w:pPr>
      <w:r w:rsidRPr="00A87A31">
        <w:rPr>
          <w:rFonts w:ascii="Cambria" w:hAnsi="Cambria" w:cs="Arial"/>
          <w:b/>
        </w:rPr>
        <w:t>§ 1</w:t>
      </w:r>
      <w:r w:rsidR="00985588">
        <w:rPr>
          <w:rFonts w:ascii="Cambria" w:hAnsi="Cambria" w:cs="Arial"/>
          <w:b/>
        </w:rPr>
        <w:t>1</w:t>
      </w:r>
      <w:r w:rsidR="008A2545">
        <w:rPr>
          <w:rFonts w:ascii="Cambria" w:hAnsi="Cambria" w:cs="Arial"/>
          <w:b/>
        </w:rPr>
        <w:t>6</w:t>
      </w:r>
      <w:r w:rsidRPr="00A87A31">
        <w:rPr>
          <w:rFonts w:ascii="Cambria" w:hAnsi="Cambria" w:cs="Arial"/>
        </w:rPr>
        <w:t xml:space="preserve">. </w:t>
      </w:r>
      <w:r w:rsidRPr="00A959DE">
        <w:rPr>
          <w:rFonts w:ascii="Cambria" w:hAnsi="Cambria" w:cs="Arial"/>
          <w:b/>
        </w:rPr>
        <w:t>Odroczenie obowiązku szkolnego.</w:t>
      </w:r>
    </w:p>
    <w:p w14:paraId="31F2D005" w14:textId="77777777" w:rsidR="00B03105" w:rsidRPr="00A87A31" w:rsidRDefault="00B03105" w:rsidP="00B03105">
      <w:pPr>
        <w:jc w:val="both"/>
        <w:rPr>
          <w:rFonts w:ascii="Cambria" w:hAnsi="Cambria" w:cs="Arial"/>
        </w:rPr>
      </w:pPr>
    </w:p>
    <w:p w14:paraId="4B231D71" w14:textId="77777777" w:rsidR="00B03105" w:rsidRPr="00A87A31" w:rsidRDefault="00B03105" w:rsidP="00B03105">
      <w:pPr>
        <w:ind w:firstLine="709"/>
        <w:jc w:val="both"/>
        <w:rPr>
          <w:rFonts w:ascii="Cambria" w:hAnsi="Cambria" w:cs="Arial"/>
        </w:rPr>
      </w:pPr>
      <w:r w:rsidRPr="00A87A31">
        <w:rPr>
          <w:rFonts w:ascii="Cambria" w:hAnsi="Cambria" w:cs="Arial"/>
          <w:b/>
        </w:rPr>
        <w:t>1.</w:t>
      </w:r>
      <w:r w:rsidRPr="00A87A31">
        <w:rPr>
          <w:rFonts w:ascii="Cambria" w:hAnsi="Cambria" w:cs="Arial"/>
        </w:rPr>
        <w:t xml:space="preserve"> Odroczenie obowiązku szkolnego dokonuje dyrektor szkoły podstawowej do której zostało przyjęte dziecko. </w:t>
      </w:r>
    </w:p>
    <w:p w14:paraId="1D2D58C9" w14:textId="77777777" w:rsidR="00B03105" w:rsidRPr="00A87A31" w:rsidRDefault="00B03105" w:rsidP="00B03105">
      <w:pPr>
        <w:jc w:val="both"/>
        <w:rPr>
          <w:rFonts w:ascii="Cambria" w:hAnsi="Cambria" w:cs="Arial"/>
        </w:rPr>
      </w:pPr>
    </w:p>
    <w:p w14:paraId="6FB3DD99" w14:textId="77777777" w:rsidR="00B03105" w:rsidRPr="00A87A31" w:rsidRDefault="00B03105" w:rsidP="00B03105">
      <w:pPr>
        <w:ind w:firstLine="709"/>
        <w:jc w:val="both"/>
        <w:rPr>
          <w:rFonts w:ascii="Cambria" w:hAnsi="Cambria" w:cs="Arial"/>
        </w:rPr>
      </w:pPr>
      <w:r w:rsidRPr="00A87A31">
        <w:rPr>
          <w:rFonts w:ascii="Cambria" w:hAnsi="Cambria" w:cs="Arial"/>
          <w:b/>
        </w:rPr>
        <w:t>2</w:t>
      </w:r>
      <w:r w:rsidRPr="00A87A31">
        <w:rPr>
          <w:rFonts w:ascii="Cambria" w:hAnsi="Cambria" w:cs="Arial"/>
        </w:rPr>
        <w:t>. Odroczenia dokonuje się  na wniosek rodziców. Rodzic jest obowiązany dostarczyć opinię poradni psychologiczno-pedagogicznej o potrzebie odroczenia obowiązku szkolnego.</w:t>
      </w:r>
    </w:p>
    <w:p w14:paraId="62493AD4" w14:textId="77777777" w:rsidR="00B03105" w:rsidRPr="00A87A31" w:rsidRDefault="00B03105" w:rsidP="00B03105">
      <w:pPr>
        <w:jc w:val="both"/>
        <w:rPr>
          <w:rFonts w:ascii="Cambria" w:hAnsi="Cambria" w:cs="Arial"/>
        </w:rPr>
      </w:pPr>
    </w:p>
    <w:p w14:paraId="2E62C7C9" w14:textId="77777777" w:rsidR="00B03105" w:rsidRPr="00A87A31" w:rsidRDefault="00B03105" w:rsidP="00B03105">
      <w:pPr>
        <w:ind w:firstLine="709"/>
        <w:jc w:val="both"/>
        <w:rPr>
          <w:rFonts w:ascii="Cambria" w:hAnsi="Cambria" w:cs="Arial"/>
        </w:rPr>
      </w:pPr>
      <w:r w:rsidRPr="00A87A31">
        <w:rPr>
          <w:rFonts w:ascii="Cambria" w:hAnsi="Cambria" w:cs="Arial"/>
          <w:b/>
        </w:rPr>
        <w:t>3.</w:t>
      </w:r>
      <w:r w:rsidRPr="00A87A31">
        <w:rPr>
          <w:rFonts w:ascii="Cambria" w:hAnsi="Cambria" w:cs="Arial"/>
        </w:rPr>
        <w:t xml:space="preserve"> Wniosek składa się w roku kalendarzowym, w którym </w:t>
      </w:r>
      <w:r w:rsidRPr="002742F6">
        <w:rPr>
          <w:rFonts w:ascii="Cambria" w:hAnsi="Cambria" w:cs="Arial"/>
        </w:rPr>
        <w:t>dziecko ko</w:t>
      </w:r>
      <w:r w:rsidR="002742F6" w:rsidRPr="002742F6">
        <w:rPr>
          <w:rFonts w:ascii="Cambria" w:hAnsi="Cambria" w:cs="Arial"/>
        </w:rPr>
        <w:t>ńczy 7</w:t>
      </w:r>
      <w:r w:rsidR="002742F6">
        <w:rPr>
          <w:rFonts w:ascii="Cambria" w:hAnsi="Cambria" w:cs="Arial"/>
        </w:rPr>
        <w:t xml:space="preserve"> </w:t>
      </w:r>
      <w:r w:rsidRPr="002742F6">
        <w:rPr>
          <w:rFonts w:ascii="Cambria" w:hAnsi="Cambria" w:cs="Arial"/>
        </w:rPr>
        <w:t>lat</w:t>
      </w:r>
      <w:r w:rsidR="002742F6">
        <w:rPr>
          <w:rFonts w:ascii="Cambria" w:hAnsi="Cambria" w:cs="Arial"/>
        </w:rPr>
        <w:t>.</w:t>
      </w:r>
      <w:r w:rsidRPr="002742F6">
        <w:rPr>
          <w:rFonts w:ascii="Cambria" w:hAnsi="Cambria" w:cs="Arial"/>
          <w:color w:val="FFC000"/>
        </w:rPr>
        <w:t>.</w:t>
      </w:r>
      <w:r w:rsidRPr="00C74AD8">
        <w:rPr>
          <w:rFonts w:ascii="Cambria" w:hAnsi="Cambria" w:cs="Arial"/>
          <w:color w:val="FFC000"/>
        </w:rPr>
        <w:t xml:space="preserve"> </w:t>
      </w:r>
      <w:r w:rsidRPr="00A87A31">
        <w:rPr>
          <w:rFonts w:ascii="Cambria" w:hAnsi="Cambria" w:cs="Arial"/>
        </w:rPr>
        <w:t xml:space="preserve">Odroczenie dotyczy roku szkolnego, w którym dziecko ma rozpocząć lub już rozpoczęło spełnianie obowiązku szkolnego. </w:t>
      </w:r>
    </w:p>
    <w:p w14:paraId="1E972BA9" w14:textId="77777777" w:rsidR="00B03105" w:rsidRPr="00A87A31" w:rsidRDefault="00B03105" w:rsidP="00B03105">
      <w:pPr>
        <w:jc w:val="both"/>
        <w:rPr>
          <w:rFonts w:ascii="Cambria" w:hAnsi="Cambria" w:cs="Arial"/>
        </w:rPr>
      </w:pPr>
    </w:p>
    <w:p w14:paraId="2872AA5E" w14:textId="77777777" w:rsidR="00B03105" w:rsidRPr="00A87A31" w:rsidRDefault="00B03105" w:rsidP="00B03105">
      <w:pPr>
        <w:ind w:firstLine="709"/>
        <w:jc w:val="both"/>
        <w:rPr>
          <w:rFonts w:ascii="Cambria" w:hAnsi="Cambria" w:cs="Arial"/>
        </w:rPr>
      </w:pPr>
      <w:r w:rsidRPr="00A87A31">
        <w:rPr>
          <w:rFonts w:ascii="Cambria" w:hAnsi="Cambria" w:cs="Arial"/>
          <w:b/>
        </w:rPr>
        <w:t xml:space="preserve">4. </w:t>
      </w:r>
      <w:r w:rsidRPr="00A87A31">
        <w:rPr>
          <w:rFonts w:ascii="Cambria" w:hAnsi="Cambria" w:cs="Arial"/>
        </w:rPr>
        <w:t xml:space="preserve">Dyrektor szkoły podstawowej w sytuacji, </w:t>
      </w:r>
      <w:r w:rsidR="002742F6">
        <w:rPr>
          <w:rFonts w:ascii="Cambria" w:hAnsi="Cambria" w:cs="Arial"/>
        </w:rPr>
        <w:t>gdy odroczenie dotyczy dziecka</w:t>
      </w:r>
      <w:r w:rsidRPr="00A87A31">
        <w:rPr>
          <w:rFonts w:ascii="Cambria" w:hAnsi="Cambria" w:cs="Arial"/>
        </w:rPr>
        <w:t xml:space="preserve"> </w:t>
      </w:r>
      <w:r w:rsidR="002742F6">
        <w:rPr>
          <w:rFonts w:ascii="Cambria" w:hAnsi="Cambria" w:cs="Arial"/>
        </w:rPr>
        <w:t xml:space="preserve"> s</w:t>
      </w:r>
      <w:r w:rsidRPr="00A87A31">
        <w:rPr>
          <w:rFonts w:ascii="Cambria" w:hAnsi="Cambria" w:cs="Arial"/>
        </w:rPr>
        <w:t xml:space="preserve">poza obwodu szkoły, zawiadamia dyrektora szkoły „obwodowej” dla  dziecka o odroczeniu przez niego spełniania obowiązku szkolnego. </w:t>
      </w:r>
    </w:p>
    <w:p w14:paraId="51FEA5EC" w14:textId="77777777" w:rsidR="00B03105" w:rsidRPr="00A87A31" w:rsidRDefault="00B03105" w:rsidP="00B03105">
      <w:pPr>
        <w:jc w:val="both"/>
        <w:rPr>
          <w:rFonts w:ascii="Cambria" w:hAnsi="Cambria" w:cs="Arial"/>
        </w:rPr>
      </w:pPr>
    </w:p>
    <w:p w14:paraId="31303D68" w14:textId="77777777" w:rsidR="00B03105" w:rsidRPr="00D65D96" w:rsidRDefault="00B03105" w:rsidP="00B03105">
      <w:pPr>
        <w:ind w:left="709" w:hanging="142"/>
        <w:jc w:val="both"/>
        <w:rPr>
          <w:rFonts w:ascii="Cambria" w:hAnsi="Cambria" w:cs="Arial"/>
        </w:rPr>
      </w:pPr>
      <w:r w:rsidRPr="00D65D96">
        <w:rPr>
          <w:rFonts w:ascii="Cambria" w:hAnsi="Cambria" w:cs="Arial"/>
          <w:b/>
        </w:rPr>
        <w:t>§ 1</w:t>
      </w:r>
      <w:r w:rsidR="00B67452">
        <w:rPr>
          <w:rFonts w:ascii="Cambria" w:hAnsi="Cambria" w:cs="Arial"/>
          <w:b/>
        </w:rPr>
        <w:t>1</w:t>
      </w:r>
      <w:r w:rsidR="008A2545">
        <w:rPr>
          <w:rFonts w:ascii="Cambria" w:hAnsi="Cambria" w:cs="Arial"/>
          <w:b/>
        </w:rPr>
        <w:t>7</w:t>
      </w:r>
      <w:r w:rsidRPr="00D65D96">
        <w:rPr>
          <w:rFonts w:ascii="Cambria" w:hAnsi="Cambria" w:cs="Arial"/>
          <w:color w:val="000000"/>
        </w:rPr>
        <w:t xml:space="preserve">. </w:t>
      </w:r>
      <w:r w:rsidRPr="00A959DE">
        <w:rPr>
          <w:rFonts w:ascii="Cambria" w:hAnsi="Cambria" w:cs="Arial"/>
          <w:b/>
        </w:rPr>
        <w:t>Inne formy spełniania obowiązku szkolnego.</w:t>
      </w:r>
    </w:p>
    <w:p w14:paraId="22B07D20" w14:textId="77777777" w:rsidR="00B03105" w:rsidRPr="00D65D96" w:rsidRDefault="00B03105" w:rsidP="00B03105">
      <w:pPr>
        <w:jc w:val="both"/>
        <w:rPr>
          <w:rFonts w:ascii="Cambria" w:hAnsi="Cambria" w:cs="Arial"/>
        </w:rPr>
      </w:pPr>
    </w:p>
    <w:p w14:paraId="67BCECE5" w14:textId="77777777" w:rsidR="00B03105" w:rsidRPr="00D65D96" w:rsidRDefault="00B03105" w:rsidP="00B03105">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55D8F6D7" w14:textId="77777777" w:rsidR="00B03105" w:rsidRPr="00D65D96" w:rsidRDefault="00B03105" w:rsidP="00B03105">
      <w:pPr>
        <w:jc w:val="both"/>
        <w:rPr>
          <w:rFonts w:ascii="Cambria" w:hAnsi="Cambria" w:cs="Arial"/>
          <w:color w:val="000000"/>
        </w:rPr>
      </w:pPr>
    </w:p>
    <w:p w14:paraId="7F827449" w14:textId="77777777" w:rsidR="00B03105" w:rsidRPr="00D65D96" w:rsidRDefault="00B03105" w:rsidP="00B03105">
      <w:pPr>
        <w:ind w:firstLine="567"/>
        <w:jc w:val="both"/>
        <w:rPr>
          <w:rFonts w:ascii="Cambria" w:hAnsi="Cambria" w:cs="Arial"/>
          <w:color w:val="000000"/>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rPr>
        <w:t xml:space="preserve">Dziecko spełniając odpowiednio obowiązek szkolny </w:t>
      </w:r>
      <w:r w:rsidR="00C74AD8">
        <w:rPr>
          <w:rFonts w:ascii="Cambria" w:hAnsi="Cambria" w:cs="Arial"/>
        </w:rPr>
        <w:t xml:space="preserve">w </w:t>
      </w:r>
      <w:r w:rsidRPr="00D65D96">
        <w:rPr>
          <w:rFonts w:ascii="Cambria" w:hAnsi="Cambria" w:cs="Arial"/>
        </w:rPr>
        <w:t>formie, jak w ust. 1 może otrzymać świadectwo ukoń</w:t>
      </w:r>
      <w:r w:rsidR="00F806E6">
        <w:rPr>
          <w:rFonts w:ascii="Cambria" w:hAnsi="Cambria" w:cs="Arial"/>
        </w:rPr>
        <w:t>czenia poszczególnych klas</w:t>
      </w:r>
      <w:r w:rsidRPr="00D65D96">
        <w:rPr>
          <w:rFonts w:ascii="Cambria" w:hAnsi="Cambria" w:cs="Arial"/>
        </w:rPr>
        <w:t xml:space="preserve"> szkoły lub ukończenia tej szkoły na podstawie egzaminów klasyfikacyjnych przeprowadzonych przez szkołę, </w:t>
      </w:r>
      <w:r w:rsidR="00C74AD8">
        <w:rPr>
          <w:rFonts w:ascii="Cambria" w:hAnsi="Cambria" w:cs="Arial"/>
        </w:rPr>
        <w:t>której dyrektor zezwolił na taką</w:t>
      </w:r>
      <w:r w:rsidRPr="00D65D96">
        <w:rPr>
          <w:rFonts w:ascii="Cambria" w:hAnsi="Cambria" w:cs="Arial"/>
        </w:rPr>
        <w:t xml:space="preserve"> formę spełniania obowiązku szkolnego lub nauki.</w:t>
      </w:r>
    </w:p>
    <w:p w14:paraId="4AB42116" w14:textId="77777777" w:rsidR="00B03105" w:rsidRPr="00D65D96" w:rsidRDefault="00B03105" w:rsidP="00B03105">
      <w:pPr>
        <w:jc w:val="both"/>
        <w:rPr>
          <w:rFonts w:ascii="Cambria" w:hAnsi="Cambria" w:cs="Arial"/>
          <w:color w:val="000000"/>
        </w:rPr>
      </w:pPr>
    </w:p>
    <w:p w14:paraId="7B661989" w14:textId="77777777" w:rsidR="00B03105" w:rsidRPr="00D65D96" w:rsidRDefault="00B03105" w:rsidP="00B03105">
      <w:pPr>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rPr>
        <w:t xml:space="preserve">Za spełnianie </w:t>
      </w:r>
      <w:r w:rsidRPr="00D65D96">
        <w:rPr>
          <w:rFonts w:ascii="Cambria" w:hAnsi="Cambria" w:cs="Arial"/>
          <w:bCs/>
        </w:rPr>
        <w:t>obowiązku szkolnego</w:t>
      </w:r>
      <w:r w:rsidR="00C74AD8">
        <w:rPr>
          <w:rFonts w:ascii="Cambria" w:hAnsi="Cambria" w:cs="Arial"/>
          <w:bCs/>
        </w:rPr>
        <w:t xml:space="preserve"> </w:t>
      </w:r>
      <w:r w:rsidRPr="00D65D96">
        <w:rPr>
          <w:rFonts w:ascii="Cambria" w:hAnsi="Cambria" w:cs="Arial"/>
        </w:rPr>
        <w:t>uznaje się również udział dzieci i młodzieży upośledzonej umysłowo w stopniu głębokim w zajęciach rewalidacyjno-wychowawczych, organizowanych zgodnie z odrębnymi przepisami</w:t>
      </w:r>
      <w:r w:rsidRPr="00D65D96">
        <w:rPr>
          <w:rFonts w:ascii="Cambria" w:hAnsi="Cambria"/>
        </w:rPr>
        <w:t>.</w:t>
      </w:r>
    </w:p>
    <w:p w14:paraId="16EEA717" w14:textId="77777777" w:rsidR="00B03105" w:rsidRPr="00D65D96" w:rsidRDefault="00B03105" w:rsidP="00B03105">
      <w:pPr>
        <w:spacing w:before="100" w:beforeAutospacing="1" w:after="100" w:afterAutospacing="1"/>
        <w:ind w:firstLine="567"/>
        <w:jc w:val="both"/>
        <w:rPr>
          <w:rFonts w:ascii="Cambria" w:hAnsi="Cambria" w:cs="Arial"/>
        </w:rPr>
      </w:pPr>
      <w:r w:rsidRPr="00D65D96">
        <w:rPr>
          <w:rFonts w:ascii="Cambria" w:hAnsi="Cambria" w:cs="Arial"/>
          <w:b/>
        </w:rPr>
        <w:t>§ 1</w:t>
      </w:r>
      <w:r w:rsidR="00C56509">
        <w:rPr>
          <w:rFonts w:ascii="Cambria" w:hAnsi="Cambria" w:cs="Arial"/>
          <w:b/>
        </w:rPr>
        <w:t>1</w:t>
      </w:r>
      <w:r w:rsidR="008A2545">
        <w:rPr>
          <w:rFonts w:ascii="Cambria" w:hAnsi="Cambria" w:cs="Arial"/>
          <w:b/>
        </w:rPr>
        <w:t>8</w:t>
      </w:r>
      <w:r w:rsidRPr="00D65D96">
        <w:rPr>
          <w:rFonts w:ascii="Cambria" w:hAnsi="Cambria" w:cs="Arial"/>
          <w:color w:val="000000"/>
        </w:rPr>
        <w:t xml:space="preserve">. </w:t>
      </w:r>
      <w:r w:rsidRPr="00D65D96">
        <w:rPr>
          <w:rFonts w:ascii="Cambria" w:hAnsi="Cambria" w:cs="Arial"/>
          <w:bCs/>
        </w:rPr>
        <w:t xml:space="preserve">Niespełnianie </w:t>
      </w:r>
      <w:r w:rsidRPr="00D65D96">
        <w:rPr>
          <w:rFonts w:ascii="Cambria" w:hAnsi="Cambria" w:cs="Arial"/>
        </w:rPr>
        <w:t>obowiązku szkolnego lub obowiązku nauki podlega egzekucji w trybie przepisów o postępowaniu egzekucyjnym w administracji.</w:t>
      </w:r>
    </w:p>
    <w:p w14:paraId="5C8CDCD1" w14:textId="77777777" w:rsidR="00B03105" w:rsidRPr="00D65D96" w:rsidRDefault="00B03105" w:rsidP="00B03105">
      <w:pPr>
        <w:pStyle w:val="NormalnyWeb"/>
        <w:ind w:firstLine="567"/>
        <w:jc w:val="both"/>
        <w:rPr>
          <w:rFonts w:ascii="Cambria" w:hAnsi="Cambria" w:cs="Arial"/>
          <w:sz w:val="22"/>
          <w:szCs w:val="22"/>
        </w:rPr>
      </w:pPr>
      <w:r w:rsidRPr="00D65D96">
        <w:rPr>
          <w:rFonts w:ascii="Cambria" w:hAnsi="Cambria" w:cs="Arial"/>
          <w:b/>
          <w:sz w:val="22"/>
          <w:szCs w:val="22"/>
        </w:rPr>
        <w:t>§ 1</w:t>
      </w:r>
      <w:r w:rsidR="00C56509">
        <w:rPr>
          <w:rFonts w:ascii="Cambria" w:hAnsi="Cambria" w:cs="Arial"/>
          <w:b/>
          <w:sz w:val="22"/>
          <w:szCs w:val="22"/>
        </w:rPr>
        <w:t>1</w:t>
      </w:r>
      <w:r w:rsidR="008A2545">
        <w:rPr>
          <w:rFonts w:ascii="Cambria" w:hAnsi="Cambria" w:cs="Arial"/>
          <w:b/>
          <w:sz w:val="22"/>
          <w:szCs w:val="22"/>
        </w:rPr>
        <w:t>9</w:t>
      </w:r>
      <w:r w:rsidRPr="00D65D96">
        <w:rPr>
          <w:rFonts w:ascii="Cambria" w:hAnsi="Cambria" w:cs="Arial"/>
          <w:color w:val="000000"/>
          <w:sz w:val="22"/>
          <w:szCs w:val="22"/>
        </w:rPr>
        <w:t xml:space="preserve">. </w:t>
      </w:r>
      <w:r w:rsidRPr="00D65D96">
        <w:rPr>
          <w:rStyle w:val="Pogrubienie"/>
          <w:rFonts w:ascii="Cambria" w:hAnsi="Cambria" w:cs="Arial"/>
          <w:b w:val="0"/>
          <w:sz w:val="22"/>
          <w:szCs w:val="22"/>
        </w:rPr>
        <w:t>Przez niespełnienie obowiązku szkolnego rozumie się nieusprawiedliwioną nieobecność w okresie jednego miesiąca na co najmniej 50</w:t>
      </w:r>
      <w:r w:rsidRPr="00D65D96">
        <w:rPr>
          <w:rStyle w:val="Pogrubienie"/>
          <w:rFonts w:ascii="Cambria" w:hAnsi="Cambria" w:cs="Arial"/>
          <w:sz w:val="22"/>
          <w:szCs w:val="22"/>
        </w:rPr>
        <w:t xml:space="preserve">% </w:t>
      </w:r>
      <w:r w:rsidRPr="00D65D96">
        <w:rPr>
          <w:rFonts w:ascii="Cambria" w:hAnsi="Cambria" w:cs="Arial"/>
          <w:sz w:val="22"/>
          <w:szCs w:val="22"/>
        </w:rPr>
        <w:t>obowiązkowych zajęciach edukacyjnych w szkole podstawowej.</w:t>
      </w:r>
    </w:p>
    <w:p w14:paraId="2300385C" w14:textId="77777777" w:rsidR="00B03105" w:rsidRPr="00D65D96" w:rsidRDefault="00B03105" w:rsidP="00B03105">
      <w:pPr>
        <w:spacing w:before="100" w:beforeAutospacing="1" w:after="100" w:afterAutospacing="1"/>
        <w:ind w:firstLine="567"/>
        <w:jc w:val="both"/>
        <w:rPr>
          <w:rFonts w:ascii="Cambria" w:hAnsi="Cambria" w:cs="Arial"/>
        </w:rPr>
      </w:pPr>
      <w:r w:rsidRPr="00D65D96">
        <w:rPr>
          <w:rFonts w:ascii="Cambria" w:hAnsi="Cambria" w:cs="Arial"/>
          <w:b/>
        </w:rPr>
        <w:t>§ 1</w:t>
      </w:r>
      <w:r w:rsidR="008A2545">
        <w:rPr>
          <w:rFonts w:ascii="Cambria" w:hAnsi="Cambria" w:cs="Arial"/>
          <w:b/>
        </w:rPr>
        <w:t>20</w:t>
      </w:r>
      <w:r w:rsidRPr="00D65D96">
        <w:rPr>
          <w:rFonts w:ascii="Cambria" w:hAnsi="Cambria" w:cs="Arial"/>
          <w:color w:val="000000"/>
        </w:rPr>
        <w:t xml:space="preserve">. </w:t>
      </w:r>
      <w:r w:rsidR="002E4CD6">
        <w:rPr>
          <w:rFonts w:ascii="Cambria" w:hAnsi="Cambria" w:cs="Arial"/>
          <w:bCs/>
        </w:rPr>
        <w:t>R</w:t>
      </w:r>
      <w:r w:rsidRPr="00D65D96">
        <w:rPr>
          <w:rFonts w:ascii="Cambria" w:hAnsi="Cambria" w:cs="Arial"/>
          <w:bCs/>
        </w:rPr>
        <w:t>odzice dziecka podlegającego obowiązkowi szkolnemu są obowiązani do:</w:t>
      </w:r>
    </w:p>
    <w:p w14:paraId="5A7EF39E" w14:textId="77777777" w:rsidR="00B03105" w:rsidRPr="00D65D96" w:rsidRDefault="00B03105">
      <w:pPr>
        <w:numPr>
          <w:ilvl w:val="0"/>
          <w:numId w:val="147"/>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dopełnienia czynności związanych z zgłoszeniem dziecka do szkoły;</w:t>
      </w:r>
    </w:p>
    <w:p w14:paraId="5354D834" w14:textId="77777777" w:rsidR="00B03105" w:rsidRPr="00D65D96" w:rsidRDefault="00B03105">
      <w:pPr>
        <w:numPr>
          <w:ilvl w:val="0"/>
          <w:numId w:val="147"/>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zapewnienia regularnego uczęszczania na zajęcia szkolne;</w:t>
      </w:r>
    </w:p>
    <w:p w14:paraId="78F71AA1" w14:textId="77777777" w:rsidR="00B03105" w:rsidRPr="00D65D96" w:rsidRDefault="00B03105">
      <w:pPr>
        <w:numPr>
          <w:ilvl w:val="0"/>
          <w:numId w:val="147"/>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zapewnienia dziecku warunków umożliwiających przygotowanie się do zajęć;</w:t>
      </w:r>
    </w:p>
    <w:p w14:paraId="3AC5873A" w14:textId="77777777" w:rsidR="00B03105" w:rsidRPr="00AE7F2F" w:rsidRDefault="00B03105">
      <w:pPr>
        <w:numPr>
          <w:ilvl w:val="0"/>
          <w:numId w:val="147"/>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 xml:space="preserve">informowania w terminie do 30 września każdego roku, dyrektora szkoły podstawowej </w:t>
      </w:r>
      <w:r w:rsidRPr="00D65D96">
        <w:rPr>
          <w:rFonts w:ascii="Cambria" w:hAnsi="Cambria" w:cs="Arial"/>
          <w:bCs/>
        </w:rPr>
        <w:br/>
        <w:t>w obwodzie których dziecko mieszka, o realizacji obowiązku szkolnego poza szkołą obwodową.</w:t>
      </w:r>
    </w:p>
    <w:p w14:paraId="46E195E9" w14:textId="77777777" w:rsidR="00AE7F2F" w:rsidRDefault="00B03105" w:rsidP="00AE7F2F">
      <w:pPr>
        <w:pStyle w:val="Nagwek2"/>
        <w:rPr>
          <w:rFonts w:cs="Arial"/>
          <w:color w:val="7030A0"/>
          <w:sz w:val="22"/>
          <w:szCs w:val="22"/>
        </w:rPr>
      </w:pPr>
      <w:bookmarkStart w:id="27" w:name="_Toc126173593"/>
      <w:r w:rsidRPr="008624B9">
        <w:rPr>
          <w:rFonts w:cs="Arial"/>
          <w:color w:val="7030A0"/>
          <w:sz w:val="22"/>
          <w:szCs w:val="22"/>
        </w:rPr>
        <w:lastRenderedPageBreak/>
        <w:t>Rozdział 2</w:t>
      </w:r>
      <w:r w:rsidR="00B02871">
        <w:rPr>
          <w:rFonts w:cs="Arial"/>
          <w:b w:val="0"/>
          <w:bCs w:val="0"/>
          <w:color w:val="7030A0"/>
          <w:sz w:val="22"/>
          <w:szCs w:val="22"/>
        </w:rPr>
        <w:br/>
      </w:r>
      <w:r w:rsidRPr="008624B9">
        <w:rPr>
          <w:rFonts w:cs="Arial"/>
          <w:color w:val="7030A0"/>
          <w:sz w:val="22"/>
          <w:szCs w:val="22"/>
        </w:rPr>
        <w:t>Prawa i obowiązki członków społeczności szkolnej</w:t>
      </w:r>
      <w:bookmarkEnd w:id="27"/>
    </w:p>
    <w:p w14:paraId="5740DD51" w14:textId="77777777" w:rsidR="00AE7F2F" w:rsidRPr="00AE7F2F" w:rsidRDefault="00AE7F2F" w:rsidP="00AE7F2F"/>
    <w:p w14:paraId="6E7745D0" w14:textId="77777777" w:rsidR="00B03105" w:rsidRPr="00D65D96" w:rsidRDefault="00F67E17" w:rsidP="00B03105">
      <w:pPr>
        <w:autoSpaceDE w:val="0"/>
        <w:autoSpaceDN w:val="0"/>
        <w:adjustRightInd w:val="0"/>
        <w:ind w:firstLine="567"/>
        <w:jc w:val="both"/>
        <w:rPr>
          <w:rFonts w:ascii="Cambria" w:hAnsi="Cambria" w:cs="Arial"/>
          <w:b/>
          <w:bCs/>
        </w:rPr>
      </w:pPr>
      <w:r>
        <w:rPr>
          <w:rFonts w:ascii="Cambria" w:hAnsi="Cambria" w:cs="Arial"/>
          <w:b/>
        </w:rPr>
        <w:t>§ 12</w:t>
      </w:r>
      <w:r w:rsidR="008A2545">
        <w:rPr>
          <w:rFonts w:ascii="Cambria" w:hAnsi="Cambria" w:cs="Arial"/>
          <w:b/>
        </w:rPr>
        <w:t>1</w:t>
      </w:r>
      <w:r w:rsidR="00B03105" w:rsidRPr="00D65D96">
        <w:rPr>
          <w:rFonts w:ascii="Cambria" w:hAnsi="Cambria" w:cs="Arial"/>
          <w:b/>
        </w:rPr>
        <w:t xml:space="preserve">. </w:t>
      </w:r>
      <w:r w:rsidR="00B03105" w:rsidRPr="00D65D96">
        <w:rPr>
          <w:rFonts w:ascii="Cambria" w:hAnsi="Cambria" w:cs="Arial"/>
        </w:rPr>
        <w:t xml:space="preserve">Członek społeczności szkolnej. </w:t>
      </w:r>
    </w:p>
    <w:p w14:paraId="70BE3126" w14:textId="77777777" w:rsidR="00B03105" w:rsidRPr="00D65D96" w:rsidRDefault="00B03105" w:rsidP="00B03105">
      <w:pPr>
        <w:autoSpaceDE w:val="0"/>
        <w:autoSpaceDN w:val="0"/>
        <w:adjustRightInd w:val="0"/>
        <w:rPr>
          <w:rFonts w:ascii="Cambria" w:hAnsi="Cambria" w:cs="Arial"/>
          <w:b/>
          <w:bCs/>
        </w:rPr>
      </w:pPr>
    </w:p>
    <w:p w14:paraId="4B7070EC"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Członkiem społeczności Szkoły staje się każdy, kto został przyjęty do Szkoły w określony przez zasady  przyjmowania sposób. </w:t>
      </w:r>
    </w:p>
    <w:p w14:paraId="33A8D9CA" w14:textId="77777777" w:rsidR="00B03105" w:rsidRPr="00D65D96" w:rsidRDefault="00B03105" w:rsidP="00B03105">
      <w:pPr>
        <w:autoSpaceDE w:val="0"/>
        <w:autoSpaceDN w:val="0"/>
        <w:adjustRightInd w:val="0"/>
        <w:ind w:firstLine="567"/>
        <w:rPr>
          <w:rFonts w:ascii="Cambria" w:hAnsi="Cambria" w:cs="Arial"/>
        </w:rPr>
      </w:pPr>
    </w:p>
    <w:p w14:paraId="6FB7DBDE"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2</w:t>
      </w:r>
      <w:r w:rsidRPr="00D65D96">
        <w:rPr>
          <w:rFonts w:ascii="Cambria" w:hAnsi="Cambria" w:cs="Arial"/>
        </w:rPr>
        <w:t xml:space="preserve">. Wraz z zakończeniem nauki lub pracy w szkole traci się członkostwo społeczności szkolnej. </w:t>
      </w:r>
    </w:p>
    <w:p w14:paraId="7B7ACA68" w14:textId="77777777" w:rsidR="00B03105" w:rsidRPr="00D65D96" w:rsidRDefault="00B03105" w:rsidP="00B03105">
      <w:pPr>
        <w:autoSpaceDE w:val="0"/>
        <w:autoSpaceDN w:val="0"/>
        <w:adjustRightInd w:val="0"/>
        <w:jc w:val="both"/>
        <w:rPr>
          <w:rFonts w:ascii="Cambria" w:hAnsi="Cambria" w:cs="Arial"/>
        </w:rPr>
      </w:pPr>
    </w:p>
    <w:p w14:paraId="30B3F43D" w14:textId="77777777" w:rsidR="00B03105" w:rsidRPr="00D65D96" w:rsidRDefault="00B03105" w:rsidP="00B03105">
      <w:pPr>
        <w:autoSpaceDE w:val="0"/>
        <w:autoSpaceDN w:val="0"/>
        <w:adjustRightInd w:val="0"/>
        <w:ind w:firstLine="567"/>
        <w:jc w:val="both"/>
        <w:rPr>
          <w:rFonts w:ascii="Cambria" w:hAnsi="Cambria" w:cs="Arial"/>
          <w:b/>
          <w:bCs/>
        </w:rPr>
      </w:pPr>
      <w:r w:rsidRPr="00D65D96">
        <w:rPr>
          <w:rFonts w:ascii="Cambria" w:hAnsi="Cambria" w:cs="Arial"/>
          <w:b/>
          <w:bCs/>
        </w:rPr>
        <w:t xml:space="preserve">3. </w:t>
      </w:r>
      <w:r w:rsidRPr="00D65D96">
        <w:rPr>
          <w:rFonts w:ascii="Cambria" w:hAnsi="Cambria" w:cs="Arial"/>
        </w:rPr>
        <w:t xml:space="preserve">Żadne prawa obowiązujące w szkole </w:t>
      </w:r>
      <w:r w:rsidR="00C74AD8">
        <w:rPr>
          <w:rFonts w:ascii="Cambria" w:hAnsi="Cambria" w:cs="Arial"/>
        </w:rPr>
        <w:t>nie mogą być sprzeczne z między</w:t>
      </w:r>
      <w:r w:rsidRPr="00D65D96">
        <w:rPr>
          <w:rFonts w:ascii="Cambria" w:hAnsi="Cambria" w:cs="Arial"/>
        </w:rPr>
        <w:t xml:space="preserve">narodowymi prawami człowieka i  dziecka.   </w:t>
      </w:r>
    </w:p>
    <w:p w14:paraId="02AD96C4" w14:textId="77777777" w:rsidR="00B03105" w:rsidRPr="00D65D96" w:rsidRDefault="00B03105" w:rsidP="00B03105">
      <w:pPr>
        <w:autoSpaceDE w:val="0"/>
        <w:autoSpaceDN w:val="0"/>
        <w:adjustRightInd w:val="0"/>
        <w:ind w:firstLine="567"/>
        <w:jc w:val="both"/>
        <w:rPr>
          <w:rFonts w:ascii="Cambria" w:hAnsi="Cambria" w:cs="Arial"/>
        </w:rPr>
      </w:pPr>
    </w:p>
    <w:p w14:paraId="587D7F12"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4. </w:t>
      </w:r>
      <w:r w:rsidRPr="00D65D96">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6180B346" w14:textId="77777777" w:rsidR="00B03105" w:rsidRPr="00D65D96" w:rsidRDefault="00B03105" w:rsidP="00B03105">
      <w:pPr>
        <w:autoSpaceDE w:val="0"/>
        <w:autoSpaceDN w:val="0"/>
        <w:adjustRightInd w:val="0"/>
        <w:ind w:firstLine="567"/>
        <w:jc w:val="both"/>
        <w:rPr>
          <w:rFonts w:ascii="Cambria" w:hAnsi="Cambria" w:cs="Arial"/>
        </w:rPr>
      </w:pPr>
    </w:p>
    <w:p w14:paraId="216A7E31"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5.</w:t>
      </w:r>
      <w:r w:rsidRPr="00D65D96">
        <w:rPr>
          <w:rFonts w:ascii="Cambria" w:hAnsi="Cambria" w:cs="Arial"/>
        </w:rPr>
        <w:t xml:space="preserve"> Traktowanie członków. </w:t>
      </w:r>
    </w:p>
    <w:p w14:paraId="0D77D7A6" w14:textId="77777777" w:rsidR="00B03105" w:rsidRPr="00D65D96" w:rsidRDefault="00B03105" w:rsidP="00B03105">
      <w:pPr>
        <w:autoSpaceDE w:val="0"/>
        <w:autoSpaceDN w:val="0"/>
        <w:adjustRightInd w:val="0"/>
        <w:ind w:firstLine="567"/>
        <w:jc w:val="both"/>
        <w:rPr>
          <w:rFonts w:ascii="Cambria" w:hAnsi="Cambria" w:cs="Arial"/>
          <w:b/>
          <w:bCs/>
        </w:rPr>
      </w:pPr>
    </w:p>
    <w:p w14:paraId="4998B779" w14:textId="77777777" w:rsidR="00B03105" w:rsidRPr="00D65D96" w:rsidRDefault="00B03105">
      <w:pPr>
        <w:numPr>
          <w:ilvl w:val="0"/>
          <w:numId w:val="199"/>
        </w:numPr>
        <w:tabs>
          <w:tab w:val="left" w:pos="426"/>
        </w:tabs>
        <w:autoSpaceDE w:val="0"/>
        <w:autoSpaceDN w:val="0"/>
        <w:adjustRightInd w:val="0"/>
        <w:ind w:left="0" w:firstLine="0"/>
        <w:jc w:val="both"/>
        <w:rPr>
          <w:rFonts w:ascii="Cambria" w:hAnsi="Cambria" w:cs="Arial"/>
        </w:rPr>
      </w:pPr>
      <w:r w:rsidRPr="00D65D96">
        <w:rPr>
          <w:rFonts w:ascii="Cambria" w:hAnsi="Cambria" w:cs="Arial"/>
        </w:rPr>
        <w:t>Nikt nie może być poddawany okrutnemu, nieludzkiemu, upokarzającemu traktowaniu lub karaniu;</w:t>
      </w:r>
    </w:p>
    <w:p w14:paraId="02C37155" w14:textId="77777777" w:rsidR="00B03105" w:rsidRPr="00D65D96" w:rsidRDefault="00B03105" w:rsidP="00B03105">
      <w:pPr>
        <w:tabs>
          <w:tab w:val="left" w:pos="426"/>
        </w:tabs>
        <w:autoSpaceDE w:val="0"/>
        <w:autoSpaceDN w:val="0"/>
        <w:adjustRightInd w:val="0"/>
        <w:jc w:val="both"/>
        <w:rPr>
          <w:rFonts w:ascii="Cambria" w:hAnsi="Cambria" w:cs="Arial"/>
        </w:rPr>
      </w:pPr>
    </w:p>
    <w:p w14:paraId="1EDF6B39" w14:textId="77777777" w:rsidR="00B03105" w:rsidRPr="00D65D96" w:rsidRDefault="00B03105">
      <w:pPr>
        <w:numPr>
          <w:ilvl w:val="0"/>
          <w:numId w:val="199"/>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Żaden członek społeczności Szkoły nie może podlegać arbitralnej i bezprawnej ingerencji </w:t>
      </w:r>
      <w:r w:rsidRPr="00D65D96">
        <w:rPr>
          <w:rFonts w:ascii="Cambria" w:hAnsi="Cambria" w:cs="Arial"/>
        </w:rPr>
        <w:br/>
        <w:t>w sferę jego życia prywatnego;</w:t>
      </w:r>
    </w:p>
    <w:p w14:paraId="7C213D07" w14:textId="77777777" w:rsidR="00B03105" w:rsidRPr="00D65D96" w:rsidRDefault="00B03105" w:rsidP="00B03105">
      <w:pPr>
        <w:tabs>
          <w:tab w:val="left" w:pos="426"/>
        </w:tabs>
        <w:autoSpaceDE w:val="0"/>
        <w:autoSpaceDN w:val="0"/>
        <w:adjustRightInd w:val="0"/>
        <w:jc w:val="both"/>
        <w:rPr>
          <w:rFonts w:ascii="Cambria" w:hAnsi="Cambria" w:cs="Arial"/>
        </w:rPr>
      </w:pPr>
    </w:p>
    <w:p w14:paraId="222F25CA" w14:textId="77777777" w:rsidR="00B03105" w:rsidRPr="00D65D96" w:rsidRDefault="00B03105">
      <w:pPr>
        <w:numPr>
          <w:ilvl w:val="0"/>
          <w:numId w:val="199"/>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Szerzenie nienawiści lub pogardy, wywoływanie waśni lub poniżanie członka społeczności Szkoły ze względu  na różnice narodowości, rasy, wyznania jest zakazane i karane;</w:t>
      </w:r>
    </w:p>
    <w:p w14:paraId="05C96DC2" w14:textId="77777777" w:rsidR="00B03105" w:rsidRPr="00D65D96" w:rsidRDefault="00B03105" w:rsidP="00B03105">
      <w:pPr>
        <w:tabs>
          <w:tab w:val="left" w:pos="426"/>
        </w:tabs>
        <w:autoSpaceDE w:val="0"/>
        <w:autoSpaceDN w:val="0"/>
        <w:adjustRightInd w:val="0"/>
        <w:jc w:val="both"/>
        <w:rPr>
          <w:rFonts w:ascii="Cambria" w:hAnsi="Cambria" w:cs="Arial"/>
        </w:rPr>
      </w:pPr>
    </w:p>
    <w:p w14:paraId="1B8467DF" w14:textId="77777777" w:rsidR="00F67E17" w:rsidRDefault="00B03105">
      <w:pPr>
        <w:numPr>
          <w:ilvl w:val="0"/>
          <w:numId w:val="199"/>
        </w:numPr>
        <w:tabs>
          <w:tab w:val="left" w:pos="426"/>
        </w:tabs>
        <w:autoSpaceDE w:val="0"/>
        <w:autoSpaceDN w:val="0"/>
        <w:adjustRightInd w:val="0"/>
        <w:ind w:left="0" w:firstLine="0"/>
        <w:jc w:val="both"/>
        <w:rPr>
          <w:rFonts w:ascii="Cambria" w:hAnsi="Cambria" w:cs="Arial"/>
        </w:rPr>
      </w:pPr>
      <w:r w:rsidRPr="00D65D96">
        <w:rPr>
          <w:rFonts w:ascii="Cambria" w:hAnsi="Cambria" w:cs="Arial"/>
        </w:rPr>
        <w:t>Nikogo nie wolno zmuszać do uczestniczenia lub nieuczestniczenia w czynnościach, obrzędach religijnych lub  nauce religii;</w:t>
      </w:r>
    </w:p>
    <w:p w14:paraId="419198EC" w14:textId="77777777" w:rsidR="00F67E17" w:rsidRPr="00F67E17" w:rsidRDefault="00F67E17" w:rsidP="00F67E17">
      <w:pPr>
        <w:tabs>
          <w:tab w:val="left" w:pos="426"/>
        </w:tabs>
        <w:autoSpaceDE w:val="0"/>
        <w:autoSpaceDN w:val="0"/>
        <w:adjustRightInd w:val="0"/>
        <w:jc w:val="both"/>
        <w:rPr>
          <w:rFonts w:ascii="Cambria" w:hAnsi="Cambria" w:cs="Arial"/>
        </w:rPr>
      </w:pPr>
    </w:p>
    <w:p w14:paraId="09A47772" w14:textId="77777777" w:rsidR="00B03105" w:rsidRPr="00D65D96" w:rsidRDefault="00B03105">
      <w:pPr>
        <w:numPr>
          <w:ilvl w:val="0"/>
          <w:numId w:val="199"/>
        </w:numPr>
        <w:tabs>
          <w:tab w:val="left" w:pos="426"/>
        </w:tabs>
        <w:autoSpaceDE w:val="0"/>
        <w:autoSpaceDN w:val="0"/>
        <w:adjustRightInd w:val="0"/>
        <w:ind w:left="0" w:firstLine="0"/>
        <w:jc w:val="both"/>
        <w:rPr>
          <w:rFonts w:ascii="Cambria" w:hAnsi="Cambria" w:cs="Arial"/>
        </w:rPr>
      </w:pPr>
      <w:r w:rsidRPr="00D65D96">
        <w:rPr>
          <w:rFonts w:ascii="Cambria" w:hAnsi="Cambria" w:cs="Arial"/>
        </w:rPr>
        <w:t>Każdy bez względu na swój wiek i funkcję w szkole ma obowiązek:</w:t>
      </w:r>
    </w:p>
    <w:p w14:paraId="0586FE80" w14:textId="77777777" w:rsidR="00B03105" w:rsidRPr="00D65D96" w:rsidRDefault="00B03105" w:rsidP="00B03105">
      <w:pPr>
        <w:tabs>
          <w:tab w:val="left" w:pos="426"/>
        </w:tabs>
        <w:autoSpaceDE w:val="0"/>
        <w:autoSpaceDN w:val="0"/>
        <w:adjustRightInd w:val="0"/>
        <w:jc w:val="both"/>
        <w:rPr>
          <w:rFonts w:ascii="Cambria" w:hAnsi="Cambria" w:cs="Arial"/>
        </w:rPr>
      </w:pPr>
    </w:p>
    <w:p w14:paraId="26DE1CD0" w14:textId="77777777" w:rsidR="00B03105" w:rsidRPr="00D65D96" w:rsidRDefault="00B03105" w:rsidP="00C763DA">
      <w:pPr>
        <w:pStyle w:val="Tekstpodstawowywcity3"/>
        <w:numPr>
          <w:ilvl w:val="0"/>
          <w:numId w:val="96"/>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poszanowania godności osobistej, dobrego imienia i własności pozostałych osób,</w:t>
      </w:r>
    </w:p>
    <w:p w14:paraId="320426C3" w14:textId="77777777" w:rsidR="00B03105" w:rsidRPr="00D65D96" w:rsidRDefault="00B03105" w:rsidP="00C763DA">
      <w:pPr>
        <w:pStyle w:val="Tekstpodstawowywcity3"/>
        <w:numPr>
          <w:ilvl w:val="0"/>
          <w:numId w:val="96"/>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przestrzegania zasady poszanowania cudzej godności w kontaktach z innymi ludźmi,</w:t>
      </w:r>
    </w:p>
    <w:p w14:paraId="644FE074" w14:textId="77777777" w:rsidR="00B03105" w:rsidRPr="00D65D96" w:rsidRDefault="00B03105" w:rsidP="00C763DA">
      <w:pPr>
        <w:pStyle w:val="Tekstpodstawowywcity3"/>
        <w:numPr>
          <w:ilvl w:val="0"/>
          <w:numId w:val="96"/>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zachowania tajemnicy dotyczącej ważnych spraw osobistych i rodzinnych,</w:t>
      </w:r>
    </w:p>
    <w:p w14:paraId="6762A545" w14:textId="77777777" w:rsidR="00B03105" w:rsidRPr="00D65D96" w:rsidRDefault="00B03105" w:rsidP="00C763DA">
      <w:pPr>
        <w:pStyle w:val="Tekstpodstawowywcity3"/>
        <w:numPr>
          <w:ilvl w:val="0"/>
          <w:numId w:val="96"/>
        </w:numPr>
        <w:tabs>
          <w:tab w:val="clear" w:pos="2880"/>
          <w:tab w:val="num" w:pos="709"/>
        </w:tabs>
        <w:spacing w:after="0"/>
        <w:ind w:left="709" w:hanging="283"/>
        <w:jc w:val="both"/>
        <w:rPr>
          <w:rFonts w:ascii="Cambria" w:hAnsi="Cambria" w:cs="Arial"/>
          <w:sz w:val="22"/>
          <w:szCs w:val="22"/>
        </w:rPr>
      </w:pPr>
      <w:r w:rsidRPr="00D65D96">
        <w:rPr>
          <w:rFonts w:ascii="Cambria" w:hAnsi="Cambria" w:cs="Arial"/>
          <w:sz w:val="22"/>
          <w:szCs w:val="22"/>
        </w:rPr>
        <w:t>zabronione są wszelkie działania agresywne skierowane do innej osoby oraz używanie wulgarnych słów, zwrotów i gestów.</w:t>
      </w:r>
    </w:p>
    <w:p w14:paraId="4E6B2DD2" w14:textId="77777777" w:rsidR="00B03105" w:rsidRPr="00D65D96" w:rsidRDefault="00B03105" w:rsidP="00B03105">
      <w:pPr>
        <w:ind w:left="360" w:hanging="360"/>
        <w:jc w:val="both"/>
        <w:rPr>
          <w:rFonts w:ascii="Cambria" w:hAnsi="Cambria" w:cs="Arial"/>
        </w:rPr>
      </w:pPr>
    </w:p>
    <w:p w14:paraId="00C99E65" w14:textId="77777777" w:rsidR="00B03105" w:rsidRPr="00D65D96" w:rsidRDefault="00B03105" w:rsidP="00B03105">
      <w:pPr>
        <w:pStyle w:val="Tekstpodstawowywcity3"/>
        <w:tabs>
          <w:tab w:val="num" w:pos="1730"/>
        </w:tabs>
        <w:ind w:left="0"/>
        <w:jc w:val="both"/>
        <w:rPr>
          <w:rFonts w:ascii="Cambria" w:hAnsi="Cambria" w:cs="Arial"/>
          <w:sz w:val="22"/>
          <w:szCs w:val="22"/>
        </w:rPr>
      </w:pPr>
      <w:r w:rsidRPr="00D65D96">
        <w:rPr>
          <w:rFonts w:ascii="Cambria" w:hAnsi="Cambria" w:cs="Arial"/>
          <w:sz w:val="22"/>
          <w:szCs w:val="22"/>
        </w:rPr>
        <w:t>6) Nikt nie ma prawa do wykorzystania swej przewagi: wieku, funkcji, siły fizycznej lub psychicznej do naruszania godności i praw innego człowieka.</w:t>
      </w:r>
    </w:p>
    <w:p w14:paraId="51CE38A5"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6</w:t>
      </w:r>
      <w:r w:rsidRPr="00D65D96">
        <w:rPr>
          <w:rFonts w:ascii="Cambria" w:hAnsi="Cambria" w:cs="Arial"/>
        </w:rPr>
        <w:t xml:space="preserve">. Wszyscy członkowie społeczności szkolnej odpowiadają za dobra materialne zgromadzone w Szkole. </w:t>
      </w:r>
    </w:p>
    <w:p w14:paraId="6F5FF55F" w14:textId="77777777" w:rsidR="00B03105" w:rsidRPr="00D65D96" w:rsidRDefault="00B03105" w:rsidP="00B03105">
      <w:pPr>
        <w:autoSpaceDE w:val="0"/>
        <w:autoSpaceDN w:val="0"/>
        <w:adjustRightInd w:val="0"/>
        <w:jc w:val="both"/>
        <w:rPr>
          <w:rFonts w:ascii="Cambria" w:hAnsi="Cambria" w:cs="Arial"/>
        </w:rPr>
      </w:pPr>
    </w:p>
    <w:p w14:paraId="4F55243D" w14:textId="77777777" w:rsidR="00C74AD8" w:rsidRDefault="00B03105" w:rsidP="00B02871">
      <w:pPr>
        <w:autoSpaceDE w:val="0"/>
        <w:autoSpaceDN w:val="0"/>
        <w:adjustRightInd w:val="0"/>
        <w:jc w:val="both"/>
        <w:rPr>
          <w:rFonts w:ascii="Cambria" w:hAnsi="Cambria" w:cs="Arial"/>
        </w:rPr>
      </w:pPr>
      <w:r w:rsidRPr="00D65D96">
        <w:rPr>
          <w:rFonts w:ascii="Cambria" w:hAnsi="Cambria" w:cs="Arial"/>
          <w:b/>
        </w:rPr>
        <w:t>7.</w:t>
      </w:r>
      <w:r w:rsidRPr="00D65D96">
        <w:rPr>
          <w:rFonts w:ascii="Cambria" w:hAnsi="Cambria" w:cs="Arial"/>
        </w:rPr>
        <w:t xml:space="preserve">  Uczeń i jego rodzice odpowiadają materialnie za świadomie </w:t>
      </w:r>
      <w:r w:rsidR="00F67E17">
        <w:rPr>
          <w:rFonts w:ascii="Cambria" w:hAnsi="Cambria" w:cs="Arial"/>
        </w:rPr>
        <w:t>wyrządzone przez ucznia szkody.</w:t>
      </w:r>
    </w:p>
    <w:p w14:paraId="105C1334" w14:textId="77777777" w:rsidR="00B03105" w:rsidRPr="00B02871" w:rsidRDefault="00B02871" w:rsidP="00B02871">
      <w:pPr>
        <w:autoSpaceDE w:val="0"/>
        <w:autoSpaceDN w:val="0"/>
        <w:adjustRightInd w:val="0"/>
        <w:jc w:val="both"/>
        <w:rPr>
          <w:rFonts w:ascii="Cambria" w:hAnsi="Cambria" w:cs="Arial"/>
        </w:rPr>
      </w:pPr>
      <w:r>
        <w:rPr>
          <w:rFonts w:ascii="Cambria" w:hAnsi="Cambria" w:cs="Arial"/>
        </w:rPr>
        <w:br/>
      </w:r>
      <w:r w:rsidR="00B03105" w:rsidRPr="00CA7B28">
        <w:rPr>
          <w:rFonts w:ascii="Cambria" w:hAnsi="Cambria" w:cs="Arial"/>
          <w:b/>
          <w:bCs/>
        </w:rPr>
        <w:t>8.</w:t>
      </w:r>
      <w:r w:rsidR="00B03105" w:rsidRPr="00B02871">
        <w:rPr>
          <w:rFonts w:ascii="Cambria" w:hAnsi="Cambria" w:cs="Arial"/>
        </w:rPr>
        <w:t xml:space="preserve">  Wszyscy uczniowie naszej szkoły mają obowiązek troszczyć się o honor Szkoły </w:t>
      </w:r>
      <w:r w:rsidR="00B03105" w:rsidRPr="00B02871">
        <w:rPr>
          <w:rFonts w:ascii="Cambria" w:hAnsi="Cambria" w:cs="Arial"/>
        </w:rPr>
        <w:br/>
        <w:t>i kultywować jej tradycje.</w:t>
      </w:r>
    </w:p>
    <w:p w14:paraId="3759599A" w14:textId="77777777" w:rsidR="00B03105" w:rsidRPr="008F5D13" w:rsidRDefault="00B03105" w:rsidP="00F67E17">
      <w:pPr>
        <w:jc w:val="both"/>
      </w:pPr>
    </w:p>
    <w:p w14:paraId="79CF4D1F" w14:textId="77777777" w:rsidR="00B03105" w:rsidRPr="00B02871" w:rsidRDefault="00F67E17" w:rsidP="00B02871">
      <w:pPr>
        <w:pStyle w:val="Nagwek2"/>
        <w:rPr>
          <w:rFonts w:cs="Arial"/>
          <w:b w:val="0"/>
          <w:bCs w:val="0"/>
          <w:color w:val="7030A0"/>
          <w:sz w:val="22"/>
          <w:szCs w:val="22"/>
        </w:rPr>
      </w:pPr>
      <w:bookmarkStart w:id="28" w:name="_Toc126173594"/>
      <w:r>
        <w:rPr>
          <w:rFonts w:cs="Arial"/>
          <w:color w:val="7030A0"/>
          <w:sz w:val="22"/>
          <w:szCs w:val="22"/>
        </w:rPr>
        <w:lastRenderedPageBreak/>
        <w:t xml:space="preserve">Rozdział </w:t>
      </w:r>
      <w:r w:rsidRPr="00F67E17">
        <w:rPr>
          <w:rFonts w:cs="Arial"/>
          <w:color w:val="7030A0"/>
          <w:sz w:val="22"/>
          <w:szCs w:val="22"/>
        </w:rPr>
        <w:t>3</w:t>
      </w:r>
      <w:r w:rsidR="00B02871">
        <w:rPr>
          <w:rFonts w:cs="Arial"/>
          <w:color w:val="7030A0"/>
          <w:sz w:val="22"/>
          <w:szCs w:val="22"/>
        </w:rPr>
        <w:br/>
      </w:r>
      <w:r w:rsidR="00B03105" w:rsidRPr="00B02871">
        <w:rPr>
          <w:rFonts w:cs="Arial"/>
          <w:color w:val="7030A0"/>
          <w:sz w:val="22"/>
          <w:szCs w:val="22"/>
        </w:rPr>
        <w:t>Prawa i obowiązki uczniów</w:t>
      </w:r>
      <w:bookmarkEnd w:id="28"/>
    </w:p>
    <w:p w14:paraId="20CE98D9" w14:textId="77777777" w:rsidR="00B03105" w:rsidRPr="00D65D96" w:rsidRDefault="00B03105" w:rsidP="00B03105">
      <w:pPr>
        <w:autoSpaceDE w:val="0"/>
        <w:autoSpaceDN w:val="0"/>
        <w:adjustRightInd w:val="0"/>
        <w:rPr>
          <w:rFonts w:ascii="Cambria" w:hAnsi="Cambria" w:cs="Arial"/>
          <w:b/>
        </w:rPr>
      </w:pPr>
    </w:p>
    <w:p w14:paraId="30CA769A" w14:textId="202AC07A" w:rsidR="00B03105" w:rsidRPr="00D65D96" w:rsidRDefault="00F67E17" w:rsidP="00B03105">
      <w:pPr>
        <w:autoSpaceDE w:val="0"/>
        <w:autoSpaceDN w:val="0"/>
        <w:adjustRightInd w:val="0"/>
        <w:ind w:firstLine="567"/>
        <w:jc w:val="both"/>
        <w:rPr>
          <w:rFonts w:ascii="Cambria" w:hAnsi="Cambria" w:cs="Arial"/>
          <w:b/>
        </w:rPr>
      </w:pPr>
      <w:r>
        <w:rPr>
          <w:rFonts w:ascii="Cambria" w:hAnsi="Cambria" w:cs="Arial"/>
          <w:b/>
        </w:rPr>
        <w:t>§ 12</w:t>
      </w:r>
      <w:r w:rsidR="000B5BFF">
        <w:rPr>
          <w:rFonts w:ascii="Cambria" w:hAnsi="Cambria" w:cs="Arial"/>
          <w:b/>
        </w:rPr>
        <w:t>2</w:t>
      </w:r>
      <w:r w:rsidR="00B03105" w:rsidRPr="00D65D96">
        <w:rPr>
          <w:rFonts w:ascii="Cambria" w:hAnsi="Cambria" w:cs="Arial"/>
          <w:b/>
        </w:rPr>
        <w:t>.</w:t>
      </w:r>
      <w:r w:rsidR="00F62CB0">
        <w:rPr>
          <w:rFonts w:ascii="Cambria" w:hAnsi="Cambria" w:cs="Arial"/>
          <w:b/>
        </w:rPr>
        <w:t xml:space="preserve"> </w:t>
      </w:r>
      <w:r w:rsidR="00B03105" w:rsidRPr="00D65D96">
        <w:rPr>
          <w:rFonts w:ascii="Cambria" w:hAnsi="Cambria" w:cs="Arial"/>
          <w:b/>
        </w:rPr>
        <w:t xml:space="preserve">Prawa i obowiązki uczniów. </w:t>
      </w:r>
    </w:p>
    <w:p w14:paraId="6234CD82" w14:textId="77777777" w:rsidR="00B03105" w:rsidRPr="00D65D96" w:rsidRDefault="00B03105" w:rsidP="00B03105">
      <w:pPr>
        <w:autoSpaceDE w:val="0"/>
        <w:autoSpaceDN w:val="0"/>
        <w:adjustRightInd w:val="0"/>
        <w:rPr>
          <w:rFonts w:ascii="Cambria" w:hAnsi="Cambria" w:cs="Arial"/>
          <w:b/>
          <w:bCs/>
        </w:rPr>
      </w:pPr>
    </w:p>
    <w:p w14:paraId="1EBCCCB8"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Każdy uczeń w szkole </w:t>
      </w:r>
      <w:r w:rsidRPr="00D65D96">
        <w:rPr>
          <w:rFonts w:ascii="Cambria" w:hAnsi="Cambria" w:cs="Arial"/>
          <w:b/>
        </w:rPr>
        <w:t>ma prawo</w:t>
      </w:r>
      <w:r w:rsidRPr="00D65D96">
        <w:rPr>
          <w:rFonts w:ascii="Cambria" w:hAnsi="Cambria" w:cs="Arial"/>
        </w:rPr>
        <w:t xml:space="preserve"> do: </w:t>
      </w:r>
    </w:p>
    <w:p w14:paraId="4C06762D" w14:textId="77777777" w:rsidR="00B03105" w:rsidRPr="00230211" w:rsidRDefault="00B03105" w:rsidP="00B03105">
      <w:pPr>
        <w:autoSpaceDE w:val="0"/>
        <w:autoSpaceDN w:val="0"/>
        <w:adjustRightInd w:val="0"/>
        <w:ind w:firstLine="567"/>
        <w:jc w:val="both"/>
        <w:rPr>
          <w:rFonts w:ascii="Cambria" w:hAnsi="Cambria" w:cs="Arial"/>
        </w:rPr>
      </w:pPr>
    </w:p>
    <w:p w14:paraId="2EF07331"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opieki zarówno podczas lekcji, jak i p</w:t>
      </w:r>
      <w:r w:rsidR="00023091" w:rsidRPr="00230211">
        <w:rPr>
          <w:rFonts w:ascii="Cambria" w:eastAsia="Times New Roman" w:hAnsi="Cambria" w:cs="Arial"/>
          <w:lang w:eastAsia="pl-PL"/>
        </w:rPr>
        <w:t>odczas przerw międzylekcyjnych;</w:t>
      </w:r>
    </w:p>
    <w:p w14:paraId="597FE648"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maksymalnie efektywnego wykorzyst</w:t>
      </w:r>
      <w:r w:rsidR="00023091" w:rsidRPr="00230211">
        <w:rPr>
          <w:rFonts w:ascii="Cambria" w:eastAsia="Times New Roman" w:hAnsi="Cambria" w:cs="Arial"/>
          <w:lang w:eastAsia="pl-PL"/>
        </w:rPr>
        <w:t>ania czasu spędzanego w szkole;</w:t>
      </w:r>
    </w:p>
    <w:p w14:paraId="1AB23CF0"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indywidualnych konsultac</w:t>
      </w:r>
      <w:r w:rsidR="00023091" w:rsidRPr="00230211">
        <w:rPr>
          <w:rFonts w:ascii="Cambria" w:eastAsia="Times New Roman" w:hAnsi="Cambria" w:cs="Arial"/>
          <w:lang w:eastAsia="pl-PL"/>
        </w:rPr>
        <w:t>ji ze wszystkimi nauczycielami;</w:t>
      </w:r>
    </w:p>
    <w:p w14:paraId="42D8826D"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pomocy w przygotowaniu do konku</w:t>
      </w:r>
      <w:r w:rsidR="00023091" w:rsidRPr="00230211">
        <w:rPr>
          <w:rFonts w:ascii="Cambria" w:eastAsia="Times New Roman" w:hAnsi="Cambria" w:cs="Arial"/>
          <w:lang w:eastAsia="pl-PL"/>
        </w:rPr>
        <w:t>rsów i olimpiad przedmiotowych;</w:t>
      </w:r>
    </w:p>
    <w:p w14:paraId="07107521" w14:textId="77777777" w:rsidR="00023091"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zapoznania się z programem nauczania, zakrese</w:t>
      </w:r>
      <w:r w:rsidR="00023091" w:rsidRPr="00230211">
        <w:rPr>
          <w:rFonts w:ascii="Cambria" w:eastAsia="Times New Roman" w:hAnsi="Cambria" w:cs="Arial"/>
          <w:lang w:eastAsia="pl-PL"/>
        </w:rPr>
        <w:t>m wymagań na poszczególne oceny;</w:t>
      </w:r>
    </w:p>
    <w:p w14:paraId="1D6A2B30"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jawnej i umotywowanej oceny postępów w nauce i zachowaniu, zgodnie z zasadami Wewnątrzszkolnego Systemu Oceniania</w:t>
      </w:r>
      <w:r w:rsidR="00023091" w:rsidRPr="00230211">
        <w:rPr>
          <w:rFonts w:ascii="Cambria" w:eastAsia="Times New Roman" w:hAnsi="Cambria" w:cs="Arial"/>
          <w:lang w:eastAsia="pl-PL"/>
        </w:rPr>
        <w:t>;</w:t>
      </w:r>
    </w:p>
    <w:p w14:paraId="0D078CC2"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życzliwego, podmiotowego traktowania ze strony wszystkich </w:t>
      </w:r>
      <w:r w:rsidR="00023091" w:rsidRPr="00230211">
        <w:rPr>
          <w:rFonts w:ascii="Cambria" w:eastAsia="Times New Roman" w:hAnsi="Cambria" w:cs="Arial"/>
          <w:lang w:eastAsia="pl-PL"/>
        </w:rPr>
        <w:t>członków społeczności szkolnej;</w:t>
      </w:r>
    </w:p>
    <w:p w14:paraId="75AFAA6B"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reprezentowania Szkoły w konkursach, olimpiadach, przeglądach i zawodach zgodnie ze swoimi    możliwościami i u</w:t>
      </w:r>
      <w:r w:rsidR="00023091" w:rsidRPr="00230211">
        <w:rPr>
          <w:rFonts w:ascii="Cambria" w:eastAsia="Times New Roman" w:hAnsi="Cambria" w:cs="Arial"/>
          <w:lang w:eastAsia="pl-PL"/>
        </w:rPr>
        <w:t>miejętnościami;</w:t>
      </w:r>
    </w:p>
    <w:p w14:paraId="6F29B0B2"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realizacji autorskiego programu wychowawczego oprac</w:t>
      </w:r>
      <w:r w:rsidR="00023091" w:rsidRPr="00230211">
        <w:rPr>
          <w:rFonts w:ascii="Cambria" w:eastAsia="Times New Roman" w:hAnsi="Cambria" w:cs="Arial"/>
          <w:lang w:eastAsia="pl-PL"/>
        </w:rPr>
        <w:t>owanego przez wychowawcę klasy;</w:t>
      </w:r>
    </w:p>
    <w:p w14:paraId="2D6C972C"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indywidualnego toku nauki, po spełnieniu wymagań okre</w:t>
      </w:r>
      <w:r w:rsidR="00023091" w:rsidRPr="00230211">
        <w:rPr>
          <w:rFonts w:ascii="Cambria" w:eastAsia="Times New Roman" w:hAnsi="Cambria" w:cs="Arial"/>
          <w:lang w:eastAsia="pl-PL"/>
        </w:rPr>
        <w:t>ślonych w odrębnych przepisach;</w:t>
      </w:r>
    </w:p>
    <w:p w14:paraId="39F04C3A" w14:textId="77777777" w:rsidR="00023091"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korzystania z poradnictwa psychologicznego, pedagogicznego i zawodowe</w:t>
      </w:r>
      <w:r w:rsidR="00023091" w:rsidRPr="00230211">
        <w:rPr>
          <w:rFonts w:ascii="Cambria" w:eastAsia="Times New Roman" w:hAnsi="Cambria" w:cs="Arial"/>
          <w:lang w:eastAsia="pl-PL"/>
        </w:rPr>
        <w:t>go;</w:t>
      </w:r>
    </w:p>
    <w:p w14:paraId="52A90D5C"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korzystania z pomocy</w:t>
      </w:r>
      <w:r w:rsidR="00023091" w:rsidRPr="00230211">
        <w:rPr>
          <w:rFonts w:ascii="Cambria" w:eastAsia="Times New Roman" w:hAnsi="Cambria" w:cs="Arial"/>
          <w:lang w:eastAsia="pl-PL"/>
        </w:rPr>
        <w:t xml:space="preserve"> </w:t>
      </w:r>
      <w:proofErr w:type="spellStart"/>
      <w:r w:rsidR="00023091" w:rsidRPr="00230211">
        <w:rPr>
          <w:rFonts w:ascii="Cambria" w:eastAsia="Times New Roman" w:hAnsi="Cambria" w:cs="Arial"/>
          <w:lang w:eastAsia="pl-PL"/>
        </w:rPr>
        <w:t>psychologiczno</w:t>
      </w:r>
      <w:proofErr w:type="spellEnd"/>
      <w:r w:rsidR="00023091" w:rsidRPr="00230211">
        <w:rPr>
          <w:rFonts w:ascii="Cambria" w:eastAsia="Times New Roman" w:hAnsi="Cambria" w:cs="Arial"/>
          <w:lang w:eastAsia="pl-PL"/>
        </w:rPr>
        <w:t xml:space="preserve"> – pedagogicznej;</w:t>
      </w:r>
    </w:p>
    <w:p w14:paraId="3A72566B"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korzystania z bazy Szkoły podczas zajęć lekcyjnych i pozalekcyjnych według zasad okre</w:t>
      </w:r>
      <w:r w:rsidR="00023091" w:rsidRPr="00230211">
        <w:rPr>
          <w:rFonts w:ascii="Cambria" w:eastAsia="Times New Roman" w:hAnsi="Cambria" w:cs="Arial"/>
          <w:lang w:eastAsia="pl-PL"/>
        </w:rPr>
        <w:t>ślonych przez Dyrektora Szkoły;</w:t>
      </w:r>
    </w:p>
    <w:p w14:paraId="4F6A1219"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wpływania na życie Szkoły p</w:t>
      </w:r>
      <w:r w:rsidR="00023091" w:rsidRPr="00230211">
        <w:rPr>
          <w:rFonts w:ascii="Cambria" w:eastAsia="Times New Roman" w:hAnsi="Cambria" w:cs="Arial"/>
          <w:lang w:eastAsia="pl-PL"/>
        </w:rPr>
        <w:t>oprzez działalność samorządową;</w:t>
      </w:r>
    </w:p>
    <w:p w14:paraId="33453102"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zwracania się do Dyrekcji, wychowawcy klasy i nauczycieli w sprawach osobistych oraz oczekiwania </w:t>
      </w:r>
      <w:r w:rsidR="00023091" w:rsidRPr="00230211">
        <w:rPr>
          <w:rFonts w:ascii="Cambria" w:eastAsia="Times New Roman" w:hAnsi="Cambria" w:cs="Arial"/>
          <w:lang w:eastAsia="pl-PL"/>
        </w:rPr>
        <w:t>pomocy, odpowiedzi i wyjaśnień;</w:t>
      </w:r>
    </w:p>
    <w:p w14:paraId="0075F119" w14:textId="77777777" w:rsidR="00023091"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swobodnego wyrażania swoich myśli i przekonań, jeżel</w:t>
      </w:r>
      <w:r w:rsidR="00023091" w:rsidRPr="00230211">
        <w:rPr>
          <w:rFonts w:ascii="Cambria" w:eastAsia="Times New Roman" w:hAnsi="Cambria" w:cs="Arial"/>
          <w:lang w:eastAsia="pl-PL"/>
        </w:rPr>
        <w:t>i nie naruszają one praw innych;</w:t>
      </w:r>
    </w:p>
    <w:p w14:paraId="47AEF79D" w14:textId="77777777" w:rsidR="00C74AD8" w:rsidRDefault="00C74AD8">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C74AD8">
        <w:rPr>
          <w:rFonts w:ascii="Cambria" w:eastAsia="Times New Roman" w:hAnsi="Cambria" w:cs="Arial"/>
          <w:lang w:eastAsia="pl-PL"/>
        </w:rPr>
        <w:t xml:space="preserve"> wypoczynku podczas</w:t>
      </w:r>
      <w:r w:rsidR="00267E8C" w:rsidRPr="00C74AD8">
        <w:rPr>
          <w:rFonts w:ascii="Cambria" w:eastAsia="Times New Roman" w:hAnsi="Cambria" w:cs="Arial"/>
          <w:lang w:eastAsia="pl-PL"/>
        </w:rPr>
        <w:t xml:space="preserve"> przerw świątecznych i ferii szkolnych</w:t>
      </w:r>
      <w:r w:rsidR="00D71DD6">
        <w:rPr>
          <w:rFonts w:ascii="Cambria" w:eastAsia="Times New Roman" w:hAnsi="Cambria" w:cs="Arial"/>
          <w:lang w:eastAsia="pl-PL"/>
        </w:rPr>
        <w:t>;</w:t>
      </w:r>
      <w:r w:rsidR="00267E8C" w:rsidRPr="00C74AD8">
        <w:rPr>
          <w:rFonts w:ascii="Cambria" w:eastAsia="Times New Roman" w:hAnsi="Cambria" w:cs="Arial"/>
          <w:lang w:eastAsia="pl-PL"/>
        </w:rPr>
        <w:t xml:space="preserve"> </w:t>
      </w:r>
    </w:p>
    <w:p w14:paraId="1E5E3055" w14:textId="77777777" w:rsidR="00267E8C" w:rsidRPr="00C74AD8"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C74AD8">
        <w:rPr>
          <w:rFonts w:ascii="Cambria" w:eastAsia="Times New Roman" w:hAnsi="Cambria" w:cs="Arial"/>
          <w:lang w:eastAsia="pl-PL"/>
        </w:rPr>
        <w:t>do zwolnienia z ćwiczeń na lekcjach wychowania fizycznego i z pracy przy komputerze na zajęciach informa</w:t>
      </w:r>
      <w:r w:rsidR="00C74AD8">
        <w:rPr>
          <w:rFonts w:ascii="Cambria" w:eastAsia="Times New Roman" w:hAnsi="Cambria" w:cs="Arial"/>
          <w:lang w:eastAsia="pl-PL"/>
        </w:rPr>
        <w:t>tyki</w:t>
      </w:r>
      <w:r w:rsidRPr="00C74AD8">
        <w:rPr>
          <w:rFonts w:ascii="Cambria" w:eastAsia="Times New Roman" w:hAnsi="Cambria" w:cs="Arial"/>
          <w:lang w:eastAsia="pl-PL"/>
        </w:rPr>
        <w:t xml:space="preserve"> po otrzymaniu decyzji Dyrektora Szkoły wydanej na podstawie zaświadczenia lekarskiego stanowią</w:t>
      </w:r>
      <w:r w:rsidR="00023091" w:rsidRPr="00C74AD8">
        <w:rPr>
          <w:rFonts w:ascii="Cambria" w:eastAsia="Times New Roman" w:hAnsi="Cambria" w:cs="Arial"/>
          <w:lang w:eastAsia="pl-PL"/>
        </w:rPr>
        <w:t>cego wniosek o takie zwolnienie;</w:t>
      </w:r>
    </w:p>
    <w:p w14:paraId="1E70FA35"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być wybieranym i brać</w:t>
      </w:r>
      <w:r w:rsidR="00023091" w:rsidRPr="00230211">
        <w:rPr>
          <w:rFonts w:ascii="Cambria" w:eastAsia="Times New Roman" w:hAnsi="Cambria" w:cs="Arial"/>
          <w:lang w:eastAsia="pl-PL"/>
        </w:rPr>
        <w:t xml:space="preserve"> udział w wyborach do Samorządu;</w:t>
      </w:r>
    </w:p>
    <w:p w14:paraId="6F3B881C"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składania egzaminu poprawkowego, jeżeli w </w:t>
      </w:r>
      <w:proofErr w:type="spellStart"/>
      <w:r w:rsidRPr="00230211">
        <w:rPr>
          <w:rFonts w:ascii="Cambria" w:eastAsia="Times New Roman" w:hAnsi="Cambria" w:cs="Arial"/>
          <w:lang w:eastAsia="pl-PL"/>
        </w:rPr>
        <w:t>końcoworocznej</w:t>
      </w:r>
      <w:proofErr w:type="spellEnd"/>
      <w:r w:rsidRPr="00230211">
        <w:rPr>
          <w:rFonts w:ascii="Cambria" w:eastAsia="Times New Roman" w:hAnsi="Cambria" w:cs="Arial"/>
          <w:lang w:eastAsia="pl-PL"/>
        </w:rPr>
        <w:t xml:space="preserve"> klasyfikacji uzyskał ocenę niedostateczną z jednych zajęć edukacyjnych; w wyjątkowych przypadkach Rada Pedagogiczna może wyrazić zgodę na egzamin poprawkowy z dwóch zajęć edukacyjnych;</w:t>
      </w:r>
    </w:p>
    <w:p w14:paraId="59E1979A"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składania egzaminu klasyfikacyjnego na pisemną prośb</w:t>
      </w:r>
      <w:r w:rsidR="00230211" w:rsidRPr="00230211">
        <w:rPr>
          <w:rFonts w:ascii="Cambria" w:eastAsia="Times New Roman" w:hAnsi="Cambria" w:cs="Arial"/>
          <w:lang w:eastAsia="pl-PL"/>
        </w:rPr>
        <w:t>ę rodziców (prawnych opiekunów);</w:t>
      </w:r>
    </w:p>
    <w:p w14:paraId="3E81CB7B"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uzyskania informacji o przewidywanych ocenach okresowy</w:t>
      </w:r>
      <w:r w:rsidR="00D71DD6">
        <w:rPr>
          <w:rFonts w:ascii="Cambria" w:eastAsia="Times New Roman" w:hAnsi="Cambria" w:cs="Arial"/>
          <w:lang w:eastAsia="pl-PL"/>
        </w:rPr>
        <w:t>ch (rocznych) na 14 dni, a o </w:t>
      </w:r>
      <w:r w:rsidRPr="00230211">
        <w:rPr>
          <w:rFonts w:ascii="Cambria" w:eastAsia="Times New Roman" w:hAnsi="Cambria" w:cs="Arial"/>
          <w:lang w:eastAsia="pl-PL"/>
        </w:rPr>
        <w:t>ocenach niedostatecznych na miesiąc przed klasyfikacyjnym posiedzeniem Rady Pedagogicznej;</w:t>
      </w:r>
    </w:p>
    <w:p w14:paraId="1468140A" w14:textId="77777777" w:rsidR="00267E8C" w:rsidRPr="00230211" w:rsidRDefault="00267E8C">
      <w:pPr>
        <w:pStyle w:val="Akapitzlist"/>
        <w:numPr>
          <w:ilvl w:val="0"/>
          <w:numId w:val="29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uczeń ma prawo do poprawy ocen śródokresowych w</w:t>
      </w:r>
      <w:r w:rsidR="00D71DD6">
        <w:rPr>
          <w:rFonts w:ascii="Cambria" w:eastAsia="Times New Roman" w:hAnsi="Cambria" w:cs="Arial"/>
          <w:lang w:eastAsia="pl-PL"/>
        </w:rPr>
        <w:t xml:space="preserve"> terminie i w sposób ustalony z </w:t>
      </w:r>
      <w:r w:rsidRPr="00230211">
        <w:rPr>
          <w:rFonts w:ascii="Cambria" w:eastAsia="Times New Roman" w:hAnsi="Cambria" w:cs="Arial"/>
          <w:lang w:eastAsia="pl-PL"/>
        </w:rPr>
        <w:t>nauczycielem przedmiotu</w:t>
      </w:r>
      <w:r w:rsidR="000A54C8">
        <w:rPr>
          <w:rFonts w:ascii="Cambria" w:eastAsia="Times New Roman" w:hAnsi="Cambria" w:cs="Arial"/>
          <w:lang w:eastAsia="pl-PL"/>
        </w:rPr>
        <w:t>,</w:t>
      </w:r>
      <w:r w:rsidRPr="00230211">
        <w:rPr>
          <w:rFonts w:ascii="Cambria" w:eastAsia="Times New Roman" w:hAnsi="Cambria" w:cs="Arial"/>
          <w:lang w:eastAsia="pl-PL"/>
        </w:rPr>
        <w:t xml:space="preserve"> a jednej z ocen </w:t>
      </w:r>
      <w:proofErr w:type="spellStart"/>
      <w:r w:rsidRPr="00230211">
        <w:rPr>
          <w:rFonts w:ascii="Cambria" w:eastAsia="Times New Roman" w:hAnsi="Cambria" w:cs="Arial"/>
          <w:lang w:eastAsia="pl-PL"/>
        </w:rPr>
        <w:t>końcoworocznych</w:t>
      </w:r>
      <w:proofErr w:type="spellEnd"/>
      <w:r w:rsidR="00D71DD6">
        <w:rPr>
          <w:rFonts w:ascii="Cambria" w:eastAsia="Times New Roman" w:hAnsi="Cambria" w:cs="Arial"/>
          <w:lang w:eastAsia="pl-PL"/>
        </w:rPr>
        <w:t xml:space="preserve"> na egzaminie poprawkowym z </w:t>
      </w:r>
      <w:r w:rsidRPr="00230211">
        <w:rPr>
          <w:rFonts w:ascii="Cambria" w:eastAsia="Times New Roman" w:hAnsi="Cambria" w:cs="Arial"/>
          <w:lang w:eastAsia="pl-PL"/>
        </w:rPr>
        <w:t>wyjątk</w:t>
      </w:r>
      <w:r w:rsidR="000A54C8">
        <w:rPr>
          <w:rFonts w:ascii="Cambria" w:eastAsia="Times New Roman" w:hAnsi="Cambria" w:cs="Arial"/>
          <w:lang w:eastAsia="pl-PL"/>
        </w:rPr>
        <w:t>iem klasy programowo najwyższej.</w:t>
      </w:r>
    </w:p>
    <w:p w14:paraId="77D57BC0" w14:textId="77777777" w:rsidR="003D0A42" w:rsidRPr="006104B9" w:rsidRDefault="003D0A42" w:rsidP="00E93948">
      <w:pPr>
        <w:ind w:firstLine="426"/>
        <w:jc w:val="both"/>
        <w:rPr>
          <w:rFonts w:ascii="Cambria" w:eastAsia="Times New Roman" w:hAnsi="Cambria" w:cs="Arial"/>
          <w:b/>
          <w:lang w:eastAsia="pl-PL"/>
        </w:rPr>
      </w:pPr>
      <w:r w:rsidRPr="006104B9">
        <w:rPr>
          <w:rFonts w:ascii="Cambria" w:eastAsia="Times New Roman" w:hAnsi="Cambria" w:cs="Arial"/>
          <w:b/>
          <w:lang w:eastAsia="pl-PL"/>
        </w:rPr>
        <w:t> </w:t>
      </w:r>
      <w:r w:rsidR="0068697C" w:rsidRPr="006104B9">
        <w:rPr>
          <w:rFonts w:ascii="Cambria" w:eastAsia="Times New Roman" w:hAnsi="Cambria" w:cs="Arial"/>
          <w:b/>
          <w:bCs/>
          <w:lang w:eastAsia="pl-PL"/>
        </w:rPr>
        <w:t>§ 12</w:t>
      </w:r>
      <w:r w:rsidR="000B5BFF">
        <w:rPr>
          <w:rFonts w:ascii="Cambria" w:eastAsia="Times New Roman" w:hAnsi="Cambria" w:cs="Arial"/>
          <w:b/>
          <w:bCs/>
          <w:lang w:eastAsia="pl-PL"/>
        </w:rPr>
        <w:t>3</w:t>
      </w:r>
      <w:r w:rsidR="0068697C" w:rsidRPr="006104B9">
        <w:rPr>
          <w:rFonts w:ascii="Cambria" w:eastAsia="Times New Roman" w:hAnsi="Cambria" w:cs="Arial"/>
          <w:b/>
          <w:bCs/>
          <w:lang w:eastAsia="pl-PL"/>
        </w:rPr>
        <w:t xml:space="preserve"> .</w:t>
      </w:r>
      <w:r w:rsidRPr="006104B9">
        <w:rPr>
          <w:rFonts w:ascii="Cambria" w:eastAsia="Times New Roman" w:hAnsi="Cambria" w:cs="Arial"/>
          <w:b/>
          <w:bCs/>
          <w:lang w:eastAsia="pl-PL"/>
        </w:rPr>
        <w:t xml:space="preserve">1.  </w:t>
      </w:r>
      <w:r w:rsidRPr="006104B9">
        <w:rPr>
          <w:rFonts w:ascii="Cambria" w:eastAsia="Times New Roman" w:hAnsi="Cambria" w:cs="Arial"/>
          <w:b/>
          <w:lang w:eastAsia="pl-PL"/>
        </w:rPr>
        <w:t>Każd</w:t>
      </w:r>
      <w:r w:rsidR="0068697C" w:rsidRPr="006104B9">
        <w:rPr>
          <w:rFonts w:ascii="Cambria" w:eastAsia="Times New Roman" w:hAnsi="Cambria" w:cs="Arial"/>
          <w:b/>
          <w:lang w:eastAsia="pl-PL"/>
        </w:rPr>
        <w:t xml:space="preserve">y uczeń </w:t>
      </w:r>
      <w:r w:rsidR="000A54C8">
        <w:rPr>
          <w:rFonts w:ascii="Cambria" w:eastAsia="Times New Roman" w:hAnsi="Cambria" w:cs="Arial"/>
          <w:b/>
          <w:lang w:eastAsia="pl-PL"/>
        </w:rPr>
        <w:t xml:space="preserve"> Szkoły</w:t>
      </w:r>
      <w:r w:rsidR="000D09C8">
        <w:rPr>
          <w:rFonts w:ascii="Cambria" w:eastAsia="Times New Roman" w:hAnsi="Cambria" w:cs="Arial"/>
          <w:b/>
          <w:lang w:eastAsia="pl-PL"/>
        </w:rPr>
        <w:t xml:space="preserve"> </w:t>
      </w:r>
      <w:r w:rsidRPr="006104B9">
        <w:rPr>
          <w:rFonts w:ascii="Cambria" w:eastAsia="Times New Roman" w:hAnsi="Cambria" w:cs="Arial"/>
          <w:b/>
          <w:bCs/>
          <w:lang w:eastAsia="pl-PL"/>
        </w:rPr>
        <w:t>ma obowiązek</w:t>
      </w:r>
      <w:r w:rsidRPr="006104B9">
        <w:rPr>
          <w:rFonts w:ascii="Cambria" w:eastAsia="Times New Roman" w:hAnsi="Cambria" w:cs="Arial"/>
          <w:b/>
          <w:lang w:eastAsia="pl-PL"/>
        </w:rPr>
        <w:t xml:space="preserve">: </w:t>
      </w:r>
    </w:p>
    <w:p w14:paraId="53F976D3" w14:textId="77777777" w:rsidR="003D0A42" w:rsidRPr="006104B9" w:rsidRDefault="003D0A42" w:rsidP="003D0A42">
      <w:pPr>
        <w:ind w:firstLine="577"/>
        <w:jc w:val="both"/>
        <w:rPr>
          <w:rFonts w:ascii="Cambria" w:eastAsia="Times New Roman" w:hAnsi="Cambria" w:cs="Arial"/>
          <w:lang w:eastAsia="pl-PL"/>
        </w:rPr>
      </w:pPr>
    </w:p>
    <w:p w14:paraId="24506315"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przestrzegania postanowień zawartych w statucie;</w:t>
      </w:r>
    </w:p>
    <w:p w14:paraId="3AF5DBB8"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godnego, kulturalnego zachowania się w szkole i poza nią;</w:t>
      </w:r>
    </w:p>
    <w:p w14:paraId="04FAF970"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lastRenderedPageBreak/>
        <w:t>systematycznego przygotowywania się do zajęć szkolnych, u</w:t>
      </w:r>
      <w:r w:rsidR="00D71DD6">
        <w:rPr>
          <w:rFonts w:ascii="Cambria" w:eastAsia="Times New Roman" w:hAnsi="Cambria" w:cs="Arial"/>
          <w:lang w:eastAsia="pl-PL"/>
        </w:rPr>
        <w:t>czestniczenia w obowiązkowych i </w:t>
      </w:r>
      <w:r w:rsidRPr="006104B9">
        <w:rPr>
          <w:rFonts w:ascii="Cambria" w:eastAsia="Times New Roman" w:hAnsi="Cambria" w:cs="Arial"/>
          <w:lang w:eastAsia="pl-PL"/>
        </w:rPr>
        <w:t>wybranych przez siebie zajęciach;</w:t>
      </w:r>
    </w:p>
    <w:p w14:paraId="2B3FFE21"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bezwzględnego podporządkowania się zaleceniom dyrektora szkoły, wicedyrektorów, nauczycieli oraz ustaleniom samorządu szkoły lub klasy;</w:t>
      </w:r>
    </w:p>
    <w:p w14:paraId="5104F38E" w14:textId="77777777" w:rsidR="00D858BC" w:rsidRPr="006104B9" w:rsidRDefault="006104B9">
      <w:pPr>
        <w:pStyle w:val="Akapitzlist"/>
        <w:numPr>
          <w:ilvl w:val="0"/>
          <w:numId w:val="299"/>
        </w:numPr>
        <w:tabs>
          <w:tab w:val="left" w:pos="284"/>
        </w:tabs>
        <w:autoSpaceDE w:val="0"/>
        <w:autoSpaceDN w:val="0"/>
        <w:adjustRightInd w:val="0"/>
        <w:spacing w:after="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przestrzegania zasad kultury i współżycia społecznego, w tym: </w:t>
      </w:r>
    </w:p>
    <w:p w14:paraId="460077EF" w14:textId="77777777" w:rsidR="00D858BC" w:rsidRPr="006104B9" w:rsidRDefault="00D858BC" w:rsidP="00765286">
      <w:pPr>
        <w:autoSpaceDE w:val="0"/>
        <w:autoSpaceDN w:val="0"/>
        <w:adjustRightInd w:val="0"/>
        <w:ind w:left="851"/>
        <w:jc w:val="both"/>
        <w:rPr>
          <w:rFonts w:ascii="Cambria" w:eastAsia="Times New Roman" w:hAnsi="Cambria" w:cs="Arial"/>
          <w:lang w:eastAsia="pl-PL"/>
        </w:rPr>
      </w:pPr>
      <w:r w:rsidRPr="006104B9">
        <w:rPr>
          <w:rFonts w:ascii="Cambria" w:eastAsia="Times New Roman" w:hAnsi="Cambria" w:cs="Arial"/>
          <w:lang w:eastAsia="pl-PL"/>
        </w:rPr>
        <w:t xml:space="preserve">a) okazywania szacunku dorosłym i kolegom, </w:t>
      </w:r>
    </w:p>
    <w:p w14:paraId="1B05F480" w14:textId="77777777" w:rsidR="00D858BC" w:rsidRPr="006104B9" w:rsidRDefault="00D858BC" w:rsidP="00765286">
      <w:pPr>
        <w:autoSpaceDE w:val="0"/>
        <w:autoSpaceDN w:val="0"/>
        <w:adjustRightInd w:val="0"/>
        <w:ind w:left="851"/>
        <w:jc w:val="both"/>
        <w:rPr>
          <w:rFonts w:ascii="Cambria" w:eastAsia="Times New Roman" w:hAnsi="Cambria" w:cs="Arial"/>
          <w:lang w:eastAsia="pl-PL"/>
        </w:rPr>
      </w:pPr>
      <w:r w:rsidRPr="006104B9">
        <w:rPr>
          <w:rFonts w:ascii="Cambria" w:eastAsia="Times New Roman" w:hAnsi="Cambria" w:cs="Arial"/>
          <w:lang w:eastAsia="pl-PL"/>
        </w:rPr>
        <w:t xml:space="preserve"> b) szanowania godności osobistej, poglądów i przekonań innych ludzi, </w:t>
      </w:r>
    </w:p>
    <w:p w14:paraId="4E81A2D3" w14:textId="77777777" w:rsidR="00D858BC" w:rsidRPr="006104B9" w:rsidRDefault="00D858BC" w:rsidP="00D858BC">
      <w:pPr>
        <w:autoSpaceDE w:val="0"/>
        <w:autoSpaceDN w:val="0"/>
        <w:adjustRightInd w:val="0"/>
        <w:ind w:left="993" w:hanging="142"/>
        <w:jc w:val="both"/>
        <w:rPr>
          <w:rFonts w:ascii="Cambria" w:eastAsia="Times New Roman" w:hAnsi="Cambria" w:cs="Arial"/>
          <w:lang w:eastAsia="pl-PL"/>
        </w:rPr>
      </w:pPr>
      <w:r w:rsidRPr="006104B9">
        <w:rPr>
          <w:rFonts w:ascii="Cambria" w:eastAsia="Times New Roman" w:hAnsi="Cambria" w:cs="Arial"/>
          <w:lang w:eastAsia="pl-PL"/>
        </w:rPr>
        <w:t xml:space="preserve">     c)  przeciwstawiania się przejawom brutalności i wulgarności.</w:t>
      </w:r>
    </w:p>
    <w:p w14:paraId="5E5047B3" w14:textId="77777777" w:rsidR="00D858BC" w:rsidRPr="006104B9"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14:paraId="48DB9011"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troszczenia się o mienie szkoły i jej estetyczny wygląd;</w:t>
      </w:r>
    </w:p>
    <w:p w14:paraId="2A32C78D"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przychodze</w:t>
      </w:r>
      <w:r w:rsidR="000A54C8">
        <w:rPr>
          <w:rFonts w:ascii="Cambria" w:eastAsia="Times New Roman" w:hAnsi="Cambria" w:cs="Arial"/>
          <w:lang w:eastAsia="pl-PL"/>
        </w:rPr>
        <w:t>nia do szkoły przynajmniej na 5</w:t>
      </w:r>
      <w:r w:rsidRPr="006104B9">
        <w:rPr>
          <w:rFonts w:ascii="Cambria" w:eastAsia="Times New Roman" w:hAnsi="Cambria" w:cs="Arial"/>
          <w:lang w:eastAsia="pl-PL"/>
        </w:rPr>
        <w:t xml:space="preserve"> minut przed rozpoczęciem swojej pierwszej lekcji w danym dniu;</w:t>
      </w:r>
    </w:p>
    <w:p w14:paraId="791E2ADC"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punktualnego przychodzenia na lekcje i inne zajęcia;</w:t>
      </w:r>
    </w:p>
    <w:p w14:paraId="155F346F" w14:textId="77777777" w:rsidR="003D0A42" w:rsidRPr="006104B9" w:rsidRDefault="006104B9">
      <w:pPr>
        <w:pStyle w:val="Akapitzlist"/>
        <w:numPr>
          <w:ilvl w:val="0"/>
          <w:numId w:val="29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usprawiedliwiania nieobecności wg zasad ustalonych w statucie;</w:t>
      </w:r>
    </w:p>
    <w:p w14:paraId="006B3934" w14:textId="77777777" w:rsidR="003D0A42" w:rsidRPr="006104B9" w:rsidRDefault="006104B9">
      <w:pPr>
        <w:pStyle w:val="Akapitzlist"/>
        <w:numPr>
          <w:ilvl w:val="0"/>
          <w:numId w:val="29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uczestniczenia w imprezach i uroczystościach szkolnych i klasowych, udział traktowany jest na równi z uczestnictwem na zajęciach szkolnych;</w:t>
      </w:r>
    </w:p>
    <w:p w14:paraId="2C7E402E" w14:textId="77777777" w:rsidR="003D0A42" w:rsidRPr="006104B9" w:rsidRDefault="006104B9">
      <w:pPr>
        <w:pStyle w:val="Akapitzlist"/>
        <w:numPr>
          <w:ilvl w:val="0"/>
          <w:numId w:val="29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dbania o zabezpieczenie mienia osobistego w szkole, w tym w szatni szkolnej;</w:t>
      </w:r>
    </w:p>
    <w:p w14:paraId="0270F8B6" w14:textId="77777777" w:rsidR="003D0A42" w:rsidRPr="006104B9" w:rsidRDefault="000A54C8">
      <w:pPr>
        <w:pStyle w:val="Akapitzlist"/>
        <w:numPr>
          <w:ilvl w:val="0"/>
          <w:numId w:val="299"/>
        </w:numPr>
        <w:tabs>
          <w:tab w:val="left" w:pos="426"/>
        </w:tabs>
        <w:autoSpaceDE w:val="0"/>
        <w:autoSpaceDN w:val="0"/>
        <w:adjustRightInd w:val="0"/>
        <w:ind w:left="0" w:firstLine="0"/>
        <w:jc w:val="both"/>
        <w:rPr>
          <w:rFonts w:ascii="Cambria" w:eastAsia="Times New Roman" w:hAnsi="Cambria" w:cs="Arial"/>
          <w:lang w:eastAsia="pl-PL"/>
        </w:rPr>
      </w:pPr>
      <w:r>
        <w:rPr>
          <w:rFonts w:ascii="Cambria" w:eastAsia="Times New Roman" w:hAnsi="Cambria" w:cs="Arial"/>
          <w:lang w:eastAsia="pl-PL"/>
        </w:rPr>
        <w:t xml:space="preserve"> stwarzania atmosfery</w:t>
      </w:r>
      <w:r w:rsidR="006104B9" w:rsidRPr="006104B9">
        <w:rPr>
          <w:rFonts w:ascii="Cambria" w:eastAsia="Times New Roman" w:hAnsi="Cambria" w:cs="Arial"/>
          <w:lang w:eastAsia="pl-PL"/>
        </w:rPr>
        <w:t xml:space="preserve"> wzajemnej życzliwości;</w:t>
      </w:r>
    </w:p>
    <w:p w14:paraId="43020E7C" w14:textId="77777777" w:rsidR="003D0A42" w:rsidRPr="006104B9" w:rsidRDefault="000A54C8">
      <w:pPr>
        <w:pStyle w:val="Akapitzlist"/>
        <w:numPr>
          <w:ilvl w:val="0"/>
          <w:numId w:val="299"/>
        </w:numPr>
        <w:tabs>
          <w:tab w:val="left" w:pos="426"/>
        </w:tabs>
        <w:autoSpaceDE w:val="0"/>
        <w:autoSpaceDN w:val="0"/>
        <w:adjustRightInd w:val="0"/>
        <w:ind w:left="0" w:firstLine="0"/>
        <w:jc w:val="both"/>
        <w:rPr>
          <w:rFonts w:ascii="Cambria" w:eastAsia="Times New Roman" w:hAnsi="Cambria" w:cs="Arial"/>
          <w:lang w:eastAsia="pl-PL"/>
        </w:rPr>
      </w:pPr>
      <w:r>
        <w:rPr>
          <w:rFonts w:ascii="Cambria" w:eastAsia="Times New Roman" w:hAnsi="Cambria" w:cs="Arial"/>
          <w:lang w:eastAsia="pl-PL"/>
        </w:rPr>
        <w:t xml:space="preserve">  dbania</w:t>
      </w:r>
      <w:r w:rsidR="006104B9" w:rsidRPr="006104B9">
        <w:rPr>
          <w:rFonts w:ascii="Cambria" w:eastAsia="Times New Roman" w:hAnsi="Cambria" w:cs="Arial"/>
          <w:lang w:eastAsia="pl-PL"/>
        </w:rPr>
        <w:t xml:space="preserve"> o zdrowie, bezpieczeń</w:t>
      </w:r>
      <w:r>
        <w:rPr>
          <w:rFonts w:ascii="Cambria" w:eastAsia="Times New Roman" w:hAnsi="Cambria" w:cs="Arial"/>
          <w:lang w:eastAsia="pl-PL"/>
        </w:rPr>
        <w:t>stwo swoje i kolegów, wystrzegania</w:t>
      </w:r>
      <w:r w:rsidR="006104B9" w:rsidRPr="006104B9">
        <w:rPr>
          <w:rFonts w:ascii="Cambria" w:eastAsia="Times New Roman" w:hAnsi="Cambria" w:cs="Arial"/>
          <w:lang w:eastAsia="pl-PL"/>
        </w:rPr>
        <w:t xml:space="preserve"> się wszelkic</w:t>
      </w:r>
      <w:r>
        <w:rPr>
          <w:rFonts w:ascii="Cambria" w:eastAsia="Times New Roman" w:hAnsi="Cambria" w:cs="Arial"/>
          <w:lang w:eastAsia="pl-PL"/>
        </w:rPr>
        <w:t>h szkodliwych nałogów: nie palenia tytoniu, nie picia alkoholu, nie używania</w:t>
      </w:r>
      <w:r w:rsidR="006104B9" w:rsidRPr="006104B9">
        <w:rPr>
          <w:rFonts w:ascii="Cambria" w:eastAsia="Times New Roman" w:hAnsi="Cambria" w:cs="Arial"/>
          <w:lang w:eastAsia="pl-PL"/>
        </w:rPr>
        <w:t xml:space="preserve"> środków odurzających;</w:t>
      </w:r>
    </w:p>
    <w:p w14:paraId="40F27B43" w14:textId="77777777" w:rsidR="003D0A42" w:rsidRPr="006104B9" w:rsidRDefault="000A54C8">
      <w:pPr>
        <w:pStyle w:val="Akapitzlist"/>
        <w:numPr>
          <w:ilvl w:val="0"/>
          <w:numId w:val="299"/>
        </w:numPr>
        <w:tabs>
          <w:tab w:val="left" w:pos="426"/>
        </w:tabs>
        <w:autoSpaceDE w:val="0"/>
        <w:autoSpaceDN w:val="0"/>
        <w:adjustRightInd w:val="0"/>
        <w:ind w:left="0" w:firstLine="0"/>
        <w:jc w:val="both"/>
        <w:rPr>
          <w:rFonts w:ascii="Cambria" w:eastAsia="Times New Roman" w:hAnsi="Cambria" w:cs="Arial"/>
          <w:lang w:eastAsia="pl-PL"/>
        </w:rPr>
      </w:pPr>
      <w:r>
        <w:rPr>
          <w:rFonts w:ascii="Cambria" w:eastAsia="Times New Roman" w:hAnsi="Cambria" w:cs="Arial"/>
          <w:lang w:eastAsia="pl-PL"/>
        </w:rPr>
        <w:t xml:space="preserve">  pomagania</w:t>
      </w:r>
      <w:r w:rsidR="006104B9" w:rsidRPr="006104B9">
        <w:rPr>
          <w:rFonts w:ascii="Cambria" w:eastAsia="Times New Roman" w:hAnsi="Cambria" w:cs="Arial"/>
          <w:lang w:eastAsia="pl-PL"/>
        </w:rPr>
        <w:t xml:space="preserve"> kolegom w nauce , a szczególnie tym , którzy mają trudności powstałe z przyczyn od nich niezależnych;</w:t>
      </w:r>
    </w:p>
    <w:p w14:paraId="316F81B9" w14:textId="77777777" w:rsidR="003D0A42" w:rsidRPr="006104B9" w:rsidRDefault="000A54C8">
      <w:pPr>
        <w:pStyle w:val="Akapitzlist"/>
        <w:numPr>
          <w:ilvl w:val="0"/>
          <w:numId w:val="299"/>
        </w:numPr>
        <w:tabs>
          <w:tab w:val="left" w:pos="426"/>
        </w:tabs>
        <w:autoSpaceDE w:val="0"/>
        <w:autoSpaceDN w:val="0"/>
        <w:adjustRightInd w:val="0"/>
        <w:ind w:left="0" w:firstLine="0"/>
        <w:jc w:val="both"/>
        <w:rPr>
          <w:rFonts w:ascii="Cambria" w:eastAsia="Times New Roman" w:hAnsi="Cambria" w:cs="Arial"/>
          <w:lang w:eastAsia="pl-PL"/>
        </w:rPr>
      </w:pPr>
      <w:r>
        <w:rPr>
          <w:rFonts w:ascii="Cambria" w:eastAsia="Times New Roman" w:hAnsi="Cambria" w:cs="Arial"/>
          <w:lang w:eastAsia="pl-PL"/>
        </w:rPr>
        <w:t xml:space="preserve">  przestrzegania zasad higieny osobistej, dbania o estetykę ubioru;</w:t>
      </w:r>
    </w:p>
    <w:p w14:paraId="1DD05B85" w14:textId="77777777" w:rsidR="00B03105" w:rsidRPr="00817AE7" w:rsidRDefault="00B03105" w:rsidP="00B03105">
      <w:pPr>
        <w:autoSpaceDE w:val="0"/>
        <w:autoSpaceDN w:val="0"/>
        <w:adjustRightInd w:val="0"/>
        <w:ind w:left="284"/>
        <w:rPr>
          <w:rFonts w:ascii="Cambria" w:hAnsi="Cambria" w:cs="Arial"/>
        </w:rPr>
      </w:pPr>
    </w:p>
    <w:p w14:paraId="5D53B177" w14:textId="77777777" w:rsidR="00B03105" w:rsidRPr="006104B9" w:rsidRDefault="006104B9" w:rsidP="00B03105">
      <w:pPr>
        <w:autoSpaceDE w:val="0"/>
        <w:autoSpaceDN w:val="0"/>
        <w:adjustRightInd w:val="0"/>
        <w:ind w:firstLine="567"/>
        <w:jc w:val="both"/>
        <w:rPr>
          <w:rFonts w:ascii="Cambria" w:hAnsi="Cambria" w:cs="Arial"/>
        </w:rPr>
      </w:pPr>
      <w:r w:rsidRPr="006104B9">
        <w:rPr>
          <w:rFonts w:ascii="Cambria" w:hAnsi="Cambria" w:cs="Arial"/>
          <w:b/>
          <w:bCs/>
        </w:rPr>
        <w:t xml:space="preserve"> § 12</w:t>
      </w:r>
      <w:r w:rsidR="000B5BFF">
        <w:rPr>
          <w:rFonts w:ascii="Cambria" w:hAnsi="Cambria" w:cs="Arial"/>
          <w:b/>
          <w:bCs/>
        </w:rPr>
        <w:t>4</w:t>
      </w:r>
      <w:r w:rsidR="00B03105" w:rsidRPr="006104B9">
        <w:rPr>
          <w:rFonts w:ascii="Cambria" w:hAnsi="Cambria" w:cs="Arial"/>
          <w:b/>
          <w:bCs/>
        </w:rPr>
        <w:t>.</w:t>
      </w:r>
      <w:r w:rsidR="00B03105" w:rsidRPr="006104B9">
        <w:rPr>
          <w:rFonts w:ascii="Cambria" w:hAnsi="Cambria" w:cs="Arial"/>
        </w:rPr>
        <w:t xml:space="preserve">1. Uczeń </w:t>
      </w:r>
      <w:r w:rsidR="00B03105" w:rsidRPr="002742F6">
        <w:rPr>
          <w:rFonts w:ascii="Cambria" w:hAnsi="Cambria" w:cs="Arial"/>
        </w:rPr>
        <w:t xml:space="preserve">zwolniony z wychowania fizycznego na podstawie opinii o braku </w:t>
      </w:r>
      <w:r w:rsidR="00B03105" w:rsidRPr="006104B9">
        <w:rPr>
          <w:rFonts w:ascii="Cambria" w:hAnsi="Cambria" w:cs="Arial"/>
        </w:rPr>
        <w:t>możliwości uczestniczenia na zajęciach wychowania fizycznego i z pracy przy komputerze na zajęciach informatyki, drugiego języka ma prawo do zwolnienia z zajęć z tego przedmiotu po spełnieniu warunków:</w:t>
      </w:r>
    </w:p>
    <w:p w14:paraId="6ECC0C40" w14:textId="77777777" w:rsidR="00B03105" w:rsidRPr="006104B9" w:rsidRDefault="00B03105" w:rsidP="00B03105">
      <w:pPr>
        <w:pStyle w:val="Tekstpodstawowy"/>
        <w:ind w:firstLine="284"/>
        <w:rPr>
          <w:rFonts w:ascii="Cambria" w:hAnsi="Cambria" w:cs="Arial"/>
          <w:bCs/>
          <w:sz w:val="22"/>
          <w:szCs w:val="22"/>
        </w:rPr>
      </w:pPr>
    </w:p>
    <w:p w14:paraId="24FEF447" w14:textId="77777777" w:rsidR="00B03105" w:rsidRPr="006104B9" w:rsidRDefault="00B03105">
      <w:pPr>
        <w:pStyle w:val="Tekstpodstawowy"/>
        <w:numPr>
          <w:ilvl w:val="1"/>
          <w:numId w:val="198"/>
        </w:numPr>
        <w:tabs>
          <w:tab w:val="clear" w:pos="1533"/>
          <w:tab w:val="num" w:pos="0"/>
          <w:tab w:val="left" w:pos="426"/>
        </w:tabs>
        <w:ind w:left="0" w:firstLine="0"/>
        <w:rPr>
          <w:rFonts w:ascii="Cambria" w:hAnsi="Cambria" w:cs="Arial"/>
          <w:sz w:val="22"/>
          <w:szCs w:val="22"/>
        </w:rPr>
      </w:pPr>
      <w:r w:rsidRPr="006104B9">
        <w:rPr>
          <w:rFonts w:ascii="Cambria" w:hAnsi="Cambria" w:cs="Arial"/>
          <w:sz w:val="22"/>
          <w:szCs w:val="22"/>
        </w:rPr>
        <w:t>lekcje wychowania fizycznego, informatyki, drugi język z których uczeń ma być zwolniony umieszczone są w planie zajęć jako pierwsze lub ostatnie w danym dniu;</w:t>
      </w:r>
    </w:p>
    <w:p w14:paraId="63EE198A" w14:textId="77777777" w:rsidR="00B03105" w:rsidRPr="006104B9" w:rsidRDefault="00B03105" w:rsidP="00B03105">
      <w:pPr>
        <w:pStyle w:val="Tekstpodstawowy"/>
        <w:tabs>
          <w:tab w:val="left" w:pos="426"/>
        </w:tabs>
        <w:rPr>
          <w:rFonts w:ascii="Cambria" w:hAnsi="Cambria" w:cs="Arial"/>
          <w:sz w:val="22"/>
          <w:szCs w:val="22"/>
        </w:rPr>
      </w:pPr>
    </w:p>
    <w:p w14:paraId="4056A37E" w14:textId="77777777" w:rsidR="00B03105" w:rsidRPr="006104B9" w:rsidRDefault="00B03105">
      <w:pPr>
        <w:pStyle w:val="Tekstpodstawowy"/>
        <w:numPr>
          <w:ilvl w:val="1"/>
          <w:numId w:val="198"/>
        </w:numPr>
        <w:tabs>
          <w:tab w:val="clear" w:pos="1533"/>
          <w:tab w:val="num" w:pos="0"/>
          <w:tab w:val="left" w:pos="426"/>
          <w:tab w:val="num" w:pos="1440"/>
        </w:tabs>
        <w:ind w:left="0" w:firstLine="0"/>
        <w:rPr>
          <w:rFonts w:ascii="Cambria" w:hAnsi="Cambria" w:cs="Arial"/>
          <w:sz w:val="22"/>
          <w:szCs w:val="22"/>
        </w:rPr>
      </w:pPr>
      <w:r w:rsidRPr="006104B9">
        <w:rPr>
          <w:rFonts w:ascii="Cambria" w:hAnsi="Cambria" w:cs="Arial"/>
          <w:sz w:val="22"/>
          <w:szCs w:val="22"/>
        </w:rPr>
        <w:t xml:space="preserve">rodzice ucznia wystąpią z podaniem do Dyrektora Szkoły, w którym wyraźnie zaznaczą, </w:t>
      </w:r>
      <w:r w:rsidRPr="006104B9">
        <w:rPr>
          <w:rFonts w:ascii="Cambria" w:hAnsi="Cambria" w:cs="Arial"/>
          <w:sz w:val="22"/>
          <w:szCs w:val="22"/>
        </w:rPr>
        <w:br/>
        <w:t xml:space="preserve">że przejmują odpowiedzialność za ucznia w czasie jego nieobecności na zajęciach. </w:t>
      </w:r>
    </w:p>
    <w:p w14:paraId="56CAE2E0" w14:textId="77777777" w:rsidR="00B03105" w:rsidRPr="006104B9" w:rsidRDefault="00B03105" w:rsidP="00B03105">
      <w:pPr>
        <w:pStyle w:val="Tekstpodstawowy"/>
        <w:tabs>
          <w:tab w:val="left" w:pos="426"/>
          <w:tab w:val="num" w:pos="1440"/>
          <w:tab w:val="num" w:pos="3693"/>
        </w:tabs>
        <w:rPr>
          <w:rFonts w:ascii="Cambria" w:hAnsi="Cambria" w:cs="Arial"/>
          <w:sz w:val="22"/>
          <w:szCs w:val="22"/>
        </w:rPr>
      </w:pPr>
    </w:p>
    <w:p w14:paraId="406E9DDE" w14:textId="77777777" w:rsidR="00B03105" w:rsidRPr="006104B9" w:rsidRDefault="00B03105" w:rsidP="00B03105">
      <w:pPr>
        <w:autoSpaceDE w:val="0"/>
        <w:autoSpaceDN w:val="0"/>
        <w:adjustRightInd w:val="0"/>
        <w:ind w:firstLine="567"/>
        <w:jc w:val="both"/>
        <w:rPr>
          <w:rFonts w:ascii="Cambria" w:hAnsi="Cambria" w:cs="Arial"/>
        </w:rPr>
      </w:pPr>
      <w:r w:rsidRPr="00CA7B28">
        <w:rPr>
          <w:rFonts w:ascii="Cambria" w:hAnsi="Cambria" w:cs="Arial"/>
          <w:b/>
          <w:bCs/>
        </w:rPr>
        <w:t>2.</w:t>
      </w:r>
      <w:r w:rsidRPr="006104B9">
        <w:rPr>
          <w:rFonts w:ascii="Cambria" w:hAnsi="Cambria" w:cs="Arial"/>
        </w:rPr>
        <w:t xml:space="preserve"> Uczeń zwolniony z wychowania fizycznego na podstawie opinii o braku możliwości uczestniczenia na zajęciach wychowania fizycznego i z pracy przy komputerze na zajęciach informaty</w:t>
      </w:r>
      <w:r w:rsidR="000A54C8">
        <w:rPr>
          <w:rFonts w:ascii="Cambria" w:hAnsi="Cambria" w:cs="Arial"/>
        </w:rPr>
        <w:t>ki</w:t>
      </w:r>
      <w:r w:rsidRPr="006104B9">
        <w:rPr>
          <w:rFonts w:ascii="Cambria" w:hAnsi="Cambria" w:cs="Arial"/>
        </w:rPr>
        <w:t>, drugiego języka ma obowiązek  uczęszczać na l</w:t>
      </w:r>
      <w:r w:rsidR="00D3740A">
        <w:rPr>
          <w:rFonts w:ascii="Cambria" w:hAnsi="Cambria" w:cs="Arial"/>
        </w:rPr>
        <w:t>ekcje tego przedmiotu, jeżeli w </w:t>
      </w:r>
      <w:r w:rsidRPr="006104B9">
        <w:rPr>
          <w:rFonts w:ascii="Cambria" w:hAnsi="Cambria" w:cs="Arial"/>
        </w:rPr>
        <w:t>tygodniowym planie zajęć są one umieszczone w danym dniu pomiędzy innymi zajęciami lekcyjnymi.</w:t>
      </w:r>
    </w:p>
    <w:p w14:paraId="6EAB161A" w14:textId="77777777" w:rsidR="00B03105" w:rsidRPr="006104B9" w:rsidRDefault="00B03105" w:rsidP="00B03105">
      <w:pPr>
        <w:autoSpaceDE w:val="0"/>
        <w:autoSpaceDN w:val="0"/>
        <w:adjustRightInd w:val="0"/>
        <w:jc w:val="both"/>
        <w:rPr>
          <w:rFonts w:ascii="Cambria" w:hAnsi="Cambria" w:cs="Arial"/>
        </w:rPr>
      </w:pPr>
    </w:p>
    <w:p w14:paraId="347BD616" w14:textId="77777777" w:rsidR="00B03105" w:rsidRPr="006104B9" w:rsidRDefault="00B03105" w:rsidP="00B03105">
      <w:pPr>
        <w:pStyle w:val="Tekstpodstawowy"/>
        <w:ind w:firstLine="567"/>
        <w:rPr>
          <w:rFonts w:ascii="Cambria" w:hAnsi="Cambria" w:cs="Arial"/>
          <w:bCs/>
          <w:sz w:val="22"/>
          <w:szCs w:val="22"/>
        </w:rPr>
      </w:pPr>
      <w:r w:rsidRPr="00CA7B28">
        <w:rPr>
          <w:rFonts w:ascii="Cambria" w:hAnsi="Cambria" w:cs="Arial"/>
          <w:b/>
          <w:bCs/>
          <w:sz w:val="22"/>
          <w:szCs w:val="22"/>
        </w:rPr>
        <w:t>3.</w:t>
      </w:r>
      <w:r w:rsidRPr="006104B9">
        <w:rPr>
          <w:rFonts w:ascii="Cambria" w:hAnsi="Cambria" w:cs="Arial"/>
          <w:sz w:val="22"/>
          <w:szCs w:val="22"/>
        </w:rPr>
        <w:t xml:space="preserve"> Uczeń nabiera uprawnień do zwolnienia z zajęć wychowania fizycznego l</w:t>
      </w:r>
      <w:r w:rsidR="00ED45A1" w:rsidRPr="006104B9">
        <w:rPr>
          <w:rFonts w:ascii="Cambria" w:hAnsi="Cambria" w:cs="Arial"/>
          <w:sz w:val="22"/>
          <w:szCs w:val="22"/>
        </w:rPr>
        <w:t>ub wybranych ćwiczeń fizycznych</w:t>
      </w:r>
      <w:r w:rsidRPr="006104B9">
        <w:rPr>
          <w:rFonts w:ascii="Cambria" w:hAnsi="Cambria" w:cs="Arial"/>
          <w:sz w:val="22"/>
          <w:szCs w:val="22"/>
        </w:rPr>
        <w:t>, informaty</w:t>
      </w:r>
      <w:r w:rsidR="000A54C8">
        <w:rPr>
          <w:rFonts w:ascii="Cambria" w:hAnsi="Cambria" w:cs="Arial"/>
          <w:sz w:val="22"/>
          <w:szCs w:val="22"/>
        </w:rPr>
        <w:t>ki</w:t>
      </w:r>
      <w:r w:rsidRPr="006104B9">
        <w:rPr>
          <w:rFonts w:ascii="Cambria" w:hAnsi="Cambria" w:cs="Arial"/>
          <w:sz w:val="22"/>
          <w:szCs w:val="22"/>
        </w:rPr>
        <w:t>, drugiego języka</w:t>
      </w:r>
      <w:r w:rsidR="00F155A3" w:rsidRPr="006104B9">
        <w:rPr>
          <w:rFonts w:ascii="Cambria" w:hAnsi="Cambria" w:cs="Arial"/>
          <w:sz w:val="22"/>
          <w:szCs w:val="22"/>
        </w:rPr>
        <w:t xml:space="preserve"> </w:t>
      </w:r>
      <w:r w:rsidR="002C5857">
        <w:rPr>
          <w:rFonts w:ascii="Cambria" w:hAnsi="Cambria" w:cs="Arial"/>
          <w:sz w:val="22"/>
          <w:szCs w:val="22"/>
        </w:rPr>
        <w:t>(</w:t>
      </w:r>
      <w:r w:rsidR="00F155A3" w:rsidRPr="006104B9">
        <w:rPr>
          <w:rFonts w:ascii="Cambria" w:hAnsi="Cambria" w:cs="Arial"/>
          <w:sz w:val="22"/>
          <w:szCs w:val="22"/>
        </w:rPr>
        <w:t>o ile jest wprowadzony</w:t>
      </w:r>
      <w:r w:rsidR="002C5857">
        <w:rPr>
          <w:rFonts w:ascii="Cambria" w:hAnsi="Cambria" w:cs="Arial"/>
          <w:sz w:val="22"/>
          <w:szCs w:val="22"/>
        </w:rPr>
        <w:t>)</w:t>
      </w:r>
      <w:r w:rsidR="00F155A3" w:rsidRPr="006104B9">
        <w:rPr>
          <w:rFonts w:ascii="Cambria" w:hAnsi="Cambria" w:cs="Arial"/>
          <w:sz w:val="22"/>
          <w:szCs w:val="22"/>
        </w:rPr>
        <w:t xml:space="preserve">, </w:t>
      </w:r>
      <w:r w:rsidRPr="006104B9">
        <w:rPr>
          <w:rFonts w:ascii="Cambria" w:hAnsi="Cambria" w:cs="Arial"/>
          <w:sz w:val="22"/>
          <w:szCs w:val="22"/>
        </w:rPr>
        <w:t xml:space="preserve"> po otrzymaniu decyzji Dyrektora Szkoły</w:t>
      </w:r>
      <w:r w:rsidRPr="006104B9">
        <w:rPr>
          <w:rFonts w:ascii="Cambria" w:hAnsi="Cambria" w:cs="Arial"/>
          <w:bCs/>
          <w:sz w:val="22"/>
          <w:szCs w:val="22"/>
        </w:rPr>
        <w:t>.</w:t>
      </w:r>
    </w:p>
    <w:p w14:paraId="0DD0E08A" w14:textId="77777777" w:rsidR="00B03105" w:rsidRPr="006104B9" w:rsidRDefault="00B03105" w:rsidP="00B03105">
      <w:pPr>
        <w:pStyle w:val="Tekstpodstawowy"/>
        <w:rPr>
          <w:rFonts w:ascii="Cambria" w:hAnsi="Cambria" w:cs="Arial"/>
          <w:bCs/>
          <w:sz w:val="22"/>
          <w:szCs w:val="22"/>
        </w:rPr>
      </w:pPr>
    </w:p>
    <w:p w14:paraId="2142B9BE" w14:textId="77777777" w:rsidR="00B03105" w:rsidRPr="00D65D96" w:rsidRDefault="006104B9" w:rsidP="00B03105">
      <w:pPr>
        <w:pStyle w:val="Tekstpodstawowy"/>
        <w:ind w:firstLine="283"/>
        <w:rPr>
          <w:rFonts w:ascii="Cambria" w:hAnsi="Cambria" w:cs="Arial"/>
          <w:b/>
          <w:bCs/>
          <w:sz w:val="22"/>
          <w:szCs w:val="22"/>
        </w:rPr>
      </w:pPr>
      <w:r>
        <w:rPr>
          <w:rFonts w:ascii="Cambria" w:hAnsi="Cambria" w:cs="Arial"/>
          <w:b/>
          <w:bCs/>
          <w:sz w:val="22"/>
          <w:szCs w:val="22"/>
        </w:rPr>
        <w:t xml:space="preserve">      § 12</w:t>
      </w:r>
      <w:r w:rsidR="000B5BFF">
        <w:rPr>
          <w:rFonts w:ascii="Cambria" w:hAnsi="Cambria" w:cs="Arial"/>
          <w:b/>
          <w:bCs/>
          <w:sz w:val="22"/>
          <w:szCs w:val="22"/>
        </w:rPr>
        <w:t>5</w:t>
      </w:r>
      <w:r w:rsidR="00B03105" w:rsidRPr="00D65D96">
        <w:rPr>
          <w:rFonts w:ascii="Cambria" w:hAnsi="Cambria" w:cs="Arial"/>
          <w:b/>
          <w:bCs/>
          <w:sz w:val="22"/>
          <w:szCs w:val="22"/>
        </w:rPr>
        <w:t xml:space="preserve">. </w:t>
      </w:r>
      <w:r w:rsidR="00B03105" w:rsidRPr="00D65D96">
        <w:rPr>
          <w:rFonts w:ascii="Cambria" w:hAnsi="Cambria" w:cs="Arial"/>
          <w:sz w:val="22"/>
          <w:szCs w:val="22"/>
        </w:rPr>
        <w:t>W ostatnim tygodniu nauki  (VI</w:t>
      </w:r>
      <w:r>
        <w:rPr>
          <w:rFonts w:ascii="Cambria" w:hAnsi="Cambria" w:cs="Arial"/>
          <w:sz w:val="22"/>
          <w:szCs w:val="22"/>
        </w:rPr>
        <w:t>II</w:t>
      </w:r>
      <w:r w:rsidR="002C5857">
        <w:rPr>
          <w:rFonts w:ascii="Cambria" w:hAnsi="Cambria" w:cs="Arial"/>
          <w:sz w:val="22"/>
          <w:szCs w:val="22"/>
        </w:rPr>
        <w:t xml:space="preserve"> klasa</w:t>
      </w:r>
      <w:r w:rsidR="00B03105" w:rsidRPr="00D65D96">
        <w:rPr>
          <w:rFonts w:ascii="Cambria" w:hAnsi="Cambria" w:cs="Arial"/>
          <w:sz w:val="22"/>
          <w:szCs w:val="22"/>
        </w:rPr>
        <w:t xml:space="preserve"> </w:t>
      </w:r>
      <w:r w:rsidR="00D061B8">
        <w:rPr>
          <w:rFonts w:ascii="Cambria" w:hAnsi="Cambria" w:cs="Arial"/>
          <w:sz w:val="22"/>
          <w:szCs w:val="22"/>
        </w:rPr>
        <w:t>i zmiana szkoły</w:t>
      </w:r>
      <w:r w:rsidR="00B03105" w:rsidRPr="00D65D96">
        <w:rPr>
          <w:rFonts w:ascii="Cambria" w:hAnsi="Cambria" w:cs="Arial"/>
          <w:sz w:val="22"/>
          <w:szCs w:val="22"/>
        </w:rPr>
        <w:t xml:space="preserve">) uczeń ma obowiązek rozliczyć się ze szkołą. </w:t>
      </w:r>
    </w:p>
    <w:p w14:paraId="17DC7CED" w14:textId="77777777" w:rsidR="00B03105" w:rsidRPr="00365892" w:rsidRDefault="00B03105" w:rsidP="00B03105">
      <w:pPr>
        <w:pStyle w:val="Tekstpodstawowywcity3"/>
        <w:ind w:left="0"/>
        <w:jc w:val="both"/>
        <w:rPr>
          <w:rStyle w:val="Hipercze"/>
          <w:rFonts w:ascii="Cambria" w:eastAsia="Arial Unicode MS" w:hAnsi="Cambria" w:cs="Arial"/>
          <w:b w:val="0"/>
          <w:color w:val="000000"/>
          <w:sz w:val="22"/>
          <w:szCs w:val="22"/>
        </w:rPr>
      </w:pPr>
    </w:p>
    <w:p w14:paraId="00B14DD8" w14:textId="77777777" w:rsidR="00B03105" w:rsidRPr="00D65D96" w:rsidRDefault="00B03105" w:rsidP="00ED45A1">
      <w:pPr>
        <w:autoSpaceDE w:val="0"/>
        <w:autoSpaceDN w:val="0"/>
        <w:adjustRightInd w:val="0"/>
        <w:ind w:firstLine="567"/>
        <w:jc w:val="both"/>
        <w:rPr>
          <w:rFonts w:ascii="Cambria" w:hAnsi="Cambria" w:cs="Arial"/>
        </w:rPr>
      </w:pPr>
      <w:r w:rsidRPr="00D65D96">
        <w:rPr>
          <w:rFonts w:ascii="Cambria" w:hAnsi="Cambria" w:cs="Arial"/>
          <w:b/>
          <w:bCs/>
        </w:rPr>
        <w:t>§ 1</w:t>
      </w:r>
      <w:r w:rsidR="006104B9">
        <w:rPr>
          <w:rFonts w:ascii="Cambria" w:hAnsi="Cambria" w:cs="Arial"/>
          <w:b/>
          <w:bCs/>
        </w:rPr>
        <w:t>2</w:t>
      </w:r>
      <w:r w:rsidR="000B5BFF">
        <w:rPr>
          <w:rFonts w:ascii="Cambria" w:hAnsi="Cambria" w:cs="Arial"/>
          <w:b/>
          <w:bCs/>
        </w:rPr>
        <w:t>6</w:t>
      </w:r>
      <w:r w:rsidRPr="00D65D96">
        <w:rPr>
          <w:rFonts w:ascii="Cambria" w:hAnsi="Cambria" w:cs="Arial"/>
          <w:b/>
          <w:bCs/>
        </w:rPr>
        <w:t>.</w:t>
      </w:r>
      <w:r w:rsidR="000D09C8">
        <w:rPr>
          <w:rFonts w:ascii="Cambria" w:hAnsi="Cambria" w:cs="Arial"/>
          <w:b/>
          <w:bCs/>
        </w:rPr>
        <w:t xml:space="preserve"> </w:t>
      </w:r>
      <w:r w:rsidRPr="00D65D96">
        <w:rPr>
          <w:rFonts w:ascii="Cambria" w:hAnsi="Cambria" w:cs="Arial"/>
          <w:b/>
          <w:bCs/>
        </w:rPr>
        <w:t>Uczniom nie wolno:</w:t>
      </w:r>
    </w:p>
    <w:p w14:paraId="2D03FE5C" w14:textId="77777777" w:rsidR="00B03105" w:rsidRPr="00D65D96" w:rsidRDefault="00B03105" w:rsidP="00B03105">
      <w:pPr>
        <w:autoSpaceDE w:val="0"/>
        <w:autoSpaceDN w:val="0"/>
        <w:adjustRightInd w:val="0"/>
        <w:ind w:firstLine="567"/>
        <w:rPr>
          <w:rFonts w:ascii="Cambria" w:hAnsi="Cambria" w:cs="Arial"/>
        </w:rPr>
      </w:pPr>
    </w:p>
    <w:p w14:paraId="0D41CD51"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lastRenderedPageBreak/>
        <w:t>Przebywać w szkole pod wpływem alkoholu, narkotyków i innych środków o podobnym</w:t>
      </w:r>
      <w:r w:rsidR="002C5857">
        <w:rPr>
          <w:rFonts w:ascii="Cambria" w:hAnsi="Cambria" w:cs="Arial"/>
        </w:rPr>
        <w:t xml:space="preserve"> działaniu.</w:t>
      </w:r>
    </w:p>
    <w:p w14:paraId="306E5CC1"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t>Wnosić na teren szkoły alkoholu, narkotyków i innych środków o podobnym działaniu.</w:t>
      </w:r>
    </w:p>
    <w:p w14:paraId="14E91C6A"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t xml:space="preserve">Wnosić na teren szkoły przedmiotów i substancji zagrażających zdrowiu i życiu. </w:t>
      </w:r>
    </w:p>
    <w:p w14:paraId="4DF3C47E"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t>Wychodzić poza teren szkoły w czasie trwania planowych zajęć.</w:t>
      </w:r>
    </w:p>
    <w:p w14:paraId="1BC5FDE4"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t>Spożywać posiłków i napojów w czasie zajęć dydaktycznych.</w:t>
      </w:r>
    </w:p>
    <w:p w14:paraId="15A9C309"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bCs/>
        </w:rPr>
        <w:t>Rejestrować przy pomocy urządzeń technicznych obrazów i dźwięków bez wiedzy                    i zgody   zainteresowanych.</w:t>
      </w:r>
    </w:p>
    <w:p w14:paraId="2CABF461"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t>Używać podczas zajęć edukacyjnych telefonów komórkowych. W sytuacjach nagłych informacje przekazywane są za pośrednictwem sekretariatu szkoły.</w:t>
      </w:r>
    </w:p>
    <w:p w14:paraId="5BCB0B59" w14:textId="77777777" w:rsidR="00B03105" w:rsidRPr="00D65D96" w:rsidRDefault="00B03105" w:rsidP="00C763DA">
      <w:pPr>
        <w:numPr>
          <w:ilvl w:val="0"/>
          <w:numId w:val="97"/>
        </w:numPr>
        <w:tabs>
          <w:tab w:val="clear" w:pos="1117"/>
          <w:tab w:val="num" w:pos="851"/>
        </w:tabs>
        <w:ind w:left="0" w:firstLine="567"/>
        <w:jc w:val="both"/>
        <w:rPr>
          <w:rFonts w:ascii="Cambria" w:hAnsi="Cambria" w:cs="Arial"/>
        </w:rPr>
      </w:pPr>
      <w:r w:rsidRPr="00D65D96">
        <w:rPr>
          <w:rFonts w:ascii="Cambria" w:hAnsi="Cambria" w:cs="Arial"/>
        </w:rPr>
        <w:t>Zapraszać  obcych osób do szkoły.</w:t>
      </w:r>
    </w:p>
    <w:p w14:paraId="177F3492" w14:textId="77777777" w:rsidR="00914F98" w:rsidRDefault="00914F98" w:rsidP="00467406">
      <w:pPr>
        <w:rPr>
          <w:rFonts w:ascii="Arial Narrow" w:eastAsia="Times New Roman" w:hAnsi="Arial Narrow" w:cs="Arial"/>
          <w:b/>
          <w:lang w:eastAsia="pl-PL"/>
        </w:rPr>
      </w:pPr>
    </w:p>
    <w:p w14:paraId="06107359" w14:textId="77777777" w:rsidR="00467406" w:rsidRPr="00B02871" w:rsidRDefault="00871137" w:rsidP="00B02871">
      <w:pPr>
        <w:pStyle w:val="Nagwek2"/>
        <w:rPr>
          <w:rFonts w:cs="Arial"/>
          <w:color w:val="7030A0"/>
          <w:sz w:val="22"/>
          <w:szCs w:val="22"/>
        </w:rPr>
      </w:pPr>
      <w:bookmarkStart w:id="29" w:name="_Toc126173595"/>
      <w:r w:rsidRPr="00B02871">
        <w:rPr>
          <w:rFonts w:cs="Arial"/>
          <w:color w:val="7030A0"/>
          <w:sz w:val="22"/>
          <w:szCs w:val="22"/>
        </w:rPr>
        <w:t>Rozdział 4</w:t>
      </w:r>
      <w:r w:rsidR="00B02871" w:rsidRPr="00B02871">
        <w:rPr>
          <w:rFonts w:cs="Arial"/>
          <w:color w:val="7030A0"/>
          <w:sz w:val="22"/>
          <w:szCs w:val="22"/>
        </w:rPr>
        <w:br/>
      </w:r>
      <w:r w:rsidR="00467406" w:rsidRPr="00B02871">
        <w:rPr>
          <w:rFonts w:cs="Arial"/>
          <w:color w:val="7030A0"/>
          <w:sz w:val="22"/>
          <w:szCs w:val="22"/>
        </w:rPr>
        <w:t>Strój szkolny</w:t>
      </w:r>
      <w:bookmarkEnd w:id="29"/>
    </w:p>
    <w:p w14:paraId="4025DA8C" w14:textId="77777777" w:rsidR="00467406" w:rsidRPr="006C06E8" w:rsidRDefault="00467406" w:rsidP="00467406">
      <w:pPr>
        <w:rPr>
          <w:rFonts w:ascii="Arial Narrow" w:eastAsia="Times New Roman" w:hAnsi="Arial Narrow" w:cs="Arial"/>
          <w:lang w:eastAsia="pl-PL"/>
        </w:rPr>
      </w:pPr>
    </w:p>
    <w:p w14:paraId="073E1610" w14:textId="77777777" w:rsidR="00467406" w:rsidRPr="00871137" w:rsidRDefault="006104B9" w:rsidP="00467406">
      <w:pPr>
        <w:jc w:val="both"/>
        <w:rPr>
          <w:rFonts w:ascii="Cambria" w:eastAsia="Times New Roman" w:hAnsi="Cambria" w:cs="Arial"/>
          <w:lang w:eastAsia="pl-PL"/>
        </w:rPr>
      </w:pPr>
      <w:r w:rsidRPr="00871137">
        <w:rPr>
          <w:rFonts w:ascii="Cambria" w:eastAsia="Times New Roman" w:hAnsi="Cambria" w:cs="Arial"/>
          <w:b/>
          <w:lang w:eastAsia="pl-PL"/>
        </w:rPr>
        <w:t xml:space="preserve">           § </w:t>
      </w:r>
      <w:r w:rsidRPr="000B5BFF">
        <w:rPr>
          <w:rFonts w:ascii="Cambria" w:eastAsia="Times New Roman" w:hAnsi="Cambria" w:cs="Arial"/>
          <w:b/>
          <w:lang w:eastAsia="pl-PL"/>
        </w:rPr>
        <w:t>12</w:t>
      </w:r>
      <w:r w:rsidR="000B5BFF" w:rsidRPr="000B5BFF">
        <w:rPr>
          <w:rFonts w:ascii="Cambria" w:eastAsia="Times New Roman" w:hAnsi="Cambria" w:cs="Arial"/>
          <w:b/>
          <w:lang w:eastAsia="pl-PL"/>
        </w:rPr>
        <w:t>7</w:t>
      </w:r>
      <w:r w:rsidR="00467406" w:rsidRPr="000B5BFF">
        <w:rPr>
          <w:rFonts w:ascii="Cambria" w:eastAsia="Times New Roman" w:hAnsi="Cambria" w:cs="Arial"/>
          <w:b/>
          <w:lang w:eastAsia="pl-PL"/>
        </w:rPr>
        <w:t>  1.</w:t>
      </w:r>
      <w:r w:rsidR="00467406" w:rsidRPr="00871137">
        <w:rPr>
          <w:rFonts w:ascii="Cambria" w:eastAsia="Times New Roman" w:hAnsi="Cambria" w:cs="Arial"/>
          <w:lang w:eastAsia="pl-PL"/>
        </w:rPr>
        <w:t xml:space="preserve"> Szkoła zobowiązuje uczniów do noszenia estetycznego i </w:t>
      </w:r>
      <w:r w:rsidR="002C5857">
        <w:rPr>
          <w:rFonts w:ascii="Cambria" w:eastAsia="Times New Roman" w:hAnsi="Cambria" w:cs="Arial"/>
          <w:lang w:eastAsia="pl-PL"/>
        </w:rPr>
        <w:t>schludnego stroju uczniowskiego</w:t>
      </w:r>
      <w:r w:rsidR="00467406" w:rsidRPr="00871137">
        <w:rPr>
          <w:rFonts w:ascii="Cambria" w:eastAsia="Times New Roman" w:hAnsi="Cambria" w:cs="Arial"/>
          <w:lang w:eastAsia="pl-PL"/>
        </w:rPr>
        <w:t>. Strój nie powinien zwracać szczególnej uwagi i wzbudzać kontrowersji.</w:t>
      </w:r>
    </w:p>
    <w:p w14:paraId="73E1182F" w14:textId="77777777" w:rsidR="00467406" w:rsidRPr="00871137" w:rsidRDefault="00467406" w:rsidP="00467406">
      <w:pPr>
        <w:jc w:val="both"/>
        <w:rPr>
          <w:rFonts w:ascii="Cambria" w:eastAsia="Times New Roman" w:hAnsi="Cambria" w:cs="Arial"/>
          <w:lang w:eastAsia="pl-PL"/>
        </w:rPr>
      </w:pPr>
    </w:p>
    <w:p w14:paraId="1D69C201" w14:textId="77777777" w:rsidR="00467406" w:rsidRPr="00871137" w:rsidRDefault="00467406">
      <w:pPr>
        <w:numPr>
          <w:ilvl w:val="1"/>
          <w:numId w:val="293"/>
        </w:numPr>
        <w:tabs>
          <w:tab w:val="clear" w:pos="965"/>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Zabrania się: noszenia zbyt krótkich spódnic, strojów odkrywających biodra, brzuch, ramiona oraz z dużymi dekoltami.</w:t>
      </w:r>
    </w:p>
    <w:p w14:paraId="7D446ECF" w14:textId="77777777" w:rsidR="00467406" w:rsidRPr="00871137" w:rsidRDefault="00467406" w:rsidP="00914F98">
      <w:pPr>
        <w:tabs>
          <w:tab w:val="left" w:pos="426"/>
        </w:tabs>
        <w:jc w:val="both"/>
        <w:rPr>
          <w:rFonts w:ascii="Cambria" w:eastAsia="Times New Roman" w:hAnsi="Cambria" w:cs="Arial"/>
          <w:lang w:eastAsia="pl-PL"/>
        </w:rPr>
      </w:pPr>
    </w:p>
    <w:p w14:paraId="455C0238" w14:textId="77777777" w:rsidR="00467406" w:rsidRPr="00871137" w:rsidRDefault="00467406">
      <w:pPr>
        <w:numPr>
          <w:ilvl w:val="1"/>
          <w:numId w:val="293"/>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Zabrania się: farbowania włosów, niestosownej fryzury, makijażu, malowania paznokci, noszenia dużej ilości biżuterii.</w:t>
      </w:r>
    </w:p>
    <w:p w14:paraId="75CE0478" w14:textId="77777777" w:rsidR="00467406" w:rsidRPr="00871137" w:rsidRDefault="00467406" w:rsidP="00914F98">
      <w:pPr>
        <w:tabs>
          <w:tab w:val="left" w:pos="426"/>
        </w:tabs>
        <w:jc w:val="both"/>
        <w:rPr>
          <w:rFonts w:ascii="Cambria" w:eastAsia="Times New Roman" w:hAnsi="Cambria" w:cs="Arial"/>
          <w:lang w:eastAsia="pl-PL"/>
        </w:rPr>
      </w:pPr>
    </w:p>
    <w:p w14:paraId="7B8E5F89" w14:textId="77777777" w:rsidR="00467406" w:rsidRPr="00871137" w:rsidRDefault="00467406">
      <w:pPr>
        <w:numPr>
          <w:ilvl w:val="1"/>
          <w:numId w:val="293"/>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Ubranie nie może zawierać wulgarnych i obraźliwych nadruków – również w językach obcych oraz zawierać niebezpiecznych elementów.</w:t>
      </w:r>
    </w:p>
    <w:p w14:paraId="1FF3F2FF" w14:textId="77777777" w:rsidR="00467406" w:rsidRPr="00871137" w:rsidRDefault="00467406" w:rsidP="00914F98">
      <w:pPr>
        <w:tabs>
          <w:tab w:val="left" w:pos="426"/>
        </w:tabs>
        <w:jc w:val="both"/>
        <w:rPr>
          <w:rFonts w:ascii="Cambria" w:eastAsia="Times New Roman" w:hAnsi="Cambria" w:cs="Arial"/>
          <w:lang w:eastAsia="pl-PL"/>
        </w:rPr>
      </w:pPr>
    </w:p>
    <w:p w14:paraId="6CBDED96" w14:textId="77777777" w:rsidR="00467406" w:rsidRPr="00871137" w:rsidRDefault="00467406">
      <w:pPr>
        <w:numPr>
          <w:ilvl w:val="1"/>
          <w:numId w:val="293"/>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 xml:space="preserve">Strój na wychowanie fizyczne to biała koszulka i ciemne </w:t>
      </w:r>
      <w:r w:rsidR="00FF18C1">
        <w:rPr>
          <w:rFonts w:ascii="Cambria" w:eastAsia="Times New Roman" w:hAnsi="Cambria" w:cs="Arial"/>
          <w:lang w:eastAsia="pl-PL"/>
        </w:rPr>
        <w:t>spodenki oraz obuwie sportowe z </w:t>
      </w:r>
      <w:r w:rsidRPr="00871137">
        <w:rPr>
          <w:rFonts w:ascii="Cambria" w:eastAsia="Times New Roman" w:hAnsi="Cambria" w:cs="Arial"/>
          <w:lang w:eastAsia="pl-PL"/>
        </w:rPr>
        <w:t xml:space="preserve">bezpieczną podeszwą. </w:t>
      </w:r>
    </w:p>
    <w:p w14:paraId="4D50823C" w14:textId="77777777" w:rsidR="00467406" w:rsidRPr="00871137" w:rsidRDefault="00467406" w:rsidP="00914F98">
      <w:pPr>
        <w:tabs>
          <w:tab w:val="left" w:pos="426"/>
        </w:tabs>
        <w:jc w:val="both"/>
        <w:rPr>
          <w:rFonts w:ascii="Cambria" w:eastAsia="Times New Roman" w:hAnsi="Cambria" w:cs="Arial"/>
          <w:lang w:eastAsia="pl-PL"/>
        </w:rPr>
      </w:pPr>
    </w:p>
    <w:p w14:paraId="24A1239F" w14:textId="77777777" w:rsidR="00467406" w:rsidRPr="00871137" w:rsidRDefault="00467406">
      <w:pPr>
        <w:numPr>
          <w:ilvl w:val="1"/>
          <w:numId w:val="293"/>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Uczeń zobowiązany jest nosić na terenie szkoły odpowiednie obuwie zmienne.</w:t>
      </w:r>
    </w:p>
    <w:p w14:paraId="54E04CD9" w14:textId="77777777" w:rsidR="00467406" w:rsidRPr="00871137" w:rsidRDefault="00467406" w:rsidP="00914F98">
      <w:pPr>
        <w:tabs>
          <w:tab w:val="left" w:pos="426"/>
        </w:tabs>
        <w:jc w:val="both"/>
        <w:rPr>
          <w:rFonts w:ascii="Cambria" w:eastAsia="Times New Roman" w:hAnsi="Cambria" w:cs="Arial"/>
          <w:lang w:eastAsia="pl-PL"/>
        </w:rPr>
      </w:pPr>
    </w:p>
    <w:p w14:paraId="3BF1029D" w14:textId="77777777" w:rsidR="00B03105" w:rsidRDefault="00467406">
      <w:pPr>
        <w:numPr>
          <w:ilvl w:val="1"/>
          <w:numId w:val="293"/>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Podczas uroczystości z okazji rozpoczęcia i zakończenia roku szkolnego oraz Dnia Edukacji, Narodowego</w:t>
      </w:r>
      <w:r w:rsidR="002C5857">
        <w:rPr>
          <w:rFonts w:ascii="Cambria" w:eastAsia="Times New Roman" w:hAnsi="Cambria" w:cs="Arial"/>
          <w:lang w:eastAsia="pl-PL"/>
        </w:rPr>
        <w:t>,</w:t>
      </w:r>
      <w:r w:rsidRPr="00871137">
        <w:rPr>
          <w:rFonts w:ascii="Cambria" w:eastAsia="Times New Roman" w:hAnsi="Cambria" w:cs="Arial"/>
          <w:lang w:eastAsia="pl-PL"/>
        </w:rPr>
        <w:t xml:space="preserve"> Święta Niepodległości, Święta Konstytucji 3 Maja,  obowiązuje uczniów strój galowy tj. elegancka biała bluzka lub koszula, spodnie lub spódnica w kolorze granatowym lub czarnym. Strój galowy obowiązuje także w przypadku innych ważnych uroc</w:t>
      </w:r>
      <w:r w:rsidR="00D3740A">
        <w:rPr>
          <w:rFonts w:ascii="Cambria" w:eastAsia="Times New Roman" w:hAnsi="Cambria" w:cs="Arial"/>
          <w:lang w:eastAsia="pl-PL"/>
        </w:rPr>
        <w:t>zystości, o których uczniowie i </w:t>
      </w:r>
      <w:r w:rsidRPr="00871137">
        <w:rPr>
          <w:rFonts w:ascii="Cambria" w:eastAsia="Times New Roman" w:hAnsi="Cambria" w:cs="Arial"/>
          <w:lang w:eastAsia="pl-PL"/>
        </w:rPr>
        <w:t>rodzice są informowani odpowiednio wcześniej.</w:t>
      </w:r>
    </w:p>
    <w:p w14:paraId="27FE1C73" w14:textId="77777777" w:rsidR="00297E43" w:rsidRPr="00871137" w:rsidRDefault="00297E43" w:rsidP="00297E43">
      <w:pPr>
        <w:tabs>
          <w:tab w:val="left" w:pos="426"/>
        </w:tabs>
        <w:jc w:val="both"/>
        <w:rPr>
          <w:rFonts w:ascii="Cambria" w:eastAsia="Times New Roman" w:hAnsi="Cambria" w:cs="Arial"/>
          <w:lang w:eastAsia="pl-PL"/>
        </w:rPr>
      </w:pPr>
    </w:p>
    <w:p w14:paraId="5A963254" w14:textId="77777777" w:rsidR="00B03105" w:rsidRDefault="00B03105" w:rsidP="00B02871">
      <w:pPr>
        <w:pStyle w:val="Nagwek2"/>
        <w:rPr>
          <w:rFonts w:cs="Arial"/>
          <w:color w:val="7030A0"/>
          <w:sz w:val="22"/>
          <w:szCs w:val="22"/>
        </w:rPr>
      </w:pPr>
      <w:bookmarkStart w:id="30" w:name="_Toc126173596"/>
      <w:r w:rsidRPr="00871137">
        <w:rPr>
          <w:rFonts w:cs="Arial"/>
          <w:color w:val="7030A0"/>
          <w:sz w:val="22"/>
          <w:szCs w:val="22"/>
        </w:rPr>
        <w:t>Rozdział 5</w:t>
      </w:r>
      <w:r w:rsidR="00B02871">
        <w:rPr>
          <w:rFonts w:cs="Arial"/>
          <w:color w:val="7030A0"/>
          <w:sz w:val="22"/>
          <w:szCs w:val="22"/>
        </w:rPr>
        <w:br/>
      </w:r>
      <w:r w:rsidRPr="00B02871">
        <w:rPr>
          <w:rFonts w:cs="Arial"/>
          <w:color w:val="7030A0"/>
          <w:sz w:val="22"/>
          <w:szCs w:val="22"/>
        </w:rPr>
        <w:t>Zasady korzystania z telefonów komórkowych i innych urządzeń</w:t>
      </w:r>
      <w:bookmarkEnd w:id="30"/>
    </w:p>
    <w:p w14:paraId="4F15B674" w14:textId="77777777" w:rsidR="00B02871" w:rsidRPr="00B02871" w:rsidRDefault="00B02871" w:rsidP="00B02871"/>
    <w:p w14:paraId="0F05563D" w14:textId="77777777" w:rsidR="00B03105" w:rsidRPr="0006409A" w:rsidRDefault="00B03105" w:rsidP="00B03105">
      <w:pPr>
        <w:pStyle w:val="Teksttreci0"/>
        <w:shd w:val="clear" w:color="auto" w:fill="auto"/>
        <w:spacing w:after="339" w:line="240" w:lineRule="auto"/>
        <w:ind w:left="20" w:right="240" w:firstLine="547"/>
        <w:jc w:val="both"/>
        <w:rPr>
          <w:rFonts w:ascii="Cambria" w:hAnsi="Cambria" w:cs="Arial"/>
        </w:rPr>
      </w:pPr>
      <w:r w:rsidRPr="0006409A">
        <w:rPr>
          <w:rFonts w:ascii="Cambria" w:hAnsi="Cambria" w:cs="Arial"/>
          <w:b/>
          <w:bCs/>
        </w:rPr>
        <w:t>§ 1</w:t>
      </w:r>
      <w:r w:rsidR="00871137">
        <w:rPr>
          <w:rFonts w:ascii="Cambria" w:hAnsi="Cambria" w:cs="Arial"/>
          <w:b/>
          <w:bCs/>
        </w:rPr>
        <w:t>2</w:t>
      </w:r>
      <w:r w:rsidR="000B5BFF">
        <w:rPr>
          <w:rFonts w:ascii="Cambria" w:hAnsi="Cambria" w:cs="Arial"/>
          <w:b/>
          <w:bCs/>
        </w:rPr>
        <w:t>8</w:t>
      </w:r>
      <w:r w:rsidRPr="0006409A">
        <w:rPr>
          <w:rFonts w:ascii="Cambria" w:hAnsi="Cambria" w:cs="Arial"/>
          <w:b/>
          <w:bCs/>
        </w:rPr>
        <w:t xml:space="preserve">. </w:t>
      </w:r>
      <w:r w:rsidRPr="0006409A">
        <w:rPr>
          <w:rFonts w:ascii="Cambria" w:hAnsi="Cambria" w:cs="Arial"/>
        </w:rPr>
        <w:t>Zasady korzystania z telefonów komórkowych i innych urządzeń elektronicznych na terenie szkoły:</w:t>
      </w:r>
    </w:p>
    <w:p w14:paraId="5ACA0A52" w14:textId="77777777" w:rsidR="00B03105" w:rsidRPr="000A3F7A"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C24513">
        <w:rPr>
          <w:rFonts w:ascii="Cambria" w:hAnsi="Cambria" w:cs="Arial"/>
        </w:rPr>
        <w:t xml:space="preserve">Uczeń  </w:t>
      </w:r>
      <w:r w:rsidRPr="00C24513">
        <w:rPr>
          <w:rFonts w:ascii="Cambria" w:hAnsi="Cambria"/>
        </w:rPr>
        <w:t>na odpowiedzialność swoją i rodziców lub prawnych opiekunów przynosi do szkoły telefon komórkowy lub inne urządzenia elektroniczne np. odtwarzaczy MP3.</w:t>
      </w:r>
    </w:p>
    <w:p w14:paraId="13FAD36B" w14:textId="77777777"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188D6B5E" w14:textId="77777777" w:rsidR="00B03105" w:rsidRPr="000A3F7A"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Szkoła nie ponosi odpowiedzialności za zaginięcie tego rodzaju sprzętu.</w:t>
      </w:r>
    </w:p>
    <w:p w14:paraId="045CB12C" w14:textId="77777777"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7305850D" w14:textId="77777777" w:rsidR="00B03105" w:rsidRPr="000A3F7A" w:rsidRDefault="002C5857">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Pr>
          <w:rFonts w:ascii="Cambria" w:hAnsi="Cambria"/>
        </w:rPr>
        <w:t>Na terenie szkoły</w:t>
      </w:r>
      <w:r w:rsidR="00B03105" w:rsidRPr="00C24513">
        <w:rPr>
          <w:rFonts w:ascii="Cambria" w:hAnsi="Cambria"/>
        </w:rPr>
        <w:t xml:space="preserve"> obowiązuje zakaz używania telefonów komórkowych i innych urządzeń elektronicznych</w:t>
      </w:r>
      <w:r w:rsidR="009D7482">
        <w:rPr>
          <w:rFonts w:ascii="Cambria" w:hAnsi="Cambria"/>
        </w:rPr>
        <w:t>,</w:t>
      </w:r>
      <w:r w:rsidR="00B03105" w:rsidRPr="00C24513">
        <w:rPr>
          <w:rFonts w:ascii="Cambria" w:hAnsi="Cambria"/>
        </w:rPr>
        <w:t xml:space="preserve"> </w:t>
      </w:r>
      <w:r w:rsidR="009D7482">
        <w:rPr>
          <w:rFonts w:ascii="Cambria" w:hAnsi="Cambria"/>
        </w:rPr>
        <w:t xml:space="preserve">np. dyktafonów, odtwarzaczy MP3. W uzasadnionych przypadkach nauczyciel wydaje zgodę na korzystanie podczas lekcji z </w:t>
      </w:r>
      <w:r w:rsidR="00AE7F2F">
        <w:rPr>
          <w:rFonts w:ascii="Cambria" w:hAnsi="Cambria"/>
        </w:rPr>
        <w:t xml:space="preserve">wyżej wymienionych </w:t>
      </w:r>
      <w:r w:rsidR="009D7482">
        <w:rPr>
          <w:rFonts w:ascii="Cambria" w:hAnsi="Cambria"/>
        </w:rPr>
        <w:t>urządzeń.</w:t>
      </w:r>
    </w:p>
    <w:p w14:paraId="35CE3A09" w14:textId="77777777"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43953DEA" w14:textId="77777777" w:rsidR="00B03105" w:rsidRPr="00C24513"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Poprzez „używanie" należy rozumieć (w wypadku telefonu komórkowego):</w:t>
      </w:r>
    </w:p>
    <w:p w14:paraId="4F752142" w14:textId="77777777" w:rsidR="00B03105" w:rsidRPr="00C24513" w:rsidRDefault="00B03105">
      <w:pPr>
        <w:numPr>
          <w:ilvl w:val="0"/>
          <w:numId w:val="226"/>
        </w:numPr>
        <w:tabs>
          <w:tab w:val="clear" w:pos="1440"/>
          <w:tab w:val="num" w:pos="426"/>
        </w:tabs>
        <w:ind w:left="0" w:firstLine="0"/>
        <w:jc w:val="both"/>
        <w:rPr>
          <w:rFonts w:ascii="Cambria" w:hAnsi="Cambria"/>
        </w:rPr>
      </w:pPr>
      <w:r w:rsidRPr="00C24513">
        <w:rPr>
          <w:rFonts w:ascii="Cambria" w:hAnsi="Cambria"/>
        </w:rPr>
        <w:t>nawiązywanie połączenia telefonicznego</w:t>
      </w:r>
      <w:r w:rsidR="005B1408">
        <w:rPr>
          <w:rFonts w:ascii="Cambria" w:hAnsi="Cambria"/>
        </w:rPr>
        <w:t>;</w:t>
      </w:r>
    </w:p>
    <w:p w14:paraId="5B89C65A" w14:textId="77777777" w:rsidR="00B03105" w:rsidRPr="00C24513" w:rsidRDefault="00B03105">
      <w:pPr>
        <w:numPr>
          <w:ilvl w:val="0"/>
          <w:numId w:val="226"/>
        </w:numPr>
        <w:tabs>
          <w:tab w:val="clear" w:pos="1440"/>
          <w:tab w:val="num" w:pos="426"/>
        </w:tabs>
        <w:ind w:left="0" w:firstLine="0"/>
        <w:jc w:val="both"/>
        <w:rPr>
          <w:rFonts w:ascii="Cambria" w:hAnsi="Cambria"/>
        </w:rPr>
      </w:pPr>
      <w:r w:rsidRPr="00C24513">
        <w:rPr>
          <w:rFonts w:ascii="Cambria" w:hAnsi="Cambria"/>
        </w:rPr>
        <w:t xml:space="preserve">redagowanie lub wysyłanie wiadomości typu sms, </w:t>
      </w:r>
      <w:proofErr w:type="spellStart"/>
      <w:r w:rsidRPr="00C24513">
        <w:rPr>
          <w:rFonts w:ascii="Cambria" w:hAnsi="Cambria"/>
        </w:rPr>
        <w:t>mms</w:t>
      </w:r>
      <w:proofErr w:type="spellEnd"/>
      <w:r w:rsidRPr="00C24513">
        <w:rPr>
          <w:rFonts w:ascii="Cambria" w:hAnsi="Cambria"/>
        </w:rPr>
        <w:t xml:space="preserve"> lub podobnej;</w:t>
      </w:r>
    </w:p>
    <w:p w14:paraId="4F8B61AE" w14:textId="77777777" w:rsidR="00B03105" w:rsidRPr="00C24513" w:rsidRDefault="00B03105">
      <w:pPr>
        <w:numPr>
          <w:ilvl w:val="0"/>
          <w:numId w:val="226"/>
        </w:numPr>
        <w:tabs>
          <w:tab w:val="clear" w:pos="1440"/>
          <w:tab w:val="num" w:pos="426"/>
        </w:tabs>
        <w:ind w:left="0" w:firstLine="0"/>
        <w:jc w:val="both"/>
        <w:rPr>
          <w:rFonts w:ascii="Cambria" w:hAnsi="Cambria"/>
        </w:rPr>
      </w:pPr>
      <w:r w:rsidRPr="00C24513">
        <w:rPr>
          <w:rFonts w:ascii="Cambria" w:hAnsi="Cambria"/>
        </w:rPr>
        <w:t>rejestrowanie materiału audiowizualnego;</w:t>
      </w:r>
    </w:p>
    <w:p w14:paraId="312F3B23" w14:textId="77777777" w:rsidR="00B03105" w:rsidRPr="00C24513" w:rsidRDefault="00B03105">
      <w:pPr>
        <w:numPr>
          <w:ilvl w:val="0"/>
          <w:numId w:val="226"/>
        </w:numPr>
        <w:tabs>
          <w:tab w:val="clear" w:pos="1440"/>
          <w:tab w:val="num" w:pos="426"/>
        </w:tabs>
        <w:ind w:left="0" w:firstLine="0"/>
        <w:jc w:val="both"/>
        <w:rPr>
          <w:rFonts w:ascii="Cambria" w:hAnsi="Cambria"/>
        </w:rPr>
      </w:pPr>
      <w:r w:rsidRPr="00C24513">
        <w:rPr>
          <w:rFonts w:ascii="Cambria" w:hAnsi="Cambria"/>
        </w:rPr>
        <w:t>odtwarzanie materiału audiowizualnego lub dokumentacji elektronicznej;</w:t>
      </w:r>
    </w:p>
    <w:p w14:paraId="7BFC68E8" w14:textId="77777777" w:rsidR="00B03105" w:rsidRPr="00C24513" w:rsidRDefault="005B1408">
      <w:pPr>
        <w:numPr>
          <w:ilvl w:val="0"/>
          <w:numId w:val="226"/>
        </w:numPr>
        <w:tabs>
          <w:tab w:val="clear" w:pos="1440"/>
          <w:tab w:val="num" w:pos="426"/>
        </w:tabs>
        <w:ind w:left="0" w:firstLine="0"/>
        <w:jc w:val="both"/>
        <w:rPr>
          <w:rFonts w:ascii="Cambria" w:hAnsi="Cambria"/>
        </w:rPr>
      </w:pPr>
      <w:r>
        <w:rPr>
          <w:rFonts w:ascii="Cambria" w:hAnsi="Cambria"/>
        </w:rPr>
        <w:t>transmisji</w:t>
      </w:r>
      <w:r w:rsidR="00B03105" w:rsidRPr="00C24513">
        <w:rPr>
          <w:rFonts w:ascii="Cambria" w:hAnsi="Cambria"/>
        </w:rPr>
        <w:t xml:space="preserve"> danych;</w:t>
      </w:r>
    </w:p>
    <w:p w14:paraId="1D517928" w14:textId="77777777" w:rsidR="00B03105" w:rsidRDefault="00B03105">
      <w:pPr>
        <w:numPr>
          <w:ilvl w:val="0"/>
          <w:numId w:val="226"/>
        </w:numPr>
        <w:tabs>
          <w:tab w:val="clear" w:pos="1440"/>
          <w:tab w:val="num" w:pos="426"/>
        </w:tabs>
        <w:ind w:left="0" w:firstLine="0"/>
        <w:jc w:val="both"/>
        <w:rPr>
          <w:rFonts w:ascii="Cambria" w:hAnsi="Cambria"/>
        </w:rPr>
      </w:pPr>
      <w:r w:rsidRPr="00C24513">
        <w:rPr>
          <w:rFonts w:ascii="Cambria" w:hAnsi="Cambria"/>
        </w:rPr>
        <w:t>wykonywania obliczeń.</w:t>
      </w:r>
    </w:p>
    <w:p w14:paraId="59A1A429" w14:textId="77777777" w:rsidR="00B03105" w:rsidRDefault="00B03105" w:rsidP="00B03105">
      <w:pPr>
        <w:jc w:val="both"/>
        <w:rPr>
          <w:rFonts w:ascii="Cambria" w:hAnsi="Cambria"/>
        </w:rPr>
      </w:pPr>
    </w:p>
    <w:p w14:paraId="29238E51" w14:textId="77777777" w:rsidR="00B03105" w:rsidRPr="00C24513" w:rsidRDefault="005B1408" w:rsidP="00B03105">
      <w:pPr>
        <w:jc w:val="both"/>
        <w:rPr>
          <w:rFonts w:ascii="Cambria" w:hAnsi="Cambria"/>
        </w:rPr>
      </w:pPr>
      <w:r>
        <w:rPr>
          <w:rFonts w:ascii="Cambria" w:hAnsi="Cambria" w:cs="Arial"/>
        </w:rPr>
        <w:t>W przypadku</w:t>
      </w:r>
      <w:r w:rsidR="00B03105" w:rsidRPr="000A3F7A">
        <w:rPr>
          <w:rFonts w:ascii="Cambria" w:hAnsi="Cambria" w:cs="Arial"/>
        </w:rPr>
        <w:t xml:space="preserve">  innych urządzeń elektronicznych np. odtwarzaczy MP3 pojęcie „używanie” dotyczy wszystkich w/w punktów możliwych do  wykonania na danym urządzeniu.</w:t>
      </w:r>
    </w:p>
    <w:p w14:paraId="54176F99" w14:textId="77777777"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222126F0" w14:textId="77777777" w:rsidR="00B03105" w:rsidRPr="000A3F7A"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Przed rozpoczęciem zajęć edukacyjnych (lub w razie przebywania w szkolnej świetlicy, bibliotece) uczeń ma obowiązek wyłączyć i schować aparat telefoniczny.</w:t>
      </w:r>
    </w:p>
    <w:p w14:paraId="6CDF7D4E" w14:textId="77777777" w:rsidR="00B03105" w:rsidRPr="000A3F7A" w:rsidRDefault="00B03105" w:rsidP="00504A2E">
      <w:pPr>
        <w:pStyle w:val="Teksttreci0"/>
        <w:shd w:val="clear" w:color="auto" w:fill="auto"/>
        <w:tabs>
          <w:tab w:val="left" w:pos="993"/>
        </w:tabs>
        <w:spacing w:after="0" w:line="240" w:lineRule="auto"/>
        <w:ind w:firstLine="0"/>
        <w:jc w:val="both"/>
        <w:rPr>
          <w:rFonts w:ascii="Cambria" w:hAnsi="Cambria" w:cs="Arial"/>
        </w:rPr>
      </w:pPr>
    </w:p>
    <w:p w14:paraId="54D71B69" w14:textId="77777777" w:rsidR="00B03105" w:rsidRPr="000A3F7A"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Nagrywanie dźw</w:t>
      </w:r>
      <w:r w:rsidR="005B1408">
        <w:rPr>
          <w:rFonts w:ascii="Cambria" w:hAnsi="Cambria"/>
        </w:rPr>
        <w:t>ięku i obrazu</w:t>
      </w:r>
      <w:r w:rsidRPr="000A3F7A">
        <w:rPr>
          <w:rFonts w:ascii="Cambria" w:hAnsi="Cambria"/>
        </w:rPr>
        <w:t xml:space="preserve"> jest możliwe jedynie za zgodą os</w:t>
      </w:r>
      <w:r w:rsidR="005B1408">
        <w:rPr>
          <w:rFonts w:ascii="Cambria" w:hAnsi="Cambria"/>
        </w:rPr>
        <w:t>oby nagrywanej i fotografowanej.</w:t>
      </w:r>
    </w:p>
    <w:p w14:paraId="5B437192" w14:textId="77777777"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4568D37E" w14:textId="77777777" w:rsidR="00B03105" w:rsidRPr="000A3F7A"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W razie konieczności skontaktowania się z rodzicami czy omówienia ważnej spra</w:t>
      </w:r>
      <w:r w:rsidR="005B1408">
        <w:rPr>
          <w:rFonts w:ascii="Cambria" w:hAnsi="Cambria"/>
        </w:rPr>
        <w:t>wy uczeń</w:t>
      </w:r>
      <w:r w:rsidRPr="000A3F7A">
        <w:rPr>
          <w:rFonts w:ascii="Cambria" w:hAnsi="Cambria"/>
        </w:rPr>
        <w:t xml:space="preserve"> może skorzystać z telefonu szkolnego znajdującego się w sekretariacie szkoły.</w:t>
      </w:r>
    </w:p>
    <w:p w14:paraId="6186605D" w14:textId="77777777"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7B2BB695" w14:textId="77777777" w:rsidR="00B03105" w:rsidRPr="000A3F7A"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W przypadku łamania przez ucznia regulaminu na  lekcjach lub na terenie szkoły:</w:t>
      </w:r>
    </w:p>
    <w:p w14:paraId="57087A6C" w14:textId="77777777"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7B4D6AA8" w14:textId="77777777" w:rsidR="00B03105" w:rsidRPr="000A3F7A" w:rsidRDefault="00B03105">
      <w:pPr>
        <w:numPr>
          <w:ilvl w:val="1"/>
          <w:numId w:val="225"/>
        </w:numPr>
        <w:tabs>
          <w:tab w:val="clear" w:pos="1440"/>
          <w:tab w:val="num" w:pos="426"/>
        </w:tabs>
        <w:ind w:left="0" w:firstLine="0"/>
        <w:jc w:val="both"/>
        <w:rPr>
          <w:rFonts w:ascii="Cambria" w:hAnsi="Cambria"/>
        </w:rPr>
      </w:pPr>
      <w:r w:rsidRPr="000A3F7A">
        <w:rPr>
          <w:rFonts w:ascii="Cambria" w:hAnsi="Cambria"/>
        </w:rPr>
        <w:t>nauczyciel odnotowuje ten</w:t>
      </w:r>
      <w:r w:rsidR="00504A2E">
        <w:rPr>
          <w:rFonts w:ascii="Cambria" w:hAnsi="Cambria"/>
        </w:rPr>
        <w:t xml:space="preserve"> fakt w Zeszycie Wychowawcy</w:t>
      </w:r>
      <w:r w:rsidRPr="000A3F7A">
        <w:rPr>
          <w:rFonts w:ascii="Cambria" w:hAnsi="Cambria"/>
        </w:rPr>
        <w:t>;</w:t>
      </w:r>
    </w:p>
    <w:p w14:paraId="64019EAC" w14:textId="77777777" w:rsidR="00B03105" w:rsidRPr="000A3F7A" w:rsidRDefault="00B03105">
      <w:pPr>
        <w:numPr>
          <w:ilvl w:val="1"/>
          <w:numId w:val="225"/>
        </w:numPr>
        <w:tabs>
          <w:tab w:val="clear" w:pos="1440"/>
          <w:tab w:val="num" w:pos="426"/>
        </w:tabs>
        <w:ind w:left="0" w:firstLine="0"/>
        <w:jc w:val="both"/>
        <w:rPr>
          <w:rFonts w:ascii="Cambria" w:hAnsi="Cambria"/>
        </w:rPr>
      </w:pPr>
      <w:r w:rsidRPr="000A3F7A">
        <w:rPr>
          <w:rFonts w:ascii="Cambria" w:hAnsi="Cambria"/>
        </w:rPr>
        <w:t>telefon ucznia zostaje przekazany do „depozyt</w:t>
      </w:r>
      <w:r w:rsidR="00504A2E">
        <w:rPr>
          <w:rFonts w:ascii="Cambria" w:hAnsi="Cambria"/>
        </w:rPr>
        <w:t>u” znajdującego się  w sekretariacie</w:t>
      </w:r>
      <w:r w:rsidRPr="000A3F7A">
        <w:rPr>
          <w:rFonts w:ascii="Cambria" w:hAnsi="Cambria"/>
        </w:rPr>
        <w:t>;</w:t>
      </w:r>
    </w:p>
    <w:p w14:paraId="2D311F33" w14:textId="77777777" w:rsidR="00B03105" w:rsidRPr="000A3F7A" w:rsidRDefault="00504A2E">
      <w:pPr>
        <w:numPr>
          <w:ilvl w:val="1"/>
          <w:numId w:val="225"/>
        </w:numPr>
        <w:tabs>
          <w:tab w:val="clear" w:pos="1440"/>
          <w:tab w:val="num" w:pos="426"/>
        </w:tabs>
        <w:ind w:left="0" w:firstLine="0"/>
        <w:jc w:val="both"/>
        <w:rPr>
          <w:rFonts w:ascii="Cambria" w:hAnsi="Cambria"/>
        </w:rPr>
      </w:pPr>
      <w:r>
        <w:rPr>
          <w:rFonts w:ascii="Cambria" w:hAnsi="Cambria"/>
        </w:rPr>
        <w:t>i</w:t>
      </w:r>
      <w:r w:rsidR="00B03105" w:rsidRPr="000A3F7A">
        <w:rPr>
          <w:rFonts w:ascii="Cambria" w:hAnsi="Cambria"/>
        </w:rPr>
        <w:t>nformacja o de</w:t>
      </w:r>
      <w:r>
        <w:rPr>
          <w:rFonts w:ascii="Cambria" w:hAnsi="Cambria"/>
        </w:rPr>
        <w:t>pozycie (od wychowawcy klasy,</w:t>
      </w:r>
      <w:r w:rsidR="00B03105" w:rsidRPr="000A3F7A">
        <w:rPr>
          <w:rFonts w:ascii="Cambria" w:hAnsi="Cambria"/>
        </w:rPr>
        <w:t xml:space="preserve"> nauczyciela) musi trafić do rodziców (prawnych opiekunów) ucznia.</w:t>
      </w:r>
    </w:p>
    <w:p w14:paraId="5086C4E3" w14:textId="77777777"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5D3C1EBE" w14:textId="77777777" w:rsidR="00B03105" w:rsidRPr="005B1408"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Pracownik szkoły odbierający uczniowi telefon i przekazując</w:t>
      </w:r>
      <w:r w:rsidR="005B1408">
        <w:rPr>
          <w:rFonts w:ascii="Cambria" w:hAnsi="Cambria"/>
        </w:rPr>
        <w:t xml:space="preserve">y go do „depozytu” ma obowiązek </w:t>
      </w:r>
      <w:r w:rsidRPr="005B1408">
        <w:rPr>
          <w:rFonts w:ascii="Cambria" w:hAnsi="Cambria"/>
        </w:rPr>
        <w:t>wyłączyć go przy właścicielu i oddać kartę SIM.</w:t>
      </w:r>
    </w:p>
    <w:p w14:paraId="6674368A" w14:textId="77777777" w:rsidR="005B1408" w:rsidRPr="005B1408" w:rsidRDefault="005B1408" w:rsidP="005B1408">
      <w:pPr>
        <w:pStyle w:val="Teksttreci0"/>
        <w:shd w:val="clear" w:color="auto" w:fill="auto"/>
        <w:tabs>
          <w:tab w:val="left" w:pos="993"/>
        </w:tabs>
        <w:spacing w:after="0" w:line="240" w:lineRule="auto"/>
        <w:ind w:left="567" w:firstLine="0"/>
        <w:jc w:val="both"/>
        <w:rPr>
          <w:rFonts w:ascii="Cambria" w:hAnsi="Cambria" w:cs="Arial"/>
        </w:rPr>
      </w:pPr>
    </w:p>
    <w:p w14:paraId="135D2BF8" w14:textId="77777777" w:rsidR="00B03105" w:rsidRPr="00481985" w:rsidRDefault="005B1408">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Pr>
          <w:rFonts w:ascii="Cambria" w:hAnsi="Cambria"/>
        </w:rPr>
        <w:t xml:space="preserve"> P</w:t>
      </w:r>
      <w:r w:rsidR="00B03105" w:rsidRPr="00481985">
        <w:rPr>
          <w:rFonts w:ascii="Cambria" w:hAnsi="Cambria"/>
        </w:rPr>
        <w:t>o zakończeniu zajęć edukacyjnych w danym dniu</w:t>
      </w:r>
      <w:r>
        <w:rPr>
          <w:rFonts w:ascii="Cambria" w:hAnsi="Cambria"/>
        </w:rPr>
        <w:t>,</w:t>
      </w:r>
      <w:r w:rsidR="00B03105" w:rsidRPr="00481985">
        <w:rPr>
          <w:rFonts w:ascii="Cambria" w:hAnsi="Cambria"/>
        </w:rPr>
        <w:t xml:space="preserve"> rod</w:t>
      </w:r>
      <w:r>
        <w:rPr>
          <w:rFonts w:ascii="Cambria" w:hAnsi="Cambria"/>
        </w:rPr>
        <w:t>zic (prawny opiekun) może</w:t>
      </w:r>
      <w:r w:rsidR="00B03105" w:rsidRPr="00481985">
        <w:rPr>
          <w:rFonts w:ascii="Cambria" w:hAnsi="Cambria"/>
        </w:rPr>
        <w:t xml:space="preserve"> osobiście odebrać aparat lu</w:t>
      </w:r>
      <w:r>
        <w:rPr>
          <w:rFonts w:ascii="Cambria" w:hAnsi="Cambria"/>
        </w:rPr>
        <w:t>b inne urządzenie elektroniczne w sekretariacie szkoły</w:t>
      </w:r>
      <w:r w:rsidR="00504A2E">
        <w:rPr>
          <w:rFonts w:ascii="Cambria" w:hAnsi="Cambria"/>
        </w:rPr>
        <w:t>.</w:t>
      </w:r>
    </w:p>
    <w:p w14:paraId="786C88C8" w14:textId="77777777" w:rsidR="00B03105" w:rsidRPr="00481985" w:rsidRDefault="00B03105" w:rsidP="00504A2E">
      <w:pPr>
        <w:pStyle w:val="Teksttreci0"/>
        <w:shd w:val="clear" w:color="auto" w:fill="auto"/>
        <w:tabs>
          <w:tab w:val="left" w:pos="993"/>
        </w:tabs>
        <w:spacing w:after="0" w:line="240" w:lineRule="auto"/>
        <w:ind w:firstLine="0"/>
        <w:jc w:val="both"/>
        <w:rPr>
          <w:rFonts w:ascii="Cambria" w:hAnsi="Cambria" w:cs="Arial"/>
        </w:rPr>
      </w:pPr>
    </w:p>
    <w:p w14:paraId="76C849A1" w14:textId="77777777" w:rsidR="00B03105" w:rsidRPr="00481985"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7CBD91C2" w14:textId="77777777" w:rsidR="00B03105" w:rsidRPr="00481985"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14:paraId="0F8DAB74" w14:textId="77777777" w:rsidR="00B03105" w:rsidRPr="00B02871" w:rsidRDefault="00B03105">
      <w:pPr>
        <w:pStyle w:val="Teksttreci0"/>
        <w:numPr>
          <w:ilvl w:val="0"/>
          <w:numId w:val="149"/>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W przypadku naruszenia zasad korzystania z telefonów komórkowych przez nauczycieli i pracowników szkoły Dyrektor udziela upomnienia.</w:t>
      </w:r>
    </w:p>
    <w:p w14:paraId="48F72AE0" w14:textId="77777777" w:rsidR="00B02871" w:rsidRPr="00297E43" w:rsidRDefault="00B02871" w:rsidP="00FF18C1">
      <w:pPr>
        <w:pStyle w:val="Teksttreci0"/>
        <w:shd w:val="clear" w:color="auto" w:fill="auto"/>
        <w:tabs>
          <w:tab w:val="left" w:pos="993"/>
        </w:tabs>
        <w:spacing w:after="0" w:line="240" w:lineRule="auto"/>
        <w:ind w:firstLine="0"/>
        <w:jc w:val="both"/>
        <w:rPr>
          <w:rFonts w:ascii="Cambria" w:hAnsi="Cambria" w:cs="Arial"/>
        </w:rPr>
      </w:pPr>
    </w:p>
    <w:p w14:paraId="4D34B3E2" w14:textId="77777777" w:rsidR="00B03105" w:rsidRPr="00B02871" w:rsidRDefault="00B03105" w:rsidP="00B02871">
      <w:pPr>
        <w:pStyle w:val="Nagwek2"/>
        <w:rPr>
          <w:rFonts w:cs="Arial"/>
          <w:color w:val="7030A0"/>
          <w:sz w:val="22"/>
          <w:szCs w:val="22"/>
        </w:rPr>
      </w:pPr>
      <w:bookmarkStart w:id="31" w:name="_Toc126173597"/>
      <w:r w:rsidRPr="00526CD9">
        <w:rPr>
          <w:rFonts w:cs="Arial"/>
          <w:color w:val="7030A0"/>
          <w:sz w:val="22"/>
          <w:szCs w:val="22"/>
        </w:rPr>
        <w:t>Rozdział 6</w:t>
      </w:r>
      <w:r w:rsidR="00B02871">
        <w:rPr>
          <w:rFonts w:cs="Arial"/>
          <w:color w:val="7030A0"/>
          <w:sz w:val="22"/>
          <w:szCs w:val="22"/>
        </w:rPr>
        <w:br/>
      </w:r>
      <w:r w:rsidRPr="00B02871">
        <w:rPr>
          <w:rFonts w:cs="Arial"/>
          <w:color w:val="7030A0"/>
          <w:sz w:val="22"/>
          <w:szCs w:val="22"/>
        </w:rPr>
        <w:t>Nagrody i kary</w:t>
      </w:r>
      <w:bookmarkEnd w:id="31"/>
    </w:p>
    <w:p w14:paraId="79E5BD24" w14:textId="77777777" w:rsidR="00B03105" w:rsidRPr="00D65D96" w:rsidRDefault="00B03105" w:rsidP="00B03105">
      <w:pPr>
        <w:rPr>
          <w:rFonts w:ascii="Cambria" w:hAnsi="Cambria"/>
          <w:b/>
        </w:rPr>
      </w:pPr>
    </w:p>
    <w:p w14:paraId="7D95F853" w14:textId="77777777" w:rsidR="00B03105" w:rsidRPr="00817AE7" w:rsidRDefault="00526CD9" w:rsidP="00B03105">
      <w:pPr>
        <w:spacing w:after="240"/>
        <w:ind w:firstLine="567"/>
        <w:jc w:val="both"/>
        <w:rPr>
          <w:rFonts w:ascii="Cambria" w:hAnsi="Cambria" w:cs="Arial"/>
          <w:b/>
        </w:rPr>
      </w:pPr>
      <w:r>
        <w:rPr>
          <w:rFonts w:ascii="Cambria" w:hAnsi="Cambria"/>
          <w:b/>
        </w:rPr>
        <w:t>§ 12</w:t>
      </w:r>
      <w:r w:rsidR="000B5BFF">
        <w:rPr>
          <w:rFonts w:ascii="Cambria" w:hAnsi="Cambria"/>
          <w:b/>
        </w:rPr>
        <w:t>9</w:t>
      </w:r>
      <w:r w:rsidR="00B03105" w:rsidRPr="00D65D96">
        <w:rPr>
          <w:rFonts w:ascii="Cambria" w:hAnsi="Cambria"/>
          <w:b/>
        </w:rPr>
        <w:t>. </w:t>
      </w:r>
      <w:r w:rsidR="00B03105" w:rsidRPr="00D65D96">
        <w:rPr>
          <w:rFonts w:ascii="Cambria" w:hAnsi="Cambria" w:cs="Arial"/>
          <w:b/>
        </w:rPr>
        <w:t>1. Nagrody</w:t>
      </w:r>
    </w:p>
    <w:p w14:paraId="7D6477DE" w14:textId="77777777" w:rsidR="00B03105" w:rsidRPr="00D65D96" w:rsidRDefault="00B03105" w:rsidP="00C763DA">
      <w:pPr>
        <w:pStyle w:val="Tekstpodstawowywcity3"/>
        <w:numPr>
          <w:ilvl w:val="1"/>
          <w:numId w:val="98"/>
        </w:numPr>
        <w:tabs>
          <w:tab w:val="clear" w:pos="1304"/>
          <w:tab w:val="num" w:pos="426"/>
        </w:tabs>
        <w:spacing w:after="0"/>
        <w:ind w:left="709" w:hanging="709"/>
        <w:jc w:val="both"/>
        <w:rPr>
          <w:rFonts w:ascii="Cambria" w:hAnsi="Cambria" w:cs="Arial"/>
          <w:sz w:val="22"/>
          <w:szCs w:val="22"/>
        </w:rPr>
      </w:pPr>
      <w:r w:rsidRPr="00D65D96">
        <w:rPr>
          <w:rFonts w:ascii="Cambria" w:hAnsi="Cambria" w:cs="Arial"/>
          <w:sz w:val="22"/>
          <w:szCs w:val="22"/>
        </w:rPr>
        <w:t>Uczeń Szkoły może otrzymać nagrody i wyróżnienia za:</w:t>
      </w:r>
    </w:p>
    <w:p w14:paraId="12577943" w14:textId="77777777" w:rsidR="00B03105" w:rsidRPr="00526CD9" w:rsidRDefault="00B03105" w:rsidP="00C763DA">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rzetelną naukę i pracę na rzecz szkoły,</w:t>
      </w:r>
    </w:p>
    <w:p w14:paraId="40D3AB53" w14:textId="77777777" w:rsidR="00B03105" w:rsidRPr="00526CD9" w:rsidRDefault="00B03105" w:rsidP="00C763DA">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wzorową postawę,</w:t>
      </w:r>
    </w:p>
    <w:p w14:paraId="13605A89" w14:textId="77777777" w:rsidR="00B03105" w:rsidRPr="00526CD9" w:rsidRDefault="00B03105" w:rsidP="00C763DA">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wybitne osiągnięcia,</w:t>
      </w:r>
    </w:p>
    <w:p w14:paraId="727DE2E7" w14:textId="77777777" w:rsidR="00B03105" w:rsidRPr="00526CD9" w:rsidRDefault="00B03105" w:rsidP="00C763DA">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dzielność i odwagę.</w:t>
      </w:r>
    </w:p>
    <w:p w14:paraId="6276AD67" w14:textId="77777777" w:rsidR="00B03105" w:rsidRPr="00D65D96" w:rsidRDefault="00B03105" w:rsidP="00B03105">
      <w:pPr>
        <w:pStyle w:val="Tekstpodstawowywcity3"/>
        <w:ind w:left="1260"/>
        <w:jc w:val="both"/>
        <w:rPr>
          <w:rStyle w:val="Hipercze"/>
          <w:rFonts w:ascii="Cambria" w:eastAsia="Arial Unicode MS" w:hAnsi="Cambria" w:cs="Arial"/>
          <w:b w:val="0"/>
          <w:color w:val="000000"/>
          <w:sz w:val="22"/>
          <w:szCs w:val="22"/>
        </w:rPr>
      </w:pPr>
    </w:p>
    <w:p w14:paraId="7DE7416C" w14:textId="77777777" w:rsidR="00B03105" w:rsidRPr="00D65D96" w:rsidRDefault="00B03105" w:rsidP="00C763DA">
      <w:pPr>
        <w:pStyle w:val="Tekstpodstawowywcity3"/>
        <w:numPr>
          <w:ilvl w:val="1"/>
          <w:numId w:val="98"/>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lastRenderedPageBreak/>
        <w:t>Nagrody przyznaje Dyrektor Szkoły na wniosek wychowawcy klasy, nauczyciela, Samorządu</w:t>
      </w:r>
      <w:r w:rsidR="009D7482">
        <w:rPr>
          <w:rFonts w:ascii="Cambria" w:hAnsi="Cambria" w:cs="Arial"/>
          <w:sz w:val="22"/>
          <w:szCs w:val="22"/>
        </w:rPr>
        <w:t xml:space="preserve"> </w:t>
      </w:r>
      <w:r w:rsidRPr="00D65D96">
        <w:rPr>
          <w:rFonts w:ascii="Cambria" w:hAnsi="Cambria" w:cs="Arial"/>
          <w:sz w:val="22"/>
          <w:szCs w:val="22"/>
        </w:rPr>
        <w:t>Uczniowskiego oraz Rady Rodziców, po zasięgnięciu opinii Rady Pedagogicznej;</w:t>
      </w:r>
    </w:p>
    <w:p w14:paraId="2BC5D9DA" w14:textId="77777777" w:rsidR="00B03105" w:rsidRPr="00D65D96" w:rsidRDefault="00B03105" w:rsidP="00B03105">
      <w:pPr>
        <w:pStyle w:val="Tekstpodstawowywcity3"/>
        <w:spacing w:after="0"/>
        <w:ind w:left="709"/>
        <w:jc w:val="both"/>
        <w:rPr>
          <w:rFonts w:ascii="Cambria" w:hAnsi="Cambria" w:cs="Arial"/>
          <w:sz w:val="22"/>
          <w:szCs w:val="22"/>
        </w:rPr>
      </w:pPr>
    </w:p>
    <w:p w14:paraId="60433F5C" w14:textId="77777777" w:rsidR="00B03105" w:rsidRPr="00D65D96" w:rsidRDefault="00B03105" w:rsidP="00C763DA">
      <w:pPr>
        <w:pStyle w:val="Tekstpodstawowywcity3"/>
        <w:numPr>
          <w:ilvl w:val="1"/>
          <w:numId w:val="98"/>
        </w:numPr>
        <w:tabs>
          <w:tab w:val="clear" w:pos="1304"/>
          <w:tab w:val="num" w:pos="426"/>
        </w:tabs>
        <w:spacing w:after="0"/>
        <w:ind w:left="426" w:hanging="426"/>
        <w:jc w:val="both"/>
        <w:rPr>
          <w:rFonts w:ascii="Cambria" w:hAnsi="Cambria" w:cs="Arial"/>
          <w:sz w:val="22"/>
          <w:szCs w:val="22"/>
        </w:rPr>
      </w:pPr>
      <w:r w:rsidRPr="00D65D96">
        <w:rPr>
          <w:rFonts w:ascii="Cambria" w:hAnsi="Cambria" w:cs="Arial"/>
          <w:sz w:val="22"/>
          <w:szCs w:val="22"/>
        </w:rPr>
        <w:t>Ustala się następujące rodzaje nagród dla uczniów:</w:t>
      </w:r>
    </w:p>
    <w:p w14:paraId="0EE28AFC" w14:textId="77777777" w:rsidR="00B03105" w:rsidRPr="00160AF1" w:rsidRDefault="00B03105" w:rsidP="00C763DA">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wychowawcy i opiekuna organizacji uczniowskich,</w:t>
      </w:r>
    </w:p>
    <w:p w14:paraId="23FAA1DE" w14:textId="77777777" w:rsidR="00B03105" w:rsidRPr="00160AF1" w:rsidRDefault="00B03105" w:rsidP="00C763DA">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dyrektora wobec całej społeczności szkolnej,</w:t>
      </w:r>
    </w:p>
    <w:p w14:paraId="61207D97" w14:textId="77777777" w:rsidR="00B03105" w:rsidRPr="00160AF1" w:rsidRDefault="00B03105" w:rsidP="00C763DA">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dyplom</w:t>
      </w:r>
      <w:r w:rsidR="009D7482">
        <w:rPr>
          <w:rStyle w:val="Hipercze"/>
          <w:rFonts w:ascii="Cambria" w:eastAsia="Arial Unicode MS" w:hAnsi="Cambria" w:cs="Arial"/>
          <w:b w:val="0"/>
          <w:color w:val="000000"/>
          <w:sz w:val="22"/>
          <w:szCs w:val="22"/>
        </w:rPr>
        <w:t>,</w:t>
      </w:r>
    </w:p>
    <w:p w14:paraId="367EEFAF" w14:textId="77777777" w:rsidR="00B03105" w:rsidRPr="00160AF1" w:rsidRDefault="00B03105" w:rsidP="00C763DA">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bezpłatna wycieczka dla wyróżniających się uczniów,</w:t>
      </w:r>
    </w:p>
    <w:p w14:paraId="3EBDE0A5" w14:textId="77777777" w:rsidR="00B03105" w:rsidRPr="00160AF1" w:rsidRDefault="00B03105" w:rsidP="00C763DA">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nagrody rzeczowe,</w:t>
      </w:r>
    </w:p>
    <w:p w14:paraId="155FEC24" w14:textId="77777777" w:rsidR="00B03105" w:rsidRPr="00D65D96" w:rsidRDefault="00B03105" w:rsidP="00C763DA">
      <w:pPr>
        <w:pStyle w:val="Tekstpodstawowywcity3"/>
        <w:numPr>
          <w:ilvl w:val="1"/>
          <w:numId w:val="98"/>
        </w:numPr>
        <w:tabs>
          <w:tab w:val="clear" w:pos="1304"/>
          <w:tab w:val="left" w:pos="426"/>
          <w:tab w:val="num" w:pos="709"/>
        </w:tabs>
        <w:spacing w:after="0"/>
        <w:ind w:left="0" w:firstLine="0"/>
        <w:jc w:val="both"/>
        <w:rPr>
          <w:rFonts w:ascii="Cambria" w:hAnsi="Cambria" w:cs="Arial"/>
          <w:sz w:val="22"/>
          <w:szCs w:val="22"/>
        </w:rPr>
      </w:pPr>
      <w:r w:rsidRPr="00D65D96">
        <w:rPr>
          <w:rFonts w:ascii="Cambria" w:hAnsi="Cambria" w:cs="Arial"/>
          <w:sz w:val="22"/>
          <w:szCs w:val="22"/>
        </w:rPr>
        <w:t>Nagrody finansowane są przez Rad</w:t>
      </w:r>
      <w:r w:rsidR="009D7482">
        <w:rPr>
          <w:rFonts w:ascii="Cambria" w:hAnsi="Cambria" w:cs="Arial"/>
          <w:sz w:val="22"/>
          <w:szCs w:val="22"/>
        </w:rPr>
        <w:t>ę Rodziców</w:t>
      </w:r>
      <w:r w:rsidRPr="00D65D96">
        <w:rPr>
          <w:rFonts w:ascii="Cambria" w:hAnsi="Cambria" w:cs="Arial"/>
          <w:sz w:val="22"/>
          <w:szCs w:val="22"/>
        </w:rPr>
        <w:t>;</w:t>
      </w:r>
    </w:p>
    <w:p w14:paraId="1BF2DE86" w14:textId="77777777" w:rsidR="00B03105" w:rsidRPr="00D65D96" w:rsidRDefault="00B03105" w:rsidP="00B03105">
      <w:pPr>
        <w:pStyle w:val="Tekstpodstawowywcity3"/>
        <w:jc w:val="both"/>
        <w:rPr>
          <w:rFonts w:ascii="Cambria" w:hAnsi="Cambria" w:cs="Arial"/>
          <w:sz w:val="22"/>
          <w:szCs w:val="22"/>
        </w:rPr>
      </w:pPr>
    </w:p>
    <w:p w14:paraId="4F4F6C0F" w14:textId="77777777" w:rsidR="00B03105" w:rsidRPr="00FF18C1" w:rsidRDefault="00B03105" w:rsidP="00C763DA">
      <w:pPr>
        <w:pStyle w:val="Tekstpodstawowywcity3"/>
        <w:numPr>
          <w:ilvl w:val="1"/>
          <w:numId w:val="98"/>
        </w:numPr>
        <w:tabs>
          <w:tab w:val="clear" w:pos="1304"/>
          <w:tab w:val="num" w:pos="0"/>
          <w:tab w:val="left" w:pos="426"/>
        </w:tabs>
        <w:spacing w:after="0"/>
        <w:ind w:left="0" w:firstLine="0"/>
        <w:jc w:val="both"/>
        <w:rPr>
          <w:rFonts w:ascii="Cambria" w:hAnsi="Cambria" w:cs="Arial"/>
          <w:sz w:val="22"/>
          <w:szCs w:val="22"/>
        </w:rPr>
      </w:pPr>
      <w:r w:rsidRPr="00D65D96">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34F149D3" w14:textId="77777777" w:rsidR="00B03105" w:rsidRPr="00D65D96" w:rsidRDefault="00B03105" w:rsidP="00C763DA">
      <w:pPr>
        <w:pStyle w:val="Tekstpodstawowywcity3"/>
        <w:numPr>
          <w:ilvl w:val="1"/>
          <w:numId w:val="98"/>
        </w:numPr>
        <w:tabs>
          <w:tab w:val="clear" w:pos="1304"/>
          <w:tab w:val="num" w:pos="0"/>
          <w:tab w:val="left" w:pos="426"/>
        </w:tabs>
        <w:spacing w:after="0"/>
        <w:ind w:left="0" w:firstLine="0"/>
        <w:jc w:val="both"/>
        <w:rPr>
          <w:rFonts w:ascii="Cambria" w:hAnsi="Cambria" w:cs="Arial"/>
          <w:sz w:val="22"/>
          <w:szCs w:val="22"/>
        </w:rPr>
      </w:pPr>
      <w:r w:rsidRPr="00D65D96">
        <w:rPr>
          <w:rFonts w:ascii="Cambria" w:hAnsi="Cambria" w:cs="Arial"/>
          <w:sz w:val="22"/>
          <w:szCs w:val="22"/>
        </w:rPr>
        <w:t xml:space="preserve">Uczeń otrzymuje stypendium za wyniki w nauce lub za osiągnięcia sportowe, zgodnie </w:t>
      </w:r>
      <w:r w:rsidRPr="00D65D96">
        <w:rPr>
          <w:rFonts w:ascii="Cambria" w:hAnsi="Cambria" w:cs="Arial"/>
          <w:sz w:val="22"/>
          <w:szCs w:val="22"/>
        </w:rPr>
        <w:br/>
        <w:t>z regulaminem.</w:t>
      </w:r>
    </w:p>
    <w:p w14:paraId="27A9FD58" w14:textId="77777777" w:rsidR="00B03105" w:rsidRPr="00D65D96" w:rsidRDefault="00B03105" w:rsidP="00B03105">
      <w:pPr>
        <w:jc w:val="both"/>
        <w:rPr>
          <w:rFonts w:ascii="Cambria" w:hAnsi="Cambria" w:cs="Arial"/>
        </w:rPr>
      </w:pPr>
    </w:p>
    <w:p w14:paraId="3F68DCB4" w14:textId="77777777" w:rsidR="00B03105" w:rsidRPr="00D65D96" w:rsidRDefault="00B03105" w:rsidP="00B03105">
      <w:pPr>
        <w:pStyle w:val="Tekstpodstawowywcity3"/>
        <w:ind w:left="0" w:firstLine="567"/>
        <w:jc w:val="both"/>
        <w:rPr>
          <w:rFonts w:ascii="Cambria" w:hAnsi="Cambria" w:cs="Arial"/>
          <w:b/>
          <w:sz w:val="22"/>
          <w:szCs w:val="22"/>
        </w:rPr>
      </w:pPr>
      <w:r w:rsidRPr="00D65D96">
        <w:rPr>
          <w:rFonts w:ascii="Cambria" w:hAnsi="Cambria" w:cs="Arial"/>
          <w:b/>
          <w:sz w:val="22"/>
          <w:szCs w:val="22"/>
        </w:rPr>
        <w:t>2. Kary</w:t>
      </w:r>
    </w:p>
    <w:p w14:paraId="34E7C706" w14:textId="77777777" w:rsidR="00B03105" w:rsidRPr="00D65D96" w:rsidRDefault="00B03105" w:rsidP="00C763DA">
      <w:pPr>
        <w:pStyle w:val="Tekstpodstawowywcity3"/>
        <w:numPr>
          <w:ilvl w:val="1"/>
          <w:numId w:val="101"/>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Zakazuje się stosowania kar cielesnych wobec uczniów.</w:t>
      </w:r>
    </w:p>
    <w:p w14:paraId="3ACAFEA8" w14:textId="77777777" w:rsidR="00B03105" w:rsidRPr="00D65D96" w:rsidRDefault="00B03105" w:rsidP="00C763DA">
      <w:pPr>
        <w:pStyle w:val="Tekstpodstawowywcity3"/>
        <w:numPr>
          <w:ilvl w:val="1"/>
          <w:numId w:val="101"/>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Ustala się następujące rodzaje kar:</w:t>
      </w:r>
    </w:p>
    <w:p w14:paraId="189845D4"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ustna nauczyciela,</w:t>
      </w:r>
    </w:p>
    <w:p w14:paraId="24BBA4D8"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pisemna nauczyciela zapisana w zeszycie uwag,</w:t>
      </w:r>
    </w:p>
    <w:p w14:paraId="4DAFA93E"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upomnienie wychowawcy z wpisem do dziennika,</w:t>
      </w:r>
    </w:p>
    <w:p w14:paraId="66FC80E5"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wychowawcy z pisemnym uzasadnieniem skierowanym do dyrektora,</w:t>
      </w:r>
    </w:p>
    <w:p w14:paraId="7FE9B511"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dyrektora z pisemnym powiadomieniem rodziców,</w:t>
      </w:r>
    </w:p>
    <w:p w14:paraId="43D45240"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14:paraId="43642B81" w14:textId="77777777" w:rsidR="00B03105" w:rsidRPr="00160AF1" w:rsidRDefault="00B03105" w:rsidP="00C763DA">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 podstawie uchwały Rady Pedagogicznej dyrektor może wystąpić z wnioskiem do kuratora oświaty o przeniesienie ucznia do innej szkoły, gdy ten:</w:t>
      </w:r>
    </w:p>
    <w:p w14:paraId="74E5CDED" w14:textId="77777777" w:rsidR="00B03105" w:rsidRPr="00D65D96" w:rsidRDefault="00B03105" w:rsidP="00C763DA">
      <w:pPr>
        <w:numPr>
          <w:ilvl w:val="1"/>
          <w:numId w:val="103"/>
        </w:numPr>
        <w:jc w:val="both"/>
        <w:rPr>
          <w:rFonts w:ascii="Cambria" w:hAnsi="Cambria" w:cs="Arial"/>
        </w:rPr>
      </w:pPr>
      <w:r w:rsidRPr="00D65D96">
        <w:rPr>
          <w:rFonts w:ascii="Cambria" w:hAnsi="Cambria" w:cs="Arial"/>
        </w:rPr>
        <w:t>umyślnie spowodował uszczerbek na zdrowiu kolegi,</w:t>
      </w:r>
    </w:p>
    <w:p w14:paraId="2F19E3AD" w14:textId="77777777" w:rsidR="00B03105" w:rsidRPr="00D65D96" w:rsidRDefault="00B03105" w:rsidP="00C763DA">
      <w:pPr>
        <w:numPr>
          <w:ilvl w:val="1"/>
          <w:numId w:val="103"/>
        </w:numPr>
        <w:jc w:val="both"/>
        <w:rPr>
          <w:rFonts w:ascii="Cambria" w:hAnsi="Cambria" w:cs="Arial"/>
        </w:rPr>
      </w:pPr>
      <w:r w:rsidRPr="00D65D96">
        <w:rPr>
          <w:rFonts w:ascii="Cambria" w:hAnsi="Cambria" w:cs="Arial"/>
        </w:rPr>
        <w:t>dopuszcza się kradzieży,</w:t>
      </w:r>
    </w:p>
    <w:p w14:paraId="0F4030F4" w14:textId="77777777" w:rsidR="00B03105" w:rsidRPr="00D65D96" w:rsidRDefault="00B03105" w:rsidP="00C763DA">
      <w:pPr>
        <w:numPr>
          <w:ilvl w:val="1"/>
          <w:numId w:val="103"/>
        </w:numPr>
        <w:jc w:val="both"/>
        <w:rPr>
          <w:rFonts w:ascii="Cambria" w:hAnsi="Cambria" w:cs="Arial"/>
        </w:rPr>
      </w:pPr>
      <w:r w:rsidRPr="00D65D96">
        <w:rPr>
          <w:rFonts w:ascii="Cambria" w:hAnsi="Cambria" w:cs="Arial"/>
        </w:rPr>
        <w:t>wchodzi w kolizje z prawem,</w:t>
      </w:r>
    </w:p>
    <w:p w14:paraId="2CA2B099" w14:textId="77777777" w:rsidR="00B03105" w:rsidRPr="00D65D96" w:rsidRDefault="00B03105" w:rsidP="00C763DA">
      <w:pPr>
        <w:numPr>
          <w:ilvl w:val="1"/>
          <w:numId w:val="103"/>
        </w:numPr>
        <w:jc w:val="both"/>
        <w:rPr>
          <w:rFonts w:ascii="Cambria" w:hAnsi="Cambria" w:cs="Arial"/>
        </w:rPr>
      </w:pPr>
      <w:r w:rsidRPr="00D65D96">
        <w:rPr>
          <w:rFonts w:ascii="Cambria" w:hAnsi="Cambria" w:cs="Arial"/>
        </w:rPr>
        <w:t>demoralizuje innych uczniów,</w:t>
      </w:r>
    </w:p>
    <w:p w14:paraId="785D9AA5" w14:textId="77777777" w:rsidR="00B03105" w:rsidRPr="00D65D96" w:rsidRDefault="00B03105" w:rsidP="00C763DA">
      <w:pPr>
        <w:numPr>
          <w:ilvl w:val="1"/>
          <w:numId w:val="103"/>
        </w:numPr>
        <w:jc w:val="both"/>
        <w:rPr>
          <w:rFonts w:ascii="Cambria" w:hAnsi="Cambria" w:cs="Arial"/>
        </w:rPr>
      </w:pPr>
      <w:r w:rsidRPr="00D65D96">
        <w:rPr>
          <w:rFonts w:ascii="Cambria" w:hAnsi="Cambria" w:cs="Arial"/>
        </w:rPr>
        <w:t>permanentnie narusza postanowienia statutu.</w:t>
      </w:r>
    </w:p>
    <w:p w14:paraId="3A02AD91" w14:textId="77777777" w:rsidR="00B03105" w:rsidRPr="00D65D96" w:rsidRDefault="00B03105" w:rsidP="00765286">
      <w:pPr>
        <w:pStyle w:val="Tekstpodstawowywcity3"/>
        <w:numPr>
          <w:ilvl w:val="1"/>
          <w:numId w:val="101"/>
        </w:numPr>
        <w:tabs>
          <w:tab w:val="clear" w:pos="1304"/>
          <w:tab w:val="num" w:pos="567"/>
        </w:tabs>
        <w:spacing w:after="0"/>
        <w:ind w:left="0" w:firstLine="0"/>
        <w:jc w:val="both"/>
        <w:rPr>
          <w:rFonts w:ascii="Cambria" w:hAnsi="Cambria" w:cs="Arial"/>
          <w:sz w:val="22"/>
          <w:szCs w:val="22"/>
        </w:rPr>
      </w:pPr>
      <w:r w:rsidRPr="00D65D96">
        <w:rPr>
          <w:rFonts w:ascii="Cambria" w:hAnsi="Cambria" w:cs="Arial"/>
          <w:sz w:val="22"/>
          <w:szCs w:val="22"/>
        </w:rPr>
        <w:t xml:space="preserve"> Kara wymierzana jest na wniosek:</w:t>
      </w:r>
    </w:p>
    <w:p w14:paraId="13C976CF" w14:textId="77777777" w:rsidR="00B03105" w:rsidRPr="00160AF1" w:rsidRDefault="00B03105" w:rsidP="00C763DA">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wychowawcy, nauczyciela, dyrektora, innego pracownika szkoły,</w:t>
      </w:r>
    </w:p>
    <w:p w14:paraId="32DFA297" w14:textId="77777777" w:rsidR="00B03105" w:rsidRPr="00160AF1" w:rsidRDefault="00B03105" w:rsidP="00C763DA">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Rady Pedagogicznej,</w:t>
      </w:r>
    </w:p>
    <w:p w14:paraId="486D47F5" w14:textId="77777777" w:rsidR="00B03105" w:rsidRPr="00160AF1" w:rsidRDefault="00B03105" w:rsidP="00C763DA">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innych osób.</w:t>
      </w:r>
    </w:p>
    <w:p w14:paraId="236E5853" w14:textId="77777777" w:rsidR="00B03105" w:rsidRPr="00D65D96" w:rsidRDefault="00B03105" w:rsidP="00B03105">
      <w:pPr>
        <w:pStyle w:val="Tekstpodstawowywcity3"/>
        <w:ind w:left="1260"/>
        <w:jc w:val="both"/>
        <w:rPr>
          <w:rStyle w:val="Hipercze"/>
          <w:rFonts w:ascii="Cambria" w:eastAsia="Arial Unicode MS" w:hAnsi="Cambria" w:cs="Arial"/>
          <w:b w:val="0"/>
          <w:color w:val="000000"/>
          <w:sz w:val="22"/>
          <w:szCs w:val="22"/>
        </w:rPr>
      </w:pPr>
    </w:p>
    <w:p w14:paraId="5B3F2538" w14:textId="77777777" w:rsidR="00B03105" w:rsidRPr="00D65D96" w:rsidRDefault="00B03105" w:rsidP="00765286">
      <w:pPr>
        <w:pStyle w:val="Tekstpodstawowywcity3"/>
        <w:numPr>
          <w:ilvl w:val="1"/>
          <w:numId w:val="101"/>
        </w:numPr>
        <w:tabs>
          <w:tab w:val="clear" w:pos="1304"/>
          <w:tab w:val="num" w:pos="709"/>
        </w:tabs>
        <w:spacing w:after="0"/>
        <w:ind w:left="0" w:firstLine="0"/>
        <w:jc w:val="both"/>
        <w:rPr>
          <w:rFonts w:ascii="Cambria" w:hAnsi="Cambria" w:cs="Arial"/>
          <w:sz w:val="22"/>
          <w:szCs w:val="22"/>
        </w:rPr>
      </w:pPr>
      <w:r w:rsidRPr="00D65D96">
        <w:rPr>
          <w:rFonts w:ascii="Cambria" w:hAnsi="Cambria" w:cs="Arial"/>
          <w:sz w:val="22"/>
          <w:szCs w:val="22"/>
        </w:rPr>
        <w:t>Od wymierzonej kary uczniowi przysługuje prawo do:</w:t>
      </w:r>
    </w:p>
    <w:p w14:paraId="2083B09C" w14:textId="77777777" w:rsidR="00B03105" w:rsidRPr="00160AF1" w:rsidRDefault="00B03105" w:rsidP="00C763DA">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14:paraId="771B0D49" w14:textId="77777777" w:rsidR="00B03105" w:rsidRPr="00160AF1" w:rsidRDefault="00B03105" w:rsidP="00C763DA">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14:paraId="63D9A7B2" w14:textId="77777777" w:rsidR="00B03105" w:rsidRPr="00160AF1" w:rsidRDefault="00B03105" w:rsidP="00C763DA">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14:paraId="3003535F" w14:textId="77777777" w:rsidR="00B03105" w:rsidRPr="00D65D96" w:rsidRDefault="00B03105" w:rsidP="00B03105">
      <w:pPr>
        <w:pStyle w:val="Tekstpodstawowywcity3"/>
        <w:spacing w:after="0"/>
        <w:ind w:left="1260"/>
        <w:jc w:val="both"/>
        <w:rPr>
          <w:rStyle w:val="Hipercze"/>
          <w:rFonts w:ascii="Cambria" w:eastAsia="Arial Unicode MS" w:hAnsi="Cambria" w:cs="Arial"/>
          <w:b w:val="0"/>
          <w:color w:val="000000"/>
          <w:sz w:val="22"/>
          <w:szCs w:val="22"/>
        </w:rPr>
      </w:pPr>
    </w:p>
    <w:p w14:paraId="0AA23915" w14:textId="77777777" w:rsidR="00B03105" w:rsidRPr="00B02871" w:rsidRDefault="00B03105" w:rsidP="00B02871">
      <w:pPr>
        <w:pStyle w:val="Nagwek2"/>
        <w:rPr>
          <w:rFonts w:cs="Arial"/>
          <w:bCs w:val="0"/>
          <w:color w:val="7030A0"/>
          <w:sz w:val="22"/>
          <w:szCs w:val="22"/>
        </w:rPr>
      </w:pPr>
      <w:bookmarkStart w:id="32" w:name="_Toc126173598"/>
      <w:r w:rsidRPr="00160AF1">
        <w:rPr>
          <w:rFonts w:cs="Arial"/>
          <w:color w:val="7030A0"/>
          <w:sz w:val="22"/>
          <w:szCs w:val="22"/>
        </w:rPr>
        <w:t>Rozdział 7</w:t>
      </w:r>
      <w:r w:rsidR="00B02871">
        <w:rPr>
          <w:rFonts w:cs="Arial"/>
          <w:b w:val="0"/>
          <w:bCs w:val="0"/>
          <w:color w:val="7030A0"/>
          <w:sz w:val="22"/>
          <w:szCs w:val="22"/>
        </w:rPr>
        <w:br/>
      </w:r>
      <w:r w:rsidRPr="00B02871">
        <w:rPr>
          <w:color w:val="7030A0"/>
          <w:sz w:val="22"/>
          <w:szCs w:val="22"/>
        </w:rPr>
        <w:t>Przeniesienie ucznia do innej szkoły</w:t>
      </w:r>
      <w:bookmarkEnd w:id="32"/>
    </w:p>
    <w:p w14:paraId="0C749EBE" w14:textId="77777777" w:rsidR="00B03105" w:rsidRPr="00D65D96" w:rsidRDefault="00B03105" w:rsidP="00B03105">
      <w:pPr>
        <w:rPr>
          <w:rFonts w:ascii="Cambria" w:hAnsi="Cambria" w:cs="Arial"/>
        </w:rPr>
      </w:pPr>
    </w:p>
    <w:p w14:paraId="70FA96C4" w14:textId="77777777" w:rsidR="00B03105" w:rsidRPr="00D65D96" w:rsidRDefault="00160AF1" w:rsidP="00B03105">
      <w:pPr>
        <w:autoSpaceDE w:val="0"/>
        <w:autoSpaceDN w:val="0"/>
        <w:adjustRightInd w:val="0"/>
        <w:ind w:firstLine="567"/>
        <w:jc w:val="both"/>
        <w:rPr>
          <w:rFonts w:ascii="Cambria" w:hAnsi="Cambria" w:cs="Arial"/>
        </w:rPr>
      </w:pPr>
      <w:r>
        <w:rPr>
          <w:rFonts w:ascii="Cambria" w:hAnsi="Cambria" w:cs="Arial"/>
          <w:b/>
          <w:bCs/>
        </w:rPr>
        <w:t xml:space="preserve">§ </w:t>
      </w:r>
      <w:r w:rsidR="000B5BFF">
        <w:rPr>
          <w:rFonts w:ascii="Cambria" w:hAnsi="Cambria" w:cs="Arial"/>
          <w:b/>
          <w:bCs/>
        </w:rPr>
        <w:t>130</w:t>
      </w:r>
      <w:r w:rsidR="00B03105" w:rsidRPr="00D65D96">
        <w:rPr>
          <w:rFonts w:ascii="Cambria" w:hAnsi="Cambria" w:cs="Arial"/>
          <w:b/>
          <w:bCs/>
        </w:rPr>
        <w:t>.</w:t>
      </w:r>
      <w:r w:rsidR="007A3B3E">
        <w:rPr>
          <w:rFonts w:ascii="Cambria" w:hAnsi="Cambria" w:cs="Arial"/>
          <w:b/>
          <w:bCs/>
        </w:rPr>
        <w:t xml:space="preserve"> </w:t>
      </w:r>
      <w:r w:rsidR="00B03105" w:rsidRPr="00D65D96">
        <w:rPr>
          <w:rFonts w:ascii="Cambria" w:hAnsi="Cambria" w:cs="Arial"/>
          <w:b/>
          <w:bCs/>
        </w:rPr>
        <w:t xml:space="preserve">Szczegółowe zasady karnego przeniesienia do innej szkoły.  </w:t>
      </w:r>
    </w:p>
    <w:p w14:paraId="5876E2CD" w14:textId="77777777" w:rsidR="00B03105" w:rsidRPr="00D65D96" w:rsidRDefault="00B03105" w:rsidP="00B03105">
      <w:pPr>
        <w:autoSpaceDE w:val="0"/>
        <w:autoSpaceDN w:val="0"/>
        <w:adjustRightInd w:val="0"/>
        <w:rPr>
          <w:rFonts w:ascii="Cambria" w:hAnsi="Cambria" w:cs="Arial"/>
        </w:rPr>
      </w:pPr>
    </w:p>
    <w:p w14:paraId="63E7A737"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Rada  P</w:t>
      </w:r>
      <w:r w:rsidR="009205AF">
        <w:rPr>
          <w:rFonts w:ascii="Cambria" w:hAnsi="Cambria" w:cs="Arial"/>
        </w:rPr>
        <w:t>edagogiczna</w:t>
      </w:r>
      <w:r w:rsidRPr="00D65D96">
        <w:rPr>
          <w:rFonts w:ascii="Cambria" w:hAnsi="Cambria" w:cs="Arial"/>
        </w:rPr>
        <w:t xml:space="preserve">   może  podjąć uchwałę o  rozpoczęcie  procedury karnego  przeniesienia  </w:t>
      </w:r>
      <w:r w:rsidR="009205AF">
        <w:rPr>
          <w:rFonts w:ascii="Cambria" w:hAnsi="Cambria" w:cs="Arial"/>
        </w:rPr>
        <w:t xml:space="preserve">ucznia </w:t>
      </w:r>
      <w:r w:rsidRPr="00D65D96">
        <w:rPr>
          <w:rFonts w:ascii="Cambria" w:hAnsi="Cambria" w:cs="Arial"/>
        </w:rPr>
        <w:t>do  innej  szkoły. Decyzję w sprawie przenies</w:t>
      </w:r>
      <w:r w:rsidR="003F4BE4">
        <w:rPr>
          <w:rFonts w:ascii="Cambria" w:hAnsi="Cambria" w:cs="Arial"/>
        </w:rPr>
        <w:t>ie</w:t>
      </w:r>
      <w:r w:rsidR="000D09C8">
        <w:rPr>
          <w:rFonts w:ascii="Cambria" w:hAnsi="Cambria" w:cs="Arial"/>
        </w:rPr>
        <w:t>nia do innej szkoły podejmuje Lubelski</w:t>
      </w:r>
      <w:r w:rsidR="003F4BE4">
        <w:rPr>
          <w:rFonts w:ascii="Cambria" w:hAnsi="Cambria" w:cs="Arial"/>
        </w:rPr>
        <w:t xml:space="preserve"> </w:t>
      </w:r>
      <w:r w:rsidRPr="00D65D96">
        <w:rPr>
          <w:rFonts w:ascii="Cambria" w:hAnsi="Cambria" w:cs="Arial"/>
        </w:rPr>
        <w:t xml:space="preserve">Kurator Oświaty. </w:t>
      </w:r>
    </w:p>
    <w:p w14:paraId="4906D387" w14:textId="77777777" w:rsidR="00B03105" w:rsidRPr="00D65D96" w:rsidRDefault="00B03105" w:rsidP="00B03105">
      <w:pPr>
        <w:autoSpaceDE w:val="0"/>
        <w:autoSpaceDN w:val="0"/>
        <w:adjustRightInd w:val="0"/>
        <w:ind w:left="284" w:firstLine="567"/>
        <w:rPr>
          <w:rFonts w:ascii="Cambria" w:hAnsi="Cambria" w:cs="Arial"/>
        </w:rPr>
      </w:pPr>
    </w:p>
    <w:p w14:paraId="25EDC720" w14:textId="77777777"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2.</w:t>
      </w:r>
      <w:r w:rsidRPr="00D65D96">
        <w:rPr>
          <w:rFonts w:ascii="Cambria" w:hAnsi="Cambria" w:cs="Arial"/>
        </w:rPr>
        <w:t xml:space="preserve"> Wykroczenia </w:t>
      </w:r>
      <w:r w:rsidR="009205AF">
        <w:rPr>
          <w:rFonts w:ascii="Cambria" w:hAnsi="Cambria" w:cs="Arial"/>
        </w:rPr>
        <w:t>stanowiące podstawę   do</w:t>
      </w:r>
      <w:r w:rsidRPr="00D65D96">
        <w:rPr>
          <w:rFonts w:ascii="Cambria" w:hAnsi="Cambria" w:cs="Arial"/>
        </w:rPr>
        <w:t xml:space="preserve"> złożenia wniosku  o  przeniesienie  do  innej  szkoły:</w:t>
      </w:r>
    </w:p>
    <w:p w14:paraId="2DFCCB60" w14:textId="77777777" w:rsidR="00B03105" w:rsidRPr="00D65D96" w:rsidRDefault="00B03105" w:rsidP="00B03105">
      <w:pPr>
        <w:autoSpaceDE w:val="0"/>
        <w:autoSpaceDN w:val="0"/>
        <w:adjustRightInd w:val="0"/>
        <w:ind w:left="284" w:hanging="284"/>
        <w:rPr>
          <w:rFonts w:ascii="Cambria" w:hAnsi="Cambria" w:cs="Arial"/>
        </w:rPr>
      </w:pPr>
    </w:p>
    <w:p w14:paraId="5612F6EB"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świadome  działanie  stanowiące  zagrożenie  życia  lub  skutkujące  uszczerbkiem  zdrowia  dla innych  uczniów lub  pracowników Szkoły; </w:t>
      </w:r>
    </w:p>
    <w:p w14:paraId="3097756E"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rozprowadzanie i używanie środków odurzających, w tym alkoholu i narkotyków; </w:t>
      </w:r>
    </w:p>
    <w:p w14:paraId="3D80D18E"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świadome  fizyczne  i  psychiczne  znęcanie  się  nad  członkami  społeczności  szkolnej  lub naruszanie   godności, uczuć  religijnych lub narodowych; </w:t>
      </w:r>
    </w:p>
    <w:p w14:paraId="11F41133"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dewastacja i celowe niszczenie mienia szkolnego; </w:t>
      </w:r>
    </w:p>
    <w:p w14:paraId="5B44987C"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kradzież; </w:t>
      </w:r>
    </w:p>
    <w:p w14:paraId="719AA768"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wyłudzanie (np. pieniędzy), szantaż, przekupstwo; </w:t>
      </w:r>
    </w:p>
    <w:p w14:paraId="5515433B"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wulgarne odnoszenie się do nauczycieli i innych członków społeczności szkolnej; </w:t>
      </w:r>
    </w:p>
    <w:p w14:paraId="2BC1116A"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czyny nieobyczajne;</w:t>
      </w:r>
    </w:p>
    <w:p w14:paraId="28C5E753" w14:textId="77777777" w:rsidR="00B03105" w:rsidRPr="00D65D96" w:rsidRDefault="00B03105">
      <w:pPr>
        <w:numPr>
          <w:ilvl w:val="0"/>
          <w:numId w:val="150"/>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stwarzanie sytuacji zagrożenia publicznego, np. fałszywy alarm o podłożeniu bomby;</w:t>
      </w:r>
    </w:p>
    <w:p w14:paraId="4B48307F" w14:textId="77777777"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10)  notoryczne łamanie postanowień Statutu Szkoły mimo zastosowania wcześniejszych środków dyscyplinujących; </w:t>
      </w:r>
    </w:p>
    <w:p w14:paraId="2B794DB5" w14:textId="77777777"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11)  zniesławienie Szkoły, np. na stronie internetowej; </w:t>
      </w:r>
    </w:p>
    <w:p w14:paraId="67A6DCDD" w14:textId="77777777"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12)  fałszowanie dokumentów szkolnych; </w:t>
      </w:r>
    </w:p>
    <w:p w14:paraId="0773E866" w14:textId="77777777"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13)  popełnienie innych czynów karalnych w świetle Kodeksu Karnego.</w:t>
      </w:r>
    </w:p>
    <w:p w14:paraId="04A749EE" w14:textId="77777777" w:rsidR="00B03105" w:rsidRPr="00D65D96" w:rsidRDefault="00B03105" w:rsidP="00ED45A1">
      <w:pPr>
        <w:autoSpaceDE w:val="0"/>
        <w:autoSpaceDN w:val="0"/>
        <w:adjustRightInd w:val="0"/>
        <w:ind w:firstLine="708"/>
        <w:jc w:val="left"/>
        <w:rPr>
          <w:rFonts w:ascii="Cambria" w:hAnsi="Cambria" w:cs="Arial"/>
        </w:rPr>
      </w:pPr>
    </w:p>
    <w:p w14:paraId="20CBDDC5" w14:textId="77777777" w:rsidR="00B03105" w:rsidRPr="00D65D96" w:rsidRDefault="00B03105" w:rsidP="00ED45A1">
      <w:pPr>
        <w:autoSpaceDE w:val="0"/>
        <w:autoSpaceDN w:val="0"/>
        <w:adjustRightInd w:val="0"/>
        <w:ind w:firstLine="426"/>
        <w:jc w:val="left"/>
        <w:rPr>
          <w:rFonts w:ascii="Cambria" w:hAnsi="Cambria" w:cs="Arial"/>
        </w:rPr>
      </w:pPr>
      <w:r w:rsidRPr="00D65D96">
        <w:rPr>
          <w:rFonts w:ascii="Cambria" w:hAnsi="Cambria" w:cs="Arial"/>
          <w:b/>
        </w:rPr>
        <w:t>3</w:t>
      </w:r>
      <w:r w:rsidRPr="00D65D96">
        <w:rPr>
          <w:rFonts w:ascii="Cambria" w:hAnsi="Cambria" w:cs="Arial"/>
        </w:rPr>
        <w:t>. Wyniki  w  nauce  nie  mogą  być  podstawą  do  wnioskowania  o przeniesienie do innej szkoły.</w:t>
      </w:r>
    </w:p>
    <w:p w14:paraId="48078BC8" w14:textId="77777777" w:rsidR="00B03105" w:rsidRPr="00D65D96" w:rsidRDefault="00B03105" w:rsidP="00B03105">
      <w:pPr>
        <w:autoSpaceDE w:val="0"/>
        <w:autoSpaceDN w:val="0"/>
        <w:adjustRightInd w:val="0"/>
        <w:rPr>
          <w:rFonts w:ascii="Cambria" w:hAnsi="Cambria" w:cs="Arial"/>
        </w:rPr>
      </w:pPr>
    </w:p>
    <w:p w14:paraId="648A60DB" w14:textId="77777777" w:rsidR="00B03105" w:rsidRPr="00D65D96" w:rsidRDefault="00B03105" w:rsidP="00B03105">
      <w:pPr>
        <w:autoSpaceDE w:val="0"/>
        <w:autoSpaceDN w:val="0"/>
        <w:adjustRightInd w:val="0"/>
        <w:ind w:firstLine="709"/>
        <w:jc w:val="both"/>
        <w:rPr>
          <w:rFonts w:ascii="Cambria" w:hAnsi="Cambria" w:cs="Arial"/>
          <w:b/>
          <w:bCs/>
        </w:rPr>
      </w:pPr>
      <w:r>
        <w:rPr>
          <w:rFonts w:ascii="Cambria" w:hAnsi="Cambria" w:cs="Arial"/>
          <w:b/>
          <w:bCs/>
        </w:rPr>
        <w:t>§ 13</w:t>
      </w:r>
      <w:r w:rsidR="000B5BFF">
        <w:rPr>
          <w:rFonts w:ascii="Cambria" w:hAnsi="Cambria" w:cs="Arial"/>
          <w:b/>
          <w:bCs/>
        </w:rPr>
        <w:t>1</w:t>
      </w:r>
      <w:r w:rsidRPr="00D65D96">
        <w:rPr>
          <w:rFonts w:ascii="Cambria" w:hAnsi="Cambria" w:cs="Arial"/>
          <w:b/>
          <w:bCs/>
        </w:rPr>
        <w:t>. Procedura postępowania w przypadku karnego przeniesienia do innej szkoły:</w:t>
      </w:r>
    </w:p>
    <w:p w14:paraId="2BB28C4C" w14:textId="77777777" w:rsidR="00B03105" w:rsidRPr="00D65D96" w:rsidRDefault="00B03105" w:rsidP="00B03105">
      <w:pPr>
        <w:autoSpaceDE w:val="0"/>
        <w:autoSpaceDN w:val="0"/>
        <w:adjustRightInd w:val="0"/>
        <w:jc w:val="both"/>
        <w:rPr>
          <w:rFonts w:ascii="Cambria" w:hAnsi="Cambria" w:cs="Arial"/>
        </w:rPr>
      </w:pPr>
    </w:p>
    <w:p w14:paraId="7BBD182C"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w:t>
      </w:r>
      <w:r w:rsidRPr="00D65D96">
        <w:rPr>
          <w:rFonts w:ascii="Cambria" w:hAnsi="Cambria" w:cs="Arial"/>
        </w:rPr>
        <w:t>. Podstawa wszczęcia postępowania jest sporządzenie notatki o zaistniałym zdarzeniu oraz protokół zeznań świadków  zdarzenia.  Jeśli  zdarzenie  jest  karane  z  mocy prawa  (</w:t>
      </w:r>
      <w:proofErr w:type="spellStart"/>
      <w:r w:rsidRPr="00D65D96">
        <w:rPr>
          <w:rFonts w:ascii="Cambria" w:hAnsi="Cambria" w:cs="Arial"/>
        </w:rPr>
        <w:t>kpk</w:t>
      </w:r>
      <w:proofErr w:type="spellEnd"/>
      <w:r w:rsidRPr="00D65D96">
        <w:rPr>
          <w:rFonts w:ascii="Cambria" w:hAnsi="Cambria" w:cs="Arial"/>
        </w:rPr>
        <w:t xml:space="preserve">),  Dyrektor  niezwłocznie  powiadamia organa ścigania; </w:t>
      </w:r>
    </w:p>
    <w:p w14:paraId="205544A6" w14:textId="77777777" w:rsidR="00B03105" w:rsidRPr="00D65D96" w:rsidRDefault="00B03105" w:rsidP="00B03105">
      <w:pPr>
        <w:autoSpaceDE w:val="0"/>
        <w:autoSpaceDN w:val="0"/>
        <w:adjustRightInd w:val="0"/>
        <w:jc w:val="both"/>
        <w:rPr>
          <w:rFonts w:ascii="Cambria" w:hAnsi="Cambria" w:cs="Arial"/>
        </w:rPr>
      </w:pPr>
    </w:p>
    <w:p w14:paraId="0237671B"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2</w:t>
      </w:r>
      <w:r w:rsidRPr="00D65D96">
        <w:rPr>
          <w:rFonts w:ascii="Cambria" w:hAnsi="Cambria" w:cs="Arial"/>
        </w:rPr>
        <w:t xml:space="preserve">. Dyrektor  Szkoły,  po  otrzymaniu  informacji  i  kwalifikacji  danego  czynu,  zwołuje  posiedzenie  Rady Pedagogicznej szkoły. </w:t>
      </w:r>
    </w:p>
    <w:p w14:paraId="227B1F46" w14:textId="77777777" w:rsidR="00B03105" w:rsidRPr="00D65D96" w:rsidRDefault="00B03105" w:rsidP="00B03105">
      <w:pPr>
        <w:autoSpaceDE w:val="0"/>
        <w:autoSpaceDN w:val="0"/>
        <w:adjustRightInd w:val="0"/>
        <w:ind w:firstLine="426"/>
        <w:jc w:val="both"/>
        <w:rPr>
          <w:rFonts w:ascii="Cambria" w:hAnsi="Cambria" w:cs="Arial"/>
        </w:rPr>
      </w:pPr>
    </w:p>
    <w:p w14:paraId="686B7734"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3</w:t>
      </w:r>
      <w:r w:rsidRPr="00D65D96">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14:paraId="7DC8EE43" w14:textId="77777777" w:rsidR="00B03105" w:rsidRPr="00D65D96" w:rsidRDefault="00B03105" w:rsidP="00B03105">
      <w:pPr>
        <w:autoSpaceDE w:val="0"/>
        <w:autoSpaceDN w:val="0"/>
        <w:adjustRightInd w:val="0"/>
        <w:ind w:firstLine="426"/>
        <w:jc w:val="both"/>
        <w:rPr>
          <w:rFonts w:ascii="Cambria" w:hAnsi="Cambria" w:cs="Arial"/>
        </w:rPr>
      </w:pPr>
    </w:p>
    <w:p w14:paraId="20698185" w14:textId="77777777"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4</w:t>
      </w:r>
      <w:r w:rsidRPr="00D65D96">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0A9A847E" w14:textId="77777777"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14:paraId="64D97996"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5</w:t>
      </w:r>
      <w:r w:rsidRPr="00D65D96">
        <w:rPr>
          <w:rFonts w:ascii="Cambria" w:hAnsi="Cambria" w:cs="Arial"/>
        </w:rPr>
        <w:t xml:space="preserve">. Rada Pedagogiczna w głosowaniu tajnym, po wnikliwym wysłuchaniu stron,  podejmuje uchwałę dotyczącą danej sprawy.  </w:t>
      </w:r>
    </w:p>
    <w:p w14:paraId="061A68F4" w14:textId="77777777" w:rsidR="00B03105" w:rsidRPr="00D65D96" w:rsidRDefault="00B03105" w:rsidP="00B03105">
      <w:pPr>
        <w:autoSpaceDE w:val="0"/>
        <w:autoSpaceDN w:val="0"/>
        <w:adjustRightInd w:val="0"/>
        <w:ind w:firstLine="426"/>
        <w:jc w:val="both"/>
        <w:rPr>
          <w:rFonts w:ascii="Cambria" w:hAnsi="Cambria" w:cs="Arial"/>
        </w:rPr>
      </w:pPr>
    </w:p>
    <w:p w14:paraId="3E391CFA"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6</w:t>
      </w:r>
      <w:r w:rsidRPr="00D65D96">
        <w:rPr>
          <w:rFonts w:ascii="Cambria" w:hAnsi="Cambria" w:cs="Arial"/>
        </w:rPr>
        <w:t xml:space="preserve">. Rada Pedagogiczna powierza wykonanie uchwały Dyrektorowi Szkoły. </w:t>
      </w:r>
    </w:p>
    <w:p w14:paraId="30196F79" w14:textId="77777777" w:rsidR="00B03105" w:rsidRPr="00D65D96" w:rsidRDefault="00B03105" w:rsidP="00B03105">
      <w:pPr>
        <w:autoSpaceDE w:val="0"/>
        <w:autoSpaceDN w:val="0"/>
        <w:adjustRightInd w:val="0"/>
        <w:jc w:val="both"/>
        <w:rPr>
          <w:rFonts w:ascii="Cambria" w:hAnsi="Cambria" w:cs="Arial"/>
        </w:rPr>
      </w:pPr>
    </w:p>
    <w:p w14:paraId="5AD647D4"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lastRenderedPageBreak/>
        <w:t>7.</w:t>
      </w:r>
      <w:r w:rsidRPr="00D65D96">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14:paraId="698E65CE" w14:textId="77777777" w:rsidR="00B03105" w:rsidRPr="00D65D96" w:rsidRDefault="00B03105" w:rsidP="00B03105">
      <w:pPr>
        <w:autoSpaceDE w:val="0"/>
        <w:autoSpaceDN w:val="0"/>
        <w:adjustRightInd w:val="0"/>
        <w:ind w:firstLine="426"/>
        <w:jc w:val="both"/>
        <w:rPr>
          <w:rFonts w:ascii="Cambria" w:hAnsi="Cambria" w:cs="Arial"/>
        </w:rPr>
      </w:pPr>
    </w:p>
    <w:p w14:paraId="16E48F38" w14:textId="683DC6BF"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8</w:t>
      </w:r>
      <w:r w:rsidR="004B0B2D">
        <w:rPr>
          <w:rFonts w:ascii="Cambria" w:hAnsi="Cambria" w:cs="Arial"/>
        </w:rPr>
        <w:t xml:space="preserve">. </w:t>
      </w:r>
      <w:r w:rsidRPr="00D65D96">
        <w:rPr>
          <w:rFonts w:ascii="Cambria" w:hAnsi="Cambria" w:cs="Arial"/>
        </w:rPr>
        <w:t xml:space="preserve">Dyrektor </w:t>
      </w:r>
      <w:r w:rsidR="004B0B2D">
        <w:rPr>
          <w:rFonts w:ascii="Cambria" w:hAnsi="Cambria" w:cs="Arial"/>
        </w:rPr>
        <w:t xml:space="preserve">Szkoły </w:t>
      </w:r>
      <w:r w:rsidRPr="00D65D96">
        <w:rPr>
          <w:rFonts w:ascii="Cambria" w:hAnsi="Cambria" w:cs="Arial"/>
        </w:rPr>
        <w:t xml:space="preserve">kieruje sprawę do </w:t>
      </w:r>
      <w:r w:rsidR="000D09C8">
        <w:rPr>
          <w:rFonts w:ascii="Cambria" w:hAnsi="Cambria" w:cs="Arial"/>
        </w:rPr>
        <w:t>Lubelskiego</w:t>
      </w:r>
      <w:r w:rsidR="00A060D1">
        <w:rPr>
          <w:rFonts w:ascii="Cambria" w:hAnsi="Cambria" w:cs="Arial"/>
        </w:rPr>
        <w:t xml:space="preserve"> </w:t>
      </w:r>
      <w:r w:rsidRPr="00D65D96">
        <w:rPr>
          <w:rFonts w:ascii="Cambria" w:hAnsi="Cambria" w:cs="Arial"/>
        </w:rPr>
        <w:t>Kuratora  Oświaty.</w:t>
      </w:r>
    </w:p>
    <w:p w14:paraId="595702BA" w14:textId="77777777" w:rsidR="00B03105" w:rsidRPr="00D65D96" w:rsidRDefault="00B03105" w:rsidP="00B03105">
      <w:pPr>
        <w:autoSpaceDE w:val="0"/>
        <w:autoSpaceDN w:val="0"/>
        <w:adjustRightInd w:val="0"/>
        <w:ind w:firstLine="426"/>
        <w:jc w:val="both"/>
        <w:rPr>
          <w:rFonts w:ascii="Cambria" w:hAnsi="Cambria" w:cs="Arial"/>
        </w:rPr>
      </w:pPr>
    </w:p>
    <w:p w14:paraId="7A1079ED" w14:textId="77777777" w:rsidR="00B03105" w:rsidRDefault="00B03105" w:rsidP="00B03105">
      <w:pPr>
        <w:autoSpaceDE w:val="0"/>
        <w:autoSpaceDN w:val="0"/>
        <w:adjustRightInd w:val="0"/>
        <w:ind w:firstLine="426"/>
        <w:jc w:val="both"/>
        <w:rPr>
          <w:rFonts w:ascii="Cambria" w:hAnsi="Cambria" w:cs="Arial"/>
        </w:rPr>
      </w:pPr>
      <w:r w:rsidRPr="00D65D96">
        <w:rPr>
          <w:rFonts w:ascii="Cambria" w:hAnsi="Cambria" w:cs="Arial"/>
          <w:b/>
        </w:rPr>
        <w:t>9.</w:t>
      </w:r>
      <w:r w:rsidR="004B0B2D">
        <w:rPr>
          <w:rFonts w:ascii="Cambria" w:hAnsi="Cambria" w:cs="Arial"/>
        </w:rPr>
        <w:t xml:space="preserve"> D</w:t>
      </w:r>
      <w:r w:rsidRPr="00D65D96">
        <w:rPr>
          <w:rFonts w:ascii="Cambria" w:hAnsi="Cambria" w:cs="Arial"/>
        </w:rPr>
        <w:t xml:space="preserve">ecyzję  o  przeniesieniu  ucznia  odbierają i  podpisują  rodzice  lub   prawny opiekun.  </w:t>
      </w:r>
    </w:p>
    <w:p w14:paraId="65226990" w14:textId="77777777" w:rsidR="004B0B2D" w:rsidRPr="00D65D96" w:rsidRDefault="004B0B2D" w:rsidP="00B03105">
      <w:pPr>
        <w:autoSpaceDE w:val="0"/>
        <w:autoSpaceDN w:val="0"/>
        <w:adjustRightInd w:val="0"/>
        <w:ind w:firstLine="426"/>
        <w:jc w:val="both"/>
        <w:rPr>
          <w:rFonts w:ascii="Cambria" w:hAnsi="Cambria" w:cs="Arial"/>
        </w:rPr>
      </w:pPr>
    </w:p>
    <w:p w14:paraId="7438ABE0" w14:textId="77777777"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11</w:t>
      </w:r>
      <w:r w:rsidRPr="00D65D96">
        <w:rPr>
          <w:rFonts w:ascii="Cambria" w:hAnsi="Cambria" w:cs="Arial"/>
        </w:rPr>
        <w:t xml:space="preserve">. Uczniowi przysługuje prawo do odwołania się od decyzji do organu wskazanego                     w  pouczeniu zawartym w decyzji w terminie 14 dni od jej doręczenia. </w:t>
      </w:r>
    </w:p>
    <w:p w14:paraId="3D26A62A" w14:textId="77777777" w:rsidR="00B03105" w:rsidRPr="00D65D96" w:rsidRDefault="00B03105" w:rsidP="00B03105">
      <w:pPr>
        <w:autoSpaceDE w:val="0"/>
        <w:autoSpaceDN w:val="0"/>
        <w:adjustRightInd w:val="0"/>
        <w:ind w:firstLine="426"/>
        <w:jc w:val="both"/>
        <w:rPr>
          <w:rFonts w:ascii="Cambria" w:hAnsi="Cambria" w:cs="Arial"/>
        </w:rPr>
      </w:pPr>
    </w:p>
    <w:p w14:paraId="0EC1616B" w14:textId="77777777" w:rsidR="00B03105" w:rsidRPr="00FF18C1" w:rsidRDefault="00B03105" w:rsidP="00FF18C1">
      <w:pPr>
        <w:autoSpaceDE w:val="0"/>
        <w:autoSpaceDN w:val="0"/>
        <w:adjustRightInd w:val="0"/>
        <w:ind w:firstLine="426"/>
        <w:jc w:val="both"/>
        <w:rPr>
          <w:rFonts w:ascii="Cambria" w:hAnsi="Cambria" w:cs="Arial"/>
        </w:rPr>
      </w:pPr>
      <w:r w:rsidRPr="00D65D96">
        <w:rPr>
          <w:rFonts w:ascii="Cambria" w:hAnsi="Cambria" w:cs="Arial"/>
          <w:b/>
        </w:rPr>
        <w:t>12.</w:t>
      </w:r>
      <w:r w:rsidRPr="00D65D96">
        <w:rPr>
          <w:rFonts w:ascii="Cambria" w:hAnsi="Cambria" w:cs="Arial"/>
        </w:rPr>
        <w:t xml:space="preserve"> W  trakcie  całego  postępowania  odwoławczego  uczeń  ma  prawo  uczęszczać  na  zajęcia  do  czasu otr</w:t>
      </w:r>
      <w:r w:rsidR="00FF18C1">
        <w:rPr>
          <w:rFonts w:ascii="Cambria" w:hAnsi="Cambria" w:cs="Arial"/>
        </w:rPr>
        <w:t xml:space="preserve">zymania  ostatecznej  decyzji. </w:t>
      </w:r>
    </w:p>
    <w:p w14:paraId="2BC2F647" w14:textId="77777777" w:rsidR="00B03105" w:rsidRPr="00B40D5F" w:rsidRDefault="00B03105" w:rsidP="00B40D5F">
      <w:pPr>
        <w:pStyle w:val="Nagwek1"/>
        <w:rPr>
          <w:rFonts w:cs="Arial"/>
          <w:b w:val="0"/>
          <w:sz w:val="36"/>
          <w:szCs w:val="36"/>
        </w:rPr>
      </w:pPr>
      <w:bookmarkStart w:id="33" w:name="_Toc126173599"/>
      <w:r w:rsidRPr="00B40D5F">
        <w:rPr>
          <w:rFonts w:cs="Arial"/>
          <w:sz w:val="36"/>
          <w:szCs w:val="36"/>
        </w:rPr>
        <w:t>DZIAŁ VII</w:t>
      </w:r>
      <w:bookmarkEnd w:id="33"/>
    </w:p>
    <w:p w14:paraId="716EC24E" w14:textId="77777777" w:rsidR="00B03105" w:rsidRPr="000634B2" w:rsidRDefault="00B03105" w:rsidP="00B02871">
      <w:pPr>
        <w:pStyle w:val="Nagwek2"/>
        <w:rPr>
          <w:rFonts w:cs="Arial"/>
          <w:b w:val="0"/>
          <w:color w:val="7030A0"/>
          <w:sz w:val="22"/>
          <w:szCs w:val="22"/>
        </w:rPr>
      </w:pPr>
      <w:bookmarkStart w:id="34" w:name="_Toc126173600"/>
      <w:r w:rsidRPr="000634B2">
        <w:rPr>
          <w:rFonts w:cs="Arial"/>
          <w:color w:val="7030A0"/>
          <w:sz w:val="22"/>
          <w:szCs w:val="22"/>
        </w:rPr>
        <w:t>Rozdział  1</w:t>
      </w:r>
      <w:r w:rsidR="00B02871">
        <w:rPr>
          <w:rFonts w:cs="Arial"/>
          <w:b w:val="0"/>
          <w:color w:val="7030A0"/>
          <w:sz w:val="22"/>
          <w:szCs w:val="22"/>
        </w:rPr>
        <w:br/>
      </w:r>
      <w:r w:rsidRPr="000634B2">
        <w:rPr>
          <w:rFonts w:cs="Arial"/>
          <w:color w:val="7030A0"/>
          <w:sz w:val="22"/>
          <w:szCs w:val="22"/>
        </w:rPr>
        <w:t>Wewnątrzszkolne   zasady  oceniania</w:t>
      </w:r>
      <w:bookmarkEnd w:id="34"/>
    </w:p>
    <w:p w14:paraId="4121133C" w14:textId="77777777" w:rsidR="00B03105" w:rsidRPr="00D65D96" w:rsidRDefault="00B03105" w:rsidP="00B03105">
      <w:pPr>
        <w:autoSpaceDE w:val="0"/>
        <w:autoSpaceDN w:val="0"/>
        <w:adjustRightInd w:val="0"/>
        <w:rPr>
          <w:rFonts w:ascii="Cambria" w:hAnsi="Cambria" w:cs="Arial"/>
          <w:b/>
        </w:rPr>
      </w:pPr>
    </w:p>
    <w:p w14:paraId="2CEBCA07" w14:textId="77777777" w:rsidR="00B03105" w:rsidRPr="00D65D96" w:rsidRDefault="00B03105" w:rsidP="00ED45A1">
      <w:pPr>
        <w:autoSpaceDE w:val="0"/>
        <w:autoSpaceDN w:val="0"/>
        <w:adjustRightInd w:val="0"/>
        <w:ind w:firstLine="709"/>
        <w:jc w:val="both"/>
        <w:rPr>
          <w:rFonts w:ascii="Cambria" w:hAnsi="Cambria" w:cs="Arial"/>
          <w:b/>
          <w:bCs/>
        </w:rPr>
      </w:pPr>
      <w:r>
        <w:rPr>
          <w:rFonts w:ascii="Cambria" w:hAnsi="Cambria" w:cs="Arial"/>
          <w:b/>
          <w:bCs/>
        </w:rPr>
        <w:t>§ 13</w:t>
      </w:r>
      <w:r w:rsidR="000B5BFF">
        <w:rPr>
          <w:rFonts w:ascii="Cambria" w:hAnsi="Cambria" w:cs="Arial"/>
          <w:b/>
          <w:bCs/>
        </w:rPr>
        <w:t>2</w:t>
      </w:r>
      <w:r w:rsidRPr="00D65D96">
        <w:rPr>
          <w:rFonts w:ascii="Cambria" w:hAnsi="Cambria" w:cs="Arial"/>
          <w:b/>
          <w:bCs/>
        </w:rPr>
        <w:t xml:space="preserve">. 1. </w:t>
      </w:r>
      <w:r w:rsidRPr="00D65D96">
        <w:rPr>
          <w:rFonts w:ascii="Cambria" w:hAnsi="Cambria" w:cs="Arial"/>
        </w:rPr>
        <w:t>Ocenianiu podlegają:</w:t>
      </w:r>
    </w:p>
    <w:p w14:paraId="6CB2313A" w14:textId="77777777" w:rsidR="00B03105" w:rsidRPr="00D65D96" w:rsidRDefault="00B03105" w:rsidP="00C763DA">
      <w:pPr>
        <w:numPr>
          <w:ilvl w:val="0"/>
          <w:numId w:val="122"/>
        </w:numPr>
        <w:tabs>
          <w:tab w:val="clear" w:pos="814"/>
          <w:tab w:val="num" w:pos="0"/>
          <w:tab w:val="left" w:pos="426"/>
        </w:tabs>
        <w:autoSpaceDE w:val="0"/>
        <w:autoSpaceDN w:val="0"/>
        <w:adjustRightInd w:val="0"/>
        <w:ind w:left="0" w:firstLine="0"/>
        <w:jc w:val="left"/>
        <w:rPr>
          <w:rFonts w:ascii="Cambria" w:hAnsi="Cambria" w:cs="Arial"/>
        </w:rPr>
      </w:pPr>
      <w:r w:rsidRPr="00D65D96">
        <w:rPr>
          <w:rFonts w:ascii="Cambria" w:hAnsi="Cambria" w:cs="Arial"/>
        </w:rPr>
        <w:t>osiągnięcia edukacyjne ucznia;</w:t>
      </w:r>
    </w:p>
    <w:p w14:paraId="0B17713D" w14:textId="77777777" w:rsidR="000806E5" w:rsidRPr="008F3DD9" w:rsidRDefault="008F3DD9" w:rsidP="008F3DD9">
      <w:pPr>
        <w:numPr>
          <w:ilvl w:val="0"/>
          <w:numId w:val="122"/>
        </w:numPr>
        <w:tabs>
          <w:tab w:val="clear" w:pos="814"/>
          <w:tab w:val="num" w:pos="0"/>
          <w:tab w:val="left" w:pos="426"/>
          <w:tab w:val="num" w:pos="1620"/>
        </w:tabs>
        <w:autoSpaceDE w:val="0"/>
        <w:autoSpaceDN w:val="0"/>
        <w:adjustRightInd w:val="0"/>
        <w:ind w:left="0" w:firstLine="0"/>
        <w:jc w:val="left"/>
        <w:rPr>
          <w:rFonts w:ascii="Cambria" w:hAnsi="Cambria" w:cs="Arial"/>
        </w:rPr>
      </w:pPr>
      <w:r>
        <w:rPr>
          <w:rFonts w:ascii="Cambria" w:hAnsi="Cambria" w:cs="Arial"/>
        </w:rPr>
        <w:t>zachowanie ucznia.</w:t>
      </w:r>
    </w:p>
    <w:p w14:paraId="1D5FEBAE" w14:textId="77777777" w:rsidR="00B03105" w:rsidRPr="00D65D96" w:rsidRDefault="00B03105" w:rsidP="00B03105">
      <w:pPr>
        <w:tabs>
          <w:tab w:val="num" w:pos="1620"/>
        </w:tabs>
        <w:autoSpaceDE w:val="0"/>
        <w:autoSpaceDN w:val="0"/>
        <w:adjustRightInd w:val="0"/>
        <w:ind w:left="900"/>
        <w:rPr>
          <w:rFonts w:ascii="Cambria" w:hAnsi="Cambria" w:cs="Arial"/>
        </w:rPr>
      </w:pPr>
    </w:p>
    <w:p w14:paraId="03E146BC" w14:textId="77777777" w:rsidR="00B03105" w:rsidRDefault="00B03105" w:rsidP="00C763DA">
      <w:pPr>
        <w:numPr>
          <w:ilvl w:val="1"/>
          <w:numId w:val="121"/>
        </w:numPr>
        <w:tabs>
          <w:tab w:val="clear" w:pos="0"/>
          <w:tab w:val="num" w:pos="360"/>
          <w:tab w:val="left" w:pos="851"/>
        </w:tabs>
        <w:autoSpaceDE w:val="0"/>
        <w:autoSpaceDN w:val="0"/>
        <w:adjustRightInd w:val="0"/>
        <w:ind w:firstLine="567"/>
        <w:jc w:val="left"/>
        <w:rPr>
          <w:rFonts w:ascii="Cambria" w:hAnsi="Cambria" w:cs="Arial"/>
        </w:rPr>
      </w:pPr>
      <w:r w:rsidRPr="00D65D96">
        <w:rPr>
          <w:rFonts w:ascii="Cambria" w:hAnsi="Cambria" w:cs="Arial"/>
        </w:rPr>
        <w:t>Ocenianie osiągnięć edukacyjnych i zachowania ucznia odbywa się w ramach oceniania wewnątrzszkolnego.</w:t>
      </w:r>
    </w:p>
    <w:p w14:paraId="74634993" w14:textId="77777777" w:rsidR="00B03105" w:rsidRDefault="00B03105" w:rsidP="00B03105">
      <w:pPr>
        <w:tabs>
          <w:tab w:val="left" w:pos="851"/>
        </w:tabs>
        <w:autoSpaceDE w:val="0"/>
        <w:autoSpaceDN w:val="0"/>
        <w:adjustRightInd w:val="0"/>
        <w:ind w:left="567"/>
        <w:rPr>
          <w:rFonts w:ascii="Cambria" w:hAnsi="Cambria" w:cs="Arial"/>
        </w:rPr>
      </w:pPr>
    </w:p>
    <w:p w14:paraId="200A7DD9" w14:textId="77777777" w:rsidR="00B03105" w:rsidRPr="000634B2" w:rsidRDefault="00B03105" w:rsidP="00C763DA">
      <w:pPr>
        <w:numPr>
          <w:ilvl w:val="1"/>
          <w:numId w:val="121"/>
        </w:numPr>
        <w:tabs>
          <w:tab w:val="clear" w:pos="0"/>
          <w:tab w:val="num" w:pos="360"/>
          <w:tab w:val="left" w:pos="851"/>
        </w:tabs>
        <w:autoSpaceDE w:val="0"/>
        <w:autoSpaceDN w:val="0"/>
        <w:adjustRightInd w:val="0"/>
        <w:ind w:firstLine="567"/>
        <w:jc w:val="both"/>
        <w:rPr>
          <w:rFonts w:ascii="Cambria" w:hAnsi="Cambria" w:cs="Arial"/>
        </w:rPr>
      </w:pPr>
      <w:r w:rsidRPr="000634B2">
        <w:rPr>
          <w:rFonts w:ascii="Cambria" w:hAnsi="Cambria" w:cs="Arial"/>
        </w:rPr>
        <w:t>Ocenianie osiągnięć edukacyjnych ucznia polega na rozpoznaniu przez nauczycieli poziomu i postępów w opanowaniu przez ucznia wiadomości    i umiejętności w stosunku do:</w:t>
      </w:r>
    </w:p>
    <w:p w14:paraId="4D8AA19B" w14:textId="77777777" w:rsidR="00B03105" w:rsidRPr="000634B2" w:rsidRDefault="00B03105" w:rsidP="00B03105">
      <w:pPr>
        <w:tabs>
          <w:tab w:val="left" w:pos="993"/>
        </w:tabs>
        <w:autoSpaceDE w:val="0"/>
        <w:autoSpaceDN w:val="0"/>
        <w:adjustRightInd w:val="0"/>
        <w:ind w:left="567"/>
        <w:jc w:val="both"/>
        <w:rPr>
          <w:rFonts w:ascii="Cambria" w:hAnsi="Cambria" w:cs="Arial"/>
        </w:rPr>
      </w:pPr>
    </w:p>
    <w:p w14:paraId="5A66A4DA" w14:textId="77777777" w:rsidR="00B03105" w:rsidRPr="000634B2" w:rsidRDefault="00B03105">
      <w:pPr>
        <w:numPr>
          <w:ilvl w:val="0"/>
          <w:numId w:val="238"/>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wymagań określonych w podstawie programowej kształcenia ogólnego</w:t>
      </w:r>
      <w:r w:rsidRPr="009205AF">
        <w:rPr>
          <w:rFonts w:ascii="Cambria" w:hAnsi="Cambria" w:cs="Arial"/>
        </w:rPr>
        <w:t xml:space="preserve"> oraz </w:t>
      </w:r>
      <w:r w:rsidRPr="000634B2">
        <w:rPr>
          <w:rFonts w:ascii="Cambria" w:hAnsi="Cambria" w:cs="Arial"/>
        </w:rPr>
        <w:t>wymagań edukacyjnych wynikających z realizowanych w szkole programów nauczania;</w:t>
      </w:r>
    </w:p>
    <w:p w14:paraId="2ECF2E77" w14:textId="77777777" w:rsidR="00B03105" w:rsidRPr="000634B2" w:rsidRDefault="00B03105" w:rsidP="00B03105">
      <w:pPr>
        <w:tabs>
          <w:tab w:val="left" w:pos="0"/>
          <w:tab w:val="left" w:pos="284"/>
        </w:tabs>
        <w:autoSpaceDE w:val="0"/>
        <w:autoSpaceDN w:val="0"/>
        <w:adjustRightInd w:val="0"/>
        <w:jc w:val="both"/>
        <w:rPr>
          <w:rFonts w:ascii="Cambria" w:hAnsi="Cambria" w:cs="Arial"/>
        </w:rPr>
      </w:pPr>
    </w:p>
    <w:p w14:paraId="5D365AF4" w14:textId="77777777" w:rsidR="00B03105" w:rsidRPr="000634B2" w:rsidRDefault="00B03105">
      <w:pPr>
        <w:numPr>
          <w:ilvl w:val="0"/>
          <w:numId w:val="238"/>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edukacyjnych wynikających z realizowanych </w:t>
      </w:r>
      <w:r w:rsidR="00AE7F2F">
        <w:rPr>
          <w:rFonts w:ascii="Cambria" w:hAnsi="Cambria" w:cs="Arial"/>
        </w:rPr>
        <w:t>w szkole programów nauczania –w </w:t>
      </w:r>
      <w:r w:rsidRPr="000634B2">
        <w:rPr>
          <w:rFonts w:ascii="Cambria" w:hAnsi="Cambria" w:cs="Arial"/>
        </w:rPr>
        <w:t xml:space="preserve">przypadku dodatkowych zajęć edukacyjnych. </w:t>
      </w:r>
    </w:p>
    <w:p w14:paraId="094C26AC" w14:textId="77777777" w:rsidR="00B03105" w:rsidRPr="000634B2" w:rsidRDefault="00B03105" w:rsidP="00B03105">
      <w:pPr>
        <w:tabs>
          <w:tab w:val="left" w:pos="993"/>
          <w:tab w:val="num" w:pos="1866"/>
        </w:tabs>
        <w:autoSpaceDE w:val="0"/>
        <w:autoSpaceDN w:val="0"/>
        <w:adjustRightInd w:val="0"/>
        <w:ind w:firstLine="567"/>
        <w:jc w:val="both"/>
        <w:rPr>
          <w:rFonts w:ascii="Cambria" w:hAnsi="Cambria" w:cs="Arial"/>
        </w:rPr>
      </w:pPr>
    </w:p>
    <w:p w14:paraId="49745AC4" w14:textId="77777777" w:rsidR="00B03105" w:rsidRDefault="00B03105" w:rsidP="00C763DA">
      <w:pPr>
        <w:numPr>
          <w:ilvl w:val="1"/>
          <w:numId w:val="121"/>
        </w:numPr>
        <w:tabs>
          <w:tab w:val="clear" w:pos="0"/>
          <w:tab w:val="num" w:pos="360"/>
          <w:tab w:val="left" w:pos="993"/>
        </w:tabs>
        <w:autoSpaceDE w:val="0"/>
        <w:autoSpaceDN w:val="0"/>
        <w:adjustRightInd w:val="0"/>
        <w:ind w:firstLine="567"/>
        <w:jc w:val="both"/>
        <w:rPr>
          <w:rFonts w:ascii="Cambria" w:hAnsi="Cambria" w:cs="Arial"/>
        </w:rPr>
      </w:pP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0FCAF995" w14:textId="77777777" w:rsidR="000806E5" w:rsidRPr="0006409A" w:rsidRDefault="000806E5" w:rsidP="00B03105">
      <w:pPr>
        <w:tabs>
          <w:tab w:val="left" w:pos="426"/>
        </w:tabs>
        <w:autoSpaceDE w:val="0"/>
        <w:autoSpaceDN w:val="0"/>
        <w:adjustRightInd w:val="0"/>
        <w:jc w:val="both"/>
        <w:rPr>
          <w:rFonts w:ascii="Cambria" w:hAnsi="Cambria" w:cs="Arial"/>
          <w:b/>
          <w:color w:val="FF0000"/>
        </w:rPr>
      </w:pPr>
    </w:p>
    <w:p w14:paraId="78D57D93" w14:textId="77777777" w:rsidR="00B03105" w:rsidRPr="000634B2" w:rsidRDefault="00B03105" w:rsidP="00C763DA">
      <w:pPr>
        <w:numPr>
          <w:ilvl w:val="1"/>
          <w:numId w:val="121"/>
        </w:numPr>
        <w:tabs>
          <w:tab w:val="clear" w:pos="0"/>
          <w:tab w:val="num" w:pos="360"/>
          <w:tab w:val="left" w:pos="993"/>
        </w:tabs>
        <w:autoSpaceDE w:val="0"/>
        <w:autoSpaceDN w:val="0"/>
        <w:adjustRightInd w:val="0"/>
        <w:ind w:left="567"/>
        <w:jc w:val="both"/>
        <w:rPr>
          <w:rFonts w:ascii="Cambria" w:hAnsi="Cambria" w:cs="Arial"/>
        </w:rPr>
      </w:pPr>
      <w:r w:rsidRPr="000634B2">
        <w:rPr>
          <w:rFonts w:ascii="Cambria" w:hAnsi="Cambria" w:cs="Arial"/>
        </w:rPr>
        <w:t xml:space="preserve">Ocenianie wewnątrzszkolne ma na celu: </w:t>
      </w:r>
    </w:p>
    <w:p w14:paraId="313F764D" w14:textId="77777777" w:rsidR="00B03105" w:rsidRPr="000634B2" w:rsidRDefault="00B03105" w:rsidP="00B03105">
      <w:pPr>
        <w:tabs>
          <w:tab w:val="left" w:pos="993"/>
        </w:tabs>
        <w:autoSpaceDE w:val="0"/>
        <w:autoSpaceDN w:val="0"/>
        <w:adjustRightInd w:val="0"/>
        <w:ind w:left="567"/>
        <w:jc w:val="both"/>
        <w:rPr>
          <w:rFonts w:ascii="Cambria" w:hAnsi="Cambria" w:cs="Arial"/>
        </w:rPr>
      </w:pPr>
    </w:p>
    <w:p w14:paraId="6AAA3239" w14:textId="77777777" w:rsidR="00B03105" w:rsidRPr="000634B2"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cs="Arial"/>
        </w:rPr>
        <w:t>informowanie ucznia  o poziomie jego osiągnięć edukacyjnych i</w:t>
      </w:r>
      <w:r w:rsidR="00AE7F2F">
        <w:rPr>
          <w:rFonts w:ascii="Cambria" w:hAnsi="Cambria" w:cs="Arial"/>
        </w:rPr>
        <w:t xml:space="preserve"> jego zachowaniu oraz o </w:t>
      </w:r>
      <w:r w:rsidRPr="000634B2">
        <w:rPr>
          <w:rFonts w:ascii="Cambria" w:hAnsi="Cambria" w:cs="Arial"/>
        </w:rPr>
        <w:t>postępach w tym zakresie;</w:t>
      </w:r>
    </w:p>
    <w:p w14:paraId="1E55B523" w14:textId="77777777" w:rsidR="00B03105" w:rsidRPr="00706417"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cs="Arial"/>
        </w:rPr>
        <w:t>udzielanie uczniowi pomocy w nauce poprzez przekazanie uczniowi informacji o tym, co zrobił dobrze</w:t>
      </w:r>
      <w:r w:rsidR="00BB00FA">
        <w:rPr>
          <w:rFonts w:ascii="Cambria" w:hAnsi="Cambria" w:cs="Arial"/>
        </w:rPr>
        <w:t>, co wymaga poprawy</w:t>
      </w:r>
      <w:r w:rsidRPr="000634B2">
        <w:rPr>
          <w:rFonts w:ascii="Cambria" w:hAnsi="Cambria" w:cs="Arial"/>
        </w:rPr>
        <w:t xml:space="preserve"> i jak powinien dalej się uczyć;</w:t>
      </w:r>
    </w:p>
    <w:p w14:paraId="5912BFED" w14:textId="77777777" w:rsidR="00B03105" w:rsidRPr="00706417"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cs="Arial"/>
        </w:rPr>
        <w:t>udzielanie uczniowi wskazówek do samodzielnego planowania własnego rozwoju;</w:t>
      </w:r>
    </w:p>
    <w:p w14:paraId="3F59DA7D" w14:textId="77777777" w:rsidR="00B03105" w:rsidRPr="00706417"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cs="Arial"/>
        </w:rPr>
        <w:t>motywowanie ucznia do dalszych postępów w nauce i zachowaniu;</w:t>
      </w:r>
    </w:p>
    <w:p w14:paraId="751FBCC2" w14:textId="77777777" w:rsidR="00B03105" w:rsidRPr="00706417"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cs="Arial"/>
        </w:rPr>
        <w:t>monitorowanie bieżącej pracy ucznia;</w:t>
      </w:r>
    </w:p>
    <w:p w14:paraId="5D994607" w14:textId="77777777" w:rsidR="00B03105" w:rsidRPr="00706417"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rPr>
        <w:t>dostarczanie rodzicom</w:t>
      </w:r>
      <w:r w:rsidR="00AA2707">
        <w:rPr>
          <w:rFonts w:ascii="Cambria" w:hAnsi="Cambria"/>
        </w:rPr>
        <w:t xml:space="preserve"> (prawnym opiekunom)</w:t>
      </w:r>
      <w:r w:rsidRPr="000634B2">
        <w:rPr>
          <w:rFonts w:ascii="Cambria" w:hAnsi="Cambria"/>
        </w:rPr>
        <w:t xml:space="preserve"> i nauczy</w:t>
      </w:r>
      <w:r w:rsidR="00AE7F2F">
        <w:rPr>
          <w:rFonts w:ascii="Cambria" w:hAnsi="Cambria"/>
        </w:rPr>
        <w:t>cielom informacji o postępach i </w:t>
      </w:r>
      <w:r w:rsidRPr="000634B2">
        <w:rPr>
          <w:rFonts w:ascii="Cambria" w:hAnsi="Cambria"/>
        </w:rPr>
        <w:t>trudnościach w nauce i zachowaniu ucznia oraz o szczególnych uzdolnieniach ucznia;</w:t>
      </w:r>
    </w:p>
    <w:p w14:paraId="5C205594" w14:textId="77777777" w:rsidR="00B03105" w:rsidRPr="000634B2" w:rsidRDefault="00B03105">
      <w:pPr>
        <w:numPr>
          <w:ilvl w:val="0"/>
          <w:numId w:val="236"/>
        </w:numPr>
        <w:autoSpaceDE w:val="0"/>
        <w:autoSpaceDN w:val="0"/>
        <w:adjustRightInd w:val="0"/>
        <w:ind w:left="426" w:hanging="426"/>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t>-wychowawczej.</w:t>
      </w:r>
    </w:p>
    <w:p w14:paraId="5F800334" w14:textId="77777777" w:rsidR="00B03105" w:rsidRPr="000634B2" w:rsidRDefault="00B03105" w:rsidP="00B03105">
      <w:pPr>
        <w:autoSpaceDE w:val="0"/>
        <w:autoSpaceDN w:val="0"/>
        <w:adjustRightInd w:val="0"/>
        <w:ind w:left="900" w:hanging="758"/>
        <w:rPr>
          <w:rFonts w:ascii="Arial" w:hAnsi="Arial" w:cs="Arial"/>
        </w:rPr>
      </w:pPr>
    </w:p>
    <w:p w14:paraId="4D07C612" w14:textId="77777777" w:rsidR="00B03105" w:rsidRPr="000634B2" w:rsidRDefault="00B03105" w:rsidP="00C763DA">
      <w:pPr>
        <w:numPr>
          <w:ilvl w:val="1"/>
          <w:numId w:val="121"/>
        </w:numPr>
        <w:tabs>
          <w:tab w:val="num" w:pos="360"/>
          <w:tab w:val="left" w:pos="993"/>
        </w:tabs>
        <w:autoSpaceDE w:val="0"/>
        <w:autoSpaceDN w:val="0"/>
        <w:adjustRightInd w:val="0"/>
        <w:ind w:firstLine="567"/>
        <w:jc w:val="left"/>
        <w:rPr>
          <w:rFonts w:ascii="Cambria" w:hAnsi="Cambria" w:cs="Arial"/>
        </w:rPr>
      </w:pPr>
      <w:r w:rsidRPr="000634B2">
        <w:rPr>
          <w:rFonts w:ascii="Cambria" w:hAnsi="Cambria" w:cs="Arial"/>
        </w:rPr>
        <w:lastRenderedPageBreak/>
        <w:t xml:space="preserve">Ocenianie wewnątrzszkolne obejmuje: </w:t>
      </w:r>
    </w:p>
    <w:p w14:paraId="3E4674C2" w14:textId="77777777" w:rsidR="00B03105" w:rsidRPr="000634B2" w:rsidRDefault="00B03105" w:rsidP="00B03105">
      <w:pPr>
        <w:tabs>
          <w:tab w:val="num" w:pos="720"/>
        </w:tabs>
        <w:autoSpaceDE w:val="0"/>
        <w:autoSpaceDN w:val="0"/>
        <w:adjustRightInd w:val="0"/>
        <w:jc w:val="both"/>
        <w:rPr>
          <w:rFonts w:ascii="Cambria" w:hAnsi="Cambria" w:cs="Arial"/>
        </w:rPr>
      </w:pPr>
    </w:p>
    <w:p w14:paraId="2FFA169C" w14:textId="77777777" w:rsidR="00B03105" w:rsidRPr="000634B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formułowanie przez nauczycieli wymagań edukacyjnych niezbędnych do uzyskania poszczególnych  śródrocznych i rocznych ocen klasyfikacyjnych z obowi</w:t>
      </w:r>
      <w:r w:rsidR="009205AF">
        <w:rPr>
          <w:rFonts w:ascii="Cambria" w:hAnsi="Cambria" w:cs="Arial"/>
        </w:rPr>
        <w:t xml:space="preserve">ązkowych   </w:t>
      </w:r>
      <w:r w:rsidRPr="000634B2">
        <w:rPr>
          <w:rFonts w:ascii="Cambria" w:hAnsi="Cambria" w:cs="Arial"/>
        </w:rPr>
        <w:t>i dodatkowych  zajęć edukacyjnych z uwzględnieniem zindywidualizowanych wymagań wobec uczniów objętych  pomocą psychologiczno-pedagogiczną w szkole;</w:t>
      </w:r>
    </w:p>
    <w:p w14:paraId="28423A3C" w14:textId="77777777" w:rsidR="00B03105" w:rsidRPr="000634B2" w:rsidRDefault="00B03105" w:rsidP="00B03105">
      <w:pPr>
        <w:autoSpaceDE w:val="0"/>
        <w:autoSpaceDN w:val="0"/>
        <w:adjustRightInd w:val="0"/>
        <w:jc w:val="both"/>
        <w:rPr>
          <w:rFonts w:ascii="Cambria" w:hAnsi="Cambria" w:cs="Arial"/>
        </w:rPr>
      </w:pPr>
    </w:p>
    <w:p w14:paraId="0FC0E84A" w14:textId="77777777" w:rsidR="00B03105" w:rsidRPr="000634B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kryteriów zachowania;</w:t>
      </w:r>
    </w:p>
    <w:p w14:paraId="769C2636" w14:textId="77777777" w:rsidR="00B03105" w:rsidRPr="000634B2" w:rsidRDefault="00B03105" w:rsidP="00B03105">
      <w:pPr>
        <w:tabs>
          <w:tab w:val="num" w:pos="426"/>
        </w:tabs>
        <w:autoSpaceDE w:val="0"/>
        <w:autoSpaceDN w:val="0"/>
        <w:adjustRightInd w:val="0"/>
        <w:jc w:val="both"/>
        <w:rPr>
          <w:rFonts w:ascii="Cambria" w:hAnsi="Cambria" w:cs="Arial"/>
        </w:rPr>
      </w:pPr>
    </w:p>
    <w:p w14:paraId="5F72E2D2" w14:textId="77777777" w:rsidR="00B03105" w:rsidRPr="000634B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w:t>
      </w:r>
      <w:r w:rsidR="00AA2707">
        <w:rPr>
          <w:rFonts w:ascii="Cambria" w:hAnsi="Cambria" w:cs="Arial"/>
        </w:rPr>
        <w:t>ali i w  formach  przyjętych w S</w:t>
      </w:r>
      <w:r w:rsidRPr="000634B2">
        <w:rPr>
          <w:rFonts w:ascii="Cambria" w:hAnsi="Cambria" w:cs="Arial"/>
        </w:rPr>
        <w:t>zkole;</w:t>
      </w:r>
    </w:p>
    <w:p w14:paraId="55748035" w14:textId="77777777" w:rsidR="00B03105" w:rsidRPr="000634B2" w:rsidRDefault="00B03105" w:rsidP="00B03105">
      <w:pPr>
        <w:tabs>
          <w:tab w:val="num" w:pos="426"/>
        </w:tabs>
        <w:autoSpaceDE w:val="0"/>
        <w:autoSpaceDN w:val="0"/>
        <w:adjustRightInd w:val="0"/>
        <w:jc w:val="both"/>
        <w:rPr>
          <w:rFonts w:ascii="Cambria" w:hAnsi="Cambria" w:cs="Arial"/>
        </w:rPr>
      </w:pPr>
    </w:p>
    <w:p w14:paraId="71675D00" w14:textId="77777777" w:rsidR="00B03105" w:rsidRPr="00F0328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rocznych ocen klasyfikacyjnych z o</w:t>
      </w:r>
      <w:r w:rsidR="00AE7F2F">
        <w:rPr>
          <w:rFonts w:ascii="Cambria" w:hAnsi="Cambria" w:cs="Arial"/>
        </w:rPr>
        <w:t>bowiązkowych i</w:t>
      </w:r>
      <w:r w:rsidRPr="000634B2">
        <w:rPr>
          <w:rFonts w:ascii="Cambria" w:hAnsi="Cambria" w:cs="Arial"/>
        </w:rPr>
        <w:t xml:space="preserve"> dodatkowych zajęć edukacyjnych oraz rocznej oceny klasyfikacyjnej zachowania, </w:t>
      </w:r>
      <w:r w:rsidR="00AE7F2F">
        <w:rPr>
          <w:rFonts w:ascii="Cambria" w:hAnsi="Cambria" w:cs="Arial"/>
        </w:rPr>
        <w:t>według skali, o której mowa w </w:t>
      </w:r>
      <w:r w:rsidR="00F03282">
        <w:rPr>
          <w:rFonts w:ascii="Cambria" w:hAnsi="Cambria" w:cs="Arial"/>
        </w:rPr>
        <w:t>§ </w:t>
      </w:r>
      <w:r w:rsidR="00F03282" w:rsidRPr="00F03282">
        <w:rPr>
          <w:rFonts w:ascii="Cambria" w:hAnsi="Cambria" w:cs="Arial"/>
        </w:rPr>
        <w:t>139 i</w:t>
      </w:r>
      <w:r w:rsidR="00F03282">
        <w:rPr>
          <w:rFonts w:ascii="Cambria" w:hAnsi="Cambria" w:cs="Arial"/>
        </w:rPr>
        <w:t xml:space="preserve"> </w:t>
      </w:r>
      <w:r w:rsidR="00F03282" w:rsidRPr="00F03282">
        <w:rPr>
          <w:rFonts w:ascii="Cambria" w:hAnsi="Cambria" w:cs="Arial"/>
        </w:rPr>
        <w:t>§ 142</w:t>
      </w:r>
      <w:r w:rsidRPr="00F03282">
        <w:rPr>
          <w:rFonts w:ascii="Cambria" w:hAnsi="Cambria" w:cs="Arial"/>
        </w:rPr>
        <w:t>;</w:t>
      </w:r>
    </w:p>
    <w:p w14:paraId="2567AA7C" w14:textId="77777777" w:rsidR="00B03105" w:rsidRPr="000634B2" w:rsidRDefault="00B03105" w:rsidP="00B03105">
      <w:pPr>
        <w:tabs>
          <w:tab w:val="num" w:pos="426"/>
        </w:tabs>
        <w:autoSpaceDE w:val="0"/>
        <w:autoSpaceDN w:val="0"/>
        <w:adjustRightInd w:val="0"/>
        <w:jc w:val="both"/>
        <w:rPr>
          <w:rFonts w:ascii="Cambria" w:hAnsi="Cambria" w:cs="Arial"/>
        </w:rPr>
      </w:pPr>
    </w:p>
    <w:p w14:paraId="150416AA" w14:textId="77777777" w:rsidR="00B03105" w:rsidRPr="000634B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14:paraId="58E63366" w14:textId="77777777" w:rsidR="00B03105" w:rsidRPr="000634B2" w:rsidRDefault="00B03105" w:rsidP="00B03105">
      <w:pPr>
        <w:tabs>
          <w:tab w:val="num" w:pos="426"/>
        </w:tabs>
        <w:autoSpaceDE w:val="0"/>
        <w:autoSpaceDN w:val="0"/>
        <w:adjustRightInd w:val="0"/>
        <w:jc w:val="both"/>
        <w:rPr>
          <w:rFonts w:ascii="Cambria" w:hAnsi="Cambria" w:cs="Arial"/>
        </w:rPr>
      </w:pPr>
    </w:p>
    <w:p w14:paraId="124EC060" w14:textId="77777777" w:rsidR="00B03105" w:rsidRPr="000634B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14:paraId="7236E110" w14:textId="77777777" w:rsidR="00B03105" w:rsidRPr="000634B2" w:rsidRDefault="00B03105" w:rsidP="00B03105">
      <w:pPr>
        <w:tabs>
          <w:tab w:val="num" w:pos="426"/>
        </w:tabs>
        <w:autoSpaceDE w:val="0"/>
        <w:autoSpaceDN w:val="0"/>
        <w:adjustRightInd w:val="0"/>
        <w:jc w:val="both"/>
        <w:rPr>
          <w:rFonts w:ascii="Cambria" w:hAnsi="Cambria" w:cs="Arial"/>
        </w:rPr>
      </w:pPr>
    </w:p>
    <w:p w14:paraId="3E6519E0" w14:textId="77777777" w:rsidR="00B03105" w:rsidRPr="000634B2" w:rsidRDefault="00B03105" w:rsidP="00C763DA">
      <w:pPr>
        <w:numPr>
          <w:ilvl w:val="0"/>
          <w:numId w:val="124"/>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warunków i sposobu przekazywania rodzicom (</w:t>
      </w:r>
      <w:r w:rsidR="00AE7F2F">
        <w:rPr>
          <w:rFonts w:ascii="Cambria" w:hAnsi="Cambria" w:cs="Arial"/>
        </w:rPr>
        <w:t>prawnym opiekunom) informacji o </w:t>
      </w:r>
      <w:r w:rsidRPr="000634B2">
        <w:rPr>
          <w:rFonts w:ascii="Cambria" w:hAnsi="Cambria" w:cs="Arial"/>
        </w:rPr>
        <w:t>postępach i  trudnościach  ucznia w nauce oraz zasad wgl</w:t>
      </w:r>
      <w:r w:rsidR="00AE7F2F">
        <w:rPr>
          <w:rFonts w:ascii="Cambria" w:hAnsi="Cambria" w:cs="Arial"/>
        </w:rPr>
        <w:t>ądu do dokumentacji oceniania i </w:t>
      </w:r>
      <w:r w:rsidRPr="000634B2">
        <w:rPr>
          <w:rFonts w:ascii="Cambria" w:hAnsi="Cambria" w:cs="Arial"/>
        </w:rPr>
        <w:t>pisemnych prac uczniów;</w:t>
      </w:r>
    </w:p>
    <w:p w14:paraId="479E71FA" w14:textId="77777777" w:rsidR="00B03105" w:rsidRPr="000634B2" w:rsidRDefault="00B03105" w:rsidP="00B03105">
      <w:pPr>
        <w:autoSpaceDE w:val="0"/>
        <w:autoSpaceDN w:val="0"/>
        <w:adjustRightInd w:val="0"/>
        <w:ind w:left="454"/>
        <w:jc w:val="both"/>
        <w:rPr>
          <w:rFonts w:ascii="Cambria" w:hAnsi="Cambria" w:cs="Arial"/>
        </w:rPr>
      </w:pPr>
    </w:p>
    <w:p w14:paraId="2487683A" w14:textId="77777777" w:rsidR="00B03105" w:rsidRPr="000634B2" w:rsidRDefault="00B03105" w:rsidP="00C763DA">
      <w:pPr>
        <w:numPr>
          <w:ilvl w:val="1"/>
          <w:numId w:val="121"/>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Ocena jest informacją, w jakim stopniu uczeń spełnił wymagania programowe postawione przez nauczyciela, nie jest karą ani  nagrodą. </w:t>
      </w:r>
    </w:p>
    <w:p w14:paraId="79B63BD4" w14:textId="77777777" w:rsidR="00B03105" w:rsidRPr="000634B2" w:rsidRDefault="00B03105" w:rsidP="00B03105">
      <w:pPr>
        <w:tabs>
          <w:tab w:val="left" w:pos="993"/>
        </w:tabs>
        <w:autoSpaceDE w:val="0"/>
        <w:autoSpaceDN w:val="0"/>
        <w:adjustRightInd w:val="0"/>
        <w:ind w:left="567"/>
        <w:jc w:val="both"/>
        <w:rPr>
          <w:rFonts w:ascii="Cambria" w:hAnsi="Cambria" w:cs="Arial"/>
        </w:rPr>
      </w:pPr>
    </w:p>
    <w:p w14:paraId="5F222E26" w14:textId="77777777" w:rsidR="00B03105" w:rsidRPr="000634B2" w:rsidRDefault="00B03105" w:rsidP="00C763DA">
      <w:pPr>
        <w:numPr>
          <w:ilvl w:val="1"/>
          <w:numId w:val="121"/>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Ocenianie ucznia z religii i etyki odbywa się zgodnie z odrębnymi przepisami. </w:t>
      </w:r>
    </w:p>
    <w:p w14:paraId="3D5144A4" w14:textId="77777777" w:rsidR="00B03105" w:rsidRPr="000634B2" w:rsidRDefault="00B03105" w:rsidP="00B03105">
      <w:pPr>
        <w:tabs>
          <w:tab w:val="num" w:pos="1866"/>
        </w:tabs>
        <w:autoSpaceDE w:val="0"/>
        <w:autoSpaceDN w:val="0"/>
        <w:adjustRightInd w:val="0"/>
        <w:rPr>
          <w:rFonts w:ascii="Cambria" w:hAnsi="Cambria" w:cs="Arial"/>
        </w:rPr>
      </w:pPr>
    </w:p>
    <w:p w14:paraId="71C32370" w14:textId="77777777" w:rsidR="00B03105" w:rsidRPr="00706417" w:rsidRDefault="00706417" w:rsidP="00B03105">
      <w:pPr>
        <w:autoSpaceDE w:val="0"/>
        <w:autoSpaceDN w:val="0"/>
        <w:adjustRightInd w:val="0"/>
        <w:ind w:firstLine="207"/>
        <w:jc w:val="both"/>
        <w:rPr>
          <w:rFonts w:ascii="Cambria" w:hAnsi="Cambria" w:cs="Arial"/>
          <w:b/>
        </w:rPr>
      </w:pPr>
      <w:r w:rsidRPr="00706417">
        <w:rPr>
          <w:rFonts w:ascii="Cambria" w:hAnsi="Cambria" w:cs="Arial"/>
          <w:b/>
          <w:bCs/>
        </w:rPr>
        <w:t xml:space="preserve"> § 13</w:t>
      </w:r>
      <w:r w:rsidR="006F19C0">
        <w:rPr>
          <w:rFonts w:ascii="Cambria" w:hAnsi="Cambria" w:cs="Arial"/>
          <w:b/>
          <w:bCs/>
        </w:rPr>
        <w:t>3</w:t>
      </w:r>
      <w:r w:rsidR="00B03105" w:rsidRPr="00706417">
        <w:rPr>
          <w:rFonts w:ascii="Cambria" w:hAnsi="Cambria" w:cs="Arial"/>
          <w:b/>
          <w:bCs/>
        </w:rPr>
        <w:t xml:space="preserve">. 1. </w:t>
      </w:r>
      <w:r w:rsidR="00B03105" w:rsidRPr="00706417">
        <w:rPr>
          <w:rFonts w:ascii="Cambria" w:hAnsi="Cambria" w:cs="Arial"/>
          <w:b/>
        </w:rPr>
        <w:t>W  ocenianiu obowiązują zasady:</w:t>
      </w:r>
    </w:p>
    <w:p w14:paraId="6633740D" w14:textId="77777777" w:rsidR="00B03105" w:rsidRPr="000634B2" w:rsidRDefault="00B03105" w:rsidP="00B03105">
      <w:pPr>
        <w:jc w:val="both"/>
        <w:rPr>
          <w:rFonts w:ascii="Cambria" w:hAnsi="Cambria" w:cs="Arial"/>
          <w:bCs/>
        </w:rPr>
      </w:pPr>
    </w:p>
    <w:p w14:paraId="5EF7F402" w14:textId="77777777" w:rsidR="00B03105" w:rsidRPr="000634B2" w:rsidRDefault="00B03105" w:rsidP="00C763DA">
      <w:pPr>
        <w:pStyle w:val="Akapitzlist"/>
        <w:numPr>
          <w:ilvl w:val="0"/>
          <w:numId w:val="133"/>
        </w:numPr>
        <w:tabs>
          <w:tab w:val="left" w:pos="426"/>
        </w:tabs>
        <w:ind w:left="0" w:firstLine="0"/>
        <w:jc w:val="both"/>
        <w:rPr>
          <w:rFonts w:ascii="Cambria" w:hAnsi="Cambria" w:cs="Arial"/>
        </w:rPr>
      </w:pPr>
      <w:r w:rsidRPr="000634B2">
        <w:rPr>
          <w:rFonts w:ascii="Cambria" w:hAnsi="Cambria" w:cs="Arial"/>
        </w:rPr>
        <w:t>zasada jawności ocen zarówno dla ucznia jak jego rodziców (opiekunów prawnych);</w:t>
      </w:r>
    </w:p>
    <w:p w14:paraId="6958D008" w14:textId="77777777" w:rsidR="00B03105" w:rsidRPr="000634B2" w:rsidRDefault="00B03105" w:rsidP="00C763DA">
      <w:pPr>
        <w:pStyle w:val="Akapitzlist"/>
        <w:numPr>
          <w:ilvl w:val="0"/>
          <w:numId w:val="133"/>
        </w:numPr>
        <w:tabs>
          <w:tab w:val="left" w:pos="426"/>
        </w:tabs>
        <w:ind w:left="0" w:firstLine="0"/>
        <w:jc w:val="both"/>
        <w:rPr>
          <w:rFonts w:ascii="Cambria" w:hAnsi="Cambria" w:cs="Arial"/>
        </w:rPr>
      </w:pPr>
      <w:r w:rsidRPr="000634B2">
        <w:rPr>
          <w:rFonts w:ascii="Cambria" w:hAnsi="Cambria" w:cs="Arial"/>
        </w:rPr>
        <w:t>zasada częstotliwości i rytmiczności – uczeń oceniany jest na bieżąco i rytmicznie. ocena końcowa nie jest średnią ocen cząstkowych;</w:t>
      </w:r>
    </w:p>
    <w:p w14:paraId="0F31C4E9" w14:textId="77777777" w:rsidR="00B03105" w:rsidRPr="000634B2" w:rsidRDefault="00B03105" w:rsidP="00C763DA">
      <w:pPr>
        <w:pStyle w:val="Akapitzlist"/>
        <w:numPr>
          <w:ilvl w:val="0"/>
          <w:numId w:val="133"/>
        </w:numPr>
        <w:tabs>
          <w:tab w:val="left" w:pos="426"/>
        </w:tabs>
        <w:ind w:left="0" w:firstLine="0"/>
        <w:jc w:val="both"/>
        <w:rPr>
          <w:rFonts w:ascii="Cambria" w:hAnsi="Cambria" w:cs="Arial"/>
        </w:rPr>
      </w:pPr>
      <w:r w:rsidRPr="000634B2">
        <w:rPr>
          <w:rFonts w:ascii="Cambria" w:hAnsi="Cambria" w:cs="Arial"/>
        </w:rPr>
        <w:t>zasada jawności kryteriów – uczeń i jego rodzice (prawni opiekunowie) znają kryteria oceniania, zakres materiału z każdego przedmiotu oraz formy pracy podlegające ocenie;</w:t>
      </w:r>
    </w:p>
    <w:p w14:paraId="035BD7BE" w14:textId="77777777" w:rsidR="00B03105" w:rsidRPr="000634B2" w:rsidRDefault="00B03105" w:rsidP="00C763DA">
      <w:pPr>
        <w:pStyle w:val="Akapitzlist"/>
        <w:numPr>
          <w:ilvl w:val="0"/>
          <w:numId w:val="133"/>
        </w:numPr>
        <w:tabs>
          <w:tab w:val="left" w:pos="426"/>
        </w:tabs>
        <w:ind w:left="0" w:firstLine="0"/>
        <w:jc w:val="both"/>
        <w:rPr>
          <w:rFonts w:ascii="Cambria" w:hAnsi="Cambria" w:cs="Arial"/>
        </w:rPr>
      </w:pPr>
      <w:r w:rsidRPr="000634B2">
        <w:rPr>
          <w:rFonts w:ascii="Cambria" w:hAnsi="Cambria" w:cs="Arial"/>
        </w:rPr>
        <w:t>zasada różnorodności</w:t>
      </w:r>
      <w:r w:rsidR="000D09C8">
        <w:rPr>
          <w:rFonts w:ascii="Cambria" w:hAnsi="Cambria" w:cs="Arial"/>
        </w:rPr>
        <w:t xml:space="preserve"> </w:t>
      </w:r>
      <w:r w:rsidRPr="000634B2">
        <w:rPr>
          <w:rFonts w:ascii="Cambria" w:hAnsi="Cambria" w:cs="Arial"/>
        </w:rPr>
        <w:t>wynikająca ze specyfiki każdego przedmiotu;</w:t>
      </w:r>
    </w:p>
    <w:p w14:paraId="7570573B" w14:textId="77777777" w:rsidR="00B03105" w:rsidRPr="000634B2" w:rsidRDefault="00B03105" w:rsidP="00C763DA">
      <w:pPr>
        <w:pStyle w:val="Akapitzlist"/>
        <w:numPr>
          <w:ilvl w:val="0"/>
          <w:numId w:val="133"/>
        </w:numPr>
        <w:tabs>
          <w:tab w:val="left" w:pos="426"/>
        </w:tabs>
        <w:ind w:left="0" w:firstLine="0"/>
        <w:jc w:val="both"/>
        <w:rPr>
          <w:rFonts w:ascii="Cambria" w:hAnsi="Cambria" w:cs="Arial"/>
        </w:rPr>
      </w:pPr>
      <w:r w:rsidRPr="000634B2">
        <w:rPr>
          <w:rFonts w:ascii="Cambria" w:hAnsi="Cambria" w:cs="Arial"/>
        </w:rPr>
        <w:t>zasada różnicowania wymagań – zadania stawiane uczniom powinny mieć zróżnicowany  poziom trudności i dawać możl</w:t>
      </w:r>
      <w:r w:rsidR="009205AF">
        <w:rPr>
          <w:rFonts w:ascii="Cambria" w:hAnsi="Cambria" w:cs="Arial"/>
        </w:rPr>
        <w:t>iwość uzyskania wszystkich ocen;</w:t>
      </w:r>
    </w:p>
    <w:p w14:paraId="71CF7003" w14:textId="77777777" w:rsidR="00B03105" w:rsidRPr="000634B2" w:rsidRDefault="00B03105" w:rsidP="00C763DA">
      <w:pPr>
        <w:pStyle w:val="Akapitzlist"/>
        <w:numPr>
          <w:ilvl w:val="0"/>
          <w:numId w:val="133"/>
        </w:numPr>
        <w:tabs>
          <w:tab w:val="left" w:pos="426"/>
        </w:tabs>
        <w:ind w:left="0" w:firstLine="0"/>
        <w:jc w:val="both"/>
        <w:rPr>
          <w:rFonts w:ascii="Cambria" w:hAnsi="Cambria" w:cs="Arial"/>
        </w:rPr>
      </w:pPr>
      <w:r w:rsidRPr="000634B2">
        <w:rPr>
          <w:rFonts w:ascii="Cambria" w:hAnsi="Cambria" w:cs="Arial"/>
        </w:rPr>
        <w:t xml:space="preserve">zasada otwartości – wewnątrzszkolne oceniania podlega weryfikacji i modyfikacji </w:t>
      </w:r>
    </w:p>
    <w:p w14:paraId="3E090D6A" w14:textId="77777777" w:rsidR="00B03105" w:rsidRPr="000634B2" w:rsidRDefault="00B03105" w:rsidP="00B03105">
      <w:pPr>
        <w:pStyle w:val="Akapitzlist"/>
        <w:tabs>
          <w:tab w:val="left" w:pos="426"/>
        </w:tabs>
        <w:ind w:left="0"/>
        <w:jc w:val="both"/>
        <w:rPr>
          <w:rFonts w:ascii="Cambria" w:hAnsi="Cambria" w:cs="Arial"/>
        </w:rPr>
      </w:pPr>
      <w:r w:rsidRPr="000634B2">
        <w:rPr>
          <w:rFonts w:ascii="Cambria" w:hAnsi="Cambria" w:cs="Arial"/>
        </w:rPr>
        <w:t xml:space="preserve"> w oparciu</w:t>
      </w:r>
      <w:r w:rsidR="00AE7F2F">
        <w:rPr>
          <w:rFonts w:ascii="Cambria" w:hAnsi="Cambria" w:cs="Arial"/>
        </w:rPr>
        <w:t xml:space="preserve"> o okresową ewaluację.</w:t>
      </w:r>
    </w:p>
    <w:p w14:paraId="7C546BC1" w14:textId="77777777" w:rsidR="00B03105" w:rsidRPr="00FB32C7" w:rsidRDefault="00B03105" w:rsidP="00B03105">
      <w:pPr>
        <w:ind w:left="284"/>
        <w:jc w:val="both"/>
        <w:rPr>
          <w:rFonts w:ascii="Cambria" w:hAnsi="Cambria" w:cs="Arial"/>
        </w:rPr>
      </w:pPr>
    </w:p>
    <w:p w14:paraId="4DB6B98F" w14:textId="77777777" w:rsidR="00B03105" w:rsidRPr="0034082C" w:rsidRDefault="00706417" w:rsidP="00ED45A1">
      <w:pPr>
        <w:ind w:firstLine="426"/>
        <w:jc w:val="left"/>
        <w:rPr>
          <w:rFonts w:ascii="Cambria" w:hAnsi="Cambria" w:cs="Arial"/>
          <w:b/>
          <w:bCs/>
        </w:rPr>
      </w:pPr>
      <w:r>
        <w:rPr>
          <w:rFonts w:ascii="Cambria" w:hAnsi="Cambria" w:cs="Arial"/>
          <w:b/>
          <w:bCs/>
        </w:rPr>
        <w:t>§ 13</w:t>
      </w:r>
      <w:r w:rsidR="006F19C0">
        <w:rPr>
          <w:rFonts w:ascii="Cambria" w:hAnsi="Cambria" w:cs="Arial"/>
          <w:b/>
          <w:bCs/>
        </w:rPr>
        <w:t>4</w:t>
      </w:r>
      <w:r w:rsidR="00B03105" w:rsidRPr="0034082C">
        <w:rPr>
          <w:rFonts w:ascii="Cambria" w:hAnsi="Cambria" w:cs="Arial"/>
          <w:b/>
          <w:bCs/>
        </w:rPr>
        <w:t>.  Obowiązki nauczycieli w procesie oceniania uczniów:</w:t>
      </w:r>
    </w:p>
    <w:p w14:paraId="75F972E5" w14:textId="77777777" w:rsidR="00B03105" w:rsidRPr="000634B2" w:rsidRDefault="00B03105" w:rsidP="00B03105">
      <w:pPr>
        <w:ind w:firstLine="426"/>
        <w:rPr>
          <w:rFonts w:ascii="Cambria" w:hAnsi="Cambria" w:cs="Arial"/>
          <w:bCs/>
        </w:rPr>
      </w:pPr>
    </w:p>
    <w:p w14:paraId="7DB9B41F" w14:textId="77777777" w:rsidR="00B03105" w:rsidRPr="000634B2" w:rsidRDefault="00B03105" w:rsidP="00B03105">
      <w:pPr>
        <w:autoSpaceDE w:val="0"/>
        <w:autoSpaceDN w:val="0"/>
        <w:adjustRightInd w:val="0"/>
        <w:ind w:firstLine="426"/>
        <w:jc w:val="both"/>
        <w:rPr>
          <w:rFonts w:ascii="Cambria" w:hAnsi="Cambria" w:cs="Arial"/>
        </w:rPr>
      </w:pPr>
      <w:r w:rsidRPr="00CA7B28">
        <w:rPr>
          <w:rFonts w:ascii="Cambria" w:hAnsi="Cambria" w:cs="Arial"/>
          <w:b/>
          <w:bCs/>
        </w:rPr>
        <w:t>1.</w:t>
      </w:r>
      <w:r w:rsidRPr="000634B2">
        <w:rPr>
          <w:rFonts w:ascii="Cambria" w:hAnsi="Cambria" w:cs="Arial"/>
        </w:rPr>
        <w:t xml:space="preserve"> Każdy nauczyciel na początku roku szkolnego informuje uczniów oraz ich rodziców  (prawnych opiekunów) o: </w:t>
      </w:r>
    </w:p>
    <w:p w14:paraId="5840100E" w14:textId="77777777" w:rsidR="00B03105" w:rsidRPr="000634B2" w:rsidRDefault="00B03105" w:rsidP="00B03105">
      <w:pPr>
        <w:autoSpaceDE w:val="0"/>
        <w:autoSpaceDN w:val="0"/>
        <w:adjustRightInd w:val="0"/>
        <w:ind w:firstLine="426"/>
        <w:jc w:val="both"/>
        <w:rPr>
          <w:rFonts w:ascii="Cambria" w:hAnsi="Cambria" w:cs="Arial"/>
        </w:rPr>
      </w:pPr>
    </w:p>
    <w:p w14:paraId="2CB4E099" w14:textId="77777777" w:rsidR="00B03105" w:rsidRPr="000634B2" w:rsidRDefault="00B03105" w:rsidP="00C763DA">
      <w:pPr>
        <w:numPr>
          <w:ilvl w:val="0"/>
          <w:numId w:val="125"/>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lastRenderedPageBreak/>
        <w:t xml:space="preserve">   wymaganiach edukacyjnych niezbędnych do uzyskania poszczeg</w:t>
      </w:r>
      <w:r w:rsidR="00AE7F2F">
        <w:rPr>
          <w:rFonts w:ascii="Cambria" w:hAnsi="Cambria" w:cs="Arial"/>
        </w:rPr>
        <w:t>ólnych  śródrocznych i </w:t>
      </w:r>
      <w:r w:rsidRPr="000634B2">
        <w:rPr>
          <w:rFonts w:ascii="Cambria" w:hAnsi="Cambria" w:cs="Arial"/>
        </w:rPr>
        <w:t>rocznych  ocen  klasyfikacyjnych z obowiązkowych i dodatkowych  zajęć edukacyjnych, wynikających z  realizowanego  programu nauczania;</w:t>
      </w:r>
    </w:p>
    <w:p w14:paraId="32191C8F" w14:textId="77777777" w:rsidR="00B03105" w:rsidRPr="000634B2" w:rsidRDefault="00B03105" w:rsidP="00B03105">
      <w:pPr>
        <w:tabs>
          <w:tab w:val="left" w:pos="284"/>
        </w:tabs>
        <w:autoSpaceDE w:val="0"/>
        <w:autoSpaceDN w:val="0"/>
        <w:adjustRightInd w:val="0"/>
        <w:jc w:val="both"/>
        <w:rPr>
          <w:rFonts w:ascii="Cambria" w:hAnsi="Cambria" w:cs="Arial"/>
        </w:rPr>
      </w:pPr>
    </w:p>
    <w:p w14:paraId="08695EAA" w14:textId="77777777" w:rsidR="00B03105" w:rsidRPr="000634B2" w:rsidRDefault="00B03105" w:rsidP="00C763DA">
      <w:pPr>
        <w:numPr>
          <w:ilvl w:val="0"/>
          <w:numId w:val="125"/>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sposobach sprawdzania osiągnięć edukacyjnych uczniów;</w:t>
      </w:r>
    </w:p>
    <w:p w14:paraId="4D614286" w14:textId="77777777" w:rsidR="00B03105" w:rsidRPr="000634B2" w:rsidRDefault="00B03105" w:rsidP="00B03105">
      <w:pPr>
        <w:tabs>
          <w:tab w:val="left" w:pos="284"/>
        </w:tabs>
        <w:autoSpaceDE w:val="0"/>
        <w:autoSpaceDN w:val="0"/>
        <w:adjustRightInd w:val="0"/>
        <w:jc w:val="both"/>
        <w:rPr>
          <w:rFonts w:ascii="Cambria" w:hAnsi="Cambria" w:cs="Arial"/>
        </w:rPr>
      </w:pPr>
    </w:p>
    <w:p w14:paraId="2741F34F" w14:textId="77777777" w:rsidR="00B03105" w:rsidRPr="000634B2" w:rsidRDefault="0086529B" w:rsidP="00C763DA">
      <w:pPr>
        <w:numPr>
          <w:ilvl w:val="0"/>
          <w:numId w:val="125"/>
        </w:numPr>
        <w:tabs>
          <w:tab w:val="clear" w:pos="1920"/>
          <w:tab w:val="left" w:pos="284"/>
        </w:tabs>
        <w:autoSpaceDE w:val="0"/>
        <w:autoSpaceDN w:val="0"/>
        <w:adjustRightInd w:val="0"/>
        <w:ind w:left="0" w:firstLine="0"/>
        <w:jc w:val="both"/>
        <w:rPr>
          <w:rFonts w:ascii="Cambria" w:hAnsi="Cambria" w:cs="Arial"/>
        </w:rPr>
      </w:pPr>
      <w:r>
        <w:rPr>
          <w:rFonts w:ascii="Cambria" w:hAnsi="Cambria" w:cs="Arial"/>
        </w:rPr>
        <w:t xml:space="preserve"> w</w:t>
      </w:r>
      <w:r w:rsidR="00B03105" w:rsidRPr="000634B2">
        <w:rPr>
          <w:rFonts w:ascii="Cambria" w:hAnsi="Cambria" w:cs="Arial"/>
        </w:rPr>
        <w:t>arunkach i trybie uzyskania wyższej niż przewidywana ro</w:t>
      </w:r>
      <w:r w:rsidR="00AE7F2F">
        <w:rPr>
          <w:rFonts w:ascii="Cambria" w:hAnsi="Cambria" w:cs="Arial"/>
        </w:rPr>
        <w:t>cznej oceny klasyfikacyjnej z </w:t>
      </w:r>
      <w:r w:rsidR="00B03105" w:rsidRPr="000634B2">
        <w:rPr>
          <w:rFonts w:ascii="Cambria" w:hAnsi="Cambria" w:cs="Arial"/>
        </w:rPr>
        <w:t>obowiązkowych i dodatkowych zajęć edukacyjnych;</w:t>
      </w:r>
    </w:p>
    <w:p w14:paraId="281FF55E" w14:textId="77777777" w:rsidR="00B03105" w:rsidRPr="000634B2" w:rsidRDefault="00B03105" w:rsidP="00B03105">
      <w:pPr>
        <w:tabs>
          <w:tab w:val="left" w:pos="284"/>
        </w:tabs>
        <w:autoSpaceDE w:val="0"/>
        <w:autoSpaceDN w:val="0"/>
        <w:adjustRightInd w:val="0"/>
        <w:jc w:val="both"/>
        <w:rPr>
          <w:rFonts w:ascii="Cambria" w:hAnsi="Cambria" w:cs="Arial"/>
        </w:rPr>
      </w:pPr>
    </w:p>
    <w:p w14:paraId="6D14DE8D" w14:textId="77777777" w:rsidR="00B03105" w:rsidRPr="000634B2" w:rsidRDefault="00B03105" w:rsidP="00B03105">
      <w:pPr>
        <w:tabs>
          <w:tab w:val="left" w:pos="426"/>
        </w:tabs>
        <w:autoSpaceDE w:val="0"/>
        <w:autoSpaceDN w:val="0"/>
        <w:adjustRightInd w:val="0"/>
        <w:ind w:left="426"/>
        <w:jc w:val="both"/>
        <w:rPr>
          <w:rFonts w:ascii="Cambria" w:hAnsi="Cambria" w:cs="Arial"/>
        </w:rPr>
      </w:pPr>
      <w:r w:rsidRPr="0034082C">
        <w:rPr>
          <w:rFonts w:ascii="Cambria" w:hAnsi="Cambria" w:cs="Arial"/>
          <w:b/>
        </w:rPr>
        <w:t>2.</w:t>
      </w:r>
      <w:r w:rsidRPr="000634B2">
        <w:rPr>
          <w:rFonts w:ascii="Cambria" w:hAnsi="Cambria" w:cs="Arial"/>
        </w:rPr>
        <w:t xml:space="preserve">   Wychowawca oddziału na początku każdego roku szkolnego informuje uczniów i ich rodziców o:</w:t>
      </w:r>
    </w:p>
    <w:p w14:paraId="54AACB65" w14:textId="77777777" w:rsidR="00B03105" w:rsidRPr="000634B2" w:rsidRDefault="00B03105" w:rsidP="00B03105">
      <w:pPr>
        <w:tabs>
          <w:tab w:val="left" w:pos="426"/>
        </w:tabs>
        <w:autoSpaceDE w:val="0"/>
        <w:autoSpaceDN w:val="0"/>
        <w:adjustRightInd w:val="0"/>
        <w:ind w:left="426"/>
        <w:jc w:val="both"/>
        <w:rPr>
          <w:rFonts w:ascii="Cambria" w:hAnsi="Cambria" w:cs="Arial"/>
        </w:rPr>
      </w:pPr>
    </w:p>
    <w:p w14:paraId="3749CB6B" w14:textId="77777777" w:rsidR="00B03105" w:rsidRPr="0034082C" w:rsidRDefault="00B03105">
      <w:pPr>
        <w:numPr>
          <w:ilvl w:val="0"/>
          <w:numId w:val="240"/>
        </w:numPr>
        <w:tabs>
          <w:tab w:val="left" w:pos="426"/>
        </w:tabs>
        <w:autoSpaceDE w:val="0"/>
        <w:autoSpaceDN w:val="0"/>
        <w:adjustRightInd w:val="0"/>
        <w:ind w:left="0" w:firstLine="0"/>
        <w:jc w:val="both"/>
        <w:rPr>
          <w:rFonts w:ascii="Cambria" w:hAnsi="Cambria" w:cs="Arial"/>
        </w:rPr>
      </w:pPr>
      <w:r w:rsidRPr="000634B2">
        <w:rPr>
          <w:rFonts w:ascii="Cambria" w:hAnsi="Cambria" w:cs="Arial"/>
        </w:rPr>
        <w:t>warunkach i sposobie oraz kryteriach zachowania;</w:t>
      </w:r>
    </w:p>
    <w:p w14:paraId="250D86AA" w14:textId="77777777" w:rsidR="00B03105" w:rsidRPr="000634B2" w:rsidRDefault="00B03105">
      <w:pPr>
        <w:numPr>
          <w:ilvl w:val="0"/>
          <w:numId w:val="240"/>
        </w:numPr>
        <w:tabs>
          <w:tab w:val="left" w:pos="426"/>
        </w:tabs>
        <w:autoSpaceDE w:val="0"/>
        <w:autoSpaceDN w:val="0"/>
        <w:adjustRightInd w:val="0"/>
        <w:ind w:left="0" w:firstLine="0"/>
        <w:jc w:val="both"/>
        <w:rPr>
          <w:rFonts w:ascii="Cambria" w:hAnsi="Cambria" w:cs="Arial"/>
        </w:rPr>
      </w:pPr>
      <w:r w:rsidRPr="000634B2">
        <w:rPr>
          <w:rFonts w:ascii="Cambria" w:hAnsi="Cambria" w:cs="Arial"/>
        </w:rPr>
        <w:t>warunkach i trybie otrzymania wyższej niż przewidywana rocznej</w:t>
      </w:r>
      <w:r w:rsidR="0086529B">
        <w:rPr>
          <w:rFonts w:ascii="Cambria" w:hAnsi="Cambria" w:cs="Arial"/>
        </w:rPr>
        <w:t xml:space="preserve"> ocenie</w:t>
      </w:r>
      <w:r w:rsidRPr="000634B2">
        <w:rPr>
          <w:rFonts w:ascii="Cambria" w:hAnsi="Cambria" w:cs="Arial"/>
        </w:rPr>
        <w:t xml:space="preserve"> klasyfikacyjnej zachowania.</w:t>
      </w:r>
    </w:p>
    <w:p w14:paraId="12F3E37B" w14:textId="77777777" w:rsidR="00B03105" w:rsidRPr="000634B2" w:rsidRDefault="00B03105" w:rsidP="00B03105">
      <w:pPr>
        <w:tabs>
          <w:tab w:val="left" w:pos="426"/>
        </w:tabs>
        <w:autoSpaceDE w:val="0"/>
        <w:autoSpaceDN w:val="0"/>
        <w:adjustRightInd w:val="0"/>
        <w:jc w:val="both"/>
        <w:rPr>
          <w:rFonts w:ascii="Cambria" w:hAnsi="Cambria" w:cs="Arial"/>
        </w:rPr>
      </w:pPr>
    </w:p>
    <w:p w14:paraId="316A903E" w14:textId="77777777" w:rsidR="00B03105" w:rsidRPr="000634B2" w:rsidRDefault="00B03105" w:rsidP="0034082C">
      <w:pPr>
        <w:autoSpaceDE w:val="0"/>
        <w:autoSpaceDN w:val="0"/>
        <w:adjustRightInd w:val="0"/>
        <w:jc w:val="both"/>
        <w:rPr>
          <w:rFonts w:ascii="Cambria" w:hAnsi="Cambria" w:cs="Arial"/>
        </w:rPr>
      </w:pPr>
      <w:r w:rsidRPr="0034082C">
        <w:rPr>
          <w:rFonts w:ascii="Cambria" w:hAnsi="Cambria" w:cs="Arial"/>
          <w:b/>
        </w:rPr>
        <w:t>3.</w:t>
      </w:r>
      <w:r w:rsidRPr="000634B2">
        <w:rPr>
          <w:rFonts w:ascii="Cambria" w:hAnsi="Cambria" w:cs="Arial"/>
        </w:rPr>
        <w:t xml:space="preserve">   Informacje, o których mowa w ust. 1 i 2. przekazywane i udostępniane są :</w:t>
      </w:r>
    </w:p>
    <w:p w14:paraId="602C7AF4" w14:textId="77777777" w:rsidR="00B03105" w:rsidRPr="000634B2" w:rsidRDefault="00B03105" w:rsidP="00B03105">
      <w:pPr>
        <w:autoSpaceDE w:val="0"/>
        <w:autoSpaceDN w:val="0"/>
        <w:adjustRightInd w:val="0"/>
        <w:ind w:left="360"/>
        <w:jc w:val="both"/>
        <w:rPr>
          <w:rFonts w:ascii="Cambria" w:hAnsi="Cambria" w:cs="Arial"/>
        </w:rPr>
      </w:pPr>
    </w:p>
    <w:p w14:paraId="2575DA14" w14:textId="77777777" w:rsidR="00B03105" w:rsidRPr="000634B2" w:rsidRDefault="00B03105">
      <w:pPr>
        <w:numPr>
          <w:ilvl w:val="0"/>
          <w:numId w:val="239"/>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ustnej na pierwszym zebraniu rodziców w miesiącu wrześniu;</w:t>
      </w:r>
    </w:p>
    <w:p w14:paraId="353BF946" w14:textId="77777777" w:rsidR="00B03105" w:rsidRPr="000634B2" w:rsidRDefault="00B03105" w:rsidP="00B03105">
      <w:pPr>
        <w:tabs>
          <w:tab w:val="left" w:pos="426"/>
        </w:tabs>
        <w:autoSpaceDE w:val="0"/>
        <w:autoSpaceDN w:val="0"/>
        <w:adjustRightInd w:val="0"/>
        <w:jc w:val="both"/>
        <w:rPr>
          <w:rFonts w:ascii="Cambria" w:hAnsi="Cambria" w:cs="Arial"/>
        </w:rPr>
      </w:pPr>
    </w:p>
    <w:p w14:paraId="58D6BB42" w14:textId="77777777" w:rsidR="00B03105" w:rsidRPr="000634B2" w:rsidRDefault="00B03105">
      <w:pPr>
        <w:numPr>
          <w:ilvl w:val="0"/>
          <w:numId w:val="239"/>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bibliotece – dostęp do informacji możliwy jest w godzinach pracy biblioteki szkolnej;</w:t>
      </w:r>
    </w:p>
    <w:p w14:paraId="40DAC218" w14:textId="77777777" w:rsidR="00B03105" w:rsidRPr="000634B2" w:rsidRDefault="00B03105" w:rsidP="00B03105">
      <w:pPr>
        <w:tabs>
          <w:tab w:val="left" w:pos="426"/>
        </w:tabs>
        <w:autoSpaceDE w:val="0"/>
        <w:autoSpaceDN w:val="0"/>
        <w:adjustRightInd w:val="0"/>
        <w:jc w:val="both"/>
        <w:rPr>
          <w:rFonts w:ascii="Cambria" w:hAnsi="Cambria" w:cs="Arial"/>
        </w:rPr>
      </w:pPr>
    </w:p>
    <w:p w14:paraId="2354FADF" w14:textId="77777777" w:rsidR="00B03105" w:rsidRPr="000634B2" w:rsidRDefault="00B03105">
      <w:pPr>
        <w:numPr>
          <w:ilvl w:val="0"/>
          <w:numId w:val="239"/>
        </w:numPr>
        <w:tabs>
          <w:tab w:val="left" w:pos="426"/>
        </w:tabs>
        <w:autoSpaceDE w:val="0"/>
        <w:autoSpaceDN w:val="0"/>
        <w:adjustRightInd w:val="0"/>
        <w:ind w:left="0" w:firstLine="0"/>
        <w:jc w:val="both"/>
        <w:rPr>
          <w:rFonts w:ascii="Cambria" w:hAnsi="Cambria" w:cs="Arial"/>
        </w:rPr>
      </w:pPr>
      <w:r w:rsidRPr="000634B2">
        <w:rPr>
          <w:rFonts w:ascii="Cambria" w:hAnsi="Cambria" w:cs="Arial"/>
        </w:rPr>
        <w:t>w trakcie indywidualnych spotkań rodziców z nauczycielem lub wychowawcą.</w:t>
      </w:r>
    </w:p>
    <w:p w14:paraId="0E2902EC" w14:textId="77777777" w:rsidR="00B03105" w:rsidRPr="000634B2" w:rsidRDefault="00B03105" w:rsidP="00B03105">
      <w:pPr>
        <w:tabs>
          <w:tab w:val="left" w:pos="426"/>
        </w:tabs>
        <w:autoSpaceDE w:val="0"/>
        <w:autoSpaceDN w:val="0"/>
        <w:adjustRightInd w:val="0"/>
        <w:jc w:val="both"/>
        <w:rPr>
          <w:rFonts w:ascii="Cambria" w:hAnsi="Cambria" w:cs="Arial"/>
        </w:rPr>
      </w:pPr>
    </w:p>
    <w:p w14:paraId="5661DD44" w14:textId="77777777" w:rsidR="00B03105" w:rsidRPr="000634B2" w:rsidRDefault="00B03105" w:rsidP="00B03105">
      <w:pPr>
        <w:tabs>
          <w:tab w:val="left" w:pos="0"/>
        </w:tabs>
        <w:autoSpaceDE w:val="0"/>
        <w:autoSpaceDN w:val="0"/>
        <w:adjustRightInd w:val="0"/>
        <w:ind w:firstLine="426"/>
        <w:jc w:val="both"/>
        <w:rPr>
          <w:rFonts w:ascii="Cambria" w:hAnsi="Cambria" w:cs="Arial"/>
        </w:rPr>
      </w:pPr>
      <w:r w:rsidRPr="0034082C">
        <w:rPr>
          <w:rFonts w:ascii="Cambria" w:hAnsi="Cambria" w:cs="Arial"/>
          <w:b/>
        </w:rPr>
        <w:t>4.</w:t>
      </w:r>
      <w:r w:rsidRPr="000634B2">
        <w:rPr>
          <w:rFonts w:ascii="Cambria" w:hAnsi="Cambria" w:cs="Arial"/>
        </w:rPr>
        <w:t xml:space="preserve">  W trakcie całego roku szkolnego, nauczyciel przed rozpoczętym nowy</w:t>
      </w:r>
      <w:r w:rsidR="008F3DD9">
        <w:rPr>
          <w:rFonts w:ascii="Cambria" w:hAnsi="Cambria" w:cs="Arial"/>
        </w:rPr>
        <w:t>m działem kształcenia/</w:t>
      </w:r>
      <w:r w:rsidR="00F1613C">
        <w:rPr>
          <w:rFonts w:ascii="Cambria" w:hAnsi="Cambria" w:cs="Arial"/>
        </w:rPr>
        <w:t>modułem zapoznaje uczniów</w:t>
      </w:r>
      <w:r w:rsidRPr="000634B2">
        <w:rPr>
          <w:rFonts w:ascii="Cambria" w:hAnsi="Cambria" w:cs="Arial"/>
        </w:rPr>
        <w:t xml:space="preserve"> z wykazem umiejętności i wiedzy podlegających ocenianiu w bieżącej pracy oraz na testach sprawdzających stopień opanowania wiedzy lub umiejętności z tego zakresu materiału. </w:t>
      </w:r>
    </w:p>
    <w:p w14:paraId="03726920" w14:textId="77777777" w:rsidR="00B03105" w:rsidRPr="000634B2" w:rsidRDefault="00B03105">
      <w:pPr>
        <w:pStyle w:val="Nagwek11"/>
        <w:numPr>
          <w:ilvl w:val="0"/>
          <w:numId w:val="248"/>
        </w:numPr>
        <w:tabs>
          <w:tab w:val="left" w:pos="426"/>
          <w:tab w:val="left" w:pos="851"/>
        </w:tabs>
        <w:suppressAutoHyphens/>
        <w:ind w:left="0" w:firstLine="426"/>
        <w:jc w:val="both"/>
        <w:rPr>
          <w:rFonts w:ascii="Cambria" w:hAnsi="Cambria" w:cs="Arial"/>
          <w:sz w:val="22"/>
          <w:szCs w:val="22"/>
        </w:rPr>
      </w:pPr>
      <w:r w:rsidRPr="000634B2">
        <w:rPr>
          <w:rFonts w:ascii="Cambria" w:hAnsi="Cambria" w:cs="Arial"/>
          <w:sz w:val="22"/>
          <w:szCs w:val="22"/>
        </w:rPr>
        <w:t xml:space="preserve">Nauczyciel jest obowiązany na podstawie pisemnej opinii publicznej lub niepublicznej  poradni psychologiczno-pedagogicznej, w tym publicznej poradni specjalistycznej, </w:t>
      </w:r>
      <w:r w:rsidR="00F1613C">
        <w:rPr>
          <w:rFonts w:ascii="Cambria" w:hAnsi="Cambria" w:cs="Arial"/>
          <w:sz w:val="22"/>
          <w:szCs w:val="22"/>
        </w:rPr>
        <w:t xml:space="preserve">dostosować wymagania edukacyjne </w:t>
      </w:r>
      <w:r w:rsidRPr="000634B2">
        <w:rPr>
          <w:rFonts w:ascii="Cambria" w:hAnsi="Cambria" w:cs="Arial"/>
          <w:sz w:val="22"/>
          <w:szCs w:val="22"/>
        </w:rPr>
        <w:t xml:space="preserve">do indywidualnych potrzeb psychofizycznych i edukacyjnych ucznia, u </w:t>
      </w:r>
      <w:r w:rsidR="00F1613C">
        <w:rPr>
          <w:rFonts w:ascii="Cambria" w:hAnsi="Cambria" w:cs="Arial"/>
          <w:sz w:val="22"/>
          <w:szCs w:val="22"/>
        </w:rPr>
        <w:t> </w:t>
      </w:r>
      <w:r w:rsidRPr="000634B2">
        <w:rPr>
          <w:rFonts w:ascii="Cambria" w:hAnsi="Cambria" w:cs="Arial"/>
          <w:sz w:val="22"/>
          <w:szCs w:val="22"/>
        </w:rPr>
        <w:t>którego stwierdzono zaburzenia i odchylenia rozwojowe lub specyficzne trudności w uczeniu się, uniemożliwiające sprostanie tym wym</w:t>
      </w:r>
      <w:r w:rsidR="00F1613C">
        <w:rPr>
          <w:rFonts w:ascii="Cambria" w:hAnsi="Cambria" w:cs="Arial"/>
          <w:sz w:val="22"/>
          <w:szCs w:val="22"/>
        </w:rPr>
        <w:t>aganiom, z zastrzeżeniem ust. 6</w:t>
      </w:r>
      <w:r w:rsidRPr="000634B2">
        <w:rPr>
          <w:rFonts w:ascii="Cambria" w:hAnsi="Cambria" w:cs="Arial"/>
          <w:sz w:val="22"/>
          <w:szCs w:val="22"/>
        </w:rPr>
        <w:t xml:space="preserve">. </w:t>
      </w:r>
    </w:p>
    <w:p w14:paraId="7A64997B" w14:textId="3E97C767" w:rsidR="008705D9" w:rsidRPr="008705D9" w:rsidRDefault="00B03105" w:rsidP="008705D9">
      <w:pPr>
        <w:pStyle w:val="DefaultText"/>
        <w:tabs>
          <w:tab w:val="left" w:pos="0"/>
        </w:tabs>
        <w:ind w:firstLine="426"/>
        <w:jc w:val="both"/>
        <w:rPr>
          <w:rFonts w:ascii="Cambria" w:hAnsi="Cambria" w:cs="Arial"/>
          <w:sz w:val="22"/>
          <w:szCs w:val="22"/>
          <w:lang w:val="pl-PL"/>
        </w:rPr>
      </w:pPr>
      <w:r w:rsidRPr="0034082C">
        <w:rPr>
          <w:rFonts w:ascii="Cambria" w:hAnsi="Cambria" w:cs="Arial"/>
          <w:b/>
          <w:sz w:val="22"/>
          <w:szCs w:val="22"/>
          <w:lang w:val="pl-PL"/>
        </w:rPr>
        <w:t>6</w:t>
      </w:r>
      <w:r w:rsidRPr="000634B2">
        <w:rPr>
          <w:rFonts w:ascii="Cambria" w:hAnsi="Cambria" w:cs="Arial"/>
          <w:sz w:val="22"/>
          <w:szCs w:val="22"/>
          <w:lang w:val="pl-PL"/>
        </w:rPr>
        <w:t>.</w:t>
      </w:r>
      <w:r w:rsidR="00F1613C">
        <w:rPr>
          <w:rFonts w:ascii="Cambria" w:hAnsi="Cambria" w:cs="Arial"/>
          <w:sz w:val="22"/>
          <w:szCs w:val="22"/>
          <w:lang w:val="pl-PL"/>
        </w:rPr>
        <w:t xml:space="preserve"> </w:t>
      </w:r>
      <w:r w:rsidR="008705D9" w:rsidRPr="008705D9">
        <w:rPr>
          <w:rFonts w:ascii="Cambria" w:hAnsi="Cambria" w:cs="Arial"/>
          <w:sz w:val="22"/>
          <w:szCs w:val="22"/>
          <w:lang w:val="pl-PL"/>
        </w:rPr>
        <w:t>Wymagania edukacyjne dostosowuje się do indywidualnych potrzeb</w:t>
      </w:r>
      <w:r w:rsidR="008705D9">
        <w:rPr>
          <w:rFonts w:ascii="Cambria" w:hAnsi="Cambria" w:cs="Arial"/>
          <w:sz w:val="22"/>
          <w:szCs w:val="22"/>
          <w:lang w:val="pl-PL"/>
        </w:rPr>
        <w:t xml:space="preserve"> </w:t>
      </w:r>
      <w:r w:rsidR="008705D9" w:rsidRPr="008705D9">
        <w:rPr>
          <w:rFonts w:ascii="Cambria" w:hAnsi="Cambria" w:cs="Arial"/>
          <w:sz w:val="22"/>
          <w:szCs w:val="22"/>
          <w:lang w:val="pl-PL"/>
        </w:rPr>
        <w:t>rozwojowych i edukacyjnych oraz możliwości psychofizycznych ucznia:</w:t>
      </w:r>
    </w:p>
    <w:p w14:paraId="0060FD26"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1) posiadającego orzeczenie o potrzebie kształcenia specjalnego – na podstawie</w:t>
      </w:r>
    </w:p>
    <w:p w14:paraId="23DC38DA"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tego orzeczenia oraz ustaleń zawartych w indywidualnym programie edukacyjnoterapeutycznym,</w:t>
      </w:r>
    </w:p>
    <w:p w14:paraId="527DD6D1"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2) posiadającego orzeczenie o potrzebie indywidualnego nauczania – na podstawie tego orzeczenia;</w:t>
      </w:r>
    </w:p>
    <w:p w14:paraId="40A6ED10"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3) posiadającego opinię poradni psychologiczno-pedagogicznej, w tym poradni</w:t>
      </w:r>
    </w:p>
    <w:p w14:paraId="5EE1502F"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specjalistycznej, o specyficznych trudnościach w uczeniu się lub inną opinię</w:t>
      </w:r>
    </w:p>
    <w:p w14:paraId="04CDFEF5"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poradni psychologiczno-pedagogicznej, w tym poradni specjalistycznej,</w:t>
      </w:r>
    </w:p>
    <w:p w14:paraId="6DBAB559"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wskazującą na potrzebę takiego dostosowania – na podstawie tej opinii;</w:t>
      </w:r>
    </w:p>
    <w:p w14:paraId="2ECC07F3"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4) nieposiadającego orzeczenia lub opinii wymienionych w pkt 1–3, który jest</w:t>
      </w:r>
    </w:p>
    <w:p w14:paraId="6459CF6A"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objęty pomocą psychologiczno-pedagogiczną w szkole – na podstawie rozpoznania indywidualnych potrzeb rozwojowych i edukacyjnych oraz indywidualnych możliwości psychofizycznych ucznia dokonanego przez nauczycieli i specjalistów pracujących w szkole;</w:t>
      </w:r>
    </w:p>
    <w:p w14:paraId="6477030D"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5) posiadającego opinię lekarza o ograniczonych możliwościach wykonywania</w:t>
      </w:r>
    </w:p>
    <w:p w14:paraId="44BCF8FE" w14:textId="77777777" w:rsidR="008705D9" w:rsidRPr="008705D9"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przez ucznia określonych ćwiczeń fizycznych na zajęciach wychowania fizycznego</w:t>
      </w:r>
    </w:p>
    <w:p w14:paraId="5737A7EC" w14:textId="5FC9A2CB" w:rsidR="00B03105" w:rsidRPr="000634B2" w:rsidRDefault="008705D9" w:rsidP="008705D9">
      <w:pPr>
        <w:pStyle w:val="DefaultText"/>
        <w:tabs>
          <w:tab w:val="left" w:pos="0"/>
        </w:tabs>
        <w:ind w:firstLine="426"/>
        <w:jc w:val="both"/>
        <w:rPr>
          <w:rFonts w:ascii="Cambria" w:hAnsi="Cambria" w:cs="Arial"/>
          <w:sz w:val="22"/>
          <w:szCs w:val="22"/>
          <w:lang w:val="pl-PL"/>
        </w:rPr>
      </w:pPr>
      <w:r w:rsidRPr="008705D9">
        <w:rPr>
          <w:rFonts w:ascii="Cambria" w:hAnsi="Cambria" w:cs="Arial"/>
          <w:sz w:val="22"/>
          <w:szCs w:val="22"/>
          <w:lang w:val="pl-PL"/>
        </w:rPr>
        <w:t>– na podstawie tej opinii.</w:t>
      </w:r>
    </w:p>
    <w:p w14:paraId="0D31E486" w14:textId="77777777" w:rsidR="00B03105" w:rsidRPr="000634B2" w:rsidRDefault="00B03105" w:rsidP="00B03105">
      <w:pPr>
        <w:tabs>
          <w:tab w:val="left" w:pos="426"/>
        </w:tabs>
        <w:autoSpaceDE w:val="0"/>
        <w:autoSpaceDN w:val="0"/>
        <w:adjustRightInd w:val="0"/>
        <w:rPr>
          <w:rFonts w:ascii="Cambria" w:hAnsi="Cambria" w:cs="Arial"/>
        </w:rPr>
      </w:pPr>
    </w:p>
    <w:p w14:paraId="4E18AFB6" w14:textId="77777777" w:rsidR="00B03105" w:rsidRPr="000634B2" w:rsidRDefault="00706417" w:rsidP="00ED45A1">
      <w:pPr>
        <w:tabs>
          <w:tab w:val="left" w:pos="426"/>
        </w:tabs>
        <w:autoSpaceDE w:val="0"/>
        <w:autoSpaceDN w:val="0"/>
        <w:adjustRightInd w:val="0"/>
        <w:jc w:val="left"/>
        <w:rPr>
          <w:rFonts w:ascii="Cambria" w:hAnsi="Cambria" w:cs="Arial"/>
          <w:b/>
        </w:rPr>
      </w:pPr>
      <w:r>
        <w:rPr>
          <w:rFonts w:ascii="Cambria" w:hAnsi="Cambria" w:cs="Arial"/>
          <w:b/>
        </w:rPr>
        <w:t xml:space="preserve">      § 13</w:t>
      </w:r>
      <w:r w:rsidR="006F19C0">
        <w:rPr>
          <w:rFonts w:ascii="Cambria" w:hAnsi="Cambria" w:cs="Arial"/>
          <w:b/>
        </w:rPr>
        <w:t>5</w:t>
      </w:r>
      <w:r w:rsidR="00B03105" w:rsidRPr="000634B2">
        <w:rPr>
          <w:rFonts w:ascii="Cambria" w:hAnsi="Cambria" w:cs="Arial"/>
          <w:b/>
        </w:rPr>
        <w:t>.   Rodzaje ocen szkolnych.</w:t>
      </w:r>
    </w:p>
    <w:p w14:paraId="2419BA73" w14:textId="77777777" w:rsidR="00B03105" w:rsidRPr="000634B2" w:rsidRDefault="00B03105" w:rsidP="00ED45A1">
      <w:pPr>
        <w:tabs>
          <w:tab w:val="left" w:pos="426"/>
        </w:tabs>
        <w:autoSpaceDE w:val="0"/>
        <w:autoSpaceDN w:val="0"/>
        <w:adjustRightInd w:val="0"/>
        <w:jc w:val="left"/>
        <w:rPr>
          <w:rFonts w:ascii="Cambria" w:hAnsi="Cambria" w:cs="Arial"/>
        </w:rPr>
      </w:pPr>
    </w:p>
    <w:p w14:paraId="0A12A5BF" w14:textId="77777777" w:rsidR="00B03105" w:rsidRPr="000634B2" w:rsidRDefault="00B03105" w:rsidP="00ED45A1">
      <w:pPr>
        <w:tabs>
          <w:tab w:val="left" w:pos="426"/>
        </w:tabs>
        <w:autoSpaceDE w:val="0"/>
        <w:autoSpaceDN w:val="0"/>
        <w:adjustRightInd w:val="0"/>
        <w:jc w:val="left"/>
        <w:rPr>
          <w:rFonts w:ascii="Cambria" w:hAnsi="Cambria" w:cs="Arial"/>
        </w:rPr>
      </w:pPr>
      <w:r w:rsidRPr="000634B2">
        <w:rPr>
          <w:rFonts w:ascii="Cambria" w:hAnsi="Cambria" w:cs="Arial"/>
        </w:rPr>
        <w:t xml:space="preserve">      </w:t>
      </w:r>
      <w:r w:rsidRPr="00CA7B28">
        <w:rPr>
          <w:rFonts w:ascii="Cambria" w:hAnsi="Cambria" w:cs="Arial"/>
          <w:b/>
          <w:bCs/>
        </w:rPr>
        <w:t>1.</w:t>
      </w:r>
      <w:r w:rsidRPr="000634B2">
        <w:rPr>
          <w:rFonts w:ascii="Cambria" w:hAnsi="Cambria" w:cs="Arial"/>
        </w:rPr>
        <w:t xml:space="preserve"> W trakcie nauki w szkole uczeń otrzymuje oceny:</w:t>
      </w:r>
    </w:p>
    <w:p w14:paraId="086D4D4F" w14:textId="77777777" w:rsidR="00B03105" w:rsidRPr="000634B2" w:rsidRDefault="00B03105" w:rsidP="00B03105">
      <w:pPr>
        <w:tabs>
          <w:tab w:val="left" w:pos="426"/>
        </w:tabs>
        <w:autoSpaceDE w:val="0"/>
        <w:autoSpaceDN w:val="0"/>
        <w:adjustRightInd w:val="0"/>
        <w:rPr>
          <w:rFonts w:ascii="Cambria" w:hAnsi="Cambria" w:cs="Arial"/>
        </w:rPr>
      </w:pPr>
    </w:p>
    <w:p w14:paraId="643B76A9" w14:textId="77777777" w:rsidR="00B03105" w:rsidRPr="000634B2" w:rsidRDefault="00B03105">
      <w:pPr>
        <w:numPr>
          <w:ilvl w:val="0"/>
          <w:numId w:val="241"/>
        </w:numPr>
        <w:tabs>
          <w:tab w:val="left" w:pos="426"/>
        </w:tabs>
        <w:autoSpaceDE w:val="0"/>
        <w:autoSpaceDN w:val="0"/>
        <w:adjustRightInd w:val="0"/>
        <w:ind w:left="0" w:firstLine="0"/>
        <w:jc w:val="left"/>
        <w:rPr>
          <w:rFonts w:ascii="Cambria" w:hAnsi="Cambria" w:cs="Arial"/>
        </w:rPr>
      </w:pPr>
      <w:r w:rsidRPr="000634B2">
        <w:rPr>
          <w:rFonts w:ascii="Cambria" w:hAnsi="Cambria" w:cs="Arial"/>
        </w:rPr>
        <w:t>bieżące;</w:t>
      </w:r>
    </w:p>
    <w:p w14:paraId="58441C9E" w14:textId="77777777" w:rsidR="00B03105" w:rsidRPr="000634B2" w:rsidRDefault="00B03105">
      <w:pPr>
        <w:numPr>
          <w:ilvl w:val="0"/>
          <w:numId w:val="241"/>
        </w:numPr>
        <w:tabs>
          <w:tab w:val="left" w:pos="426"/>
        </w:tabs>
        <w:autoSpaceDE w:val="0"/>
        <w:autoSpaceDN w:val="0"/>
        <w:adjustRightInd w:val="0"/>
        <w:ind w:left="0" w:firstLine="0"/>
        <w:jc w:val="left"/>
        <w:rPr>
          <w:rFonts w:ascii="Cambria" w:hAnsi="Cambria" w:cs="Arial"/>
        </w:rPr>
      </w:pPr>
      <w:r w:rsidRPr="000634B2">
        <w:rPr>
          <w:rFonts w:ascii="Cambria" w:hAnsi="Cambria" w:cs="Arial"/>
        </w:rPr>
        <w:t>klasyfikacyjne:</w:t>
      </w:r>
    </w:p>
    <w:p w14:paraId="480AB077" w14:textId="77777777" w:rsidR="00B03105" w:rsidRPr="000634B2" w:rsidRDefault="00B03105" w:rsidP="00B03105">
      <w:pPr>
        <w:tabs>
          <w:tab w:val="left" w:pos="426"/>
        </w:tabs>
        <w:autoSpaceDE w:val="0"/>
        <w:autoSpaceDN w:val="0"/>
        <w:adjustRightInd w:val="0"/>
        <w:rPr>
          <w:rFonts w:ascii="Cambria" w:hAnsi="Cambria" w:cs="Arial"/>
        </w:rPr>
      </w:pPr>
    </w:p>
    <w:p w14:paraId="5D20A19E" w14:textId="77777777" w:rsidR="00B03105" w:rsidRPr="000634B2" w:rsidRDefault="00B03105">
      <w:pPr>
        <w:numPr>
          <w:ilvl w:val="0"/>
          <w:numId w:val="242"/>
        </w:numPr>
        <w:tabs>
          <w:tab w:val="left" w:pos="426"/>
        </w:tabs>
        <w:autoSpaceDE w:val="0"/>
        <w:autoSpaceDN w:val="0"/>
        <w:adjustRightInd w:val="0"/>
        <w:jc w:val="both"/>
        <w:rPr>
          <w:rFonts w:ascii="Cambria" w:hAnsi="Cambria" w:cs="Arial"/>
        </w:rPr>
      </w:pPr>
      <w:r w:rsidRPr="000634B2">
        <w:rPr>
          <w:rFonts w:ascii="Cambria" w:hAnsi="Cambria" w:cs="Arial"/>
        </w:rPr>
        <w:t>śródroczne – na koniec pierwszego półrocza i roczne – na zakończenie roku szkolnego,</w:t>
      </w:r>
    </w:p>
    <w:p w14:paraId="47E502D0" w14:textId="77777777" w:rsidR="00B03105" w:rsidRPr="000634B2" w:rsidRDefault="00B03105" w:rsidP="00B03105">
      <w:pPr>
        <w:tabs>
          <w:tab w:val="left" w:pos="426"/>
        </w:tabs>
        <w:autoSpaceDE w:val="0"/>
        <w:autoSpaceDN w:val="0"/>
        <w:adjustRightInd w:val="0"/>
        <w:ind w:left="1140"/>
        <w:jc w:val="both"/>
        <w:rPr>
          <w:rFonts w:ascii="Cambria" w:hAnsi="Cambria" w:cs="Arial"/>
        </w:rPr>
      </w:pPr>
    </w:p>
    <w:p w14:paraId="37A9CC4A" w14:textId="77777777" w:rsidR="00B03105" w:rsidRPr="000634B2" w:rsidRDefault="00B03105">
      <w:pPr>
        <w:numPr>
          <w:ilvl w:val="0"/>
          <w:numId w:val="242"/>
        </w:numPr>
        <w:tabs>
          <w:tab w:val="left" w:pos="426"/>
        </w:tabs>
        <w:autoSpaceDE w:val="0"/>
        <w:autoSpaceDN w:val="0"/>
        <w:adjustRightInd w:val="0"/>
        <w:jc w:val="both"/>
        <w:rPr>
          <w:rFonts w:ascii="Cambria" w:hAnsi="Cambria" w:cs="Arial"/>
        </w:rPr>
      </w:pPr>
      <w:r w:rsidRPr="000634B2">
        <w:rPr>
          <w:rFonts w:ascii="Cambria" w:hAnsi="Cambria" w:cs="Arial"/>
        </w:rPr>
        <w:t>końcowe – są to oceny po zakończeniu cyklu nauczania danej edukacji. Oceny końcowe są równoważne ocenie rocznej w ostatnim roku kształcenia lub ustalone są w wyniku egzaminu poprawkowego lub sprawdzającego w ostatnim roku nauczania da</w:t>
      </w:r>
      <w:r w:rsidR="00F1613C">
        <w:rPr>
          <w:rFonts w:ascii="Cambria" w:hAnsi="Cambria" w:cs="Arial"/>
        </w:rPr>
        <w:t>nej edukacji oraz na podstawie</w:t>
      </w:r>
      <w:r w:rsidRPr="000634B2">
        <w:rPr>
          <w:rFonts w:ascii="Cambria" w:hAnsi="Cambria" w:cs="Arial"/>
        </w:rPr>
        <w:t xml:space="preserve"> konkursów uprawniających do uzyskania oceny celującej. Ocenę końcową zachowania stanowi ocena klasyfikacyjna w klasie programowo najwyższej. </w:t>
      </w:r>
    </w:p>
    <w:p w14:paraId="080F0DD9" w14:textId="77777777" w:rsidR="00B03105" w:rsidRPr="000634B2" w:rsidRDefault="00B03105" w:rsidP="00B03105">
      <w:pPr>
        <w:tabs>
          <w:tab w:val="left" w:pos="426"/>
        </w:tabs>
        <w:autoSpaceDE w:val="0"/>
        <w:autoSpaceDN w:val="0"/>
        <w:adjustRightInd w:val="0"/>
        <w:rPr>
          <w:rFonts w:ascii="Cambria" w:hAnsi="Cambria" w:cs="Arial"/>
        </w:rPr>
      </w:pPr>
    </w:p>
    <w:p w14:paraId="449304F0" w14:textId="77777777" w:rsidR="00B03105" w:rsidRPr="000634B2" w:rsidRDefault="00B03105" w:rsidP="00ED45A1">
      <w:pPr>
        <w:tabs>
          <w:tab w:val="left" w:pos="426"/>
        </w:tabs>
        <w:autoSpaceDE w:val="0"/>
        <w:autoSpaceDN w:val="0"/>
        <w:adjustRightInd w:val="0"/>
        <w:jc w:val="both"/>
        <w:rPr>
          <w:rFonts w:ascii="Cambria" w:hAnsi="Cambria" w:cs="Arial"/>
          <w:b/>
        </w:rPr>
      </w:pPr>
      <w:r w:rsidRPr="000634B2">
        <w:rPr>
          <w:rFonts w:ascii="Cambria" w:hAnsi="Cambria" w:cs="Arial"/>
          <w:b/>
        </w:rPr>
        <w:t xml:space="preserve">   § 13</w:t>
      </w:r>
      <w:r w:rsidR="006F19C0">
        <w:rPr>
          <w:rFonts w:ascii="Cambria" w:hAnsi="Cambria" w:cs="Arial"/>
          <w:b/>
        </w:rPr>
        <w:t>6</w:t>
      </w:r>
      <w:r w:rsidRPr="000634B2">
        <w:rPr>
          <w:rFonts w:ascii="Cambria" w:hAnsi="Cambria" w:cs="Arial"/>
          <w:b/>
        </w:rPr>
        <w:t>.   Jawność ocen.</w:t>
      </w:r>
    </w:p>
    <w:p w14:paraId="5731537D" w14:textId="77777777" w:rsidR="00B03105" w:rsidRPr="000634B2" w:rsidRDefault="00B03105" w:rsidP="00706417">
      <w:pPr>
        <w:tabs>
          <w:tab w:val="left" w:pos="426"/>
        </w:tabs>
        <w:autoSpaceDE w:val="0"/>
        <w:autoSpaceDN w:val="0"/>
        <w:adjustRightInd w:val="0"/>
        <w:jc w:val="both"/>
        <w:rPr>
          <w:rFonts w:ascii="Cambria" w:hAnsi="Cambria" w:cs="Arial"/>
        </w:rPr>
      </w:pPr>
    </w:p>
    <w:p w14:paraId="1A5CB642" w14:textId="77777777" w:rsidR="00B03105" w:rsidRPr="000634B2" w:rsidRDefault="00B03105" w:rsidP="00706417">
      <w:pPr>
        <w:tabs>
          <w:tab w:val="left" w:pos="0"/>
        </w:tabs>
        <w:autoSpaceDE w:val="0"/>
        <w:autoSpaceDN w:val="0"/>
        <w:adjustRightInd w:val="0"/>
        <w:ind w:firstLine="426"/>
        <w:jc w:val="both"/>
        <w:rPr>
          <w:rFonts w:ascii="Cambria" w:hAnsi="Cambria" w:cs="Arial"/>
        </w:rPr>
      </w:pPr>
      <w:r w:rsidRPr="00CA7B28">
        <w:rPr>
          <w:rFonts w:ascii="Cambria" w:hAnsi="Cambria" w:cs="Arial"/>
          <w:b/>
          <w:bCs/>
        </w:rPr>
        <w:t>1.</w:t>
      </w:r>
      <w:r w:rsidRPr="000634B2">
        <w:rPr>
          <w:rFonts w:ascii="Cambria" w:hAnsi="Cambria" w:cs="Arial"/>
        </w:rPr>
        <w:t xml:space="preserve">    Oceny są ja</w:t>
      </w:r>
      <w:r w:rsidR="00F1613C">
        <w:rPr>
          <w:rFonts w:ascii="Cambria" w:hAnsi="Cambria" w:cs="Arial"/>
        </w:rPr>
        <w:t>wne dla ucznia i jego rodziców/</w:t>
      </w:r>
      <w:r w:rsidRPr="000634B2">
        <w:rPr>
          <w:rFonts w:ascii="Cambria" w:hAnsi="Cambria" w:cs="Arial"/>
        </w:rPr>
        <w:t xml:space="preserve"> opiekunów prawnych.</w:t>
      </w:r>
    </w:p>
    <w:p w14:paraId="71C8BF44" w14:textId="77777777" w:rsidR="00B03105" w:rsidRPr="000634B2" w:rsidRDefault="00B03105" w:rsidP="00B03105">
      <w:pPr>
        <w:tabs>
          <w:tab w:val="left" w:pos="426"/>
        </w:tabs>
        <w:autoSpaceDE w:val="0"/>
        <w:autoSpaceDN w:val="0"/>
        <w:adjustRightInd w:val="0"/>
        <w:rPr>
          <w:rFonts w:ascii="Cambria" w:hAnsi="Cambria" w:cs="Arial"/>
        </w:rPr>
      </w:pPr>
    </w:p>
    <w:p w14:paraId="3D5E83DF" w14:textId="77777777" w:rsidR="00B03105" w:rsidRPr="000634B2" w:rsidRDefault="00B03105" w:rsidP="00706417">
      <w:pPr>
        <w:tabs>
          <w:tab w:val="left" w:pos="426"/>
        </w:tabs>
        <w:autoSpaceDE w:val="0"/>
        <w:autoSpaceDN w:val="0"/>
        <w:adjustRightInd w:val="0"/>
        <w:ind w:firstLine="142"/>
        <w:jc w:val="both"/>
        <w:rPr>
          <w:rFonts w:ascii="Cambria" w:hAnsi="Cambria" w:cs="Arial"/>
        </w:rPr>
      </w:pPr>
      <w:r w:rsidRPr="00CA7B28">
        <w:rPr>
          <w:rFonts w:ascii="Cambria" w:hAnsi="Cambria" w:cs="Arial"/>
          <w:b/>
          <w:bCs/>
        </w:rPr>
        <w:t xml:space="preserve">       2.</w:t>
      </w:r>
      <w:r w:rsidRPr="000634B2">
        <w:rPr>
          <w:rFonts w:ascii="Cambria" w:hAnsi="Cambria" w:cs="Arial"/>
        </w:rPr>
        <w:t xml:space="preserve">    Każda ocena z ustnych form sprawdzania umiejętności lub wiadomości ucznia podlega wpisaniu do dziennika elek</w:t>
      </w:r>
      <w:r w:rsidR="000D09C8">
        <w:rPr>
          <w:rFonts w:ascii="Cambria" w:hAnsi="Cambria" w:cs="Arial"/>
        </w:rPr>
        <w:t>tronicznego</w:t>
      </w:r>
      <w:r w:rsidRPr="000634B2">
        <w:rPr>
          <w:rFonts w:ascii="Cambria" w:hAnsi="Cambria" w:cs="Arial"/>
          <w:i/>
        </w:rPr>
        <w:t xml:space="preserve"> </w:t>
      </w:r>
      <w:r w:rsidRPr="000634B2">
        <w:rPr>
          <w:rFonts w:ascii="Cambria" w:hAnsi="Cambria" w:cs="Arial"/>
        </w:rPr>
        <w:t>bezpośrednio po jej ustaleniu i ustnym poinformowaniu ucznia o jej skali.</w:t>
      </w:r>
      <w:r w:rsidR="00F1613C">
        <w:rPr>
          <w:rFonts w:ascii="Cambria" w:hAnsi="Cambria" w:cs="Arial"/>
        </w:rPr>
        <w:t xml:space="preserve"> W sytuacjach wyjątkowych ocena może być wpisana w terminie późniejszym.</w:t>
      </w:r>
    </w:p>
    <w:p w14:paraId="6DF5D8B4" w14:textId="77777777" w:rsidR="00B03105" w:rsidRPr="000634B2" w:rsidRDefault="00B03105" w:rsidP="00B03105">
      <w:pPr>
        <w:tabs>
          <w:tab w:val="left" w:pos="426"/>
        </w:tabs>
        <w:autoSpaceDE w:val="0"/>
        <w:autoSpaceDN w:val="0"/>
        <w:adjustRightInd w:val="0"/>
        <w:rPr>
          <w:rFonts w:ascii="Cambria" w:hAnsi="Cambria" w:cs="Arial"/>
        </w:rPr>
      </w:pPr>
    </w:p>
    <w:p w14:paraId="0B87514D" w14:textId="77777777" w:rsidR="00B03105" w:rsidRPr="000634B2" w:rsidRDefault="00B03105" w:rsidP="00B03105">
      <w:pPr>
        <w:autoSpaceDE w:val="0"/>
        <w:autoSpaceDN w:val="0"/>
        <w:adjustRightInd w:val="0"/>
        <w:ind w:firstLine="426"/>
        <w:jc w:val="both"/>
        <w:rPr>
          <w:rFonts w:ascii="Cambria" w:hAnsi="Cambria" w:cs="Arial"/>
        </w:rPr>
      </w:pPr>
      <w:r w:rsidRPr="00CA7B28">
        <w:rPr>
          <w:rFonts w:ascii="Cambria" w:hAnsi="Cambria" w:cs="Arial"/>
          <w:b/>
          <w:bCs/>
        </w:rPr>
        <w:t>3.</w:t>
      </w:r>
      <w:r w:rsidRPr="000634B2">
        <w:rPr>
          <w:rFonts w:ascii="Cambria" w:hAnsi="Cambria" w:cs="Arial"/>
        </w:rPr>
        <w:t xml:space="preserve">  Sprawdzone i ocenione prace kontrolne i inne formy pisemnego sprawdzania wiadomości i umiejętności uczniów  przedstawiane są do wglądu uczniom na zajęciach</w:t>
      </w:r>
      <w:r w:rsidR="000D09C8">
        <w:rPr>
          <w:rFonts w:ascii="Cambria" w:hAnsi="Cambria" w:cs="Arial"/>
        </w:rPr>
        <w:t xml:space="preserve"> dydaktycznych.  Oceny wpisywane są</w:t>
      </w:r>
      <w:r w:rsidRPr="000634B2">
        <w:rPr>
          <w:rFonts w:ascii="Cambria" w:hAnsi="Cambria" w:cs="Arial"/>
        </w:rPr>
        <w:t xml:space="preserve"> do dziennika le</w:t>
      </w:r>
      <w:r w:rsidR="000D09C8">
        <w:rPr>
          <w:rFonts w:ascii="Cambria" w:hAnsi="Cambria" w:cs="Arial"/>
        </w:rPr>
        <w:t>kcyjnego/</w:t>
      </w:r>
      <w:r w:rsidRPr="000D09C8">
        <w:rPr>
          <w:rFonts w:ascii="Cambria" w:hAnsi="Cambria" w:cs="Arial"/>
        </w:rPr>
        <w:t>dziennika elekt</w:t>
      </w:r>
      <w:r w:rsidR="000D09C8" w:rsidRPr="000D09C8">
        <w:rPr>
          <w:rFonts w:ascii="Cambria" w:hAnsi="Cambria" w:cs="Arial"/>
        </w:rPr>
        <w:t>ronicznego</w:t>
      </w:r>
      <w:r w:rsidRPr="000634B2">
        <w:rPr>
          <w:rFonts w:ascii="Cambria" w:hAnsi="Cambria" w:cs="Arial"/>
          <w:i/>
        </w:rPr>
        <w:t>.</w:t>
      </w:r>
    </w:p>
    <w:p w14:paraId="6146BDA1" w14:textId="77777777" w:rsidR="00B03105" w:rsidRPr="000634B2" w:rsidRDefault="00B03105" w:rsidP="00B03105">
      <w:pPr>
        <w:autoSpaceDE w:val="0"/>
        <w:autoSpaceDN w:val="0"/>
        <w:adjustRightInd w:val="0"/>
        <w:ind w:firstLine="426"/>
        <w:jc w:val="both"/>
        <w:rPr>
          <w:rFonts w:ascii="Cambria" w:hAnsi="Cambria" w:cs="Arial"/>
        </w:rPr>
      </w:pPr>
    </w:p>
    <w:p w14:paraId="71E5AE57" w14:textId="77777777" w:rsidR="00AE7F2F" w:rsidRPr="008F3DD9" w:rsidRDefault="00B03105">
      <w:pPr>
        <w:pStyle w:val="Akapitzlist"/>
        <w:numPr>
          <w:ilvl w:val="0"/>
          <w:numId w:val="246"/>
        </w:numPr>
        <w:autoSpaceDE w:val="0"/>
        <w:autoSpaceDN w:val="0"/>
        <w:adjustRightInd w:val="0"/>
        <w:jc w:val="both"/>
        <w:rPr>
          <w:rFonts w:ascii="Cambria" w:hAnsi="Cambria" w:cs="Arial"/>
        </w:rPr>
      </w:pPr>
      <w:r w:rsidRPr="00AE7F2F">
        <w:rPr>
          <w:rFonts w:ascii="Cambria" w:hAnsi="Cambria" w:cs="Arial"/>
        </w:rPr>
        <w:t>Rodzice (prawni opiekunowie) mają możliwość wglądu</w:t>
      </w:r>
      <w:r w:rsidR="00AE7F2F" w:rsidRPr="00AE7F2F">
        <w:rPr>
          <w:rFonts w:ascii="Cambria" w:hAnsi="Cambria" w:cs="Arial"/>
        </w:rPr>
        <w:t xml:space="preserve"> w pisemne prace swoich dzieci:</w:t>
      </w:r>
    </w:p>
    <w:p w14:paraId="135E2C2E" w14:textId="77777777" w:rsidR="00B03105" w:rsidRPr="000634B2" w:rsidRDefault="00B03105">
      <w:pPr>
        <w:numPr>
          <w:ilvl w:val="0"/>
          <w:numId w:val="243"/>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na najbliższym po sprawdzianie dyżurze nauczycieli;</w:t>
      </w:r>
    </w:p>
    <w:p w14:paraId="1ED19BD5" w14:textId="77777777" w:rsidR="00B03105" w:rsidRPr="000634B2" w:rsidRDefault="00B03105">
      <w:pPr>
        <w:numPr>
          <w:ilvl w:val="0"/>
          <w:numId w:val="243"/>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 xml:space="preserve"> na zebraniach ogólnych;</w:t>
      </w:r>
    </w:p>
    <w:p w14:paraId="6A53F9EA" w14:textId="77777777" w:rsidR="00B03105" w:rsidRPr="000634B2" w:rsidRDefault="00B03105">
      <w:pPr>
        <w:numPr>
          <w:ilvl w:val="0"/>
          <w:numId w:val="243"/>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 xml:space="preserve"> w czasie konsultacji w wyznaczonych godzinach i dniach tygodnia;</w:t>
      </w:r>
    </w:p>
    <w:p w14:paraId="32A78769" w14:textId="77777777" w:rsidR="00B03105" w:rsidRDefault="00B03105">
      <w:pPr>
        <w:numPr>
          <w:ilvl w:val="0"/>
          <w:numId w:val="243"/>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podczas indywidualnych spotkań z nauczyc</w:t>
      </w:r>
      <w:r w:rsidR="000A5A21">
        <w:rPr>
          <w:rFonts w:ascii="Cambria" w:hAnsi="Cambria" w:cs="Arial"/>
        </w:rPr>
        <w:t>ielem;</w:t>
      </w:r>
    </w:p>
    <w:p w14:paraId="60029538" w14:textId="77777777" w:rsidR="000A5A21" w:rsidRPr="000634B2" w:rsidRDefault="000A5A21">
      <w:pPr>
        <w:numPr>
          <w:ilvl w:val="0"/>
          <w:numId w:val="243"/>
        </w:numPr>
        <w:tabs>
          <w:tab w:val="left" w:pos="0"/>
          <w:tab w:val="left" w:pos="426"/>
        </w:tabs>
        <w:autoSpaceDE w:val="0"/>
        <w:autoSpaceDN w:val="0"/>
        <w:adjustRightInd w:val="0"/>
        <w:spacing w:line="276" w:lineRule="auto"/>
        <w:ind w:left="0" w:firstLine="0"/>
        <w:jc w:val="both"/>
        <w:rPr>
          <w:rFonts w:ascii="Cambria" w:hAnsi="Cambria" w:cs="Arial"/>
        </w:rPr>
      </w:pPr>
      <w:r>
        <w:rPr>
          <w:rFonts w:ascii="Cambria" w:hAnsi="Cambria" w:cs="Arial"/>
        </w:rPr>
        <w:t>na wniosek rodzica, w terminie 14 dni od jego wpłynięcia.</w:t>
      </w:r>
    </w:p>
    <w:p w14:paraId="5E236985" w14:textId="77777777" w:rsidR="00B03105" w:rsidRPr="000634B2" w:rsidRDefault="00B03105" w:rsidP="00B03105">
      <w:pPr>
        <w:tabs>
          <w:tab w:val="left" w:pos="0"/>
          <w:tab w:val="left" w:pos="426"/>
        </w:tabs>
        <w:autoSpaceDE w:val="0"/>
        <w:autoSpaceDN w:val="0"/>
        <w:adjustRightInd w:val="0"/>
        <w:spacing w:line="276" w:lineRule="auto"/>
        <w:jc w:val="both"/>
        <w:rPr>
          <w:rFonts w:ascii="Arial" w:hAnsi="Arial" w:cs="Arial"/>
          <w:i/>
        </w:rPr>
      </w:pPr>
    </w:p>
    <w:p w14:paraId="0F940DE7" w14:textId="77777777" w:rsidR="00B03105" w:rsidRPr="00706417" w:rsidRDefault="00706417" w:rsidP="00ED45A1">
      <w:pPr>
        <w:tabs>
          <w:tab w:val="left" w:pos="426"/>
        </w:tabs>
        <w:autoSpaceDE w:val="0"/>
        <w:autoSpaceDN w:val="0"/>
        <w:adjustRightInd w:val="0"/>
        <w:jc w:val="left"/>
        <w:rPr>
          <w:rFonts w:ascii="Cambria" w:hAnsi="Cambria" w:cs="Arial"/>
          <w:b/>
        </w:rPr>
      </w:pPr>
      <w:r w:rsidRPr="00706417">
        <w:rPr>
          <w:rFonts w:ascii="Cambria" w:hAnsi="Cambria" w:cs="Arial"/>
          <w:b/>
        </w:rPr>
        <w:t xml:space="preserve">        § 13</w:t>
      </w:r>
      <w:r w:rsidR="006F19C0">
        <w:rPr>
          <w:rFonts w:ascii="Cambria" w:hAnsi="Cambria" w:cs="Arial"/>
          <w:b/>
        </w:rPr>
        <w:t>7</w:t>
      </w:r>
      <w:r w:rsidR="00B03105" w:rsidRPr="00706417">
        <w:rPr>
          <w:rFonts w:ascii="Cambria" w:hAnsi="Cambria" w:cs="Arial"/>
          <w:b/>
        </w:rPr>
        <w:t xml:space="preserve">   Uzasadnianie ocen.</w:t>
      </w:r>
    </w:p>
    <w:p w14:paraId="3DE610B0" w14:textId="77777777" w:rsidR="00B03105" w:rsidRPr="000634B2" w:rsidRDefault="00B03105" w:rsidP="00B03105">
      <w:pPr>
        <w:tabs>
          <w:tab w:val="left" w:pos="426"/>
        </w:tabs>
        <w:autoSpaceDE w:val="0"/>
        <w:autoSpaceDN w:val="0"/>
        <w:adjustRightInd w:val="0"/>
        <w:rPr>
          <w:rFonts w:ascii="Cambria" w:hAnsi="Cambria" w:cs="Arial"/>
        </w:rPr>
      </w:pPr>
    </w:p>
    <w:p w14:paraId="3E1B0B80" w14:textId="77777777" w:rsidR="00B03105" w:rsidRDefault="00B03105">
      <w:pPr>
        <w:numPr>
          <w:ilvl w:val="0"/>
          <w:numId w:val="244"/>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Nauczyciel uzasadnia każdą bieżącą ocenę szkolną.</w:t>
      </w:r>
    </w:p>
    <w:p w14:paraId="2E9505FE" w14:textId="77777777" w:rsidR="000A5A21" w:rsidRPr="000A5A21" w:rsidRDefault="000A5A21" w:rsidP="000A5A21">
      <w:pPr>
        <w:tabs>
          <w:tab w:val="left" w:pos="0"/>
        </w:tabs>
        <w:autoSpaceDE w:val="0"/>
        <w:autoSpaceDN w:val="0"/>
        <w:adjustRightInd w:val="0"/>
        <w:spacing w:line="276" w:lineRule="auto"/>
        <w:ind w:left="426"/>
        <w:jc w:val="both"/>
        <w:rPr>
          <w:rFonts w:ascii="Cambria" w:hAnsi="Cambria" w:cs="Arial"/>
        </w:rPr>
      </w:pPr>
    </w:p>
    <w:p w14:paraId="2613A89B" w14:textId="77777777" w:rsidR="00B03105" w:rsidRPr="000634B2" w:rsidRDefault="00B03105">
      <w:pPr>
        <w:numPr>
          <w:ilvl w:val="0"/>
          <w:numId w:val="244"/>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Oceny z ustnych form sprawdzania wiedzy i umiejętnośc</w:t>
      </w:r>
      <w:r w:rsidR="000732AB">
        <w:rPr>
          <w:rFonts w:ascii="Cambria" w:hAnsi="Cambria" w:cs="Arial"/>
        </w:rPr>
        <w:t>i nauczyciel uzasadnia ustnie w </w:t>
      </w:r>
      <w:r w:rsidRPr="000634B2">
        <w:rPr>
          <w:rFonts w:ascii="Cambria" w:hAnsi="Cambria" w:cs="Arial"/>
        </w:rPr>
        <w:t xml:space="preserve">obecności klasy, wskazując dobrze opanowaną wiedzę lub </w:t>
      </w:r>
      <w:r w:rsidR="000732AB">
        <w:rPr>
          <w:rFonts w:ascii="Cambria" w:hAnsi="Cambria" w:cs="Arial"/>
        </w:rPr>
        <w:t>sprawdzaną umiejętność, braki w </w:t>
      </w:r>
      <w:r w:rsidRPr="000634B2">
        <w:rPr>
          <w:rFonts w:ascii="Cambria" w:hAnsi="Cambria" w:cs="Arial"/>
        </w:rPr>
        <w:t>nich oraz przekazuje zalecenia do poprawy. Na zakończenie lekcji uczeń ma prawo do wniesienia prośby o wpisanie uzasadnienia w zeszycie szkolnym. Nauczyciel realizuje prośbę ucznia najpóźniej w terminie dwóch dni od daty jej skierowania.</w:t>
      </w:r>
    </w:p>
    <w:p w14:paraId="5B381926" w14:textId="77777777" w:rsidR="00B03105" w:rsidRPr="000634B2" w:rsidRDefault="00B03105" w:rsidP="00B03105">
      <w:pPr>
        <w:tabs>
          <w:tab w:val="left" w:pos="0"/>
        </w:tabs>
        <w:autoSpaceDE w:val="0"/>
        <w:autoSpaceDN w:val="0"/>
        <w:adjustRightInd w:val="0"/>
        <w:spacing w:line="276" w:lineRule="auto"/>
        <w:ind w:left="426"/>
        <w:jc w:val="both"/>
        <w:rPr>
          <w:rFonts w:ascii="Cambria" w:hAnsi="Cambria" w:cs="Arial"/>
        </w:rPr>
      </w:pPr>
    </w:p>
    <w:p w14:paraId="1229B4A7" w14:textId="77777777" w:rsidR="00B03105" w:rsidRPr="000634B2" w:rsidRDefault="00B03105">
      <w:pPr>
        <w:numPr>
          <w:ilvl w:val="0"/>
          <w:numId w:val="244"/>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Wszystkie oceny z</w:t>
      </w:r>
      <w:r w:rsidR="00F03282">
        <w:rPr>
          <w:rFonts w:ascii="Cambria" w:hAnsi="Cambria" w:cs="Arial"/>
        </w:rPr>
        <w:t xml:space="preserve"> prac klasowych</w:t>
      </w:r>
      <w:r w:rsidR="00C24717">
        <w:rPr>
          <w:rFonts w:ascii="Cambria" w:hAnsi="Cambria" w:cs="Arial"/>
        </w:rPr>
        <w:t xml:space="preserve">/sprawdzianów </w:t>
      </w:r>
      <w:r w:rsidR="00BB00FA">
        <w:rPr>
          <w:rFonts w:ascii="Cambria" w:hAnsi="Cambria" w:cs="Arial"/>
        </w:rPr>
        <w:t>nauczyciel musi uzasadnić</w:t>
      </w:r>
      <w:r w:rsidR="000732AB">
        <w:rPr>
          <w:rFonts w:ascii="Cambria" w:hAnsi="Cambria" w:cs="Arial"/>
        </w:rPr>
        <w:t xml:space="preserve"> ustnie lub pisemnie</w:t>
      </w:r>
      <w:r w:rsidR="00BB00FA">
        <w:rPr>
          <w:rFonts w:ascii="Cambria" w:hAnsi="Cambria" w:cs="Arial"/>
        </w:rPr>
        <w:t>.</w:t>
      </w:r>
      <w:r w:rsidRPr="000634B2">
        <w:rPr>
          <w:rFonts w:ascii="Cambria" w:hAnsi="Cambria" w:cs="Arial"/>
        </w:rPr>
        <w:t xml:space="preserve"> Nauczyciel przekazuje uczniowi recenzję pracy</w:t>
      </w:r>
      <w:r w:rsidR="006D24AB">
        <w:rPr>
          <w:rFonts w:ascii="Cambria" w:hAnsi="Cambria" w:cs="Arial"/>
        </w:rPr>
        <w:t xml:space="preserve"> </w:t>
      </w:r>
      <w:r w:rsidR="00F03282">
        <w:rPr>
          <w:rFonts w:ascii="Cambria" w:hAnsi="Cambria" w:cs="Arial"/>
        </w:rPr>
        <w:t>zaw</w:t>
      </w:r>
      <w:r w:rsidR="000732AB">
        <w:rPr>
          <w:rFonts w:ascii="Cambria" w:hAnsi="Cambria" w:cs="Arial"/>
        </w:rPr>
        <w:t>ierającą informację o mocnych i </w:t>
      </w:r>
      <w:r w:rsidR="00F03282">
        <w:rPr>
          <w:rFonts w:ascii="Cambria" w:hAnsi="Cambria" w:cs="Arial"/>
        </w:rPr>
        <w:t xml:space="preserve">słabych stronach jego pracy </w:t>
      </w:r>
      <w:r w:rsidR="006D24AB">
        <w:rPr>
          <w:rFonts w:ascii="Cambria" w:hAnsi="Cambria" w:cs="Arial"/>
        </w:rPr>
        <w:t>oraz wskazówki do dalszego kształcenia.</w:t>
      </w:r>
      <w:r w:rsidR="00C24717">
        <w:rPr>
          <w:rFonts w:ascii="Cambria" w:hAnsi="Cambria" w:cs="Arial"/>
        </w:rPr>
        <w:t xml:space="preserve"> </w:t>
      </w:r>
    </w:p>
    <w:p w14:paraId="65042915" w14:textId="77777777" w:rsidR="00B03105" w:rsidRPr="003416CA" w:rsidRDefault="00B03105" w:rsidP="000A5A21">
      <w:pPr>
        <w:tabs>
          <w:tab w:val="left" w:pos="0"/>
        </w:tabs>
        <w:autoSpaceDE w:val="0"/>
        <w:autoSpaceDN w:val="0"/>
        <w:adjustRightInd w:val="0"/>
        <w:spacing w:line="276" w:lineRule="auto"/>
        <w:jc w:val="both"/>
        <w:rPr>
          <w:rFonts w:ascii="Cambria" w:hAnsi="Cambria" w:cs="Arial"/>
          <w:sz w:val="18"/>
          <w:szCs w:val="18"/>
        </w:rPr>
      </w:pPr>
    </w:p>
    <w:p w14:paraId="6BA8F03B" w14:textId="77777777" w:rsidR="00B03105" w:rsidRPr="003416CA" w:rsidRDefault="00B03105">
      <w:pPr>
        <w:numPr>
          <w:ilvl w:val="0"/>
          <w:numId w:val="244"/>
        </w:numPr>
        <w:tabs>
          <w:tab w:val="left" w:pos="0"/>
        </w:tabs>
        <w:autoSpaceDE w:val="0"/>
        <w:autoSpaceDN w:val="0"/>
        <w:adjustRightInd w:val="0"/>
        <w:spacing w:line="276" w:lineRule="auto"/>
        <w:ind w:left="0" w:firstLine="426"/>
        <w:jc w:val="both"/>
        <w:rPr>
          <w:rFonts w:ascii="Cambria" w:hAnsi="Cambria" w:cs="Arial"/>
        </w:rPr>
      </w:pPr>
      <w:r w:rsidRPr="003416CA">
        <w:rPr>
          <w:rFonts w:ascii="Cambria" w:hAnsi="Cambria" w:cs="Arial"/>
        </w:rPr>
        <w:lastRenderedPageBreak/>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14:paraId="4B14ECF6" w14:textId="77777777" w:rsidR="00B03105" w:rsidRPr="00DF79B8" w:rsidRDefault="00B03105" w:rsidP="00B03105">
      <w:pPr>
        <w:tabs>
          <w:tab w:val="left" w:pos="0"/>
        </w:tabs>
        <w:autoSpaceDE w:val="0"/>
        <w:autoSpaceDN w:val="0"/>
        <w:adjustRightInd w:val="0"/>
        <w:spacing w:line="276" w:lineRule="auto"/>
        <w:jc w:val="both"/>
        <w:rPr>
          <w:rFonts w:ascii="Cambria" w:hAnsi="Cambria" w:cs="Arial"/>
          <w:b/>
        </w:rPr>
      </w:pPr>
    </w:p>
    <w:p w14:paraId="7CD37800" w14:textId="74691FD9" w:rsidR="00B03105" w:rsidRDefault="00ED1863" w:rsidP="00765286">
      <w:pPr>
        <w:tabs>
          <w:tab w:val="left" w:pos="426"/>
        </w:tabs>
        <w:autoSpaceDE w:val="0"/>
        <w:autoSpaceDN w:val="0"/>
        <w:adjustRightInd w:val="0"/>
        <w:ind w:firstLine="426"/>
        <w:jc w:val="both"/>
        <w:rPr>
          <w:rFonts w:ascii="Cambria" w:hAnsi="Cambria" w:cs="Arial"/>
          <w:w w:val="105"/>
        </w:rPr>
      </w:pPr>
      <w:r>
        <w:rPr>
          <w:rFonts w:ascii="Cambria" w:hAnsi="Cambria" w:cs="Arial"/>
          <w:b/>
        </w:rPr>
        <w:t xml:space="preserve">  §  </w:t>
      </w:r>
      <w:r w:rsidR="00DF79B8" w:rsidRPr="00DF79B8">
        <w:rPr>
          <w:rFonts w:ascii="Cambria" w:hAnsi="Cambria" w:cs="Arial"/>
          <w:b/>
        </w:rPr>
        <w:t>13</w:t>
      </w:r>
      <w:r w:rsidR="006F19C0">
        <w:rPr>
          <w:rFonts w:ascii="Cambria" w:hAnsi="Cambria" w:cs="Arial"/>
          <w:b/>
        </w:rPr>
        <w:t>8</w:t>
      </w:r>
      <w:r w:rsidR="00DF79B8" w:rsidRPr="00DF79B8">
        <w:rPr>
          <w:rFonts w:ascii="Cambria" w:hAnsi="Cambria" w:cs="Arial"/>
          <w:b/>
        </w:rPr>
        <w:t>.</w:t>
      </w:r>
      <w:r w:rsidR="00C24717">
        <w:rPr>
          <w:rFonts w:ascii="Cambria" w:hAnsi="Cambria" w:cs="Arial"/>
          <w:b/>
        </w:rPr>
        <w:t xml:space="preserve"> </w:t>
      </w:r>
      <w:r w:rsidR="00B03105" w:rsidRPr="003416CA">
        <w:rPr>
          <w:rFonts w:ascii="Cambria" w:hAnsi="Cambria" w:cs="Arial"/>
          <w:w w:val="105"/>
        </w:rPr>
        <w:t>Przy</w:t>
      </w:r>
      <w:r>
        <w:rPr>
          <w:rFonts w:ascii="Cambria" w:hAnsi="Cambria" w:cs="Arial"/>
          <w:w w:val="105"/>
        </w:rPr>
        <w:t xml:space="preserve"> </w:t>
      </w:r>
      <w:r w:rsidR="00B03105" w:rsidRPr="003416CA">
        <w:rPr>
          <w:rFonts w:ascii="Cambria" w:hAnsi="Cambria" w:cs="Arial"/>
          <w:w w:val="105"/>
        </w:rPr>
        <w:t>ustalaniu</w:t>
      </w:r>
      <w:r>
        <w:rPr>
          <w:rFonts w:ascii="Cambria" w:hAnsi="Cambria" w:cs="Arial"/>
          <w:w w:val="105"/>
        </w:rPr>
        <w:t xml:space="preserve"> </w:t>
      </w:r>
      <w:r w:rsidR="00B03105" w:rsidRPr="003416CA">
        <w:rPr>
          <w:rFonts w:ascii="Cambria" w:hAnsi="Cambria" w:cs="Arial"/>
          <w:w w:val="105"/>
        </w:rPr>
        <w:t>oceny</w:t>
      </w:r>
      <w:r>
        <w:rPr>
          <w:rFonts w:ascii="Cambria" w:hAnsi="Cambria" w:cs="Arial"/>
          <w:w w:val="105"/>
        </w:rPr>
        <w:t xml:space="preserve"> </w:t>
      </w:r>
      <w:r w:rsidR="00B03105" w:rsidRPr="003416CA">
        <w:rPr>
          <w:rFonts w:ascii="Cambria" w:hAnsi="Cambria" w:cs="Arial"/>
          <w:w w:val="105"/>
        </w:rPr>
        <w:t>z</w:t>
      </w:r>
      <w:r>
        <w:rPr>
          <w:rFonts w:ascii="Cambria" w:hAnsi="Cambria" w:cs="Arial"/>
          <w:w w:val="105"/>
        </w:rPr>
        <w:t xml:space="preserve"> </w:t>
      </w:r>
      <w:r w:rsidR="00B03105" w:rsidRPr="003416CA">
        <w:rPr>
          <w:rFonts w:ascii="Cambria" w:hAnsi="Cambria" w:cs="Arial"/>
          <w:w w:val="105"/>
        </w:rPr>
        <w:t>wychowania</w:t>
      </w:r>
      <w:r>
        <w:rPr>
          <w:rFonts w:ascii="Cambria" w:hAnsi="Cambria" w:cs="Arial"/>
          <w:w w:val="105"/>
        </w:rPr>
        <w:t xml:space="preserve"> </w:t>
      </w:r>
      <w:r w:rsidR="00B03105" w:rsidRPr="003416CA">
        <w:rPr>
          <w:rFonts w:ascii="Cambria" w:hAnsi="Cambria" w:cs="Arial"/>
          <w:w w:val="105"/>
        </w:rPr>
        <w:t>fizycznego,</w:t>
      </w:r>
      <w:r>
        <w:rPr>
          <w:rFonts w:ascii="Cambria" w:hAnsi="Cambria" w:cs="Arial"/>
          <w:w w:val="105"/>
        </w:rPr>
        <w:t xml:space="preserve"> </w:t>
      </w:r>
      <w:r w:rsidR="00B03105" w:rsidRPr="003416CA">
        <w:rPr>
          <w:rFonts w:ascii="Cambria" w:hAnsi="Cambria" w:cs="Arial"/>
          <w:w w:val="105"/>
        </w:rPr>
        <w:t>technik</w:t>
      </w:r>
      <w:r w:rsidR="00C24717">
        <w:rPr>
          <w:rFonts w:ascii="Cambria" w:hAnsi="Cambria" w:cs="Arial"/>
          <w:spacing w:val="27"/>
          <w:w w:val="105"/>
        </w:rPr>
        <w:t>i</w:t>
      </w:r>
      <w:r w:rsidR="00B03105" w:rsidRPr="003416CA">
        <w:rPr>
          <w:rFonts w:ascii="Cambria" w:hAnsi="Cambria" w:cs="Arial"/>
          <w:w w:val="105"/>
        </w:rPr>
        <w:t>,</w:t>
      </w:r>
      <w:r w:rsidR="00C24717">
        <w:rPr>
          <w:rFonts w:ascii="Cambria" w:hAnsi="Cambria" w:cs="Arial"/>
          <w:w w:val="105"/>
        </w:rPr>
        <w:t xml:space="preserve"> </w:t>
      </w:r>
      <w:r w:rsidR="00B03105" w:rsidRPr="003416CA">
        <w:rPr>
          <w:rFonts w:ascii="Cambria" w:hAnsi="Cambria" w:cs="Arial"/>
          <w:w w:val="105"/>
        </w:rPr>
        <w:t>zajęć</w:t>
      </w:r>
      <w:r>
        <w:rPr>
          <w:rFonts w:ascii="Cambria" w:hAnsi="Cambria" w:cs="Arial"/>
          <w:w w:val="105"/>
        </w:rPr>
        <w:t xml:space="preserve"> </w:t>
      </w:r>
      <w:r w:rsidR="00B03105" w:rsidRPr="003416CA">
        <w:rPr>
          <w:rFonts w:ascii="Cambria" w:hAnsi="Cambria" w:cs="Arial"/>
          <w:w w:val="105"/>
        </w:rPr>
        <w:t>technicznych,</w:t>
      </w:r>
      <w:r>
        <w:rPr>
          <w:rFonts w:ascii="Cambria" w:hAnsi="Cambria" w:cs="Arial"/>
          <w:w w:val="105"/>
        </w:rPr>
        <w:t xml:space="preserve"> </w:t>
      </w:r>
      <w:r w:rsidR="00B03105" w:rsidRPr="003416CA">
        <w:rPr>
          <w:rFonts w:ascii="Cambria" w:hAnsi="Cambria" w:cs="Arial"/>
          <w:w w:val="105"/>
        </w:rPr>
        <w:t>plastyki,</w:t>
      </w:r>
      <w:r>
        <w:rPr>
          <w:rFonts w:ascii="Cambria" w:hAnsi="Cambria" w:cs="Arial"/>
          <w:w w:val="105"/>
        </w:rPr>
        <w:t xml:space="preserve"> </w:t>
      </w:r>
      <w:r w:rsidR="00B03105" w:rsidRPr="003416CA">
        <w:rPr>
          <w:rFonts w:ascii="Cambria" w:hAnsi="Cambria" w:cs="Arial"/>
          <w:w w:val="105"/>
        </w:rPr>
        <w:t>muzyki</w:t>
      </w:r>
      <w:r>
        <w:rPr>
          <w:rFonts w:ascii="Cambria" w:hAnsi="Cambria" w:cs="Arial"/>
          <w:w w:val="105"/>
        </w:rPr>
        <w:t xml:space="preserve"> </w:t>
      </w:r>
      <w:r w:rsidR="00B03105" w:rsidRPr="003416CA">
        <w:rPr>
          <w:rFonts w:ascii="Cambria" w:hAnsi="Cambria" w:cs="Arial"/>
          <w:w w:val="105"/>
        </w:rPr>
        <w:t>i</w:t>
      </w:r>
      <w:r>
        <w:rPr>
          <w:rFonts w:ascii="Cambria" w:hAnsi="Cambria" w:cs="Arial"/>
          <w:w w:val="105"/>
        </w:rPr>
        <w:t xml:space="preserve"> </w:t>
      </w:r>
      <w:r w:rsidR="00B03105" w:rsidRPr="003416CA">
        <w:rPr>
          <w:rFonts w:ascii="Cambria" w:hAnsi="Cambria" w:cs="Arial"/>
          <w:spacing w:val="-3"/>
          <w:w w:val="105"/>
        </w:rPr>
        <w:t>zajęć</w:t>
      </w:r>
      <w:r>
        <w:rPr>
          <w:rFonts w:ascii="Cambria" w:hAnsi="Cambria" w:cs="Arial"/>
          <w:spacing w:val="-3"/>
          <w:w w:val="105"/>
        </w:rPr>
        <w:t xml:space="preserve"> </w:t>
      </w:r>
      <w:r w:rsidR="00B03105" w:rsidRPr="003416CA">
        <w:rPr>
          <w:rFonts w:ascii="Cambria" w:hAnsi="Cambria" w:cs="Arial"/>
          <w:w w:val="105"/>
        </w:rPr>
        <w:t>artystycznych</w:t>
      </w:r>
      <w:r>
        <w:rPr>
          <w:rFonts w:ascii="Cambria" w:hAnsi="Cambria" w:cs="Arial"/>
          <w:w w:val="105"/>
        </w:rPr>
        <w:t xml:space="preserve"> </w:t>
      </w:r>
      <w:r w:rsidR="00B03105" w:rsidRPr="003416CA">
        <w:rPr>
          <w:rFonts w:ascii="Cambria" w:hAnsi="Cambria" w:cs="Arial"/>
          <w:w w:val="105"/>
        </w:rPr>
        <w:t>należy</w:t>
      </w:r>
      <w:r>
        <w:rPr>
          <w:rFonts w:ascii="Cambria" w:hAnsi="Cambria" w:cs="Arial"/>
          <w:w w:val="105"/>
        </w:rPr>
        <w:t xml:space="preserve"> </w:t>
      </w:r>
      <w:r w:rsidR="00B03105" w:rsidRPr="003416CA">
        <w:rPr>
          <w:rFonts w:ascii="Cambria" w:hAnsi="Cambria" w:cs="Arial"/>
          <w:w w:val="105"/>
        </w:rPr>
        <w:t>w</w:t>
      </w:r>
      <w:r>
        <w:rPr>
          <w:rFonts w:ascii="Cambria" w:hAnsi="Cambria" w:cs="Arial"/>
          <w:w w:val="105"/>
        </w:rPr>
        <w:t xml:space="preserve"> </w:t>
      </w:r>
      <w:r w:rsidR="00B03105" w:rsidRPr="003416CA">
        <w:rPr>
          <w:rFonts w:ascii="Cambria" w:hAnsi="Cambria" w:cs="Arial"/>
          <w:w w:val="105"/>
        </w:rPr>
        <w:t>szczególności</w:t>
      </w:r>
      <w:r>
        <w:rPr>
          <w:rFonts w:ascii="Cambria" w:hAnsi="Cambria" w:cs="Arial"/>
          <w:w w:val="105"/>
        </w:rPr>
        <w:t xml:space="preserve"> </w:t>
      </w:r>
      <w:r w:rsidR="00B03105" w:rsidRPr="003416CA">
        <w:rPr>
          <w:rFonts w:ascii="Cambria" w:hAnsi="Cambria" w:cs="Arial"/>
          <w:w w:val="105"/>
        </w:rPr>
        <w:t>brać</w:t>
      </w:r>
      <w:r>
        <w:rPr>
          <w:rFonts w:ascii="Cambria" w:hAnsi="Cambria" w:cs="Arial"/>
          <w:w w:val="105"/>
        </w:rPr>
        <w:t xml:space="preserve"> </w:t>
      </w:r>
      <w:r w:rsidR="00B03105" w:rsidRPr="003416CA">
        <w:rPr>
          <w:rFonts w:ascii="Cambria" w:hAnsi="Cambria" w:cs="Arial"/>
          <w:w w:val="105"/>
        </w:rPr>
        <w:t>pod</w:t>
      </w:r>
      <w:r>
        <w:rPr>
          <w:rFonts w:ascii="Cambria" w:hAnsi="Cambria" w:cs="Arial"/>
          <w:w w:val="105"/>
        </w:rPr>
        <w:t xml:space="preserve"> </w:t>
      </w:r>
      <w:r w:rsidR="00B03105" w:rsidRPr="003416CA">
        <w:rPr>
          <w:rFonts w:ascii="Cambria" w:hAnsi="Cambria" w:cs="Arial"/>
          <w:w w:val="105"/>
        </w:rPr>
        <w:t>uwagę</w:t>
      </w:r>
      <w:r>
        <w:rPr>
          <w:rFonts w:ascii="Cambria" w:hAnsi="Cambria" w:cs="Arial"/>
          <w:w w:val="105"/>
        </w:rPr>
        <w:t xml:space="preserve"> </w:t>
      </w:r>
      <w:r w:rsidR="00B03105" w:rsidRPr="003416CA">
        <w:rPr>
          <w:rFonts w:ascii="Cambria" w:hAnsi="Cambria" w:cs="Arial"/>
          <w:w w:val="105"/>
        </w:rPr>
        <w:t>wysiłek</w:t>
      </w:r>
      <w:r>
        <w:rPr>
          <w:rFonts w:ascii="Cambria" w:hAnsi="Cambria" w:cs="Arial"/>
          <w:w w:val="105"/>
        </w:rPr>
        <w:t xml:space="preserve"> </w:t>
      </w:r>
      <w:r w:rsidR="00B03105" w:rsidRPr="003416CA">
        <w:rPr>
          <w:rFonts w:ascii="Cambria" w:hAnsi="Cambria" w:cs="Arial"/>
          <w:w w:val="105"/>
        </w:rPr>
        <w:t>wkładany</w:t>
      </w:r>
      <w:r>
        <w:rPr>
          <w:rFonts w:ascii="Cambria" w:hAnsi="Cambria" w:cs="Arial"/>
          <w:w w:val="105"/>
        </w:rPr>
        <w:t xml:space="preserve"> </w:t>
      </w:r>
      <w:r w:rsidR="00B03105" w:rsidRPr="003416CA">
        <w:rPr>
          <w:rFonts w:ascii="Cambria" w:hAnsi="Cambria" w:cs="Arial"/>
          <w:w w:val="105"/>
        </w:rPr>
        <w:t>przez</w:t>
      </w:r>
      <w:r>
        <w:rPr>
          <w:rFonts w:ascii="Cambria" w:hAnsi="Cambria" w:cs="Arial"/>
          <w:w w:val="105"/>
        </w:rPr>
        <w:t xml:space="preserve"> </w:t>
      </w:r>
      <w:r w:rsidR="00B03105" w:rsidRPr="003416CA">
        <w:rPr>
          <w:rFonts w:ascii="Cambria" w:hAnsi="Cambria" w:cs="Arial"/>
          <w:w w:val="105"/>
        </w:rPr>
        <w:t>ucznia</w:t>
      </w:r>
      <w:r>
        <w:rPr>
          <w:rFonts w:ascii="Cambria" w:hAnsi="Cambria" w:cs="Arial"/>
          <w:w w:val="105"/>
        </w:rPr>
        <w:t xml:space="preserve"> </w:t>
      </w:r>
      <w:r w:rsidR="00B03105" w:rsidRPr="003416CA">
        <w:rPr>
          <w:rFonts w:ascii="Cambria" w:hAnsi="Cambria" w:cs="Arial"/>
          <w:w w:val="105"/>
        </w:rPr>
        <w:t>w</w:t>
      </w:r>
      <w:r>
        <w:rPr>
          <w:rFonts w:ascii="Cambria" w:hAnsi="Cambria" w:cs="Arial"/>
          <w:w w:val="105"/>
        </w:rPr>
        <w:t xml:space="preserve"> </w:t>
      </w:r>
      <w:r w:rsidR="00B03105" w:rsidRPr="003416CA">
        <w:rPr>
          <w:rFonts w:ascii="Cambria" w:hAnsi="Cambria" w:cs="Arial"/>
          <w:w w:val="105"/>
        </w:rPr>
        <w:t>wywiązywanie</w:t>
      </w:r>
      <w:r>
        <w:rPr>
          <w:rFonts w:ascii="Cambria" w:hAnsi="Cambria" w:cs="Arial"/>
          <w:w w:val="105"/>
        </w:rPr>
        <w:t xml:space="preserve"> </w:t>
      </w:r>
      <w:r w:rsidR="00B03105" w:rsidRPr="003416CA">
        <w:rPr>
          <w:rFonts w:ascii="Cambria" w:hAnsi="Cambria" w:cs="Arial"/>
          <w:w w:val="105"/>
        </w:rPr>
        <w:t>się</w:t>
      </w:r>
      <w:r>
        <w:rPr>
          <w:rFonts w:ascii="Cambria" w:hAnsi="Cambria" w:cs="Arial"/>
          <w:w w:val="105"/>
        </w:rPr>
        <w:t xml:space="preserve"> </w:t>
      </w:r>
      <w:r w:rsidR="00B03105" w:rsidRPr="003416CA">
        <w:rPr>
          <w:rFonts w:ascii="Cambria" w:hAnsi="Cambria" w:cs="Arial"/>
          <w:w w:val="105"/>
        </w:rPr>
        <w:t>z</w:t>
      </w:r>
      <w:r>
        <w:rPr>
          <w:rFonts w:ascii="Cambria" w:hAnsi="Cambria" w:cs="Arial"/>
          <w:w w:val="105"/>
        </w:rPr>
        <w:t xml:space="preserve"> </w:t>
      </w:r>
      <w:r w:rsidR="00B03105" w:rsidRPr="003416CA">
        <w:rPr>
          <w:rFonts w:ascii="Cambria" w:hAnsi="Cambria" w:cs="Arial"/>
          <w:w w:val="105"/>
        </w:rPr>
        <w:t>obowiązków</w:t>
      </w:r>
      <w:r>
        <w:rPr>
          <w:rFonts w:ascii="Cambria" w:hAnsi="Cambria" w:cs="Arial"/>
          <w:w w:val="105"/>
        </w:rPr>
        <w:t xml:space="preserve"> </w:t>
      </w:r>
      <w:r w:rsidR="00B03105" w:rsidRPr="003416CA">
        <w:rPr>
          <w:rFonts w:ascii="Cambria" w:hAnsi="Cambria" w:cs="Arial"/>
          <w:w w:val="105"/>
        </w:rPr>
        <w:t>wynikających</w:t>
      </w:r>
      <w:r>
        <w:rPr>
          <w:rFonts w:ascii="Cambria" w:hAnsi="Cambria" w:cs="Arial"/>
          <w:w w:val="105"/>
        </w:rPr>
        <w:t xml:space="preserve"> </w:t>
      </w:r>
      <w:r w:rsidR="00B03105" w:rsidRPr="003416CA">
        <w:rPr>
          <w:rFonts w:ascii="Cambria" w:hAnsi="Cambria" w:cs="Arial"/>
          <w:w w:val="105"/>
        </w:rPr>
        <w:t>ze</w:t>
      </w:r>
      <w:r>
        <w:rPr>
          <w:rFonts w:ascii="Cambria" w:hAnsi="Cambria" w:cs="Arial"/>
          <w:w w:val="105"/>
        </w:rPr>
        <w:t xml:space="preserve"> </w:t>
      </w:r>
      <w:r w:rsidR="00B03105" w:rsidRPr="003416CA">
        <w:rPr>
          <w:rFonts w:ascii="Cambria" w:hAnsi="Cambria" w:cs="Arial"/>
          <w:w w:val="105"/>
        </w:rPr>
        <w:t>specyfiki</w:t>
      </w:r>
      <w:r>
        <w:rPr>
          <w:rFonts w:ascii="Cambria" w:hAnsi="Cambria" w:cs="Arial"/>
          <w:w w:val="105"/>
        </w:rPr>
        <w:t xml:space="preserve"> </w:t>
      </w:r>
      <w:r w:rsidR="00B03105" w:rsidRPr="003416CA">
        <w:rPr>
          <w:rFonts w:ascii="Cambria" w:hAnsi="Cambria" w:cs="Arial"/>
          <w:w w:val="105"/>
        </w:rPr>
        <w:t>tych</w:t>
      </w:r>
      <w:r>
        <w:rPr>
          <w:rFonts w:ascii="Cambria" w:hAnsi="Cambria" w:cs="Arial"/>
          <w:w w:val="105"/>
        </w:rPr>
        <w:t xml:space="preserve"> </w:t>
      </w:r>
      <w:r w:rsidR="00B03105" w:rsidRPr="003416CA">
        <w:rPr>
          <w:rFonts w:ascii="Cambria" w:hAnsi="Cambria" w:cs="Arial"/>
          <w:spacing w:val="-2"/>
          <w:w w:val="105"/>
        </w:rPr>
        <w:t xml:space="preserve">zajęć, </w:t>
      </w:r>
      <w:r w:rsidR="00B03105" w:rsidRPr="003416CA">
        <w:rPr>
          <w:rFonts w:ascii="Cambria" w:hAnsi="Cambria" w:cs="Arial"/>
          <w:w w:val="105"/>
        </w:rPr>
        <w:t>a</w:t>
      </w:r>
      <w:r w:rsidR="000732AB">
        <w:rPr>
          <w:rFonts w:ascii="Cambria" w:hAnsi="Cambria" w:cs="Arial"/>
          <w:w w:val="105"/>
        </w:rPr>
        <w:t> </w:t>
      </w:r>
      <w:r w:rsidR="00B03105" w:rsidRPr="003416CA">
        <w:rPr>
          <w:rFonts w:ascii="Cambria" w:hAnsi="Cambria" w:cs="Arial"/>
          <w:w w:val="105"/>
        </w:rPr>
        <w:t>w</w:t>
      </w:r>
      <w:r w:rsidR="000732AB">
        <w:rPr>
          <w:rFonts w:ascii="Cambria" w:hAnsi="Cambria" w:cs="Arial"/>
          <w:w w:val="105"/>
        </w:rPr>
        <w:t> </w:t>
      </w:r>
      <w:r w:rsidR="00B03105" w:rsidRPr="003416CA">
        <w:rPr>
          <w:rFonts w:ascii="Cambria" w:hAnsi="Cambria" w:cs="Arial"/>
          <w:w w:val="105"/>
        </w:rPr>
        <w:t>przypadku</w:t>
      </w:r>
      <w:r>
        <w:rPr>
          <w:rFonts w:ascii="Cambria" w:hAnsi="Cambria" w:cs="Arial"/>
          <w:w w:val="105"/>
        </w:rPr>
        <w:t xml:space="preserve"> </w:t>
      </w:r>
      <w:r w:rsidR="00B03105" w:rsidRPr="003416CA">
        <w:rPr>
          <w:rFonts w:ascii="Cambria" w:hAnsi="Cambria" w:cs="Arial"/>
          <w:w w:val="105"/>
        </w:rPr>
        <w:t>wychowania</w:t>
      </w:r>
      <w:r>
        <w:rPr>
          <w:rFonts w:ascii="Cambria" w:hAnsi="Cambria" w:cs="Arial"/>
          <w:w w:val="105"/>
        </w:rPr>
        <w:t xml:space="preserve"> </w:t>
      </w:r>
      <w:r w:rsidR="00B03105" w:rsidRPr="003416CA">
        <w:rPr>
          <w:rFonts w:ascii="Cambria" w:hAnsi="Cambria" w:cs="Arial"/>
          <w:w w:val="105"/>
        </w:rPr>
        <w:t>fizycznego</w:t>
      </w:r>
      <w:r w:rsidR="00B03105" w:rsidRPr="003416CA">
        <w:rPr>
          <w:rFonts w:ascii="Cambria" w:hAnsi="Cambria" w:cs="Arial"/>
          <w:w w:val="180"/>
        </w:rPr>
        <w:t>-</w:t>
      </w:r>
      <w:r w:rsidR="00A060D1">
        <w:rPr>
          <w:rFonts w:ascii="Cambria" w:hAnsi="Cambria" w:cs="Arial"/>
          <w:w w:val="180"/>
        </w:rPr>
        <w:t xml:space="preserve"> </w:t>
      </w:r>
      <w:r w:rsidR="00B03105" w:rsidRPr="003416CA">
        <w:rPr>
          <w:rFonts w:ascii="Cambria" w:hAnsi="Cambria" w:cs="Arial"/>
          <w:w w:val="105"/>
        </w:rPr>
        <w:t>także</w:t>
      </w:r>
      <w:r>
        <w:rPr>
          <w:rFonts w:ascii="Cambria" w:hAnsi="Cambria" w:cs="Arial"/>
          <w:w w:val="105"/>
        </w:rPr>
        <w:t xml:space="preserve"> </w:t>
      </w:r>
      <w:r w:rsidR="00B03105" w:rsidRPr="003416CA">
        <w:rPr>
          <w:rFonts w:ascii="Cambria" w:hAnsi="Cambria" w:cs="Arial"/>
          <w:w w:val="105"/>
        </w:rPr>
        <w:t>systematyczność</w:t>
      </w:r>
      <w:r>
        <w:rPr>
          <w:rFonts w:ascii="Cambria" w:hAnsi="Cambria" w:cs="Arial"/>
          <w:w w:val="105"/>
        </w:rPr>
        <w:t xml:space="preserve"> </w:t>
      </w:r>
      <w:r w:rsidR="00B03105" w:rsidRPr="003416CA">
        <w:rPr>
          <w:rFonts w:ascii="Cambria" w:hAnsi="Cambria" w:cs="Arial"/>
          <w:w w:val="105"/>
        </w:rPr>
        <w:t>udziału</w:t>
      </w:r>
      <w:r>
        <w:rPr>
          <w:rFonts w:ascii="Cambria" w:hAnsi="Cambria" w:cs="Arial"/>
          <w:w w:val="105"/>
        </w:rPr>
        <w:t xml:space="preserve"> </w:t>
      </w:r>
      <w:r w:rsidR="00B03105" w:rsidRPr="003416CA">
        <w:rPr>
          <w:rFonts w:ascii="Cambria" w:hAnsi="Cambria" w:cs="Arial"/>
          <w:w w:val="105"/>
        </w:rPr>
        <w:t>w</w:t>
      </w:r>
      <w:r>
        <w:rPr>
          <w:rFonts w:ascii="Cambria" w:hAnsi="Cambria" w:cs="Arial"/>
          <w:w w:val="105"/>
        </w:rPr>
        <w:t xml:space="preserve"> </w:t>
      </w:r>
      <w:r w:rsidR="00B03105" w:rsidRPr="003416CA">
        <w:rPr>
          <w:rFonts w:ascii="Cambria" w:hAnsi="Cambria" w:cs="Arial"/>
          <w:w w:val="105"/>
        </w:rPr>
        <w:t>zajęciach</w:t>
      </w:r>
      <w:r>
        <w:rPr>
          <w:rFonts w:ascii="Cambria" w:hAnsi="Cambria" w:cs="Arial"/>
          <w:w w:val="105"/>
        </w:rPr>
        <w:t xml:space="preserve"> </w:t>
      </w:r>
      <w:r w:rsidR="00B03105" w:rsidRPr="003416CA">
        <w:rPr>
          <w:rFonts w:ascii="Cambria" w:hAnsi="Cambria" w:cs="Arial"/>
          <w:w w:val="105"/>
        </w:rPr>
        <w:t>oraz</w:t>
      </w:r>
      <w:r>
        <w:rPr>
          <w:rFonts w:ascii="Cambria" w:hAnsi="Cambria" w:cs="Arial"/>
          <w:w w:val="105"/>
        </w:rPr>
        <w:t xml:space="preserve"> </w:t>
      </w:r>
      <w:r w:rsidR="00B03105" w:rsidRPr="003416CA">
        <w:rPr>
          <w:rFonts w:ascii="Cambria" w:hAnsi="Cambria" w:cs="Arial"/>
          <w:w w:val="105"/>
        </w:rPr>
        <w:t>aktywność</w:t>
      </w:r>
      <w:r>
        <w:rPr>
          <w:rFonts w:ascii="Cambria" w:hAnsi="Cambria" w:cs="Arial"/>
          <w:w w:val="105"/>
        </w:rPr>
        <w:t xml:space="preserve"> </w:t>
      </w:r>
      <w:r w:rsidR="00B03105" w:rsidRPr="003416CA">
        <w:rPr>
          <w:rFonts w:ascii="Cambria" w:hAnsi="Cambria" w:cs="Arial"/>
          <w:w w:val="105"/>
        </w:rPr>
        <w:t>ucznia</w:t>
      </w:r>
      <w:r>
        <w:rPr>
          <w:rFonts w:ascii="Cambria" w:hAnsi="Cambria" w:cs="Arial"/>
          <w:w w:val="105"/>
        </w:rPr>
        <w:t xml:space="preserve"> </w:t>
      </w:r>
      <w:r w:rsidR="00B03105" w:rsidRPr="003416CA">
        <w:rPr>
          <w:rFonts w:ascii="Cambria" w:hAnsi="Cambria" w:cs="Arial"/>
          <w:w w:val="105"/>
        </w:rPr>
        <w:t>w</w:t>
      </w:r>
      <w:r>
        <w:rPr>
          <w:rFonts w:ascii="Cambria" w:hAnsi="Cambria" w:cs="Arial"/>
          <w:w w:val="105"/>
        </w:rPr>
        <w:t xml:space="preserve"> </w:t>
      </w:r>
      <w:r w:rsidR="00B03105" w:rsidRPr="003416CA">
        <w:rPr>
          <w:rFonts w:ascii="Cambria" w:hAnsi="Cambria" w:cs="Arial"/>
          <w:w w:val="105"/>
        </w:rPr>
        <w:t>działaniach</w:t>
      </w:r>
      <w:r>
        <w:rPr>
          <w:rFonts w:ascii="Cambria" w:hAnsi="Cambria" w:cs="Arial"/>
          <w:w w:val="105"/>
        </w:rPr>
        <w:t xml:space="preserve"> </w:t>
      </w:r>
      <w:r w:rsidR="00B03105" w:rsidRPr="003416CA">
        <w:rPr>
          <w:rFonts w:ascii="Cambria" w:hAnsi="Cambria" w:cs="Arial"/>
          <w:w w:val="105"/>
        </w:rPr>
        <w:t xml:space="preserve">podejmowanych przez szkołę na rzecz kultury fizycznej. </w:t>
      </w:r>
    </w:p>
    <w:p w14:paraId="5E0493A4" w14:textId="70A0EF17" w:rsidR="00F62CB0" w:rsidRDefault="00F62CB0" w:rsidP="00765286">
      <w:pPr>
        <w:tabs>
          <w:tab w:val="left" w:pos="426"/>
        </w:tabs>
        <w:autoSpaceDE w:val="0"/>
        <w:autoSpaceDN w:val="0"/>
        <w:adjustRightInd w:val="0"/>
        <w:ind w:firstLine="426"/>
        <w:jc w:val="both"/>
        <w:rPr>
          <w:rFonts w:ascii="Cambria" w:hAnsi="Cambria" w:cs="Arial"/>
          <w:w w:val="105"/>
        </w:rPr>
      </w:pPr>
    </w:p>
    <w:p w14:paraId="4D3FC85D" w14:textId="471E01DD" w:rsidR="00F62CB0" w:rsidRPr="00F62CB0" w:rsidRDefault="00F62CB0" w:rsidP="00F62CB0">
      <w:pPr>
        <w:tabs>
          <w:tab w:val="left" w:pos="426"/>
        </w:tabs>
        <w:autoSpaceDE w:val="0"/>
        <w:autoSpaceDN w:val="0"/>
        <w:adjustRightInd w:val="0"/>
        <w:ind w:firstLine="426"/>
        <w:jc w:val="both"/>
        <w:rPr>
          <w:rFonts w:ascii="Cambria" w:hAnsi="Cambria" w:cs="Arial"/>
          <w:bCs/>
          <w:w w:val="105"/>
          <w:lang w:val="x-none"/>
        </w:rPr>
      </w:pPr>
      <w:r w:rsidRPr="00F62CB0">
        <w:rPr>
          <w:rFonts w:ascii="Cambria" w:hAnsi="Cambria" w:cs="Arial"/>
          <w:b/>
          <w:w w:val="105"/>
          <w:lang w:val="x-none"/>
        </w:rPr>
        <w:t>§ 138a</w:t>
      </w:r>
      <w:r w:rsidR="004257CE">
        <w:rPr>
          <w:rFonts w:ascii="Cambria" w:hAnsi="Cambria" w:cs="Arial"/>
          <w:b/>
          <w:w w:val="105"/>
        </w:rPr>
        <w:t>.</w:t>
      </w:r>
      <w:r w:rsidRPr="00F62CB0">
        <w:rPr>
          <w:rFonts w:ascii="Cambria" w:hAnsi="Cambria" w:cs="Arial"/>
          <w:bCs/>
          <w:w w:val="105"/>
          <w:lang w:val="x-none"/>
        </w:rPr>
        <w:t xml:space="preserve"> Ocenianie uczniów z uwzględnieniem ich potencjalnych trudności adaptacyjnych spowodowanych różnicami kulturowymi lub związanymi ze zmianą środowiska edukacyjnego, w tym wcześniejszym kształceniem za granicą</w:t>
      </w:r>
    </w:p>
    <w:p w14:paraId="22F66650"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b/>
          <w:bCs/>
          <w:w w:val="105"/>
        </w:rPr>
        <w:t>1.</w:t>
      </w:r>
      <w:r w:rsidRPr="00F62CB0">
        <w:rPr>
          <w:rFonts w:ascii="Cambria" w:hAnsi="Cambria" w:cs="Arial"/>
          <w:w w:val="105"/>
        </w:rPr>
        <w:t xml:space="preserve"> W związku z tym, że ograniczona znajomość języka polskiego utrudnia uczniowi zrozumienie czytanego tekstu w dostosowaniach wymagań pisemnych prac uwzględniać należy: </w:t>
      </w:r>
    </w:p>
    <w:p w14:paraId="61BFCC53"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1)  przedłużenie czasu przeprowadzania prac pisemnych nie więcej niż o 15 minut  ze wszystkich przedmiotów z wyjątkiem arkuszy z języków obcych nowożytnych;</w:t>
      </w:r>
    </w:p>
    <w:p w14:paraId="160E6E03"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2) korzystanie przez ucznia ze słownika dwujęzycznego w wersji papierowej lub elektronicznej;</w:t>
      </w:r>
    </w:p>
    <w:p w14:paraId="429F251C"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3) w przypadku języka polskiego zastosowanie przez nauczycieli szczegółowych zasad oceniania rozwiązań zadań otwartych podanych uczniowi do wiadomości;</w:t>
      </w:r>
    </w:p>
    <w:p w14:paraId="6E5F699A"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4) stosowanie języka instrukcji w komunikacji (krótkie polecenia, np. ułóż, narysuj, wskaż);</w:t>
      </w:r>
    </w:p>
    <w:p w14:paraId="5D632F41"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5) instrukcję dotyczącą zadania dostosowaną do umiejętności językowych ucznia;</w:t>
      </w:r>
    </w:p>
    <w:p w14:paraId="4118C99F"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6) udział pomocy nauczyciela w przypadku gdy, uczeń korzysta z ww. pomocy w pisaniu albo w pisaniu i czytaniu poleceń zawartych w pracy pisemnej. Przebieg pracy pisemnej jest rejestrowany za pomocą urządzenia rejestrującego dźwięk. Zapis dźwiękowy stanowi integralną część pracy pisemnej zarejestrowaną na nośniku elektronicznym.</w:t>
      </w:r>
    </w:p>
    <w:p w14:paraId="6EFBC003"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b/>
          <w:bCs/>
          <w:w w:val="105"/>
        </w:rPr>
        <w:t>2.</w:t>
      </w:r>
      <w:r w:rsidRPr="00F62CB0">
        <w:rPr>
          <w:rFonts w:ascii="Cambria" w:hAnsi="Cambria" w:cs="Arial"/>
          <w:w w:val="105"/>
        </w:rPr>
        <w:t xml:space="preserve"> W ocenianiu bieżącym ucznia przybywającego z zagranicy należy uwzględniać:</w:t>
      </w:r>
    </w:p>
    <w:p w14:paraId="4B021878"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 xml:space="preserve">1) korzystanie podczas lekcji ze słownika dwujęzycznego, </w:t>
      </w:r>
    </w:p>
    <w:p w14:paraId="2A71844B"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 xml:space="preserve">2) każdą formę wypowiedzi świadczącą o zrozumieniu zagadnienia m.in. z użyciem mowa ciała lub gestów; </w:t>
      </w:r>
    </w:p>
    <w:p w14:paraId="5FECFCC6"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 xml:space="preserve">3) w wypowiedziach uczniów ich komunikacyjność; </w:t>
      </w:r>
    </w:p>
    <w:p w14:paraId="21AA155E"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 xml:space="preserve">4) ocenianie tych elementów, które możliwe są do oceny, np. wyszukiwanie informacji przez ucznia; </w:t>
      </w:r>
    </w:p>
    <w:p w14:paraId="15027E09"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5) zaangażowanie w pracę, podejmowanie prób rozwiązania zadania, problemu;</w:t>
      </w:r>
    </w:p>
    <w:p w14:paraId="1BA9CC4E"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w w:val="105"/>
        </w:rPr>
        <w:t>6) postępy ucznia.</w:t>
      </w:r>
    </w:p>
    <w:p w14:paraId="5C0F862E" w14:textId="77777777" w:rsidR="00F62CB0" w:rsidRPr="00F62CB0" w:rsidRDefault="00F62CB0" w:rsidP="00F62CB0">
      <w:pPr>
        <w:tabs>
          <w:tab w:val="left" w:pos="426"/>
        </w:tabs>
        <w:autoSpaceDE w:val="0"/>
        <w:autoSpaceDN w:val="0"/>
        <w:adjustRightInd w:val="0"/>
        <w:ind w:firstLine="426"/>
        <w:jc w:val="both"/>
        <w:rPr>
          <w:rFonts w:ascii="Cambria" w:hAnsi="Cambria" w:cs="Arial"/>
          <w:w w:val="105"/>
        </w:rPr>
      </w:pPr>
      <w:r w:rsidRPr="00F62CB0">
        <w:rPr>
          <w:rFonts w:ascii="Cambria" w:hAnsi="Cambria" w:cs="Arial"/>
          <w:b/>
          <w:bCs/>
          <w:w w:val="105"/>
        </w:rPr>
        <w:t>3.</w:t>
      </w:r>
      <w:r w:rsidRPr="00F62CB0">
        <w:rPr>
          <w:rFonts w:ascii="Cambria" w:hAnsi="Cambria" w:cs="Arial"/>
          <w:w w:val="105"/>
        </w:rPr>
        <w:t xml:space="preserve"> W ocenianiu bieżącym rezygnować z oceny sumującej wyrażonej cyfrą na rzecz oceniania kształtującego.</w:t>
      </w:r>
    </w:p>
    <w:p w14:paraId="69013080" w14:textId="5A9B753E" w:rsidR="00F62CB0" w:rsidRPr="003416CA" w:rsidRDefault="00F62CB0" w:rsidP="00F62CB0">
      <w:pPr>
        <w:tabs>
          <w:tab w:val="left" w:pos="426"/>
        </w:tabs>
        <w:autoSpaceDE w:val="0"/>
        <w:autoSpaceDN w:val="0"/>
        <w:adjustRightInd w:val="0"/>
        <w:ind w:firstLine="426"/>
        <w:jc w:val="both"/>
        <w:rPr>
          <w:rFonts w:ascii="Cambria" w:hAnsi="Cambria" w:cs="Arial"/>
        </w:rPr>
      </w:pPr>
      <w:r w:rsidRPr="00CA7B28">
        <w:rPr>
          <w:rFonts w:ascii="Cambria" w:hAnsi="Cambria" w:cs="Arial"/>
          <w:b/>
          <w:bCs/>
          <w:w w:val="105"/>
        </w:rPr>
        <w:t>4.</w:t>
      </w:r>
      <w:r w:rsidRPr="00F62CB0">
        <w:rPr>
          <w:rFonts w:ascii="Cambria" w:hAnsi="Cambria" w:cs="Arial"/>
          <w:w w:val="105"/>
        </w:rPr>
        <w:t xml:space="preserve"> W pracy z uczniem przybywającym z zagranicy stosować przede wszystkim formy włączające go w pracę zespołową oddziału.</w:t>
      </w:r>
    </w:p>
    <w:p w14:paraId="57AF81A6" w14:textId="77777777" w:rsidR="00B03105" w:rsidRPr="003416CA" w:rsidRDefault="00B03105" w:rsidP="00B03105">
      <w:pPr>
        <w:autoSpaceDE w:val="0"/>
        <w:autoSpaceDN w:val="0"/>
        <w:adjustRightInd w:val="0"/>
        <w:ind w:left="142" w:firstLine="426"/>
        <w:jc w:val="both"/>
        <w:rPr>
          <w:rFonts w:ascii="Cambria" w:hAnsi="Cambria" w:cs="Arial"/>
        </w:rPr>
      </w:pPr>
    </w:p>
    <w:p w14:paraId="030D9BA5" w14:textId="77777777" w:rsidR="00B03105" w:rsidRPr="003416CA" w:rsidRDefault="00DF79B8" w:rsidP="00B03105">
      <w:pPr>
        <w:autoSpaceDE w:val="0"/>
        <w:autoSpaceDN w:val="0"/>
        <w:adjustRightInd w:val="0"/>
        <w:ind w:left="142" w:firstLine="284"/>
        <w:jc w:val="both"/>
        <w:rPr>
          <w:rFonts w:ascii="Cambria" w:hAnsi="Cambria" w:cs="Arial"/>
        </w:rPr>
      </w:pPr>
      <w:r w:rsidRPr="00DF79B8">
        <w:rPr>
          <w:rFonts w:ascii="Cambria" w:hAnsi="Cambria" w:cs="Arial"/>
          <w:b/>
        </w:rPr>
        <w:t>§ 13</w:t>
      </w:r>
      <w:r w:rsidR="006F19C0">
        <w:rPr>
          <w:rFonts w:ascii="Cambria" w:hAnsi="Cambria" w:cs="Arial"/>
          <w:b/>
        </w:rPr>
        <w:t>9</w:t>
      </w:r>
      <w:r w:rsidR="00B03105" w:rsidRPr="00725590">
        <w:rPr>
          <w:rFonts w:ascii="Cambria" w:hAnsi="Cambria" w:cs="Arial"/>
          <w:b/>
        </w:rPr>
        <w:t>.  Skala ocen z zajęć edukacyjnych</w:t>
      </w:r>
      <w:r w:rsidR="00AA2707">
        <w:rPr>
          <w:rFonts w:ascii="Cambria" w:hAnsi="Cambria" w:cs="Arial"/>
        </w:rPr>
        <w:t xml:space="preserve"> </w:t>
      </w:r>
    </w:p>
    <w:p w14:paraId="3C18B05B" w14:textId="77777777" w:rsidR="00B03105" w:rsidRPr="003416CA" w:rsidRDefault="00B03105" w:rsidP="00B03105">
      <w:pPr>
        <w:pStyle w:val="Standard"/>
        <w:ind w:firstLine="567"/>
        <w:rPr>
          <w:rFonts w:ascii="Cambria" w:hAnsi="Cambria" w:cs="Arial"/>
          <w:sz w:val="22"/>
          <w:szCs w:val="22"/>
        </w:rPr>
      </w:pPr>
    </w:p>
    <w:p w14:paraId="1A325B5F" w14:textId="058FB220" w:rsidR="00B03105" w:rsidRPr="003416CA" w:rsidRDefault="00311CFE" w:rsidP="00C763DA">
      <w:pPr>
        <w:pStyle w:val="Obszartekstu"/>
        <w:numPr>
          <w:ilvl w:val="0"/>
          <w:numId w:val="120"/>
        </w:numPr>
        <w:tabs>
          <w:tab w:val="clear" w:pos="680"/>
          <w:tab w:val="left" w:pos="0"/>
          <w:tab w:val="num" w:pos="284"/>
          <w:tab w:val="left" w:pos="993"/>
        </w:tabs>
        <w:suppressAutoHyphens/>
        <w:ind w:left="0" w:firstLine="567"/>
        <w:jc w:val="both"/>
        <w:rPr>
          <w:rFonts w:ascii="Cambria" w:hAnsi="Cambria" w:cs="Arial"/>
          <w:sz w:val="22"/>
          <w:szCs w:val="22"/>
        </w:rPr>
      </w:pPr>
      <w:r w:rsidRPr="00311CFE">
        <w:rPr>
          <w:rFonts w:ascii="Cambria" w:hAnsi="Cambria" w:cs="Arial"/>
          <w:sz w:val="22"/>
          <w:szCs w:val="22"/>
        </w:rPr>
        <w:t>Począwszy od klasy IV szkoły podstawowej, bieżące i klasyfikacyjne oceny: śródroczne, roczne i końcowe z zajęć edukacyjnych ustala się w stopniach według następującej skali:</w:t>
      </w:r>
    </w:p>
    <w:p w14:paraId="18E7FA7F" w14:textId="77777777" w:rsidR="00B03105" w:rsidRPr="003416CA" w:rsidRDefault="00B03105" w:rsidP="00B03105">
      <w:pPr>
        <w:pStyle w:val="Obszartekstu"/>
        <w:tabs>
          <w:tab w:val="left" w:pos="0"/>
        </w:tabs>
        <w:suppressAutoHyphens/>
        <w:jc w:val="both"/>
        <w:rPr>
          <w:rFonts w:ascii="Cambria" w:hAnsi="Cambria" w:cs="Arial"/>
          <w:sz w:val="22"/>
          <w:szCs w:val="22"/>
        </w:rPr>
      </w:pPr>
    </w:p>
    <w:p w14:paraId="4AB2F232" w14:textId="77777777" w:rsidR="00311CFE" w:rsidRPr="00311CFE" w:rsidRDefault="00311CFE" w:rsidP="00311CFE">
      <w:pPr>
        <w:pStyle w:val="Standard"/>
        <w:tabs>
          <w:tab w:val="left" w:pos="993"/>
        </w:tabs>
        <w:rPr>
          <w:rFonts w:ascii="Cambria" w:hAnsi="Cambria" w:cs="Arial"/>
          <w:sz w:val="22"/>
          <w:szCs w:val="22"/>
        </w:rPr>
      </w:pPr>
      <w:r w:rsidRPr="00311CFE">
        <w:rPr>
          <w:rFonts w:ascii="Cambria" w:hAnsi="Cambria" w:cs="Arial"/>
          <w:sz w:val="22"/>
          <w:szCs w:val="22"/>
        </w:rPr>
        <w:t>1) stopień celujący – 6</w:t>
      </w:r>
    </w:p>
    <w:p w14:paraId="4E024B98" w14:textId="77777777" w:rsidR="00311CFE" w:rsidRPr="00311CFE" w:rsidRDefault="00311CFE" w:rsidP="00311CFE">
      <w:pPr>
        <w:pStyle w:val="Standard"/>
        <w:tabs>
          <w:tab w:val="left" w:pos="993"/>
        </w:tabs>
        <w:rPr>
          <w:rFonts w:ascii="Cambria" w:hAnsi="Cambria" w:cs="Arial"/>
          <w:sz w:val="22"/>
          <w:szCs w:val="22"/>
        </w:rPr>
      </w:pPr>
      <w:r w:rsidRPr="00311CFE">
        <w:rPr>
          <w:rFonts w:ascii="Cambria" w:hAnsi="Cambria" w:cs="Arial"/>
          <w:sz w:val="22"/>
          <w:szCs w:val="22"/>
        </w:rPr>
        <w:t>2) stopień bardzo dobry – 5</w:t>
      </w:r>
    </w:p>
    <w:p w14:paraId="491AE17B" w14:textId="77777777" w:rsidR="00311CFE" w:rsidRPr="00311CFE" w:rsidRDefault="00311CFE" w:rsidP="00311CFE">
      <w:pPr>
        <w:pStyle w:val="Standard"/>
        <w:tabs>
          <w:tab w:val="left" w:pos="993"/>
        </w:tabs>
        <w:rPr>
          <w:rFonts w:ascii="Cambria" w:hAnsi="Cambria" w:cs="Arial"/>
          <w:sz w:val="22"/>
          <w:szCs w:val="22"/>
        </w:rPr>
      </w:pPr>
      <w:r w:rsidRPr="00311CFE">
        <w:rPr>
          <w:rFonts w:ascii="Cambria" w:hAnsi="Cambria" w:cs="Arial"/>
          <w:sz w:val="22"/>
          <w:szCs w:val="22"/>
        </w:rPr>
        <w:t>3) stopień dobry – 4</w:t>
      </w:r>
    </w:p>
    <w:p w14:paraId="27490EAA" w14:textId="77777777" w:rsidR="00311CFE" w:rsidRPr="00311CFE" w:rsidRDefault="00311CFE" w:rsidP="00311CFE">
      <w:pPr>
        <w:pStyle w:val="Standard"/>
        <w:tabs>
          <w:tab w:val="left" w:pos="993"/>
        </w:tabs>
        <w:rPr>
          <w:rFonts w:ascii="Cambria" w:hAnsi="Cambria" w:cs="Arial"/>
          <w:sz w:val="22"/>
          <w:szCs w:val="22"/>
        </w:rPr>
      </w:pPr>
      <w:r w:rsidRPr="00311CFE">
        <w:rPr>
          <w:rFonts w:ascii="Cambria" w:hAnsi="Cambria" w:cs="Arial"/>
          <w:sz w:val="22"/>
          <w:szCs w:val="22"/>
        </w:rPr>
        <w:lastRenderedPageBreak/>
        <w:t>4) stopień dostateczny – 3</w:t>
      </w:r>
    </w:p>
    <w:p w14:paraId="38C46793" w14:textId="77777777" w:rsidR="00311CFE" w:rsidRPr="00311CFE" w:rsidRDefault="00311CFE" w:rsidP="00311CFE">
      <w:pPr>
        <w:pStyle w:val="Standard"/>
        <w:tabs>
          <w:tab w:val="left" w:pos="993"/>
        </w:tabs>
        <w:rPr>
          <w:rFonts w:ascii="Cambria" w:hAnsi="Cambria" w:cs="Arial"/>
          <w:sz w:val="22"/>
          <w:szCs w:val="22"/>
        </w:rPr>
      </w:pPr>
      <w:r w:rsidRPr="00311CFE">
        <w:rPr>
          <w:rFonts w:ascii="Cambria" w:hAnsi="Cambria" w:cs="Arial"/>
          <w:sz w:val="22"/>
          <w:szCs w:val="22"/>
        </w:rPr>
        <w:t>5) stopień dopuszczający – 2</w:t>
      </w:r>
    </w:p>
    <w:p w14:paraId="26ECA035" w14:textId="0148AC66" w:rsidR="00B03105" w:rsidRPr="00C11EEA" w:rsidRDefault="00311CFE" w:rsidP="00311CFE">
      <w:pPr>
        <w:pStyle w:val="Standard"/>
        <w:tabs>
          <w:tab w:val="left" w:pos="993"/>
        </w:tabs>
        <w:jc w:val="both"/>
        <w:rPr>
          <w:rFonts w:ascii="Cambria" w:hAnsi="Cambria" w:cs="Arial"/>
          <w:sz w:val="22"/>
          <w:szCs w:val="22"/>
        </w:rPr>
      </w:pPr>
      <w:r w:rsidRPr="00C11EEA">
        <w:rPr>
          <w:rFonts w:ascii="Cambria" w:hAnsi="Cambria" w:cs="Arial"/>
          <w:sz w:val="22"/>
          <w:szCs w:val="22"/>
        </w:rPr>
        <w:t>6) stopień niedostateczny – 1</w:t>
      </w:r>
    </w:p>
    <w:p w14:paraId="5C0A6C8A" w14:textId="77777777" w:rsidR="00311CFE" w:rsidRPr="003416CA" w:rsidRDefault="00311CFE" w:rsidP="00311CFE">
      <w:pPr>
        <w:pStyle w:val="Standard"/>
        <w:tabs>
          <w:tab w:val="left" w:pos="993"/>
        </w:tabs>
        <w:jc w:val="both"/>
        <w:rPr>
          <w:rFonts w:ascii="Cambria" w:hAnsi="Cambria" w:cs="Arial"/>
          <w:sz w:val="22"/>
          <w:szCs w:val="22"/>
        </w:rPr>
      </w:pPr>
    </w:p>
    <w:p w14:paraId="5ECAEBEA" w14:textId="77777777" w:rsidR="00B03105" w:rsidRPr="003416CA" w:rsidRDefault="00B03105" w:rsidP="00C763DA">
      <w:pPr>
        <w:pStyle w:val="Obszartekstu"/>
        <w:numPr>
          <w:ilvl w:val="0"/>
          <w:numId w:val="120"/>
        </w:numPr>
        <w:tabs>
          <w:tab w:val="clear" w:pos="680"/>
          <w:tab w:val="left" w:pos="284"/>
          <w:tab w:val="left" w:pos="993"/>
        </w:tabs>
        <w:suppressAutoHyphens/>
        <w:ind w:left="0" w:firstLine="709"/>
        <w:jc w:val="both"/>
        <w:rPr>
          <w:rFonts w:ascii="Cambria" w:hAnsi="Cambria" w:cs="Arial"/>
          <w:sz w:val="22"/>
          <w:szCs w:val="22"/>
        </w:rPr>
      </w:pPr>
      <w:r w:rsidRPr="003416CA">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14:paraId="29C967F8" w14:textId="77777777" w:rsidR="00B03105" w:rsidRPr="003416CA" w:rsidRDefault="00B03105" w:rsidP="0063295D">
      <w:pPr>
        <w:pStyle w:val="Default"/>
        <w:tabs>
          <w:tab w:val="left" w:pos="993"/>
        </w:tabs>
        <w:spacing w:line="276" w:lineRule="auto"/>
        <w:jc w:val="both"/>
        <w:rPr>
          <w:rFonts w:ascii="Cambria" w:hAnsi="Cambria" w:cs="Arial"/>
          <w:color w:val="auto"/>
          <w:sz w:val="22"/>
          <w:szCs w:val="22"/>
        </w:rPr>
      </w:pPr>
    </w:p>
    <w:p w14:paraId="2EA66784" w14:textId="77777777" w:rsidR="00B03105" w:rsidRPr="003416CA" w:rsidRDefault="00B03105">
      <w:pPr>
        <w:pStyle w:val="Default"/>
        <w:numPr>
          <w:ilvl w:val="0"/>
          <w:numId w:val="229"/>
        </w:numPr>
        <w:tabs>
          <w:tab w:val="left" w:pos="284"/>
          <w:tab w:val="left" w:pos="993"/>
        </w:tabs>
        <w:spacing w:line="276" w:lineRule="auto"/>
        <w:ind w:left="0" w:firstLine="709"/>
        <w:jc w:val="both"/>
        <w:rPr>
          <w:rFonts w:ascii="Cambria" w:hAnsi="Cambria" w:cs="Arial"/>
          <w:color w:val="auto"/>
          <w:sz w:val="22"/>
          <w:szCs w:val="22"/>
        </w:rPr>
      </w:pPr>
      <w:r w:rsidRPr="003416CA">
        <w:rPr>
          <w:rFonts w:ascii="Cambria" w:hAnsi="Cambria" w:cs="Arial"/>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14:paraId="40DE054D" w14:textId="77777777" w:rsidR="00B03105" w:rsidRPr="003416CA" w:rsidRDefault="00B03105" w:rsidP="00B03105">
      <w:pPr>
        <w:pStyle w:val="Default"/>
        <w:tabs>
          <w:tab w:val="left" w:pos="284"/>
          <w:tab w:val="left" w:pos="993"/>
        </w:tabs>
        <w:spacing w:line="276" w:lineRule="auto"/>
        <w:jc w:val="both"/>
        <w:rPr>
          <w:rFonts w:ascii="Cambria" w:hAnsi="Cambria" w:cs="Arial"/>
          <w:color w:val="auto"/>
          <w:sz w:val="22"/>
          <w:szCs w:val="22"/>
        </w:rPr>
      </w:pPr>
    </w:p>
    <w:p w14:paraId="207E265A" w14:textId="77777777" w:rsidR="00B03105" w:rsidRPr="003416CA" w:rsidRDefault="00B03105">
      <w:pPr>
        <w:pStyle w:val="Default"/>
        <w:numPr>
          <w:ilvl w:val="0"/>
          <w:numId w:val="229"/>
        </w:numPr>
        <w:tabs>
          <w:tab w:val="left" w:pos="284"/>
          <w:tab w:val="left" w:pos="993"/>
        </w:tabs>
        <w:spacing w:line="276" w:lineRule="auto"/>
        <w:ind w:left="0" w:firstLine="709"/>
        <w:jc w:val="both"/>
        <w:rPr>
          <w:rFonts w:ascii="Cambria" w:hAnsi="Cambria" w:cs="Arial"/>
          <w:color w:val="auto"/>
          <w:sz w:val="22"/>
          <w:szCs w:val="22"/>
        </w:rPr>
      </w:pPr>
      <w:r w:rsidRPr="003416CA">
        <w:rPr>
          <w:rFonts w:ascii="Cambria" w:hAnsi="Cambria" w:cs="Arial"/>
          <w:color w:val="auto"/>
          <w:sz w:val="22"/>
          <w:szCs w:val="22"/>
        </w:rPr>
        <w:t xml:space="preserve"> Ustala się następujące ogólne kryteria stopni: </w:t>
      </w:r>
    </w:p>
    <w:p w14:paraId="22921A32" w14:textId="77777777" w:rsidR="00B03105" w:rsidRPr="003416CA" w:rsidRDefault="00B03105" w:rsidP="00B03105">
      <w:pPr>
        <w:pStyle w:val="Default"/>
        <w:spacing w:line="276" w:lineRule="auto"/>
        <w:jc w:val="both"/>
        <w:rPr>
          <w:rFonts w:ascii="Cambria" w:hAnsi="Cambria" w:cs="Arial"/>
          <w:color w:val="auto"/>
          <w:sz w:val="22"/>
          <w:szCs w:val="22"/>
        </w:rPr>
      </w:pPr>
    </w:p>
    <w:p w14:paraId="5A03BF49" w14:textId="77777777" w:rsidR="00B03105" w:rsidRPr="003416CA" w:rsidRDefault="00B03105">
      <w:pPr>
        <w:pStyle w:val="Default"/>
        <w:numPr>
          <w:ilvl w:val="0"/>
          <w:numId w:val="230"/>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14:paraId="5CCE4C87" w14:textId="77777777" w:rsidR="00B03105" w:rsidRPr="003416CA" w:rsidRDefault="00B03105">
      <w:pPr>
        <w:pStyle w:val="Default"/>
        <w:numPr>
          <w:ilvl w:val="0"/>
          <w:numId w:val="231"/>
        </w:numPr>
        <w:spacing w:line="276" w:lineRule="auto"/>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14:paraId="715ABE4B" w14:textId="77777777" w:rsidR="00B03105" w:rsidRPr="003416CA" w:rsidRDefault="00B03105">
      <w:pPr>
        <w:pStyle w:val="Default"/>
        <w:numPr>
          <w:ilvl w:val="0"/>
          <w:numId w:val="231"/>
        </w:numPr>
        <w:tabs>
          <w:tab w:val="left" w:pos="567"/>
        </w:tabs>
        <w:spacing w:line="276" w:lineRule="auto"/>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14:paraId="414328A0" w14:textId="77777777" w:rsidR="00B03105" w:rsidRPr="003416CA" w:rsidRDefault="00B03105">
      <w:pPr>
        <w:pStyle w:val="Default"/>
        <w:numPr>
          <w:ilvl w:val="0"/>
          <w:numId w:val="231"/>
        </w:numPr>
        <w:spacing w:line="276" w:lineRule="auto"/>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14:paraId="487A52D3" w14:textId="77777777" w:rsidR="00B03105" w:rsidRPr="003416CA" w:rsidRDefault="00B03105">
      <w:pPr>
        <w:pStyle w:val="Default"/>
        <w:numPr>
          <w:ilvl w:val="0"/>
          <w:numId w:val="231"/>
        </w:numPr>
        <w:spacing w:line="276" w:lineRule="auto"/>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zawodach  sportowych i innych, kwalifikując się do finałów (w szkole i poza nią) </w:t>
      </w:r>
    </w:p>
    <w:p w14:paraId="17C8342F" w14:textId="77777777" w:rsidR="00B03105" w:rsidRPr="003416CA" w:rsidRDefault="00B03105" w:rsidP="00B03105">
      <w:pPr>
        <w:pStyle w:val="Default"/>
        <w:tabs>
          <w:tab w:val="left" w:pos="426"/>
        </w:tabs>
        <w:spacing w:line="276" w:lineRule="auto"/>
        <w:rPr>
          <w:rFonts w:ascii="Cambria" w:hAnsi="Cambria" w:cs="Arial"/>
          <w:color w:val="auto"/>
          <w:sz w:val="22"/>
          <w:szCs w:val="22"/>
        </w:rPr>
      </w:pPr>
    </w:p>
    <w:p w14:paraId="7686A625" w14:textId="77777777" w:rsidR="00B03105" w:rsidRPr="003416CA" w:rsidRDefault="00B03105">
      <w:pPr>
        <w:pStyle w:val="Default"/>
        <w:numPr>
          <w:ilvl w:val="0"/>
          <w:numId w:val="230"/>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14:paraId="26A0C6B0" w14:textId="77777777" w:rsidR="00B03105" w:rsidRPr="003416CA" w:rsidRDefault="00B03105">
      <w:pPr>
        <w:pStyle w:val="Default"/>
        <w:numPr>
          <w:ilvl w:val="0"/>
          <w:numId w:val="232"/>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14:paraId="00F3217D" w14:textId="77777777" w:rsidR="00B03105" w:rsidRPr="003416CA" w:rsidRDefault="00B03105">
      <w:pPr>
        <w:pStyle w:val="Default"/>
        <w:numPr>
          <w:ilvl w:val="0"/>
          <w:numId w:val="232"/>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14:paraId="0A5859D5" w14:textId="77777777" w:rsidR="00B03105" w:rsidRPr="003416CA" w:rsidRDefault="00B03105">
      <w:pPr>
        <w:pStyle w:val="Default"/>
        <w:numPr>
          <w:ilvl w:val="0"/>
          <w:numId w:val="232"/>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w:t>
      </w:r>
      <w:r w:rsidR="00A41974">
        <w:rPr>
          <w:rFonts w:ascii="Cambria" w:hAnsi="Cambria" w:cs="Arial"/>
          <w:color w:val="auto"/>
          <w:sz w:val="22"/>
          <w:szCs w:val="22"/>
        </w:rPr>
        <w:t>,</w:t>
      </w:r>
      <w:r w:rsidRPr="003416CA">
        <w:rPr>
          <w:rFonts w:ascii="Cambria" w:hAnsi="Cambria" w:cs="Arial"/>
          <w:color w:val="auto"/>
          <w:sz w:val="22"/>
          <w:szCs w:val="22"/>
        </w:rPr>
        <w:t xml:space="preserve"> problemów w nowych sytuacjach;</w:t>
      </w:r>
    </w:p>
    <w:p w14:paraId="7A7AF44D" w14:textId="77777777" w:rsidR="00B03105" w:rsidRPr="003416CA" w:rsidRDefault="00B03105" w:rsidP="00B03105">
      <w:pPr>
        <w:pStyle w:val="Default"/>
        <w:spacing w:line="276" w:lineRule="auto"/>
        <w:rPr>
          <w:rFonts w:ascii="Cambria" w:hAnsi="Cambria" w:cs="Arial"/>
          <w:color w:val="auto"/>
          <w:sz w:val="22"/>
          <w:szCs w:val="22"/>
        </w:rPr>
      </w:pPr>
    </w:p>
    <w:p w14:paraId="59FB34F4" w14:textId="77777777" w:rsidR="00B03105" w:rsidRPr="003416CA" w:rsidRDefault="00B03105">
      <w:pPr>
        <w:pStyle w:val="Default"/>
        <w:numPr>
          <w:ilvl w:val="0"/>
          <w:numId w:val="230"/>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14:paraId="152B6A5B" w14:textId="77777777" w:rsidR="00B03105" w:rsidRPr="003416CA" w:rsidRDefault="00B03105">
      <w:pPr>
        <w:pStyle w:val="Default"/>
        <w:numPr>
          <w:ilvl w:val="0"/>
          <w:numId w:val="233"/>
        </w:numPr>
        <w:spacing w:line="276" w:lineRule="auto"/>
        <w:rPr>
          <w:rFonts w:ascii="Cambria" w:hAnsi="Cambria" w:cs="Arial"/>
          <w:color w:val="auto"/>
          <w:sz w:val="22"/>
          <w:szCs w:val="22"/>
        </w:rPr>
      </w:pPr>
      <w:r w:rsidRPr="003416CA">
        <w:rPr>
          <w:rFonts w:ascii="Cambria" w:hAnsi="Cambria" w:cs="Arial"/>
          <w:color w:val="auto"/>
          <w:sz w:val="22"/>
          <w:szCs w:val="22"/>
        </w:rPr>
        <w:t>poprawnie stosuje wiedzę i umiejętności,</w:t>
      </w:r>
    </w:p>
    <w:p w14:paraId="3D9BE63F" w14:textId="77777777" w:rsidR="00B03105" w:rsidRPr="003416CA" w:rsidRDefault="00B03105">
      <w:pPr>
        <w:pStyle w:val="Default"/>
        <w:numPr>
          <w:ilvl w:val="0"/>
          <w:numId w:val="233"/>
        </w:numPr>
        <w:spacing w:line="276" w:lineRule="auto"/>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 </w:t>
      </w:r>
    </w:p>
    <w:p w14:paraId="20DCD9C7" w14:textId="77777777" w:rsidR="00B03105" w:rsidRPr="003416CA" w:rsidRDefault="00B03105" w:rsidP="00B03105">
      <w:pPr>
        <w:pStyle w:val="Default"/>
        <w:spacing w:line="276" w:lineRule="auto"/>
        <w:rPr>
          <w:rFonts w:ascii="Cambria" w:hAnsi="Cambria" w:cs="Arial"/>
          <w:color w:val="auto"/>
          <w:sz w:val="22"/>
          <w:szCs w:val="22"/>
        </w:rPr>
      </w:pPr>
    </w:p>
    <w:p w14:paraId="539B676E" w14:textId="77777777" w:rsidR="00B03105" w:rsidRPr="003416CA" w:rsidRDefault="00B03105">
      <w:pPr>
        <w:pStyle w:val="Default"/>
        <w:numPr>
          <w:ilvl w:val="0"/>
          <w:numId w:val="230"/>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14:paraId="0BDBD363" w14:textId="77777777" w:rsidR="00B03105" w:rsidRPr="003416CA" w:rsidRDefault="00B03105">
      <w:pPr>
        <w:pStyle w:val="Default"/>
        <w:numPr>
          <w:ilvl w:val="0"/>
          <w:numId w:val="234"/>
        </w:numPr>
        <w:spacing w:line="276" w:lineRule="auto"/>
        <w:ind w:left="1418" w:hanging="284"/>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14:paraId="0B492A13" w14:textId="77777777" w:rsidR="00B03105" w:rsidRPr="003416CA" w:rsidRDefault="00B03105" w:rsidP="00B03105">
      <w:pPr>
        <w:pStyle w:val="Default"/>
        <w:spacing w:line="276" w:lineRule="auto"/>
        <w:ind w:hanging="567"/>
        <w:rPr>
          <w:rFonts w:ascii="Cambria" w:hAnsi="Cambria" w:cs="Arial"/>
          <w:color w:val="auto"/>
          <w:sz w:val="22"/>
          <w:szCs w:val="22"/>
        </w:rPr>
      </w:pPr>
    </w:p>
    <w:p w14:paraId="10DFDBB8" w14:textId="77777777" w:rsidR="00B03105" w:rsidRPr="003416CA" w:rsidRDefault="00B03105">
      <w:pPr>
        <w:pStyle w:val="Default"/>
        <w:numPr>
          <w:ilvl w:val="0"/>
          <w:numId w:val="230"/>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14:paraId="76FCD9E3" w14:textId="77777777" w:rsidR="00B03105" w:rsidRPr="003416CA" w:rsidRDefault="00B03105">
      <w:pPr>
        <w:pStyle w:val="Default"/>
        <w:numPr>
          <w:ilvl w:val="0"/>
          <w:numId w:val="235"/>
        </w:numPr>
        <w:spacing w:line="276" w:lineRule="auto"/>
        <w:ind w:left="1560" w:hanging="426"/>
        <w:jc w:val="both"/>
        <w:rPr>
          <w:rFonts w:ascii="Cambria" w:hAnsi="Cambria" w:cs="Arial"/>
          <w:color w:val="auto"/>
          <w:sz w:val="22"/>
          <w:szCs w:val="22"/>
        </w:rPr>
      </w:pPr>
      <w:r w:rsidRPr="003416CA">
        <w:rPr>
          <w:rFonts w:ascii="Cambria" w:hAnsi="Cambria" w:cs="Arial"/>
          <w:color w:val="auto"/>
          <w:sz w:val="22"/>
          <w:szCs w:val="22"/>
        </w:rPr>
        <w:lastRenderedPageBreak/>
        <w:t>opanował wiadomości i umiejętności umożl</w:t>
      </w:r>
      <w:r w:rsidR="000732AB">
        <w:rPr>
          <w:rFonts w:ascii="Cambria" w:hAnsi="Cambria" w:cs="Arial"/>
          <w:color w:val="auto"/>
          <w:sz w:val="22"/>
          <w:szCs w:val="22"/>
        </w:rPr>
        <w:t>iwiające świadome korzystanie z </w:t>
      </w:r>
      <w:r w:rsidRPr="003416CA">
        <w:rPr>
          <w:rFonts w:ascii="Cambria" w:hAnsi="Cambria" w:cs="Arial"/>
          <w:color w:val="auto"/>
          <w:sz w:val="22"/>
          <w:szCs w:val="22"/>
        </w:rPr>
        <w:t>lekcji,</w:t>
      </w:r>
    </w:p>
    <w:p w14:paraId="5D3FD492" w14:textId="77777777" w:rsidR="00B03105" w:rsidRPr="003416CA" w:rsidRDefault="00B03105">
      <w:pPr>
        <w:pStyle w:val="Default"/>
        <w:numPr>
          <w:ilvl w:val="0"/>
          <w:numId w:val="235"/>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 rozwiązuje z pomocą nauczyciela podstawowe zadania teo</w:t>
      </w:r>
      <w:r w:rsidR="00A41974">
        <w:rPr>
          <w:rFonts w:ascii="Cambria" w:hAnsi="Cambria" w:cs="Arial"/>
          <w:color w:val="auto"/>
          <w:sz w:val="22"/>
          <w:szCs w:val="22"/>
        </w:rPr>
        <w:t xml:space="preserve">retyczne </w:t>
      </w:r>
      <w:r w:rsidRPr="003416CA">
        <w:rPr>
          <w:rFonts w:ascii="Cambria" w:hAnsi="Cambria" w:cs="Arial"/>
          <w:color w:val="auto"/>
          <w:sz w:val="22"/>
          <w:szCs w:val="22"/>
        </w:rPr>
        <w:t>i praktyczne;</w:t>
      </w:r>
    </w:p>
    <w:p w14:paraId="74CACFA9" w14:textId="77777777" w:rsidR="00B03105" w:rsidRPr="003416CA" w:rsidRDefault="00B03105" w:rsidP="00B03105">
      <w:pPr>
        <w:pStyle w:val="Default"/>
        <w:spacing w:line="276" w:lineRule="auto"/>
        <w:jc w:val="both"/>
        <w:rPr>
          <w:rFonts w:ascii="Cambria" w:hAnsi="Cambria" w:cs="Arial"/>
          <w:bCs/>
          <w:color w:val="auto"/>
          <w:sz w:val="22"/>
          <w:szCs w:val="22"/>
        </w:rPr>
      </w:pPr>
    </w:p>
    <w:p w14:paraId="238D7271" w14:textId="77777777" w:rsidR="00B03105" w:rsidRPr="003E5617" w:rsidRDefault="00B03105">
      <w:pPr>
        <w:pStyle w:val="Default"/>
        <w:numPr>
          <w:ilvl w:val="0"/>
          <w:numId w:val="230"/>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14:paraId="046C3032" w14:textId="77777777" w:rsidR="00B03105" w:rsidRPr="003416CA" w:rsidRDefault="00B03105" w:rsidP="00B03105">
      <w:pPr>
        <w:pStyle w:val="Default"/>
        <w:spacing w:line="276" w:lineRule="auto"/>
        <w:ind w:firstLine="709"/>
        <w:jc w:val="both"/>
        <w:rPr>
          <w:rFonts w:ascii="Cambria" w:hAnsi="Cambria" w:cs="Arial"/>
          <w:color w:val="auto"/>
          <w:sz w:val="22"/>
          <w:szCs w:val="22"/>
        </w:rPr>
      </w:pPr>
    </w:p>
    <w:p w14:paraId="4581AB28" w14:textId="77777777" w:rsidR="00B03105" w:rsidRPr="00725590" w:rsidRDefault="003E5617" w:rsidP="00725590">
      <w:pPr>
        <w:pStyle w:val="Default"/>
        <w:spacing w:line="276" w:lineRule="auto"/>
        <w:ind w:firstLine="709"/>
        <w:rPr>
          <w:rFonts w:ascii="Cambria" w:hAnsi="Cambria" w:cs="Arial"/>
          <w:color w:val="auto"/>
          <w:sz w:val="22"/>
          <w:szCs w:val="22"/>
        </w:rPr>
      </w:pPr>
      <w:r w:rsidRPr="00311CFE">
        <w:rPr>
          <w:rFonts w:ascii="Cambria" w:hAnsi="Cambria" w:cs="Arial"/>
          <w:b/>
          <w:bCs/>
          <w:color w:val="auto"/>
          <w:sz w:val="22"/>
          <w:szCs w:val="22"/>
        </w:rPr>
        <w:t>5</w:t>
      </w:r>
      <w:r w:rsidR="00B03105" w:rsidRPr="003416CA">
        <w:rPr>
          <w:rFonts w:ascii="Cambria" w:hAnsi="Cambria" w:cs="Arial"/>
          <w:color w:val="auto"/>
          <w:sz w:val="22"/>
          <w:szCs w:val="22"/>
        </w:rPr>
        <w:t>. Przy ustalaniu oceny z wychowania fizycznego, techniki,</w:t>
      </w:r>
      <w:r w:rsidR="00725590">
        <w:rPr>
          <w:rFonts w:ascii="Cambria" w:hAnsi="Cambria" w:cs="Arial"/>
          <w:color w:val="auto"/>
          <w:sz w:val="22"/>
          <w:szCs w:val="22"/>
        </w:rPr>
        <w:t xml:space="preserve"> muzyki, plastyki - brany jest</w:t>
      </w:r>
      <w:r w:rsidR="00B03105" w:rsidRPr="003416CA">
        <w:rPr>
          <w:rFonts w:ascii="Cambria" w:hAnsi="Cambria" w:cs="Arial"/>
          <w:color w:val="auto"/>
          <w:sz w:val="22"/>
          <w:szCs w:val="22"/>
        </w:rPr>
        <w:t xml:space="preserve"> pod uwagę wysiłek wkładany przez ucznia w wywiązywanie się z obowiązków wynikających ze specyfiki tych zajęć. </w:t>
      </w:r>
      <w:r w:rsidR="00725590">
        <w:rPr>
          <w:rFonts w:ascii="Cambria" w:hAnsi="Cambria" w:cs="Arial"/>
          <w:color w:val="auto"/>
          <w:sz w:val="22"/>
          <w:szCs w:val="22"/>
        </w:rPr>
        <w:br/>
      </w:r>
    </w:p>
    <w:p w14:paraId="1A8FF1D4" w14:textId="77777777" w:rsidR="00B03105" w:rsidRPr="003416CA" w:rsidRDefault="00B03105" w:rsidP="00B03105">
      <w:pPr>
        <w:pStyle w:val="Standard"/>
        <w:ind w:firstLine="567"/>
        <w:jc w:val="both"/>
        <w:rPr>
          <w:rFonts w:ascii="Cambria" w:hAnsi="Cambria" w:cs="Arial"/>
          <w:sz w:val="22"/>
          <w:szCs w:val="22"/>
        </w:rPr>
      </w:pPr>
      <w:r w:rsidRPr="00311CFE">
        <w:rPr>
          <w:rFonts w:ascii="Cambria" w:hAnsi="Cambria" w:cs="Arial"/>
          <w:b/>
          <w:bCs/>
          <w:sz w:val="22"/>
          <w:szCs w:val="22"/>
        </w:rPr>
        <w:t xml:space="preserve"> </w:t>
      </w:r>
      <w:r w:rsidR="003E5617" w:rsidRPr="00311CFE">
        <w:rPr>
          <w:rFonts w:ascii="Cambria" w:hAnsi="Cambria" w:cs="Arial"/>
          <w:b/>
          <w:bCs/>
          <w:sz w:val="22"/>
          <w:szCs w:val="22"/>
        </w:rPr>
        <w:t>6</w:t>
      </w:r>
      <w:r w:rsidRPr="00311CFE">
        <w:rPr>
          <w:rFonts w:ascii="Cambria" w:hAnsi="Cambria" w:cs="Arial"/>
          <w:b/>
          <w:bCs/>
          <w:sz w:val="22"/>
          <w:szCs w:val="22"/>
        </w:rPr>
        <w:t>.</w:t>
      </w:r>
      <w:r w:rsidRPr="003416CA">
        <w:rPr>
          <w:rFonts w:ascii="Cambria" w:hAnsi="Cambria" w:cs="Arial"/>
          <w:sz w:val="22"/>
          <w:szCs w:val="22"/>
        </w:rPr>
        <w:t xml:space="preserve"> W trakcie bieżącego oceniania efektów pracy ucznia, jego osiągnięć oraz wkładanego wysiłku </w:t>
      </w:r>
      <w:r w:rsidR="00725590">
        <w:rPr>
          <w:rFonts w:ascii="Cambria" w:hAnsi="Cambria" w:cs="Arial"/>
          <w:sz w:val="22"/>
          <w:szCs w:val="22"/>
        </w:rPr>
        <w:t>dopuszcza się stosowanie</w:t>
      </w:r>
      <w:r w:rsidRPr="003416CA">
        <w:rPr>
          <w:rFonts w:ascii="Cambria" w:hAnsi="Cambria" w:cs="Arial"/>
          <w:sz w:val="22"/>
          <w:szCs w:val="22"/>
        </w:rPr>
        <w:t xml:space="preserve"> zasad oceniania kształtującego. </w:t>
      </w:r>
      <w:r w:rsidR="00725590">
        <w:rPr>
          <w:rFonts w:ascii="Cambria" w:hAnsi="Cambria" w:cs="Arial"/>
          <w:sz w:val="22"/>
          <w:szCs w:val="22"/>
        </w:rPr>
        <w:t>Wówczas k</w:t>
      </w:r>
      <w:r w:rsidRPr="003416CA">
        <w:rPr>
          <w:rFonts w:ascii="Cambria" w:hAnsi="Cambria" w:cs="Arial"/>
          <w:sz w:val="22"/>
          <w:szCs w:val="22"/>
        </w:rPr>
        <w:t>ażda forma sprawd</w:t>
      </w:r>
      <w:r w:rsidR="00725590">
        <w:rPr>
          <w:rFonts w:ascii="Cambria" w:hAnsi="Cambria" w:cs="Arial"/>
          <w:sz w:val="22"/>
          <w:szCs w:val="22"/>
        </w:rPr>
        <w:t>zania osiągnięć ucznia</w:t>
      </w:r>
      <w:r w:rsidRPr="003416CA">
        <w:rPr>
          <w:rFonts w:ascii="Cambria" w:hAnsi="Cambria" w:cs="Arial"/>
          <w:sz w:val="22"/>
          <w:szCs w:val="22"/>
        </w:rPr>
        <w:t xml:space="preserve"> </w:t>
      </w:r>
      <w:r w:rsidR="00725590">
        <w:rPr>
          <w:rFonts w:ascii="Cambria" w:hAnsi="Cambria" w:cs="Arial"/>
          <w:sz w:val="22"/>
          <w:szCs w:val="22"/>
        </w:rPr>
        <w:t xml:space="preserve">opatrywana </w:t>
      </w:r>
      <w:r w:rsidRPr="003416CA">
        <w:rPr>
          <w:rFonts w:ascii="Cambria" w:hAnsi="Cambria" w:cs="Arial"/>
          <w:sz w:val="22"/>
          <w:szCs w:val="22"/>
        </w:rPr>
        <w:t>jest recenzją oraz komentarzem ustnym lub na piśmie, zawierającym obowiązkowo cztery elementy:</w:t>
      </w:r>
    </w:p>
    <w:p w14:paraId="1F3D12C2" w14:textId="77777777" w:rsidR="00B03105" w:rsidRPr="003416CA" w:rsidRDefault="00B03105" w:rsidP="00B03105">
      <w:pPr>
        <w:pStyle w:val="Standard"/>
        <w:ind w:firstLine="709"/>
        <w:jc w:val="both"/>
        <w:rPr>
          <w:rFonts w:ascii="Cambria" w:hAnsi="Cambria" w:cs="Arial"/>
          <w:sz w:val="22"/>
          <w:szCs w:val="22"/>
        </w:rPr>
      </w:pPr>
    </w:p>
    <w:p w14:paraId="05054D8F" w14:textId="77777777" w:rsidR="00B03105" w:rsidRPr="00D5460C" w:rsidRDefault="00B03105">
      <w:pPr>
        <w:numPr>
          <w:ilvl w:val="0"/>
          <w:numId w:val="237"/>
        </w:numPr>
        <w:tabs>
          <w:tab w:val="left" w:pos="426"/>
        </w:tabs>
        <w:jc w:val="both"/>
        <w:rPr>
          <w:rFonts w:ascii="Cambria" w:hAnsi="Cambria" w:cs="Arial"/>
        </w:rPr>
      </w:pPr>
      <w:r w:rsidRPr="003416CA">
        <w:rPr>
          <w:rFonts w:ascii="Cambria" w:hAnsi="Cambria" w:cs="Arial"/>
        </w:rPr>
        <w:t>wyszczególnienie i docenienie dobrych elementów pracy ucznia,</w:t>
      </w:r>
    </w:p>
    <w:p w14:paraId="377D1974" w14:textId="77777777" w:rsidR="00B03105" w:rsidRPr="00D5460C" w:rsidRDefault="00B03105">
      <w:pPr>
        <w:numPr>
          <w:ilvl w:val="0"/>
          <w:numId w:val="237"/>
        </w:numPr>
        <w:tabs>
          <w:tab w:val="left" w:pos="426"/>
        </w:tabs>
        <w:jc w:val="both"/>
        <w:rPr>
          <w:rFonts w:ascii="Cambria" w:hAnsi="Cambria" w:cs="Arial"/>
        </w:rPr>
      </w:pPr>
      <w:r w:rsidRPr="003416CA">
        <w:rPr>
          <w:rFonts w:ascii="Cambria" w:hAnsi="Cambria" w:cs="Arial"/>
        </w:rPr>
        <w:t>odnotowanie tego, co wymaga poprawienia lub dodatkowej pracy ze strony ucznia, aby uzupełnić braki w wiedzy oraz opanować wymagane umiejętności,</w:t>
      </w:r>
    </w:p>
    <w:p w14:paraId="55463AF3" w14:textId="77777777" w:rsidR="00B03105" w:rsidRPr="00D5460C" w:rsidRDefault="00B03105">
      <w:pPr>
        <w:numPr>
          <w:ilvl w:val="0"/>
          <w:numId w:val="237"/>
        </w:numPr>
        <w:tabs>
          <w:tab w:val="left" w:pos="426"/>
        </w:tabs>
        <w:jc w:val="both"/>
        <w:rPr>
          <w:rFonts w:ascii="Cambria" w:hAnsi="Cambria" w:cs="Arial"/>
        </w:rPr>
      </w:pPr>
      <w:r w:rsidRPr="003416CA">
        <w:rPr>
          <w:rFonts w:ascii="Cambria" w:hAnsi="Cambria" w:cs="Arial"/>
        </w:rPr>
        <w:t>przekazanie uczniowi wskazówek, w jaki sposób powinien poprawić pracę,</w:t>
      </w:r>
    </w:p>
    <w:p w14:paraId="025064E2" w14:textId="77777777" w:rsidR="00B03105" w:rsidRPr="003416CA" w:rsidRDefault="00B03105">
      <w:pPr>
        <w:numPr>
          <w:ilvl w:val="0"/>
          <w:numId w:val="237"/>
        </w:numPr>
        <w:tabs>
          <w:tab w:val="left" w:pos="426"/>
        </w:tabs>
        <w:jc w:val="both"/>
        <w:rPr>
          <w:rFonts w:ascii="Cambria" w:hAnsi="Cambria" w:cs="Arial"/>
        </w:rPr>
      </w:pPr>
      <w:r w:rsidRPr="003416CA">
        <w:rPr>
          <w:rFonts w:ascii="Cambria" w:hAnsi="Cambria" w:cs="Arial"/>
        </w:rPr>
        <w:t>wskazanie uczniowi sposobu</w:t>
      </w:r>
      <w:r w:rsidR="00725590">
        <w:rPr>
          <w:rFonts w:ascii="Cambria" w:hAnsi="Cambria" w:cs="Arial"/>
        </w:rPr>
        <w:t>,</w:t>
      </w:r>
      <w:r w:rsidRPr="003416CA">
        <w:rPr>
          <w:rFonts w:ascii="Cambria" w:hAnsi="Cambria" w:cs="Arial"/>
        </w:rPr>
        <w:t xml:space="preserve"> w jaki powinie</w:t>
      </w:r>
      <w:r w:rsidR="00725590">
        <w:rPr>
          <w:rFonts w:ascii="Cambria" w:hAnsi="Cambria" w:cs="Arial"/>
        </w:rPr>
        <w:t>n</w:t>
      </w:r>
      <w:r w:rsidRPr="003416CA">
        <w:rPr>
          <w:rFonts w:ascii="Cambria" w:hAnsi="Cambria" w:cs="Arial"/>
        </w:rPr>
        <w:t xml:space="preserve"> pracować dalej.</w:t>
      </w:r>
    </w:p>
    <w:p w14:paraId="613AD517" w14:textId="77777777" w:rsidR="00B03105" w:rsidRPr="003416CA" w:rsidRDefault="00B03105" w:rsidP="00B03105">
      <w:pPr>
        <w:pStyle w:val="Standard"/>
        <w:tabs>
          <w:tab w:val="left" w:pos="993"/>
        </w:tabs>
        <w:ind w:left="851" w:firstLine="709"/>
        <w:jc w:val="both"/>
        <w:rPr>
          <w:rFonts w:ascii="Cambria" w:hAnsi="Cambria" w:cs="Arial"/>
          <w:sz w:val="22"/>
          <w:szCs w:val="22"/>
        </w:rPr>
      </w:pPr>
    </w:p>
    <w:p w14:paraId="290DCCE5" w14:textId="77777777" w:rsidR="00B03105" w:rsidRPr="003416CA" w:rsidRDefault="003E5617" w:rsidP="003E5617">
      <w:pPr>
        <w:pStyle w:val="Obszartekstu"/>
        <w:tabs>
          <w:tab w:val="left" w:pos="284"/>
          <w:tab w:val="left" w:pos="993"/>
        </w:tabs>
        <w:suppressAutoHyphens/>
        <w:ind w:left="720"/>
        <w:jc w:val="both"/>
        <w:rPr>
          <w:rFonts w:ascii="Cambria" w:hAnsi="Cambria" w:cs="Arial"/>
          <w:sz w:val="22"/>
          <w:szCs w:val="22"/>
        </w:rPr>
      </w:pPr>
      <w:r>
        <w:rPr>
          <w:rFonts w:ascii="Cambria" w:hAnsi="Cambria" w:cs="Arial"/>
          <w:sz w:val="22"/>
          <w:szCs w:val="22"/>
        </w:rPr>
        <w:t xml:space="preserve">7. </w:t>
      </w:r>
      <w:r w:rsidR="00B03105" w:rsidRPr="003416CA">
        <w:rPr>
          <w:rFonts w:ascii="Cambria" w:hAnsi="Cambria" w:cs="Arial"/>
          <w:sz w:val="22"/>
          <w:szCs w:val="22"/>
        </w:rPr>
        <w:t>Uczeń ma prawo dokonywać poprawy określonej w wymaganiach edukacyjnych umiejętności na zasadach określonych w przedmiotowych systemach oceniania.</w:t>
      </w:r>
    </w:p>
    <w:p w14:paraId="117A2923" w14:textId="77777777" w:rsidR="00B03105" w:rsidRPr="003416CA" w:rsidRDefault="00B03105" w:rsidP="00725590">
      <w:pPr>
        <w:pStyle w:val="Obszartekstu"/>
        <w:tabs>
          <w:tab w:val="left" w:pos="284"/>
          <w:tab w:val="left" w:pos="993"/>
        </w:tabs>
        <w:suppressAutoHyphens/>
        <w:jc w:val="both"/>
        <w:rPr>
          <w:rFonts w:ascii="Cambria" w:hAnsi="Cambria" w:cs="Arial"/>
          <w:sz w:val="22"/>
          <w:szCs w:val="22"/>
        </w:rPr>
      </w:pPr>
    </w:p>
    <w:p w14:paraId="1688E32F" w14:textId="77777777" w:rsidR="00B03105" w:rsidRPr="003416CA" w:rsidRDefault="00B03105" w:rsidP="00725590">
      <w:pPr>
        <w:pStyle w:val="Obszartekstu"/>
        <w:tabs>
          <w:tab w:val="left" w:pos="284"/>
          <w:tab w:val="left" w:pos="993"/>
        </w:tabs>
        <w:suppressAutoHyphens/>
        <w:jc w:val="both"/>
        <w:rPr>
          <w:rFonts w:ascii="Cambria" w:hAnsi="Cambria" w:cs="Arial"/>
          <w:sz w:val="22"/>
          <w:szCs w:val="22"/>
        </w:rPr>
      </w:pPr>
    </w:p>
    <w:p w14:paraId="1C802FC8" w14:textId="77777777" w:rsidR="00B03105" w:rsidRPr="00B02871" w:rsidRDefault="00D5460C" w:rsidP="00E93948">
      <w:pPr>
        <w:ind w:firstLine="426"/>
        <w:jc w:val="left"/>
        <w:rPr>
          <w:rFonts w:ascii="Cambria" w:hAnsi="Cambria"/>
          <w:b/>
        </w:rPr>
      </w:pPr>
      <w:r w:rsidRPr="00B02871">
        <w:rPr>
          <w:rFonts w:ascii="Cambria" w:hAnsi="Cambria"/>
          <w:b/>
        </w:rPr>
        <w:t>§ 1</w:t>
      </w:r>
      <w:r w:rsidR="006F19C0" w:rsidRPr="00B02871">
        <w:rPr>
          <w:rFonts w:ascii="Cambria" w:hAnsi="Cambria"/>
          <w:b/>
        </w:rPr>
        <w:t>40</w:t>
      </w:r>
      <w:r w:rsidR="00B03105" w:rsidRPr="00B02871">
        <w:rPr>
          <w:rFonts w:ascii="Cambria" w:hAnsi="Cambria"/>
          <w:b/>
        </w:rPr>
        <w:t>.   Sposoby sprawdzania osiągnięć edukacyjnych uczniów.</w:t>
      </w:r>
    </w:p>
    <w:p w14:paraId="7CB5DDD9"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680CD7FF" w14:textId="77777777" w:rsidR="00B03105" w:rsidRPr="0006409A" w:rsidRDefault="00B03105" w:rsidP="00765286">
      <w:pPr>
        <w:pStyle w:val="Default"/>
        <w:spacing w:line="276" w:lineRule="auto"/>
        <w:ind w:firstLine="426"/>
        <w:jc w:val="both"/>
        <w:rPr>
          <w:rFonts w:ascii="Cambria" w:hAnsi="Cambria" w:cs="Arial"/>
          <w:color w:val="auto"/>
          <w:sz w:val="22"/>
          <w:szCs w:val="22"/>
        </w:rPr>
      </w:pPr>
      <w:r w:rsidRPr="0006409A">
        <w:rPr>
          <w:rFonts w:ascii="Cambria" w:hAnsi="Cambria" w:cs="Arial"/>
          <w:b/>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14:paraId="4FC74FBE"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1) prace pisemne: </w:t>
      </w:r>
    </w:p>
    <w:p w14:paraId="2C4AFA66" w14:textId="77777777" w:rsidR="00B03105" w:rsidRPr="0006409A" w:rsidRDefault="00B40B4B" w:rsidP="00B03105">
      <w:pPr>
        <w:pStyle w:val="Default"/>
        <w:spacing w:line="276" w:lineRule="auto"/>
        <w:ind w:left="1418" w:hanging="851"/>
        <w:jc w:val="both"/>
        <w:rPr>
          <w:rFonts w:ascii="Cambria" w:hAnsi="Cambria" w:cs="Arial"/>
          <w:color w:val="auto"/>
          <w:sz w:val="22"/>
          <w:szCs w:val="22"/>
        </w:rPr>
      </w:pPr>
      <w:r>
        <w:rPr>
          <w:rFonts w:ascii="Cambria" w:hAnsi="Cambria" w:cs="Arial"/>
          <w:color w:val="auto"/>
          <w:sz w:val="22"/>
          <w:szCs w:val="22"/>
        </w:rPr>
        <w:t xml:space="preserve">        a) sprawdzian/praca klasowa</w:t>
      </w:r>
      <w:r w:rsidR="00B03105" w:rsidRPr="0006409A">
        <w:rPr>
          <w:rFonts w:ascii="Cambria" w:hAnsi="Cambria" w:cs="Arial"/>
          <w:color w:val="auto"/>
          <w:sz w:val="22"/>
          <w:szCs w:val="22"/>
        </w:rPr>
        <w:t xml:space="preserve"> czyli zapowiedziana z co najmniej tygodniowym wyprzedzeniem pisemna wypowiedź ucznia obejmująca określony przez nauczyciela zakres materiału trwająca nie dłużej niż 2 godziny lekcyjne, </w:t>
      </w:r>
    </w:p>
    <w:p w14:paraId="5374F4BE" w14:textId="77777777"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b) kartkówka - pisemna wypowiedź ucznia obejmująca zagadnienia co najwyżej z 3 ostatnich lekcji, może być niezapowiedziana, </w:t>
      </w:r>
    </w:p>
    <w:p w14:paraId="48DE071F" w14:textId="77777777"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c) referaty, </w:t>
      </w:r>
    </w:p>
    <w:p w14:paraId="08C411E6" w14:textId="77777777"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d) zadania domowe </w:t>
      </w:r>
    </w:p>
    <w:p w14:paraId="64EF4BAA"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14:paraId="4B36B1EB" w14:textId="77777777" w:rsidR="00B03105" w:rsidRPr="0006409A" w:rsidRDefault="00B03105">
      <w:pPr>
        <w:pStyle w:val="Default"/>
        <w:numPr>
          <w:ilvl w:val="0"/>
          <w:numId w:val="227"/>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odpowiedzi i wypowiedzi na lekcji, </w:t>
      </w:r>
    </w:p>
    <w:p w14:paraId="0C545333" w14:textId="77777777" w:rsidR="00B03105" w:rsidRPr="0006409A" w:rsidRDefault="00B03105">
      <w:pPr>
        <w:pStyle w:val="Default"/>
        <w:numPr>
          <w:ilvl w:val="0"/>
          <w:numId w:val="227"/>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wystąpienia (prezentacje), </w:t>
      </w:r>
    </w:p>
    <w:p w14:paraId="1A08824D" w14:textId="77777777" w:rsidR="00B03105" w:rsidRPr="0006409A" w:rsidRDefault="00B03105">
      <w:pPr>
        <w:pStyle w:val="Default"/>
        <w:numPr>
          <w:ilvl w:val="0"/>
          <w:numId w:val="227"/>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samodzielne prowadzenie elementów lekcji, </w:t>
      </w:r>
    </w:p>
    <w:p w14:paraId="537B9558" w14:textId="77777777" w:rsidR="00B03105" w:rsidRPr="0006409A" w:rsidRDefault="00B03105" w:rsidP="00B03105">
      <w:pPr>
        <w:pStyle w:val="Default"/>
        <w:spacing w:line="276" w:lineRule="auto"/>
        <w:jc w:val="both"/>
        <w:rPr>
          <w:rFonts w:ascii="Cambria" w:hAnsi="Cambria" w:cs="Arial"/>
          <w:color w:val="auto"/>
          <w:sz w:val="22"/>
          <w:szCs w:val="22"/>
        </w:rPr>
      </w:pPr>
    </w:p>
    <w:p w14:paraId="471D34D9"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14:paraId="4681478B"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14:paraId="68A269BF"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5)  </w:t>
      </w:r>
      <w:r w:rsidR="00C24717">
        <w:rPr>
          <w:rFonts w:ascii="Cambria" w:hAnsi="Cambria" w:cs="Arial"/>
          <w:color w:val="auto"/>
          <w:sz w:val="22"/>
          <w:szCs w:val="22"/>
        </w:rPr>
        <w:t xml:space="preserve">praca i aktywność na lekcji, </w:t>
      </w:r>
      <w:r w:rsidRPr="0006409A">
        <w:rPr>
          <w:rFonts w:ascii="Cambria" w:hAnsi="Cambria" w:cs="Arial"/>
          <w:color w:val="auto"/>
          <w:sz w:val="22"/>
          <w:szCs w:val="22"/>
        </w:rPr>
        <w:t xml:space="preserve">wyniki pracy w grupach, </w:t>
      </w:r>
    </w:p>
    <w:p w14:paraId="39BFC4D1"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6) samodzielnie wykonywane przez ucznia inne prace</w:t>
      </w:r>
      <w:r w:rsidR="00A15DC1">
        <w:rPr>
          <w:rFonts w:ascii="Cambria" w:hAnsi="Cambria" w:cs="Arial"/>
          <w:color w:val="auto"/>
          <w:sz w:val="22"/>
          <w:szCs w:val="22"/>
        </w:rPr>
        <w:t>,</w:t>
      </w:r>
      <w:r w:rsidRPr="0006409A">
        <w:rPr>
          <w:rFonts w:ascii="Cambria" w:hAnsi="Cambria" w:cs="Arial"/>
          <w:color w:val="auto"/>
          <w:sz w:val="22"/>
          <w:szCs w:val="22"/>
        </w:rPr>
        <w:t xml:space="preserve"> np. modele, albumy, zielniki,  prezentacje  Power Point, plakaty, itp., </w:t>
      </w:r>
    </w:p>
    <w:p w14:paraId="0CEE4625"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7) aktywność poza lekcjami</w:t>
      </w:r>
      <w:r w:rsidR="00A15DC1">
        <w:rPr>
          <w:rFonts w:ascii="Cambria" w:hAnsi="Cambria" w:cs="Arial"/>
          <w:color w:val="auto"/>
          <w:sz w:val="22"/>
          <w:szCs w:val="22"/>
        </w:rPr>
        <w:t>,</w:t>
      </w:r>
      <w:r w:rsidRPr="0006409A">
        <w:rPr>
          <w:rFonts w:ascii="Cambria" w:hAnsi="Cambria" w:cs="Arial"/>
          <w:color w:val="auto"/>
          <w:sz w:val="22"/>
          <w:szCs w:val="22"/>
        </w:rPr>
        <w:t xml:space="preserve"> np. udział w konkursach, </w:t>
      </w:r>
      <w:r w:rsidR="00F86D47">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14:paraId="2C05A01B" w14:textId="77777777" w:rsidR="00B03105" w:rsidRDefault="00B03105" w:rsidP="00A15DC1">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lastRenderedPageBreak/>
        <w:t>8) przygotowanie do uczestnictwa w lekcji (posiadanie zeszytu, książ</w:t>
      </w:r>
      <w:r w:rsidR="00A15DC1">
        <w:rPr>
          <w:rFonts w:ascii="Cambria" w:hAnsi="Cambria" w:cs="Arial"/>
          <w:color w:val="auto"/>
          <w:sz w:val="22"/>
          <w:szCs w:val="22"/>
        </w:rPr>
        <w:t>ki, przyrządów, długopisu itp.).</w:t>
      </w:r>
    </w:p>
    <w:p w14:paraId="6EDBFB28" w14:textId="77777777" w:rsidR="00A15DC1" w:rsidRPr="0006409A" w:rsidRDefault="00A15DC1" w:rsidP="00A15DC1">
      <w:pPr>
        <w:pStyle w:val="Default"/>
        <w:spacing w:line="276" w:lineRule="auto"/>
        <w:jc w:val="both"/>
        <w:rPr>
          <w:rFonts w:ascii="Cambria" w:hAnsi="Cambria" w:cs="Arial"/>
          <w:color w:val="auto"/>
          <w:sz w:val="22"/>
          <w:szCs w:val="22"/>
        </w:rPr>
      </w:pPr>
    </w:p>
    <w:p w14:paraId="083F1516" w14:textId="77777777" w:rsidR="00B03105" w:rsidRPr="0006409A" w:rsidRDefault="00B03105" w:rsidP="00765286">
      <w:pPr>
        <w:pStyle w:val="Default"/>
        <w:spacing w:line="276" w:lineRule="auto"/>
        <w:ind w:firstLine="426"/>
        <w:jc w:val="both"/>
        <w:rPr>
          <w:rFonts w:ascii="Cambria" w:hAnsi="Cambria" w:cs="Arial"/>
          <w:color w:val="auto"/>
          <w:sz w:val="22"/>
          <w:szCs w:val="22"/>
        </w:rPr>
      </w:pPr>
      <w:r w:rsidRPr="0006409A">
        <w:rPr>
          <w:rFonts w:ascii="Cambria" w:hAnsi="Cambria" w:cs="Arial"/>
          <w:b/>
          <w:color w:val="auto"/>
          <w:sz w:val="22"/>
          <w:szCs w:val="22"/>
        </w:rPr>
        <w:t>2</w:t>
      </w:r>
      <w:r w:rsidRPr="0006409A">
        <w:rPr>
          <w:rFonts w:ascii="Cambria" w:hAnsi="Cambria" w:cs="Arial"/>
          <w:color w:val="auto"/>
          <w:sz w:val="22"/>
          <w:szCs w:val="22"/>
        </w:rPr>
        <w:t>. Przyjmuje się następującą ilość ocen w semestrze dla przedmiotów realizowanych w wymiarze tygodniowym:</w:t>
      </w:r>
    </w:p>
    <w:p w14:paraId="7718A1AA" w14:textId="77777777" w:rsidR="00B03105" w:rsidRPr="0006409A" w:rsidRDefault="00B03105">
      <w:pPr>
        <w:pStyle w:val="Default"/>
        <w:numPr>
          <w:ilvl w:val="0"/>
          <w:numId w:val="228"/>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jedna godzina tygodniowo- minimum 3 oceny</w:t>
      </w:r>
    </w:p>
    <w:p w14:paraId="06FEEB33" w14:textId="77777777" w:rsidR="00B03105" w:rsidRPr="0006409A" w:rsidRDefault="00B03105">
      <w:pPr>
        <w:pStyle w:val="Default"/>
        <w:numPr>
          <w:ilvl w:val="0"/>
          <w:numId w:val="228"/>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14:paraId="7C91C17D" w14:textId="77777777" w:rsidR="00B03105" w:rsidRPr="0006409A" w:rsidRDefault="00B03105">
      <w:pPr>
        <w:pStyle w:val="Default"/>
        <w:numPr>
          <w:ilvl w:val="0"/>
          <w:numId w:val="228"/>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14:paraId="7EB8E0ED" w14:textId="77777777" w:rsidR="00B03105" w:rsidRPr="0006409A" w:rsidRDefault="00B03105">
      <w:pPr>
        <w:pStyle w:val="Default"/>
        <w:numPr>
          <w:ilvl w:val="0"/>
          <w:numId w:val="228"/>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14:paraId="1599E281" w14:textId="77777777" w:rsidR="00B03105" w:rsidRPr="0006409A" w:rsidRDefault="00B03105" w:rsidP="00B03105">
      <w:pPr>
        <w:pStyle w:val="Default"/>
        <w:spacing w:line="276" w:lineRule="auto"/>
        <w:jc w:val="both"/>
        <w:rPr>
          <w:rFonts w:ascii="Cambria" w:hAnsi="Cambria" w:cs="Arial"/>
          <w:color w:val="auto"/>
          <w:sz w:val="22"/>
          <w:szCs w:val="22"/>
        </w:rPr>
      </w:pPr>
    </w:p>
    <w:p w14:paraId="4B9332D3" w14:textId="77777777" w:rsidR="00B03105" w:rsidRPr="0006409A" w:rsidRDefault="00B03105" w:rsidP="00765286">
      <w:pPr>
        <w:pStyle w:val="Default"/>
        <w:spacing w:line="276" w:lineRule="auto"/>
        <w:ind w:firstLine="426"/>
        <w:jc w:val="both"/>
        <w:rPr>
          <w:rFonts w:ascii="Cambria" w:hAnsi="Cambria" w:cs="Arial"/>
          <w:color w:val="auto"/>
          <w:sz w:val="22"/>
          <w:szCs w:val="22"/>
        </w:rPr>
      </w:pPr>
      <w:r w:rsidRPr="0006409A">
        <w:rPr>
          <w:rFonts w:ascii="Cambria" w:hAnsi="Cambria" w:cs="Arial"/>
          <w:b/>
          <w:color w:val="auto"/>
          <w:sz w:val="22"/>
          <w:szCs w:val="22"/>
        </w:rPr>
        <w:t>3</w:t>
      </w:r>
      <w:r w:rsidRPr="0006409A">
        <w:rPr>
          <w:rFonts w:ascii="Cambria" w:hAnsi="Cambria" w:cs="Arial"/>
          <w:color w:val="auto"/>
          <w:sz w:val="22"/>
          <w:szCs w:val="22"/>
        </w:rPr>
        <w:t xml:space="preserve">. Przy ocenianiu prac pisemnych nauczyciel stosuje następujące zasady przeliczania punktów na ocenę: </w:t>
      </w:r>
    </w:p>
    <w:p w14:paraId="691198D3"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30% możliwych do uzyskania punktów - niedostateczny </w:t>
      </w:r>
    </w:p>
    <w:p w14:paraId="6320BE20"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30% - 49% - dopuszczający </w:t>
      </w:r>
    </w:p>
    <w:p w14:paraId="7A2ACBE8"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50% - 74% - dostateczny </w:t>
      </w:r>
    </w:p>
    <w:p w14:paraId="56DD6DE7"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75% - 89% - dobry </w:t>
      </w:r>
    </w:p>
    <w:p w14:paraId="07CE230B" w14:textId="77777777" w:rsidR="00B03105" w:rsidRPr="0006409A" w:rsidRDefault="00B03105" w:rsidP="00B03105">
      <w:pPr>
        <w:pStyle w:val="Default"/>
        <w:tabs>
          <w:tab w:val="left" w:pos="3210"/>
        </w:tabs>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90% - 99% - bardzo dobry </w:t>
      </w:r>
      <w:r w:rsidRPr="0006409A">
        <w:rPr>
          <w:rFonts w:ascii="Cambria" w:hAnsi="Cambria" w:cs="Arial"/>
          <w:color w:val="auto"/>
          <w:sz w:val="22"/>
          <w:szCs w:val="22"/>
        </w:rPr>
        <w:tab/>
      </w:r>
    </w:p>
    <w:p w14:paraId="0A231499" w14:textId="77777777"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100%  i/lub zadanie dodatkowe (do decyzji nauczyciela) - celujący</w:t>
      </w:r>
    </w:p>
    <w:p w14:paraId="7ED9DC83" w14:textId="77777777" w:rsidR="00A15DC1" w:rsidRPr="0006409A" w:rsidRDefault="00A15DC1" w:rsidP="00B03105">
      <w:pPr>
        <w:pStyle w:val="Default"/>
        <w:spacing w:line="276" w:lineRule="auto"/>
        <w:jc w:val="both"/>
        <w:rPr>
          <w:rFonts w:ascii="Cambria" w:hAnsi="Cambria" w:cs="Arial"/>
          <w:color w:val="auto"/>
          <w:sz w:val="22"/>
          <w:szCs w:val="22"/>
        </w:rPr>
      </w:pPr>
    </w:p>
    <w:p w14:paraId="06ED90DE" w14:textId="77777777" w:rsidR="00B03105" w:rsidRPr="0006409A" w:rsidRDefault="000A5FA1" w:rsidP="00765286">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4</w:t>
      </w:r>
      <w:r w:rsidR="00B03105" w:rsidRPr="0006409A">
        <w:rPr>
          <w:rFonts w:ascii="Cambria" w:hAnsi="Cambria" w:cs="Arial"/>
          <w:b/>
          <w:color w:val="auto"/>
          <w:sz w:val="22"/>
          <w:szCs w:val="22"/>
        </w:rPr>
        <w:t>.</w:t>
      </w:r>
      <w:r w:rsidR="00B03105" w:rsidRPr="0006409A">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14:paraId="62DB511D"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12C3B5C8" w14:textId="77777777" w:rsidR="00B03105" w:rsidRPr="0006409A" w:rsidRDefault="000A5FA1" w:rsidP="00765286">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5</w:t>
      </w:r>
      <w:r w:rsidR="00B03105" w:rsidRPr="0006409A">
        <w:rPr>
          <w:rFonts w:ascii="Cambria" w:hAnsi="Cambria" w:cs="Arial"/>
          <w:color w:val="auto"/>
          <w:sz w:val="22"/>
          <w:szCs w:val="22"/>
        </w:rPr>
        <w:t xml:space="preserve">. Zapowiedziane sprawdziany nie powinny być bez szczególnie ważnych powodów przekładane. </w:t>
      </w:r>
    </w:p>
    <w:p w14:paraId="792170E0"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12F43C8F" w14:textId="77777777" w:rsidR="00B03105" w:rsidRPr="0006409A" w:rsidRDefault="000A5FA1" w:rsidP="00765286">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6</w:t>
      </w:r>
      <w:r w:rsidR="00B03105" w:rsidRPr="0006409A">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3EC4051A" w14:textId="77777777" w:rsidR="00B03105" w:rsidRPr="0006409A" w:rsidRDefault="00B03105" w:rsidP="00B03105">
      <w:pPr>
        <w:tabs>
          <w:tab w:val="left" w:pos="1701"/>
        </w:tabs>
        <w:ind w:firstLine="709"/>
        <w:jc w:val="both"/>
        <w:rPr>
          <w:rFonts w:ascii="Cambria" w:hAnsi="Cambria" w:cs="Arial"/>
          <w:highlight w:val="yellow"/>
        </w:rPr>
      </w:pPr>
    </w:p>
    <w:p w14:paraId="01049768" w14:textId="77777777" w:rsidR="00B03105" w:rsidRPr="0006409A" w:rsidRDefault="000A5FA1" w:rsidP="00765286">
      <w:pPr>
        <w:tabs>
          <w:tab w:val="left" w:pos="1701"/>
        </w:tabs>
        <w:ind w:firstLine="426"/>
        <w:jc w:val="both"/>
        <w:rPr>
          <w:rFonts w:ascii="Cambria" w:hAnsi="Cambria" w:cs="Arial"/>
          <w:highlight w:val="red"/>
        </w:rPr>
      </w:pPr>
      <w:r>
        <w:rPr>
          <w:rFonts w:ascii="Cambria" w:hAnsi="Cambria" w:cs="Arial"/>
          <w:b/>
        </w:rPr>
        <w:t>7</w:t>
      </w:r>
      <w:r w:rsidR="00B03105" w:rsidRPr="0006409A">
        <w:rPr>
          <w:rFonts w:ascii="Cambria" w:hAnsi="Cambria" w:cs="Arial"/>
        </w:rPr>
        <w:t>. Każda</w:t>
      </w:r>
      <w:r w:rsidR="00B03105" w:rsidRPr="00425788">
        <w:rPr>
          <w:rFonts w:ascii="Cambria" w:hAnsi="Cambria" w:cs="Arial"/>
          <w:color w:val="FFFF00"/>
        </w:rPr>
        <w:t xml:space="preserve"> </w:t>
      </w:r>
      <w:r w:rsidR="00B40B4B" w:rsidRPr="00B40B4B">
        <w:rPr>
          <w:rFonts w:ascii="Cambria" w:hAnsi="Cambria" w:cs="Arial"/>
        </w:rPr>
        <w:t>praca klasowa</w:t>
      </w:r>
      <w:r w:rsidR="00B03105" w:rsidRPr="00B40B4B">
        <w:rPr>
          <w:rFonts w:ascii="Cambria" w:hAnsi="Cambria" w:cs="Arial"/>
        </w:rPr>
        <w:t xml:space="preserve"> </w:t>
      </w:r>
      <w:r w:rsidR="00B03105" w:rsidRPr="0006409A">
        <w:rPr>
          <w:rFonts w:ascii="Cambria" w:hAnsi="Cambria" w:cs="Arial"/>
        </w:rPr>
        <w:t>i s</w:t>
      </w:r>
      <w:r w:rsidR="00B40B4B">
        <w:rPr>
          <w:rFonts w:ascii="Cambria" w:hAnsi="Cambria" w:cs="Arial"/>
        </w:rPr>
        <w:t>prawdzian muszą zostać zaliczone</w:t>
      </w:r>
      <w:r w:rsidR="00B03105" w:rsidRPr="0006409A">
        <w:rPr>
          <w:rFonts w:ascii="Cambria" w:hAnsi="Cambria" w:cs="Arial"/>
        </w:rPr>
        <w:t xml:space="preserve">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w:t>
      </w:r>
      <w:proofErr w:type="spellStart"/>
      <w:r w:rsidR="00B03105" w:rsidRPr="0006409A">
        <w:rPr>
          <w:rFonts w:ascii="Cambria" w:hAnsi="Cambria" w:cs="Arial"/>
        </w:rPr>
        <w:t>ndst</w:t>
      </w:r>
      <w:proofErr w:type="spellEnd"/>
      <w:r w:rsidR="00B03105" w:rsidRPr="0006409A">
        <w:rPr>
          <w:rFonts w:ascii="Cambria" w:hAnsi="Cambria" w:cs="Arial"/>
        </w:rPr>
        <w:t>.</w:t>
      </w:r>
    </w:p>
    <w:p w14:paraId="283125E8" w14:textId="77777777" w:rsidR="00B03105" w:rsidRPr="0006409A" w:rsidRDefault="00B03105" w:rsidP="00B03105">
      <w:pPr>
        <w:tabs>
          <w:tab w:val="left" w:pos="1701"/>
        </w:tabs>
        <w:ind w:firstLine="709"/>
        <w:jc w:val="both"/>
        <w:rPr>
          <w:rFonts w:ascii="Cambria" w:hAnsi="Cambria" w:cs="Arial"/>
          <w:highlight w:val="red"/>
        </w:rPr>
      </w:pPr>
    </w:p>
    <w:p w14:paraId="008806CF" w14:textId="77777777" w:rsidR="00B03105" w:rsidRPr="0006409A" w:rsidRDefault="000A5FA1" w:rsidP="00765286">
      <w:pPr>
        <w:tabs>
          <w:tab w:val="left" w:pos="1701"/>
        </w:tabs>
        <w:ind w:firstLine="426"/>
        <w:jc w:val="both"/>
        <w:rPr>
          <w:rFonts w:ascii="Cambria" w:hAnsi="Cambria" w:cs="Arial"/>
        </w:rPr>
      </w:pPr>
      <w:r>
        <w:rPr>
          <w:rFonts w:ascii="Cambria" w:hAnsi="Cambria" w:cs="Arial"/>
          <w:b/>
        </w:rPr>
        <w:t>8</w:t>
      </w:r>
      <w:r w:rsidR="00B03105" w:rsidRPr="0006409A">
        <w:rPr>
          <w:rFonts w:ascii="Cambria" w:hAnsi="Cambria" w:cs="Arial"/>
          <w:b/>
        </w:rPr>
        <w:t>.</w:t>
      </w:r>
      <w:r w:rsidR="00B03105" w:rsidRPr="0006409A">
        <w:rPr>
          <w:rFonts w:ascii="Cambria" w:hAnsi="Cambria" w:cs="Arial"/>
        </w:rPr>
        <w:t xml:space="preserve"> Odmowa odpowiedzi ustnej przez ucznia jest równoznaczna z wystawieniem mu oceny </w:t>
      </w:r>
      <w:proofErr w:type="spellStart"/>
      <w:r w:rsidR="00B03105" w:rsidRPr="0006409A">
        <w:rPr>
          <w:rFonts w:ascii="Cambria" w:hAnsi="Cambria" w:cs="Arial"/>
        </w:rPr>
        <w:t>ndst</w:t>
      </w:r>
      <w:proofErr w:type="spellEnd"/>
      <w:r w:rsidR="00B03105" w:rsidRPr="0006409A">
        <w:rPr>
          <w:rFonts w:ascii="Cambria" w:hAnsi="Cambria" w:cs="Arial"/>
        </w:rPr>
        <w:t xml:space="preserve">. </w:t>
      </w:r>
    </w:p>
    <w:p w14:paraId="7D79E3C9" w14:textId="77777777" w:rsidR="00B03105" w:rsidRPr="0006409A" w:rsidRDefault="00B03105" w:rsidP="00B03105">
      <w:pPr>
        <w:tabs>
          <w:tab w:val="left" w:pos="1701"/>
        </w:tabs>
        <w:ind w:firstLine="709"/>
        <w:jc w:val="both"/>
        <w:rPr>
          <w:rFonts w:ascii="Cambria" w:hAnsi="Cambria" w:cs="Arial"/>
        </w:rPr>
      </w:pPr>
    </w:p>
    <w:p w14:paraId="4824A180" w14:textId="77777777" w:rsidR="00B03105" w:rsidRPr="0006409A" w:rsidRDefault="000A5FA1" w:rsidP="00765286">
      <w:pPr>
        <w:tabs>
          <w:tab w:val="left" w:pos="1701"/>
        </w:tabs>
        <w:ind w:firstLine="426"/>
        <w:jc w:val="both"/>
        <w:rPr>
          <w:rFonts w:ascii="Cambria" w:hAnsi="Cambria" w:cs="Arial"/>
        </w:rPr>
      </w:pPr>
      <w:r>
        <w:rPr>
          <w:rFonts w:ascii="Cambria" w:hAnsi="Cambria" w:cs="Arial"/>
          <w:b/>
        </w:rPr>
        <w:t>9</w:t>
      </w:r>
      <w:r w:rsidR="00B03105" w:rsidRPr="0006409A">
        <w:rPr>
          <w:rFonts w:ascii="Cambria" w:hAnsi="Cambria" w:cs="Arial"/>
        </w:rPr>
        <w:t xml:space="preserve">. Ucieczka ze sprawdzianu i kartkówki przez ucznia traktowana jest jako odmowa odpowiedzi w formie pisemnej i równoznaczna z wystawieniem mu oceny </w:t>
      </w:r>
      <w:proofErr w:type="spellStart"/>
      <w:r w:rsidR="00B03105" w:rsidRPr="0006409A">
        <w:rPr>
          <w:rFonts w:ascii="Cambria" w:hAnsi="Cambria" w:cs="Arial"/>
        </w:rPr>
        <w:t>ndst</w:t>
      </w:r>
      <w:proofErr w:type="spellEnd"/>
      <w:r w:rsidR="00B03105" w:rsidRPr="0006409A">
        <w:rPr>
          <w:rFonts w:ascii="Cambria" w:hAnsi="Cambria" w:cs="Arial"/>
        </w:rPr>
        <w:t>.</w:t>
      </w:r>
    </w:p>
    <w:p w14:paraId="4054827E" w14:textId="77777777" w:rsidR="00B03105" w:rsidRPr="0006409A" w:rsidRDefault="00B03105" w:rsidP="00B03105">
      <w:pPr>
        <w:tabs>
          <w:tab w:val="left" w:pos="1701"/>
        </w:tabs>
        <w:ind w:firstLine="709"/>
        <w:jc w:val="both"/>
        <w:rPr>
          <w:rFonts w:ascii="Cambria" w:hAnsi="Cambria" w:cs="Arial"/>
        </w:rPr>
      </w:pPr>
    </w:p>
    <w:p w14:paraId="051EF132" w14:textId="77777777" w:rsidR="00B03105" w:rsidRPr="0006409A" w:rsidRDefault="000A5FA1" w:rsidP="00765286">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10</w:t>
      </w:r>
      <w:r w:rsidR="00B03105" w:rsidRPr="0006409A">
        <w:rPr>
          <w:rFonts w:ascii="Cambria" w:hAnsi="Cambria" w:cs="Arial"/>
          <w:b/>
          <w:color w:val="auto"/>
          <w:sz w:val="22"/>
          <w:szCs w:val="22"/>
        </w:rPr>
        <w:t>.</w:t>
      </w:r>
      <w:r w:rsidR="00B03105" w:rsidRPr="0006409A">
        <w:rPr>
          <w:rFonts w:ascii="Cambria" w:hAnsi="Cambria" w:cs="Arial"/>
          <w:color w:val="auto"/>
          <w:sz w:val="22"/>
          <w:szCs w:val="22"/>
        </w:rPr>
        <w:t xml:space="preserve"> Dopuszcza się stosowanie następujących skrótów w dzienniku lekcyjnym:</w:t>
      </w:r>
    </w:p>
    <w:p w14:paraId="0F17C157" w14:textId="77777777"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xml:space="preserve"> – uczeń nieprzygotowany, </w:t>
      </w:r>
    </w:p>
    <w:p w14:paraId="1D60E699" w14:textId="77777777"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xml:space="preserve"> – brak zadania,</w:t>
      </w:r>
    </w:p>
    <w:p w14:paraId="297B33B4" w14:textId="77777777"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t>0 –</w:t>
      </w:r>
      <w:r w:rsidR="00B40B4B">
        <w:rPr>
          <w:rFonts w:ascii="Cambria" w:hAnsi="Cambria" w:cs="Arial"/>
          <w:color w:val="auto"/>
          <w:sz w:val="22"/>
          <w:szCs w:val="22"/>
        </w:rPr>
        <w:t xml:space="preserve"> uczeń nie pisał pracy pisemnej</w:t>
      </w:r>
      <w:r w:rsidRPr="0006409A">
        <w:rPr>
          <w:rFonts w:ascii="Cambria" w:hAnsi="Cambria" w:cs="Arial"/>
          <w:color w:val="auto"/>
          <w:sz w:val="22"/>
          <w:szCs w:val="22"/>
        </w:rPr>
        <w:t>.</w:t>
      </w:r>
    </w:p>
    <w:p w14:paraId="767B5C1A"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758937DF" w14:textId="77777777" w:rsidR="00B03105" w:rsidRPr="0006409A" w:rsidRDefault="000A5FA1" w:rsidP="00765286">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11</w:t>
      </w:r>
      <w:r w:rsidR="00B03105" w:rsidRPr="0006409A">
        <w:rPr>
          <w:rFonts w:ascii="Cambria" w:hAnsi="Cambria" w:cs="Arial"/>
          <w:b/>
          <w:color w:val="auto"/>
          <w:sz w:val="22"/>
          <w:szCs w:val="22"/>
        </w:rPr>
        <w:t>.</w:t>
      </w:r>
      <w:r w:rsidR="00B03105" w:rsidRPr="0006409A">
        <w:rPr>
          <w:rFonts w:ascii="Cambria" w:hAnsi="Cambria" w:cs="Arial"/>
          <w:color w:val="auto"/>
          <w:sz w:val="22"/>
          <w:szCs w:val="22"/>
        </w:rPr>
        <w:t xml:space="preserve"> Uczeń może poprawić ocenę w terminie do dwóch </w:t>
      </w:r>
      <w:r w:rsidR="00B40B4B">
        <w:rPr>
          <w:rFonts w:ascii="Cambria" w:hAnsi="Cambria" w:cs="Arial"/>
          <w:color w:val="auto"/>
          <w:sz w:val="22"/>
          <w:szCs w:val="22"/>
        </w:rPr>
        <w:t>tygodni od jej otrzymania lub w </w:t>
      </w:r>
      <w:r w:rsidR="00B03105" w:rsidRPr="0006409A">
        <w:rPr>
          <w:rFonts w:ascii="Cambria" w:hAnsi="Cambria" w:cs="Arial"/>
          <w:color w:val="auto"/>
          <w:sz w:val="22"/>
          <w:szCs w:val="22"/>
        </w:rPr>
        <w:t>terminie ustalonym przez nauczyciel</w:t>
      </w:r>
      <w:r w:rsidR="00B40B4B">
        <w:rPr>
          <w:rFonts w:ascii="Cambria" w:hAnsi="Cambria" w:cs="Arial"/>
          <w:color w:val="auto"/>
          <w:sz w:val="22"/>
          <w:szCs w:val="22"/>
        </w:rPr>
        <w:t>a.</w:t>
      </w:r>
    </w:p>
    <w:p w14:paraId="2C314B8B" w14:textId="77777777" w:rsidR="00B03105" w:rsidRPr="0006409A" w:rsidRDefault="00B03105" w:rsidP="00B03105">
      <w:pPr>
        <w:pStyle w:val="Default"/>
        <w:spacing w:line="276" w:lineRule="auto"/>
        <w:jc w:val="both"/>
        <w:rPr>
          <w:rFonts w:ascii="Cambria" w:hAnsi="Cambria" w:cs="Arial"/>
          <w:color w:val="auto"/>
          <w:sz w:val="22"/>
          <w:szCs w:val="22"/>
        </w:rPr>
      </w:pPr>
    </w:p>
    <w:p w14:paraId="7A2BCBC4" w14:textId="77777777" w:rsidR="00B03105" w:rsidRPr="00B40B4B" w:rsidRDefault="000A5FA1" w:rsidP="00B40D5F">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12</w:t>
      </w:r>
      <w:r w:rsidR="00B03105" w:rsidRPr="0006409A">
        <w:rPr>
          <w:rFonts w:ascii="Cambria" w:hAnsi="Cambria" w:cs="Arial"/>
          <w:color w:val="auto"/>
          <w:sz w:val="22"/>
          <w:szCs w:val="22"/>
        </w:rPr>
        <w:t xml:space="preserve">. Przy poprawianiu oceny obowiązuje zakres materiału, jaki obowiązywał w dniu pisania sprawdzianu, kartkówki </w:t>
      </w:r>
      <w:r w:rsidR="00B03105" w:rsidRPr="00B40B4B">
        <w:rPr>
          <w:rFonts w:ascii="Cambria" w:hAnsi="Cambria" w:cs="Arial"/>
          <w:color w:val="auto"/>
          <w:sz w:val="22"/>
          <w:szCs w:val="22"/>
        </w:rPr>
        <w:t>lub odpowiedzi ustnej</w:t>
      </w:r>
      <w:r w:rsidR="00B40B4B">
        <w:rPr>
          <w:rFonts w:ascii="Cambria" w:hAnsi="Cambria" w:cs="Arial"/>
          <w:color w:val="auto"/>
          <w:sz w:val="22"/>
          <w:szCs w:val="22"/>
        </w:rPr>
        <w:t>.</w:t>
      </w:r>
    </w:p>
    <w:p w14:paraId="7D3507D9"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767B1487" w14:textId="77777777" w:rsidR="00B03105" w:rsidRPr="0006409A" w:rsidRDefault="000A5FA1" w:rsidP="00B40D5F">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13</w:t>
      </w:r>
      <w:r w:rsidR="00B03105" w:rsidRPr="0006409A">
        <w:rPr>
          <w:rFonts w:ascii="Cambria" w:hAnsi="Cambria" w:cs="Arial"/>
          <w:color w:val="auto"/>
          <w:sz w:val="22"/>
          <w:szCs w:val="22"/>
        </w:rPr>
        <w:t>. Nauczyciel określa w Przedmiotowym Systemie Ocen</w:t>
      </w:r>
      <w:r w:rsidR="00B40B4B">
        <w:rPr>
          <w:rFonts w:ascii="Cambria" w:hAnsi="Cambria" w:cs="Arial"/>
          <w:color w:val="auto"/>
          <w:sz w:val="22"/>
          <w:szCs w:val="22"/>
        </w:rPr>
        <w:t>iania zasady poprawiania ocen z </w:t>
      </w:r>
      <w:r w:rsidR="00B03105" w:rsidRPr="0006409A">
        <w:rPr>
          <w:rFonts w:ascii="Cambria" w:hAnsi="Cambria" w:cs="Arial"/>
          <w:color w:val="auto"/>
          <w:sz w:val="22"/>
          <w:szCs w:val="22"/>
        </w:rPr>
        <w:t xml:space="preserve">przedmiotu, którego uczy. </w:t>
      </w:r>
    </w:p>
    <w:p w14:paraId="6ACF7341"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33857A54" w14:textId="77777777" w:rsidR="00B03105" w:rsidRPr="0006409A" w:rsidRDefault="000A5FA1" w:rsidP="00B40D5F">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14</w:t>
      </w:r>
      <w:r w:rsidR="00B03105" w:rsidRPr="0006409A">
        <w:rPr>
          <w:rFonts w:ascii="Cambria" w:hAnsi="Cambria" w:cs="Arial"/>
          <w:color w:val="auto"/>
          <w:sz w:val="22"/>
          <w:szCs w:val="22"/>
        </w:rPr>
        <w:t>. Uczniowi przysługuje co najmniej jedno „nieprzygotowanie” (</w:t>
      </w:r>
      <w:proofErr w:type="spellStart"/>
      <w:r w:rsidR="00B03105" w:rsidRPr="0006409A">
        <w:rPr>
          <w:rFonts w:ascii="Cambria" w:hAnsi="Cambria" w:cs="Arial"/>
          <w:color w:val="auto"/>
          <w:sz w:val="22"/>
          <w:szCs w:val="22"/>
        </w:rPr>
        <w:t>np</w:t>
      </w:r>
      <w:proofErr w:type="spellEnd"/>
      <w:r w:rsidR="00B03105" w:rsidRPr="0006409A">
        <w:rPr>
          <w:rFonts w:ascii="Cambria" w:hAnsi="Cambria" w:cs="Arial"/>
          <w:color w:val="auto"/>
          <w:sz w:val="22"/>
          <w:szCs w:val="22"/>
        </w:rPr>
        <w:t>) i/lub „brak zadania” (</w:t>
      </w:r>
      <w:proofErr w:type="spellStart"/>
      <w:r w:rsidR="00B03105" w:rsidRPr="0006409A">
        <w:rPr>
          <w:rFonts w:ascii="Cambria" w:hAnsi="Cambria" w:cs="Arial"/>
          <w:color w:val="auto"/>
          <w:sz w:val="22"/>
          <w:szCs w:val="22"/>
        </w:rPr>
        <w:t>bz</w:t>
      </w:r>
      <w:proofErr w:type="spellEnd"/>
      <w:r w:rsidR="00B03105" w:rsidRPr="0006409A">
        <w:rPr>
          <w:rFonts w:ascii="Cambria" w:hAnsi="Cambria" w:cs="Arial"/>
          <w:color w:val="auto"/>
          <w:sz w:val="22"/>
          <w:szCs w:val="22"/>
        </w:rPr>
        <w:t>) bez podania przyczyny z wyłączeniem zajęć, na których odbywają się zapowiedziane kartkówki i sprawdziany. Uczeń zgłasza nieprzygotowanie (</w:t>
      </w:r>
      <w:proofErr w:type="spellStart"/>
      <w:r w:rsidR="00B03105" w:rsidRPr="0006409A">
        <w:rPr>
          <w:rFonts w:ascii="Cambria" w:hAnsi="Cambria" w:cs="Arial"/>
          <w:color w:val="auto"/>
          <w:sz w:val="22"/>
          <w:szCs w:val="22"/>
        </w:rPr>
        <w:t>np</w:t>
      </w:r>
      <w:proofErr w:type="spellEnd"/>
      <w:r w:rsidR="00B03105" w:rsidRPr="0006409A">
        <w:rPr>
          <w:rFonts w:ascii="Cambria" w:hAnsi="Cambria" w:cs="Arial"/>
          <w:color w:val="auto"/>
          <w:sz w:val="22"/>
          <w:szCs w:val="22"/>
        </w:rPr>
        <w:t>) i/lub brak zadania (</w:t>
      </w:r>
      <w:proofErr w:type="spellStart"/>
      <w:r w:rsidR="00B03105" w:rsidRPr="0006409A">
        <w:rPr>
          <w:rFonts w:ascii="Cambria" w:hAnsi="Cambria" w:cs="Arial"/>
          <w:color w:val="auto"/>
          <w:sz w:val="22"/>
          <w:szCs w:val="22"/>
        </w:rPr>
        <w:t>bz</w:t>
      </w:r>
      <w:proofErr w:type="spellEnd"/>
      <w:r w:rsidR="00B03105" w:rsidRPr="0006409A">
        <w:rPr>
          <w:rFonts w:ascii="Cambria" w:hAnsi="Cambria" w:cs="Arial"/>
          <w:color w:val="auto"/>
          <w:sz w:val="22"/>
          <w:szCs w:val="22"/>
        </w:rPr>
        <w:t xml:space="preserve">) na początku lekcji. Szczegółowe zasady określają Przedmiotowe Systemy Oceniania. </w:t>
      </w:r>
    </w:p>
    <w:p w14:paraId="22B2A9C8"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3B281926" w14:textId="77777777" w:rsidR="00B03105" w:rsidRPr="0006409A" w:rsidRDefault="000A5FA1" w:rsidP="00B40D5F">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15</w:t>
      </w:r>
      <w:r w:rsidR="00B03105" w:rsidRPr="0006409A">
        <w:rPr>
          <w:rFonts w:ascii="Cambria" w:hAnsi="Cambria" w:cs="Arial"/>
          <w:color w:val="auto"/>
          <w:sz w:val="22"/>
          <w:szCs w:val="22"/>
        </w:rPr>
        <w:t>. W tygodniu nie mogą odbywać się więcej niż dwa sprawdziany</w:t>
      </w:r>
      <w:r w:rsidR="00FE3D89">
        <w:rPr>
          <w:rFonts w:ascii="Cambria" w:hAnsi="Cambria" w:cs="Arial"/>
          <w:color w:val="auto"/>
          <w:sz w:val="22"/>
          <w:szCs w:val="22"/>
        </w:rPr>
        <w:t xml:space="preserve"> (klasy I-VI) i nie więcej niż 3 sprawdziany (klasy VII-VIII)</w:t>
      </w:r>
      <w:r w:rsidR="00B03105" w:rsidRPr="0006409A">
        <w:rPr>
          <w:rFonts w:ascii="Cambria" w:hAnsi="Cambria" w:cs="Arial"/>
          <w:color w:val="auto"/>
          <w:sz w:val="22"/>
          <w:szCs w:val="22"/>
        </w:rPr>
        <w:t>, a w jednym dniu więcej niż jeden sprawdzian.</w:t>
      </w:r>
    </w:p>
    <w:p w14:paraId="0C59A930" w14:textId="77777777" w:rsidR="00B03105" w:rsidRPr="0006409A" w:rsidRDefault="00B03105" w:rsidP="00B03105">
      <w:pPr>
        <w:pStyle w:val="Default"/>
        <w:spacing w:line="276" w:lineRule="auto"/>
        <w:ind w:firstLine="709"/>
        <w:jc w:val="both"/>
        <w:rPr>
          <w:rFonts w:ascii="Cambria" w:hAnsi="Cambria" w:cs="Arial"/>
          <w:color w:val="auto"/>
          <w:sz w:val="22"/>
          <w:szCs w:val="22"/>
        </w:rPr>
      </w:pPr>
    </w:p>
    <w:p w14:paraId="66BC5CDE" w14:textId="77777777" w:rsidR="00B03105" w:rsidRPr="0006409A" w:rsidRDefault="000A5FA1" w:rsidP="00B40D5F">
      <w:pPr>
        <w:pStyle w:val="Default"/>
        <w:spacing w:line="276" w:lineRule="auto"/>
        <w:ind w:firstLine="426"/>
        <w:jc w:val="both"/>
        <w:rPr>
          <w:rFonts w:ascii="Cambria" w:hAnsi="Cambria" w:cs="Arial"/>
          <w:color w:val="auto"/>
          <w:sz w:val="22"/>
          <w:szCs w:val="22"/>
        </w:rPr>
      </w:pPr>
      <w:r>
        <w:rPr>
          <w:rFonts w:ascii="Cambria" w:hAnsi="Cambria" w:cs="Arial"/>
          <w:b/>
          <w:color w:val="auto"/>
          <w:sz w:val="22"/>
          <w:szCs w:val="22"/>
        </w:rPr>
        <w:t>16</w:t>
      </w:r>
      <w:r w:rsidR="00B03105" w:rsidRPr="0006409A">
        <w:rPr>
          <w:rFonts w:ascii="Cambria" w:hAnsi="Cambria" w:cs="Arial"/>
          <w:color w:val="auto"/>
          <w:sz w:val="22"/>
          <w:szCs w:val="22"/>
        </w:rPr>
        <w:t xml:space="preserve">. Nauczyciel ma obowiązek podać oceny ze sprawdzianu do wiadomości uczniów </w:t>
      </w:r>
      <w:r w:rsidR="00FE3D89">
        <w:rPr>
          <w:rFonts w:ascii="Cambria" w:hAnsi="Cambria" w:cs="Arial"/>
          <w:color w:val="auto"/>
          <w:sz w:val="22"/>
          <w:szCs w:val="22"/>
        </w:rPr>
        <w:t>w </w:t>
      </w:r>
      <w:r w:rsidR="00B03105" w:rsidRPr="0006409A">
        <w:rPr>
          <w:rFonts w:ascii="Cambria" w:hAnsi="Cambria" w:cs="Arial"/>
          <w:color w:val="auto"/>
          <w:sz w:val="22"/>
          <w:szCs w:val="22"/>
        </w:rPr>
        <w:t>terminie do 2 tygodni od dnia jego napisania. Dopuszcza się przesunięcie terminu zwrotu prac pisemnych w sytuacjach losowych - o czas nieobecności nauczyciela oraz w okresach świąt, ferii.</w:t>
      </w:r>
    </w:p>
    <w:p w14:paraId="6343A6F5" w14:textId="77777777" w:rsidR="00B03105" w:rsidRDefault="00B03105" w:rsidP="00B03105">
      <w:pPr>
        <w:tabs>
          <w:tab w:val="left" w:pos="993"/>
        </w:tabs>
        <w:jc w:val="both"/>
        <w:rPr>
          <w:rFonts w:ascii="Arial" w:hAnsi="Arial" w:cs="Arial"/>
          <w:b/>
        </w:rPr>
      </w:pPr>
    </w:p>
    <w:p w14:paraId="3568FDF0" w14:textId="77777777" w:rsidR="00B03105" w:rsidRPr="00D5460C" w:rsidRDefault="00B03105" w:rsidP="00B40D5F">
      <w:pPr>
        <w:pStyle w:val="Zawartotabeli"/>
        <w:spacing w:after="283"/>
        <w:ind w:firstLine="426"/>
        <w:rPr>
          <w:rFonts w:ascii="Cambria" w:hAnsi="Cambria" w:cs="Arial"/>
          <w:b/>
          <w:bCs/>
          <w:color w:val="auto"/>
          <w:sz w:val="22"/>
          <w:szCs w:val="22"/>
        </w:rPr>
      </w:pPr>
      <w:r w:rsidRPr="00D5460C">
        <w:rPr>
          <w:rFonts w:ascii="Cambria" w:hAnsi="Cambria" w:cs="Arial"/>
          <w:b/>
          <w:bCs/>
          <w:color w:val="auto"/>
          <w:sz w:val="22"/>
          <w:szCs w:val="22"/>
        </w:rPr>
        <w:t>§ 14</w:t>
      </w:r>
      <w:r w:rsidR="00DD1807">
        <w:rPr>
          <w:rFonts w:ascii="Cambria" w:hAnsi="Cambria" w:cs="Arial"/>
          <w:b/>
          <w:bCs/>
          <w:color w:val="auto"/>
          <w:sz w:val="22"/>
          <w:szCs w:val="22"/>
        </w:rPr>
        <w:t>1</w:t>
      </w:r>
      <w:r w:rsidRPr="00D5460C">
        <w:rPr>
          <w:rFonts w:ascii="Cambria" w:hAnsi="Cambria" w:cs="Arial"/>
          <w:b/>
          <w:bCs/>
          <w:color w:val="auto"/>
          <w:sz w:val="22"/>
          <w:szCs w:val="22"/>
        </w:rPr>
        <w:t>.  System oceniania na I etapie edukacyjnym</w:t>
      </w:r>
    </w:p>
    <w:p w14:paraId="17E2C079" w14:textId="77777777" w:rsidR="00B03105" w:rsidRPr="00D5460C" w:rsidRDefault="00B03105">
      <w:pPr>
        <w:pStyle w:val="Tekstpodstawowy"/>
        <w:widowControl w:val="0"/>
        <w:numPr>
          <w:ilvl w:val="0"/>
          <w:numId w:val="151"/>
        </w:numPr>
        <w:tabs>
          <w:tab w:val="clear" w:pos="720"/>
          <w:tab w:val="left" w:pos="284"/>
          <w:tab w:val="left" w:pos="851"/>
        </w:tabs>
        <w:suppressAutoHyphens/>
        <w:spacing w:after="120"/>
        <w:ind w:left="0" w:firstLine="426"/>
        <w:rPr>
          <w:rFonts w:ascii="Cambria" w:hAnsi="Cambria" w:cs="Arial"/>
          <w:sz w:val="22"/>
          <w:szCs w:val="22"/>
        </w:rPr>
      </w:pPr>
      <w:r w:rsidRPr="00D5460C">
        <w:rPr>
          <w:rFonts w:ascii="Cambria" w:hAnsi="Cambria" w:cs="Arial"/>
          <w:bCs/>
          <w:sz w:val="22"/>
          <w:szCs w:val="22"/>
        </w:rPr>
        <w:t xml:space="preserve">W klasach I – III oceny: </w:t>
      </w:r>
      <w:r w:rsidRPr="00D5460C">
        <w:rPr>
          <w:rFonts w:ascii="Cambria" w:hAnsi="Cambria" w:cs="Arial"/>
          <w:sz w:val="22"/>
          <w:szCs w:val="22"/>
        </w:rPr>
        <w:t>bieżąca oraz klasyfikacyjna: śródroczna i roczna, są opisow</w:t>
      </w:r>
      <w:r w:rsidR="00B74DA6">
        <w:rPr>
          <w:rFonts w:ascii="Cambria" w:hAnsi="Cambria" w:cs="Arial"/>
          <w:sz w:val="22"/>
          <w:szCs w:val="22"/>
        </w:rPr>
        <w:t xml:space="preserve">e </w:t>
      </w:r>
      <w:r w:rsidR="00B74DA6">
        <w:rPr>
          <w:rFonts w:ascii="Cambria" w:hAnsi="Cambria" w:cs="Arial"/>
          <w:sz w:val="22"/>
          <w:szCs w:val="22"/>
        </w:rPr>
        <w:br/>
        <w:t>z wyjątkiem</w:t>
      </w:r>
      <w:r w:rsidRPr="00D5460C">
        <w:rPr>
          <w:rFonts w:ascii="Cambria" w:hAnsi="Cambria" w:cs="Arial"/>
          <w:sz w:val="22"/>
          <w:szCs w:val="22"/>
        </w:rPr>
        <w:t xml:space="preserve"> religii. Ocena opisowa to ustna bądź pisemna informacja nauczyciela na temat wykonywania zadań szkolnych przez ucznia. Ta informacja może dotyczyć zarówno procesu wykonywania zadania, jak i efektu działalności ucznia. Ocenianie ma na celu:</w:t>
      </w:r>
    </w:p>
    <w:p w14:paraId="70FEA517" w14:textId="77777777" w:rsidR="00B03105" w:rsidRPr="00D5460C" w:rsidRDefault="00B03105">
      <w:pPr>
        <w:pStyle w:val="Tekstpodstawowy"/>
        <w:widowControl w:val="0"/>
        <w:numPr>
          <w:ilvl w:val="0"/>
          <w:numId w:val="152"/>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poinformowanie ucznia o postępie i poziomie jego osiągnięć edukacyjnych;</w:t>
      </w:r>
    </w:p>
    <w:p w14:paraId="741059F7" w14:textId="77777777" w:rsidR="00B03105" w:rsidRPr="00D5460C" w:rsidRDefault="00B03105">
      <w:pPr>
        <w:pStyle w:val="Tekstpodstawowy"/>
        <w:widowControl w:val="0"/>
        <w:numPr>
          <w:ilvl w:val="0"/>
          <w:numId w:val="152"/>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pomoc uczniowi w samodzielnym planowaniu jego rozwoju;</w:t>
      </w:r>
    </w:p>
    <w:p w14:paraId="32584740" w14:textId="77777777" w:rsidR="00B03105" w:rsidRPr="00D5460C" w:rsidRDefault="00B03105">
      <w:pPr>
        <w:pStyle w:val="Tekstpodstawowy"/>
        <w:widowControl w:val="0"/>
        <w:numPr>
          <w:ilvl w:val="0"/>
          <w:numId w:val="152"/>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motywowanie ucznia do dalszej pracy;</w:t>
      </w:r>
    </w:p>
    <w:p w14:paraId="7FB23917" w14:textId="77777777" w:rsidR="00B03105" w:rsidRPr="00D5460C" w:rsidRDefault="00B03105">
      <w:pPr>
        <w:pStyle w:val="Tekstpodstawowy"/>
        <w:widowControl w:val="0"/>
        <w:numPr>
          <w:ilvl w:val="0"/>
          <w:numId w:val="152"/>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dostarczanie rodzicom i nauczycielom informacji o postępach, trudnościach i specjalnych uzdolnieniach ucznia;</w:t>
      </w:r>
    </w:p>
    <w:p w14:paraId="73451533" w14:textId="77777777" w:rsidR="00B03105" w:rsidRPr="00D5460C" w:rsidRDefault="00B03105">
      <w:pPr>
        <w:pStyle w:val="Tekstpodstawowy"/>
        <w:widowControl w:val="0"/>
        <w:numPr>
          <w:ilvl w:val="0"/>
          <w:numId w:val="152"/>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umożliwienie nauczycielom doskonalenia organizacji i metod pracy dydaktyczno – wychowawczej</w:t>
      </w:r>
    </w:p>
    <w:p w14:paraId="3C4B2A75" w14:textId="77777777" w:rsidR="00B03105" w:rsidRPr="00D5460C" w:rsidRDefault="00B03105">
      <w:pPr>
        <w:pStyle w:val="Tekstpodstawowy"/>
        <w:widowControl w:val="0"/>
        <w:numPr>
          <w:ilvl w:val="0"/>
          <w:numId w:val="151"/>
        </w:numPr>
        <w:tabs>
          <w:tab w:val="clear" w:pos="720"/>
          <w:tab w:val="left" w:pos="284"/>
          <w:tab w:val="left" w:pos="851"/>
        </w:tabs>
        <w:suppressAutoHyphens/>
        <w:spacing w:after="120"/>
        <w:ind w:left="0" w:firstLine="426"/>
        <w:rPr>
          <w:rFonts w:ascii="Cambria" w:hAnsi="Cambria" w:cs="Arial"/>
          <w:sz w:val="22"/>
          <w:szCs w:val="22"/>
        </w:rPr>
      </w:pPr>
      <w:r w:rsidRPr="00D5460C">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2AA897C2" w14:textId="77777777" w:rsidR="00B03105" w:rsidRPr="00D5460C" w:rsidRDefault="00B03105">
      <w:pPr>
        <w:pStyle w:val="Tekstpodstawowy"/>
        <w:widowControl w:val="0"/>
        <w:numPr>
          <w:ilvl w:val="0"/>
          <w:numId w:val="151"/>
        </w:numPr>
        <w:tabs>
          <w:tab w:val="clear" w:pos="720"/>
          <w:tab w:val="left" w:pos="284"/>
          <w:tab w:val="left" w:pos="851"/>
        </w:tabs>
        <w:suppressAutoHyphens/>
        <w:spacing w:after="120"/>
        <w:ind w:left="0" w:firstLine="426"/>
        <w:rPr>
          <w:rFonts w:ascii="Cambria" w:hAnsi="Cambria" w:cs="Arial"/>
          <w:sz w:val="22"/>
          <w:szCs w:val="22"/>
        </w:rPr>
      </w:pPr>
      <w:r w:rsidRPr="00D5460C">
        <w:rPr>
          <w:rFonts w:ascii="Cambria" w:hAnsi="Cambria" w:cs="Arial"/>
          <w:sz w:val="22"/>
          <w:szCs w:val="22"/>
        </w:rPr>
        <w:t>Półroczną i roczną ocenę opisową, nauczyciel sporządza na podstawie obserwacji, analiz prac ucznia, wypowiedzi. Comiesięczne wpisy do dziennika lekcyjnego zawierają informacje dotyczące:</w:t>
      </w:r>
    </w:p>
    <w:p w14:paraId="20D2AB5F" w14:textId="77777777" w:rsidR="00B03105" w:rsidRPr="00D5460C" w:rsidRDefault="00B03105">
      <w:pPr>
        <w:pStyle w:val="Tekstpodstawowy"/>
        <w:numPr>
          <w:ilvl w:val="0"/>
          <w:numId w:val="153"/>
        </w:numPr>
        <w:tabs>
          <w:tab w:val="left" w:pos="426"/>
        </w:tabs>
        <w:ind w:left="0" w:firstLine="0"/>
        <w:rPr>
          <w:rFonts w:ascii="Cambria" w:hAnsi="Cambria" w:cs="Arial"/>
          <w:sz w:val="22"/>
          <w:szCs w:val="22"/>
        </w:rPr>
      </w:pPr>
      <w:r w:rsidRPr="00D5460C">
        <w:rPr>
          <w:rFonts w:ascii="Cambria" w:hAnsi="Cambria" w:cs="Arial"/>
          <w:bCs/>
          <w:sz w:val="22"/>
          <w:szCs w:val="22"/>
        </w:rPr>
        <w:t>rozwoju intelektualnego,</w:t>
      </w:r>
      <w:r w:rsidRPr="00D5460C">
        <w:rPr>
          <w:rFonts w:ascii="Cambria" w:hAnsi="Cambria" w:cs="Arial"/>
          <w:sz w:val="22"/>
          <w:szCs w:val="22"/>
        </w:rPr>
        <w:t xml:space="preserve"> osiągnięcia w zakresie edukacji polonistycznej, matematycznej i przyrodniczej oraz języka obcego, ze szczególnym uwzględnieniem: czytania, jego tempa, techniki </w:t>
      </w:r>
      <w:r w:rsidRPr="00D5460C">
        <w:rPr>
          <w:rFonts w:ascii="Cambria" w:hAnsi="Cambria" w:cs="Arial"/>
          <w:sz w:val="22"/>
          <w:szCs w:val="22"/>
        </w:rPr>
        <w:lastRenderedPageBreak/>
        <w:t>i rozumienia, pisania jego tempa, techniki, poprawności, mówienia i słuchania oraz wiedzy o języku, umiejętności matematycznych, znajomości przyrody i opisywania składników przyrody;</w:t>
      </w:r>
    </w:p>
    <w:p w14:paraId="4D051056" w14:textId="77777777" w:rsidR="00B03105" w:rsidRPr="00D5460C" w:rsidRDefault="00B03105" w:rsidP="00B03105">
      <w:pPr>
        <w:pStyle w:val="Tekstpodstawowy"/>
        <w:tabs>
          <w:tab w:val="left" w:pos="426"/>
        </w:tabs>
        <w:rPr>
          <w:rFonts w:ascii="Cambria" w:hAnsi="Cambria" w:cs="Arial"/>
          <w:sz w:val="22"/>
          <w:szCs w:val="22"/>
        </w:rPr>
      </w:pPr>
    </w:p>
    <w:p w14:paraId="56508F41" w14:textId="77777777" w:rsidR="00B03105" w:rsidRPr="00D5460C" w:rsidRDefault="00B03105">
      <w:pPr>
        <w:pStyle w:val="Tekstpodstawowy"/>
        <w:numPr>
          <w:ilvl w:val="0"/>
          <w:numId w:val="153"/>
        </w:numPr>
        <w:tabs>
          <w:tab w:val="left" w:pos="426"/>
        </w:tabs>
        <w:ind w:left="0" w:firstLine="0"/>
        <w:rPr>
          <w:rFonts w:ascii="Cambria" w:hAnsi="Cambria" w:cs="Arial"/>
          <w:sz w:val="22"/>
          <w:szCs w:val="22"/>
        </w:rPr>
      </w:pPr>
      <w:proofErr w:type="spellStart"/>
      <w:r w:rsidRPr="00D5460C">
        <w:rPr>
          <w:rFonts w:ascii="Cambria" w:hAnsi="Cambria" w:cs="Arial"/>
          <w:bCs/>
          <w:sz w:val="22"/>
          <w:szCs w:val="22"/>
        </w:rPr>
        <w:t>społeczno</w:t>
      </w:r>
      <w:proofErr w:type="spellEnd"/>
      <w:r w:rsidRPr="00D5460C">
        <w:rPr>
          <w:rFonts w:ascii="Cambria" w:hAnsi="Cambria" w:cs="Arial"/>
          <w:bCs/>
          <w:sz w:val="22"/>
          <w:szCs w:val="22"/>
        </w:rPr>
        <w:t xml:space="preserve"> – moralnego</w:t>
      </w:r>
      <w:r w:rsidRPr="00D5460C">
        <w:rPr>
          <w:rFonts w:ascii="Cambria" w:hAnsi="Cambria" w:cs="Arial"/>
          <w:sz w:val="22"/>
          <w:szCs w:val="22"/>
        </w:rPr>
        <w:t xml:space="preserve"> z uwzględnieniem zachowań wobec ludzi, siebie oraz zachowań wobec wytworów kultury;</w:t>
      </w:r>
    </w:p>
    <w:p w14:paraId="6B948C8C" w14:textId="77777777" w:rsidR="00B03105" w:rsidRPr="00D5460C" w:rsidRDefault="00B03105" w:rsidP="00B03105">
      <w:pPr>
        <w:pStyle w:val="Tekstpodstawowy"/>
        <w:tabs>
          <w:tab w:val="left" w:pos="426"/>
        </w:tabs>
        <w:rPr>
          <w:rFonts w:ascii="Cambria" w:hAnsi="Cambria" w:cs="Arial"/>
          <w:sz w:val="22"/>
          <w:szCs w:val="22"/>
        </w:rPr>
      </w:pPr>
    </w:p>
    <w:p w14:paraId="3CE0D231" w14:textId="77777777" w:rsidR="00B03105" w:rsidRPr="00D5460C" w:rsidRDefault="00B03105">
      <w:pPr>
        <w:pStyle w:val="Tekstpodstawowy"/>
        <w:numPr>
          <w:ilvl w:val="0"/>
          <w:numId w:val="153"/>
        </w:numPr>
        <w:tabs>
          <w:tab w:val="left" w:pos="426"/>
        </w:tabs>
        <w:ind w:left="0" w:firstLine="0"/>
        <w:rPr>
          <w:rFonts w:ascii="Cambria" w:hAnsi="Cambria" w:cs="Arial"/>
          <w:sz w:val="22"/>
          <w:szCs w:val="22"/>
        </w:rPr>
      </w:pPr>
      <w:r w:rsidRPr="00D5460C">
        <w:rPr>
          <w:rFonts w:ascii="Cambria" w:hAnsi="Cambria" w:cs="Arial"/>
          <w:bCs/>
          <w:sz w:val="22"/>
          <w:szCs w:val="22"/>
        </w:rPr>
        <w:t xml:space="preserve">fizycznego </w:t>
      </w:r>
      <w:r w:rsidRPr="00D5460C">
        <w:rPr>
          <w:rFonts w:ascii="Cambria" w:hAnsi="Cambria" w:cs="Arial"/>
          <w:sz w:val="22"/>
          <w:szCs w:val="22"/>
        </w:rPr>
        <w:t>jako dostrzeganie związku przyrody z życiem i zdrowiem człowieka, postawa ciała, sprawność i zdrowie;</w:t>
      </w:r>
    </w:p>
    <w:p w14:paraId="17EC7B0B" w14:textId="77777777" w:rsidR="00B03105" w:rsidRPr="00D5460C" w:rsidRDefault="00B03105" w:rsidP="00B03105">
      <w:pPr>
        <w:pStyle w:val="Tekstpodstawowy"/>
        <w:ind w:left="720"/>
        <w:rPr>
          <w:rFonts w:ascii="Cambria" w:hAnsi="Cambria" w:cs="Arial"/>
          <w:sz w:val="22"/>
          <w:szCs w:val="22"/>
        </w:rPr>
      </w:pPr>
    </w:p>
    <w:p w14:paraId="66391548" w14:textId="77777777" w:rsidR="00B03105" w:rsidRPr="00D5460C" w:rsidRDefault="00B03105">
      <w:pPr>
        <w:pStyle w:val="Tekstpodstawowy"/>
        <w:widowControl w:val="0"/>
        <w:numPr>
          <w:ilvl w:val="0"/>
          <w:numId w:val="151"/>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14:paraId="36F26584" w14:textId="77777777" w:rsidR="00B03105" w:rsidRPr="00D5460C" w:rsidRDefault="00B03105">
      <w:pPr>
        <w:pStyle w:val="Tekstpodstawowy"/>
        <w:widowControl w:val="0"/>
        <w:numPr>
          <w:ilvl w:val="0"/>
          <w:numId w:val="151"/>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W ocenianiu bieżącym dopuszcza się obok oceny opisowej stosowanie oceny cyfrowej </w:t>
      </w:r>
      <w:r w:rsidR="00343817">
        <w:rPr>
          <w:rFonts w:ascii="Cambria" w:hAnsi="Cambria" w:cs="Arial"/>
          <w:sz w:val="22"/>
          <w:szCs w:val="22"/>
        </w:rPr>
        <w:t xml:space="preserve">(w skali 1-6) </w:t>
      </w:r>
      <w:r w:rsidRPr="00D5460C">
        <w:rPr>
          <w:rFonts w:ascii="Cambria" w:hAnsi="Cambria" w:cs="Arial"/>
          <w:sz w:val="22"/>
          <w:szCs w:val="22"/>
        </w:rPr>
        <w:t>w zależności od decyzji nauczyciela. Stopnie zapisywane będą z zeszytach uczniów oraz na pracach pisemnych (karty pracy, sprawdziany, testy).</w:t>
      </w:r>
    </w:p>
    <w:p w14:paraId="0C2D442F" w14:textId="77777777" w:rsidR="00B03105" w:rsidRPr="00D5460C" w:rsidRDefault="00B03105">
      <w:pPr>
        <w:pStyle w:val="Tekstpodstawowy"/>
        <w:widowControl w:val="0"/>
        <w:numPr>
          <w:ilvl w:val="0"/>
          <w:numId w:val="151"/>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Rodzice otrzymują informacje o postępach dziecka poprzez ustne rozmowy z wychowawcą, uwagi pisemne w zeszytach, pisemną śródroczną ocenę opisową oraz w toku comiesięcznych konsultacji.</w:t>
      </w:r>
    </w:p>
    <w:p w14:paraId="3F9D80A3" w14:textId="77777777" w:rsidR="00B03105" w:rsidRPr="00D5460C" w:rsidRDefault="00B03105">
      <w:pPr>
        <w:pStyle w:val="Tekstpodstawowy"/>
        <w:widowControl w:val="0"/>
        <w:numPr>
          <w:ilvl w:val="0"/>
          <w:numId w:val="151"/>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Pr>
          <w:rFonts w:ascii="Cambria" w:hAnsi="Cambria" w:cs="Arial"/>
          <w:sz w:val="22"/>
          <w:szCs w:val="22"/>
        </w:rPr>
        <w:t>II</w:t>
      </w:r>
      <w:r w:rsidRPr="00D5460C">
        <w:rPr>
          <w:rFonts w:ascii="Cambria" w:hAnsi="Cambria" w:cs="Arial"/>
          <w:sz w:val="22"/>
          <w:szCs w:val="22"/>
        </w:rPr>
        <w:t>. W ocenie bieżącej pracy ucznia można stosować ocenę:</w:t>
      </w:r>
    </w:p>
    <w:p w14:paraId="185CC495" w14:textId="77777777" w:rsidR="00B03105" w:rsidRPr="00D5460C" w:rsidRDefault="00B03105">
      <w:pPr>
        <w:pStyle w:val="Tekstpodstawowy"/>
        <w:numPr>
          <w:ilvl w:val="0"/>
          <w:numId w:val="154"/>
        </w:numPr>
        <w:tabs>
          <w:tab w:val="left" w:pos="284"/>
        </w:tabs>
        <w:ind w:left="0" w:firstLine="0"/>
        <w:rPr>
          <w:rFonts w:ascii="Cambria" w:hAnsi="Cambria" w:cs="Arial"/>
          <w:sz w:val="22"/>
          <w:szCs w:val="22"/>
        </w:rPr>
      </w:pPr>
      <w:r w:rsidRPr="00D5460C">
        <w:rPr>
          <w:rFonts w:ascii="Cambria" w:hAnsi="Cambria" w:cs="Arial"/>
          <w:sz w:val="22"/>
          <w:szCs w:val="22"/>
        </w:rPr>
        <w:t>słowną wyrażoną ustnie;</w:t>
      </w:r>
    </w:p>
    <w:p w14:paraId="39EE5A07" w14:textId="77777777" w:rsidR="00B03105" w:rsidRPr="00D5460C" w:rsidRDefault="00B03105">
      <w:pPr>
        <w:pStyle w:val="Tekstpodstawowy"/>
        <w:numPr>
          <w:ilvl w:val="0"/>
          <w:numId w:val="154"/>
        </w:numPr>
        <w:tabs>
          <w:tab w:val="left" w:pos="284"/>
        </w:tabs>
        <w:ind w:left="0" w:firstLine="0"/>
        <w:rPr>
          <w:rFonts w:ascii="Cambria" w:hAnsi="Cambria" w:cs="Arial"/>
          <w:sz w:val="22"/>
          <w:szCs w:val="22"/>
        </w:rPr>
      </w:pPr>
      <w:r w:rsidRPr="00D5460C">
        <w:rPr>
          <w:rFonts w:ascii="Cambria" w:hAnsi="Cambria" w:cs="Arial"/>
          <w:sz w:val="22"/>
          <w:szCs w:val="22"/>
        </w:rPr>
        <w:t>pisemną;</w:t>
      </w:r>
    </w:p>
    <w:p w14:paraId="0800867A" w14:textId="77777777" w:rsidR="00B03105" w:rsidRPr="00D5460C" w:rsidRDefault="00B03105">
      <w:pPr>
        <w:pStyle w:val="Tekstpodstawowy"/>
        <w:numPr>
          <w:ilvl w:val="0"/>
          <w:numId w:val="154"/>
        </w:numPr>
        <w:tabs>
          <w:tab w:val="left" w:pos="284"/>
        </w:tabs>
        <w:ind w:left="0" w:firstLine="0"/>
        <w:rPr>
          <w:rFonts w:ascii="Cambria" w:hAnsi="Cambria" w:cs="Arial"/>
          <w:sz w:val="22"/>
          <w:szCs w:val="22"/>
        </w:rPr>
      </w:pPr>
      <w:r w:rsidRPr="00D5460C">
        <w:rPr>
          <w:rFonts w:ascii="Cambria" w:hAnsi="Cambria" w:cs="Arial"/>
          <w:sz w:val="22"/>
          <w:szCs w:val="22"/>
        </w:rPr>
        <w:t>wyrażoną symbolem graficznym;</w:t>
      </w:r>
    </w:p>
    <w:p w14:paraId="1733B82F" w14:textId="77777777" w:rsidR="00B03105" w:rsidRPr="00D5460C" w:rsidRDefault="00B03105">
      <w:pPr>
        <w:pStyle w:val="Tekstpodstawowy"/>
        <w:numPr>
          <w:ilvl w:val="0"/>
          <w:numId w:val="154"/>
        </w:numPr>
        <w:tabs>
          <w:tab w:val="left" w:pos="284"/>
        </w:tabs>
        <w:ind w:left="0" w:firstLine="0"/>
        <w:rPr>
          <w:rFonts w:ascii="Cambria" w:hAnsi="Cambria" w:cs="Arial"/>
          <w:sz w:val="22"/>
          <w:szCs w:val="22"/>
        </w:rPr>
      </w:pPr>
      <w:r w:rsidRPr="00D5460C">
        <w:rPr>
          <w:rFonts w:ascii="Cambria" w:hAnsi="Cambria" w:cs="Arial"/>
          <w:sz w:val="22"/>
          <w:szCs w:val="22"/>
        </w:rPr>
        <w:t>stopniem – zgodnie z zasadami oceniania obowiązującymi w klasach IV – VI</w:t>
      </w:r>
      <w:r w:rsidR="00B74DA6">
        <w:rPr>
          <w:rFonts w:ascii="Cambria" w:hAnsi="Cambria" w:cs="Arial"/>
          <w:sz w:val="22"/>
          <w:szCs w:val="22"/>
        </w:rPr>
        <w:t>II</w:t>
      </w:r>
      <w:r w:rsidRPr="00D5460C">
        <w:rPr>
          <w:rFonts w:ascii="Cambria" w:hAnsi="Cambria" w:cs="Arial"/>
          <w:sz w:val="22"/>
          <w:szCs w:val="22"/>
        </w:rPr>
        <w:t>.</w:t>
      </w:r>
    </w:p>
    <w:p w14:paraId="362DAFF4" w14:textId="77777777" w:rsidR="00B03105" w:rsidRPr="00D5460C" w:rsidRDefault="00B03105" w:rsidP="00B03105">
      <w:pPr>
        <w:pStyle w:val="Tekstpodstawowy"/>
        <w:ind w:left="720"/>
        <w:rPr>
          <w:rFonts w:ascii="Cambria" w:hAnsi="Cambria" w:cs="Arial"/>
          <w:sz w:val="22"/>
          <w:szCs w:val="22"/>
        </w:rPr>
      </w:pPr>
    </w:p>
    <w:p w14:paraId="11C3E50E" w14:textId="77777777" w:rsidR="00B03105" w:rsidRPr="00D5460C" w:rsidRDefault="00B03105">
      <w:pPr>
        <w:pStyle w:val="Tekstpodstawowy"/>
        <w:widowControl w:val="0"/>
        <w:numPr>
          <w:ilvl w:val="0"/>
          <w:numId w:val="151"/>
        </w:numPr>
        <w:tabs>
          <w:tab w:val="clear" w:pos="720"/>
          <w:tab w:val="left" w:pos="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D5460C">
        <w:rPr>
          <w:rFonts w:ascii="Cambria" w:hAnsi="Cambria" w:cs="Arial"/>
          <w:sz w:val="22"/>
          <w:szCs w:val="22"/>
        </w:rPr>
        <w:t>psychologiczno</w:t>
      </w:r>
      <w:proofErr w:type="spellEnd"/>
      <w:r w:rsidRPr="00D5460C">
        <w:rPr>
          <w:rFonts w:ascii="Cambria" w:hAnsi="Cambria" w:cs="Arial"/>
          <w:sz w:val="22"/>
          <w:szCs w:val="22"/>
        </w:rPr>
        <w:t xml:space="preserve"> – pedagogiczną, w tym publiczną poradnię specjalistyczną. </w:t>
      </w:r>
    </w:p>
    <w:p w14:paraId="23371385" w14:textId="77777777" w:rsidR="00B03105" w:rsidRPr="0006409A" w:rsidRDefault="00B03105" w:rsidP="00B03105">
      <w:pPr>
        <w:pStyle w:val="DefaultText"/>
        <w:rPr>
          <w:rFonts w:ascii="Cambria" w:hAnsi="Cambria"/>
          <w:b/>
          <w:color w:val="FF0000"/>
          <w:sz w:val="22"/>
          <w:szCs w:val="22"/>
          <w:lang w:val="pl-PL"/>
        </w:rPr>
      </w:pPr>
    </w:p>
    <w:p w14:paraId="12F48918" w14:textId="77777777" w:rsidR="00B03105" w:rsidRPr="00B02871" w:rsidRDefault="00B03105" w:rsidP="00E93948">
      <w:pPr>
        <w:ind w:firstLine="426"/>
        <w:jc w:val="left"/>
        <w:rPr>
          <w:b/>
        </w:rPr>
      </w:pPr>
      <w:r w:rsidRPr="00B02871">
        <w:rPr>
          <w:b/>
        </w:rPr>
        <w:t>§ 14</w:t>
      </w:r>
      <w:r w:rsidR="00DD1807" w:rsidRPr="00B02871">
        <w:rPr>
          <w:b/>
        </w:rPr>
        <w:t>2</w:t>
      </w:r>
      <w:r w:rsidRPr="00B02871">
        <w:rPr>
          <w:b/>
        </w:rPr>
        <w:t>.   Ocenianie z zajęć edukacyjnych w klas</w:t>
      </w:r>
      <w:r w:rsidR="00DC779C" w:rsidRPr="00B02871">
        <w:rPr>
          <w:b/>
        </w:rPr>
        <w:t>ach IV -VI</w:t>
      </w:r>
      <w:r w:rsidR="00D343FB" w:rsidRPr="00B02871">
        <w:rPr>
          <w:b/>
        </w:rPr>
        <w:t>II</w:t>
      </w:r>
    </w:p>
    <w:p w14:paraId="4A3C24E6" w14:textId="77777777" w:rsidR="00B03105" w:rsidRPr="00D65D96" w:rsidRDefault="00B03105" w:rsidP="00B03105">
      <w:pPr>
        <w:pStyle w:val="Standard"/>
        <w:ind w:hanging="283"/>
        <w:rPr>
          <w:rFonts w:ascii="Cambria" w:hAnsi="Cambria" w:cs="Arial"/>
          <w:b/>
          <w:sz w:val="22"/>
          <w:szCs w:val="22"/>
        </w:rPr>
      </w:pPr>
    </w:p>
    <w:p w14:paraId="00607AD4" w14:textId="77777777" w:rsidR="00B03105" w:rsidRPr="00D65D96" w:rsidRDefault="00B03105">
      <w:pPr>
        <w:pStyle w:val="Obszartekstu"/>
        <w:numPr>
          <w:ilvl w:val="0"/>
          <w:numId w:val="249"/>
        </w:numPr>
        <w:tabs>
          <w:tab w:val="clear" w:pos="680"/>
          <w:tab w:val="num" w:pos="0"/>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bieżące i oceny klasyfikacyjne śródroczne oraz roczne w kl. IV –VI</w:t>
      </w:r>
      <w:r w:rsidR="00D343FB">
        <w:rPr>
          <w:rFonts w:ascii="Cambria" w:hAnsi="Cambria" w:cs="Arial"/>
          <w:sz w:val="22"/>
          <w:szCs w:val="22"/>
        </w:rPr>
        <w:t>II</w:t>
      </w:r>
      <w:r w:rsidRPr="00D65D96">
        <w:rPr>
          <w:rFonts w:ascii="Cambria" w:hAnsi="Cambria" w:cs="Arial"/>
          <w:sz w:val="22"/>
          <w:szCs w:val="22"/>
        </w:rPr>
        <w:t xml:space="preserve"> ustala się w stopniach według skali:</w:t>
      </w:r>
    </w:p>
    <w:p w14:paraId="1054C061" w14:textId="77777777" w:rsidR="00B03105" w:rsidRPr="00D65D96" w:rsidRDefault="00B03105" w:rsidP="00B03105">
      <w:pPr>
        <w:pStyle w:val="Obszartekstu"/>
        <w:tabs>
          <w:tab w:val="left" w:pos="0"/>
        </w:tabs>
        <w:suppressAutoHyphens/>
        <w:jc w:val="both"/>
        <w:rPr>
          <w:rFonts w:ascii="Cambria" w:hAnsi="Cambria" w:cs="Arial"/>
          <w:sz w:val="22"/>
          <w:szCs w:val="22"/>
        </w:rPr>
      </w:pPr>
    </w:p>
    <w:p w14:paraId="1E6506E8" w14:textId="77777777"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celujący – 6</w:t>
      </w:r>
    </w:p>
    <w:p w14:paraId="24C6C6EF" w14:textId="77777777"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bardzo dobry – 5</w:t>
      </w:r>
    </w:p>
    <w:p w14:paraId="78CA83E8" w14:textId="77777777"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dobry – 4</w:t>
      </w:r>
    </w:p>
    <w:p w14:paraId="0C334742" w14:textId="77777777"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dostateczny – 3</w:t>
      </w:r>
    </w:p>
    <w:p w14:paraId="264158B7" w14:textId="77777777"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dopuszczający – 2</w:t>
      </w:r>
    </w:p>
    <w:p w14:paraId="33F51EA0" w14:textId="77777777"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niedostateczny – 1</w:t>
      </w:r>
    </w:p>
    <w:p w14:paraId="5DA4B82A" w14:textId="77777777" w:rsidR="00B03105" w:rsidRPr="00D65D96" w:rsidRDefault="00B03105" w:rsidP="00B03105">
      <w:pPr>
        <w:pStyle w:val="Standard"/>
        <w:ind w:left="851"/>
        <w:jc w:val="both"/>
        <w:rPr>
          <w:rFonts w:ascii="Cambria" w:hAnsi="Cambria" w:cs="Arial"/>
          <w:b/>
          <w:sz w:val="22"/>
          <w:szCs w:val="22"/>
        </w:rPr>
      </w:pPr>
    </w:p>
    <w:p w14:paraId="133A0D82" w14:textId="77777777" w:rsidR="00B03105" w:rsidRPr="00FE3D89" w:rsidRDefault="00B03105">
      <w:pPr>
        <w:pStyle w:val="Obszartekstu"/>
        <w:numPr>
          <w:ilvl w:val="0"/>
          <w:numId w:val="249"/>
        </w:numPr>
        <w:tabs>
          <w:tab w:val="left" w:pos="284"/>
          <w:tab w:val="left" w:pos="851"/>
        </w:tabs>
        <w:suppressAutoHyphens/>
        <w:ind w:left="0" w:firstLine="567"/>
        <w:jc w:val="both"/>
        <w:rPr>
          <w:rFonts w:ascii="Cambria" w:hAnsi="Cambria" w:cs="Arial"/>
          <w:sz w:val="22"/>
          <w:szCs w:val="22"/>
        </w:rPr>
      </w:pPr>
      <w:r w:rsidRPr="00FE3D89">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FE3D89">
        <w:rPr>
          <w:rFonts w:ascii="Cambria" w:hAnsi="Cambria" w:cs="Arial"/>
          <w:b/>
          <w:sz w:val="22"/>
          <w:szCs w:val="22"/>
        </w:rPr>
        <w:t xml:space="preserve">cel, </w:t>
      </w:r>
      <w:proofErr w:type="spellStart"/>
      <w:r w:rsidRPr="00FE3D89">
        <w:rPr>
          <w:rFonts w:ascii="Cambria" w:hAnsi="Cambria" w:cs="Arial"/>
          <w:b/>
          <w:sz w:val="22"/>
          <w:szCs w:val="22"/>
        </w:rPr>
        <w:t>bdb</w:t>
      </w:r>
      <w:proofErr w:type="spellEnd"/>
      <w:r w:rsidRPr="00FE3D89">
        <w:rPr>
          <w:rFonts w:ascii="Cambria" w:hAnsi="Cambria" w:cs="Arial"/>
          <w:b/>
          <w:sz w:val="22"/>
          <w:szCs w:val="22"/>
        </w:rPr>
        <w:t xml:space="preserve">, </w:t>
      </w:r>
      <w:proofErr w:type="spellStart"/>
      <w:r w:rsidRPr="00FE3D89">
        <w:rPr>
          <w:rFonts w:ascii="Cambria" w:hAnsi="Cambria" w:cs="Arial"/>
          <w:b/>
          <w:sz w:val="22"/>
          <w:szCs w:val="22"/>
        </w:rPr>
        <w:t>db</w:t>
      </w:r>
      <w:proofErr w:type="spellEnd"/>
      <w:r w:rsidRPr="00FE3D89">
        <w:rPr>
          <w:rFonts w:ascii="Cambria" w:hAnsi="Cambria" w:cs="Arial"/>
          <w:b/>
          <w:sz w:val="22"/>
          <w:szCs w:val="22"/>
        </w:rPr>
        <w:t xml:space="preserve">, </w:t>
      </w:r>
      <w:proofErr w:type="spellStart"/>
      <w:r w:rsidRPr="00FE3D89">
        <w:rPr>
          <w:rFonts w:ascii="Cambria" w:hAnsi="Cambria" w:cs="Arial"/>
          <w:b/>
          <w:sz w:val="22"/>
          <w:szCs w:val="22"/>
        </w:rPr>
        <w:t>dst</w:t>
      </w:r>
      <w:proofErr w:type="spellEnd"/>
      <w:r w:rsidRPr="00FE3D89">
        <w:rPr>
          <w:rFonts w:ascii="Cambria" w:hAnsi="Cambria" w:cs="Arial"/>
          <w:b/>
          <w:sz w:val="22"/>
          <w:szCs w:val="22"/>
        </w:rPr>
        <w:t xml:space="preserve">, </w:t>
      </w:r>
      <w:proofErr w:type="spellStart"/>
      <w:r w:rsidRPr="00FE3D89">
        <w:rPr>
          <w:rFonts w:ascii="Cambria" w:hAnsi="Cambria" w:cs="Arial"/>
          <w:b/>
          <w:sz w:val="22"/>
          <w:szCs w:val="22"/>
        </w:rPr>
        <w:t>dop</w:t>
      </w:r>
      <w:proofErr w:type="spellEnd"/>
      <w:r w:rsidRPr="00FE3D89">
        <w:rPr>
          <w:rFonts w:ascii="Cambria" w:hAnsi="Cambria" w:cs="Arial"/>
          <w:b/>
          <w:sz w:val="22"/>
          <w:szCs w:val="22"/>
        </w:rPr>
        <w:t xml:space="preserve">, </w:t>
      </w:r>
      <w:proofErr w:type="spellStart"/>
      <w:r w:rsidRPr="00FE3D89">
        <w:rPr>
          <w:rFonts w:ascii="Cambria" w:hAnsi="Cambria" w:cs="Arial"/>
          <w:b/>
          <w:sz w:val="22"/>
          <w:szCs w:val="22"/>
        </w:rPr>
        <w:t>ndst</w:t>
      </w:r>
      <w:proofErr w:type="spellEnd"/>
      <w:r w:rsidR="00FE3D89">
        <w:rPr>
          <w:rFonts w:ascii="Cambria" w:hAnsi="Cambria" w:cs="Arial"/>
          <w:b/>
          <w:sz w:val="22"/>
          <w:szCs w:val="22"/>
        </w:rPr>
        <w:t>.</w:t>
      </w:r>
    </w:p>
    <w:p w14:paraId="3524FD6F" w14:textId="77777777" w:rsidR="00FE3D89" w:rsidRPr="00FE3D89" w:rsidRDefault="00FE3D89" w:rsidP="00FE3D89">
      <w:pPr>
        <w:pStyle w:val="Obszartekstu"/>
        <w:tabs>
          <w:tab w:val="left" w:pos="284"/>
          <w:tab w:val="left" w:pos="851"/>
        </w:tabs>
        <w:suppressAutoHyphens/>
        <w:ind w:left="567"/>
        <w:jc w:val="both"/>
        <w:rPr>
          <w:rFonts w:ascii="Cambria" w:hAnsi="Cambria" w:cs="Arial"/>
          <w:sz w:val="22"/>
          <w:szCs w:val="22"/>
        </w:rPr>
      </w:pPr>
    </w:p>
    <w:p w14:paraId="671B508E" w14:textId="77777777" w:rsidR="00B03105" w:rsidRPr="00D65D96" w:rsidRDefault="00B03105">
      <w:pPr>
        <w:pStyle w:val="Obszartekstu"/>
        <w:numPr>
          <w:ilvl w:val="0"/>
          <w:numId w:val="249"/>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klasyfikacyjne z zajęć edukacyjnych nie mają wpływu na ocenę klasyfikacyjną zachowania.</w:t>
      </w:r>
    </w:p>
    <w:p w14:paraId="1DEE517F" w14:textId="77777777" w:rsidR="00B03105" w:rsidRPr="00D65D96" w:rsidRDefault="00B03105" w:rsidP="00B03105">
      <w:pPr>
        <w:pStyle w:val="Obszartekstu"/>
        <w:tabs>
          <w:tab w:val="left" w:pos="0"/>
          <w:tab w:val="left" w:pos="851"/>
        </w:tabs>
        <w:suppressAutoHyphens/>
        <w:ind w:firstLine="567"/>
        <w:jc w:val="both"/>
        <w:rPr>
          <w:rFonts w:ascii="Cambria" w:hAnsi="Cambria" w:cs="Arial"/>
          <w:sz w:val="22"/>
          <w:szCs w:val="22"/>
        </w:rPr>
      </w:pPr>
    </w:p>
    <w:p w14:paraId="5AB93CEB" w14:textId="77777777" w:rsidR="00B03105" w:rsidRPr="00D65D96" w:rsidRDefault="00B03105">
      <w:pPr>
        <w:pStyle w:val="Obszartekstu"/>
        <w:numPr>
          <w:ilvl w:val="0"/>
          <w:numId w:val="249"/>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14:paraId="0F62DDAA" w14:textId="77777777" w:rsidR="00B03105" w:rsidRPr="00D65D96" w:rsidRDefault="00B03105" w:rsidP="00B03105">
      <w:pPr>
        <w:pStyle w:val="Obszartekstu"/>
        <w:tabs>
          <w:tab w:val="left" w:pos="0"/>
          <w:tab w:val="left" w:pos="851"/>
        </w:tabs>
        <w:suppressAutoHyphens/>
        <w:ind w:firstLine="567"/>
        <w:jc w:val="both"/>
        <w:rPr>
          <w:rFonts w:ascii="Cambria" w:hAnsi="Cambria" w:cs="Arial"/>
          <w:sz w:val="22"/>
          <w:szCs w:val="22"/>
        </w:rPr>
      </w:pPr>
    </w:p>
    <w:p w14:paraId="5EDE7183" w14:textId="77777777" w:rsidR="00B03105" w:rsidRPr="00D65D96" w:rsidRDefault="00B03105">
      <w:pPr>
        <w:pStyle w:val="Obszartekstu"/>
        <w:numPr>
          <w:ilvl w:val="0"/>
          <w:numId w:val="249"/>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14:paraId="16B5959E" w14:textId="77777777" w:rsidR="00B03105" w:rsidRPr="00D65D96" w:rsidRDefault="00B03105" w:rsidP="00B03105">
      <w:pPr>
        <w:pStyle w:val="Obszartekstu"/>
        <w:tabs>
          <w:tab w:val="left" w:pos="284"/>
          <w:tab w:val="left" w:pos="851"/>
        </w:tabs>
        <w:suppressAutoHyphens/>
        <w:ind w:firstLine="567"/>
        <w:jc w:val="both"/>
        <w:rPr>
          <w:rFonts w:ascii="Cambria" w:hAnsi="Cambria" w:cs="Arial"/>
          <w:sz w:val="22"/>
          <w:szCs w:val="22"/>
        </w:rPr>
      </w:pPr>
    </w:p>
    <w:p w14:paraId="4F399EDF" w14:textId="77777777" w:rsidR="00B03105" w:rsidRPr="00D65D96" w:rsidRDefault="00B03105">
      <w:pPr>
        <w:pStyle w:val="Tekstpodstawowy"/>
        <w:numPr>
          <w:ilvl w:val="0"/>
          <w:numId w:val="155"/>
        </w:numPr>
        <w:tabs>
          <w:tab w:val="left" w:pos="0"/>
          <w:tab w:val="left" w:pos="851"/>
        </w:tabs>
        <w:ind w:left="0" w:firstLine="567"/>
        <w:rPr>
          <w:rFonts w:ascii="Cambria" w:hAnsi="Cambria" w:cs="Arial"/>
          <w:sz w:val="22"/>
          <w:szCs w:val="22"/>
        </w:rPr>
      </w:pPr>
      <w:r w:rsidRPr="00D65D96">
        <w:rPr>
          <w:rFonts w:ascii="Cambria" w:hAnsi="Cambria" w:cs="Arial"/>
          <w:sz w:val="22"/>
          <w:szCs w:val="22"/>
        </w:rPr>
        <w:t>Ustala się następujące ogólne kryteria ocen:</w:t>
      </w:r>
    </w:p>
    <w:p w14:paraId="7090ADFF" w14:textId="77777777" w:rsidR="00B03105" w:rsidRPr="00D65D96" w:rsidRDefault="00B03105" w:rsidP="00B03105">
      <w:pPr>
        <w:pStyle w:val="Tekstpodstawowy"/>
        <w:tabs>
          <w:tab w:val="left" w:pos="284"/>
        </w:tabs>
        <w:ind w:left="284"/>
        <w:rPr>
          <w:rFonts w:ascii="Cambria" w:hAnsi="Cambria" w:cs="Arial"/>
          <w:sz w:val="22"/>
          <w:szCs w:val="22"/>
        </w:rPr>
      </w:pPr>
    </w:p>
    <w:p w14:paraId="796FF96F" w14:textId="77777777" w:rsidR="00B03105" w:rsidRPr="00D65D96" w:rsidRDefault="00B03105">
      <w:pPr>
        <w:pStyle w:val="Tekstpodstawowy"/>
        <w:numPr>
          <w:ilvl w:val="0"/>
          <w:numId w:val="156"/>
        </w:numPr>
        <w:ind w:left="426" w:hanging="426"/>
        <w:rPr>
          <w:rFonts w:ascii="Cambria" w:hAnsi="Cambria" w:cs="Arial"/>
          <w:sz w:val="22"/>
          <w:szCs w:val="22"/>
        </w:rPr>
      </w:pPr>
      <w:r w:rsidRPr="00D65D96">
        <w:rPr>
          <w:rFonts w:ascii="Cambria" w:hAnsi="Cambria" w:cs="Arial"/>
          <w:b/>
          <w:bCs/>
          <w:sz w:val="22"/>
          <w:szCs w:val="22"/>
        </w:rPr>
        <w:t xml:space="preserve">stopień celujący </w:t>
      </w:r>
      <w:r w:rsidRPr="00D65D96">
        <w:rPr>
          <w:rFonts w:ascii="Cambria" w:hAnsi="Cambria" w:cs="Arial"/>
          <w:sz w:val="22"/>
          <w:szCs w:val="22"/>
        </w:rPr>
        <w:t>otrzymuje uczeń, który:</w:t>
      </w:r>
    </w:p>
    <w:p w14:paraId="57C10372" w14:textId="77777777" w:rsidR="00B03105" w:rsidRPr="00D65D96" w:rsidRDefault="00B03105">
      <w:pPr>
        <w:pStyle w:val="Tekstpodstawowy"/>
        <w:numPr>
          <w:ilvl w:val="0"/>
          <w:numId w:val="157"/>
        </w:numPr>
        <w:rPr>
          <w:rFonts w:ascii="Cambria" w:hAnsi="Cambria" w:cs="Arial"/>
          <w:sz w:val="22"/>
          <w:szCs w:val="22"/>
        </w:rPr>
      </w:pPr>
      <w:r w:rsidRPr="00D65D96">
        <w:rPr>
          <w:rFonts w:ascii="Cambria" w:hAnsi="Cambria" w:cs="Arial"/>
          <w:sz w:val="22"/>
          <w:szCs w:val="22"/>
        </w:rPr>
        <w:t>posiadł wiedzę i umiejętności znacznie wykraczające poza program nauczania i wymagania programowe przedmiotu w danej klasie,</w:t>
      </w:r>
    </w:p>
    <w:p w14:paraId="22AE0A74" w14:textId="77777777" w:rsidR="00B03105" w:rsidRPr="00D65D96" w:rsidRDefault="00B03105">
      <w:pPr>
        <w:pStyle w:val="Tekstpodstawowy"/>
        <w:numPr>
          <w:ilvl w:val="0"/>
          <w:numId w:val="157"/>
        </w:numPr>
        <w:rPr>
          <w:rFonts w:ascii="Cambria" w:hAnsi="Cambria" w:cs="Arial"/>
          <w:sz w:val="22"/>
          <w:szCs w:val="22"/>
        </w:rPr>
      </w:pPr>
      <w:r w:rsidRPr="00D65D96">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14:paraId="09D3B60C" w14:textId="77777777" w:rsidR="00B03105" w:rsidRPr="00D65D96" w:rsidRDefault="00B03105">
      <w:pPr>
        <w:pStyle w:val="Tekstpodstawowy"/>
        <w:numPr>
          <w:ilvl w:val="0"/>
          <w:numId w:val="157"/>
        </w:numPr>
        <w:rPr>
          <w:rFonts w:ascii="Cambria" w:hAnsi="Cambria" w:cs="Arial"/>
          <w:sz w:val="22"/>
          <w:szCs w:val="22"/>
        </w:rPr>
      </w:pPr>
      <w:r w:rsidRPr="00D65D96">
        <w:rPr>
          <w:rFonts w:ascii="Cambria" w:hAnsi="Cambria" w:cs="Arial"/>
          <w:sz w:val="22"/>
          <w:szCs w:val="22"/>
        </w:rPr>
        <w:t>uczestniczy i odnosi sukcesy  w pozaszkolnych formach aktywności związanych z danymi zajęciami edukacyjnymi (konkursy przedmiotowe, zawody sportowe),</w:t>
      </w:r>
    </w:p>
    <w:p w14:paraId="19FB9CCA" w14:textId="77777777" w:rsidR="00B03105" w:rsidRPr="00D65D96" w:rsidRDefault="00B03105">
      <w:pPr>
        <w:pStyle w:val="Tekstpodstawowy"/>
        <w:numPr>
          <w:ilvl w:val="0"/>
          <w:numId w:val="157"/>
        </w:numPr>
        <w:rPr>
          <w:rFonts w:ascii="Cambria" w:hAnsi="Cambria" w:cs="Arial"/>
          <w:sz w:val="22"/>
          <w:szCs w:val="22"/>
        </w:rPr>
      </w:pPr>
      <w:r w:rsidRPr="00D65D96">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14:paraId="64BAAE39" w14:textId="77777777" w:rsidR="00B03105" w:rsidRPr="00D65D96" w:rsidRDefault="00B03105" w:rsidP="00B03105">
      <w:pPr>
        <w:pStyle w:val="Tekstpodstawowy"/>
        <w:ind w:left="720"/>
        <w:rPr>
          <w:rFonts w:ascii="Cambria" w:hAnsi="Cambria" w:cs="Arial"/>
          <w:sz w:val="22"/>
          <w:szCs w:val="22"/>
        </w:rPr>
      </w:pPr>
    </w:p>
    <w:p w14:paraId="68BAAD6D" w14:textId="77777777" w:rsidR="00B03105" w:rsidRPr="00D65D96" w:rsidRDefault="00B03105">
      <w:pPr>
        <w:pStyle w:val="Tekstpodstawowy"/>
        <w:numPr>
          <w:ilvl w:val="0"/>
          <w:numId w:val="156"/>
        </w:numPr>
        <w:ind w:left="426" w:hanging="284"/>
        <w:rPr>
          <w:rFonts w:ascii="Cambria" w:hAnsi="Cambria" w:cs="Arial"/>
          <w:sz w:val="22"/>
          <w:szCs w:val="22"/>
        </w:rPr>
      </w:pPr>
      <w:r w:rsidRPr="00D65D96">
        <w:rPr>
          <w:rFonts w:ascii="Cambria" w:hAnsi="Cambria" w:cs="Arial"/>
          <w:b/>
          <w:bCs/>
          <w:sz w:val="22"/>
          <w:szCs w:val="22"/>
        </w:rPr>
        <w:t xml:space="preserve">stopień bardzo dobry </w:t>
      </w:r>
      <w:r w:rsidRPr="00D65D96">
        <w:rPr>
          <w:rFonts w:ascii="Cambria" w:hAnsi="Cambria" w:cs="Arial"/>
          <w:sz w:val="22"/>
          <w:szCs w:val="22"/>
        </w:rPr>
        <w:t>otrzymuje uczeń, który:</w:t>
      </w:r>
    </w:p>
    <w:p w14:paraId="5C9C1DF1" w14:textId="77777777" w:rsidR="00B03105" w:rsidRPr="00D65D96" w:rsidRDefault="00B03105">
      <w:pPr>
        <w:pStyle w:val="Tekstpodstawowy"/>
        <w:widowControl w:val="0"/>
        <w:numPr>
          <w:ilvl w:val="0"/>
          <w:numId w:val="158"/>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opanował pełny zakres wiedzy i umiejętności określony programem nauczania w danej klasie,</w:t>
      </w:r>
    </w:p>
    <w:p w14:paraId="6C357D3E" w14:textId="77777777" w:rsidR="00B03105" w:rsidRPr="00D65D96" w:rsidRDefault="00B03105">
      <w:pPr>
        <w:pStyle w:val="Tekstpodstawowy"/>
        <w:widowControl w:val="0"/>
        <w:numPr>
          <w:ilvl w:val="0"/>
          <w:numId w:val="158"/>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sprawnie posług</w:t>
      </w:r>
      <w:r w:rsidR="00B74DA6">
        <w:rPr>
          <w:rFonts w:ascii="Cambria" w:hAnsi="Cambria" w:cs="Arial"/>
          <w:sz w:val="22"/>
          <w:szCs w:val="22"/>
        </w:rPr>
        <w:t>uje się zdobytymi wiadomościami</w:t>
      </w:r>
      <w:r w:rsidRPr="00D65D96">
        <w:rPr>
          <w:rFonts w:ascii="Cambria" w:hAnsi="Cambria" w:cs="Arial"/>
          <w:sz w:val="22"/>
          <w:szCs w:val="22"/>
        </w:rPr>
        <w:t>, rozwiązuje samodzielnie problemy teoretyczne i praktyczne ujęte programem nauczania, potrafi zastosować posiadaną wiedzę  do rozwiązywania zadań i problemów  w nowych sytuacjach,</w:t>
      </w:r>
    </w:p>
    <w:p w14:paraId="5B12936E" w14:textId="77777777" w:rsidR="00B03105" w:rsidRPr="00D65D96" w:rsidRDefault="00B03105">
      <w:pPr>
        <w:pStyle w:val="Tekstpodstawowy"/>
        <w:widowControl w:val="0"/>
        <w:numPr>
          <w:ilvl w:val="0"/>
          <w:numId w:val="158"/>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14:paraId="72AECFFB" w14:textId="77777777" w:rsidR="00B03105" w:rsidRPr="00D65D96" w:rsidRDefault="00B03105">
      <w:pPr>
        <w:pStyle w:val="Tekstpodstawowy"/>
        <w:numPr>
          <w:ilvl w:val="0"/>
          <w:numId w:val="156"/>
        </w:numPr>
        <w:ind w:left="426" w:hanging="284"/>
        <w:rPr>
          <w:rFonts w:ascii="Cambria" w:hAnsi="Cambria" w:cs="Arial"/>
          <w:sz w:val="22"/>
          <w:szCs w:val="22"/>
        </w:rPr>
      </w:pPr>
      <w:r w:rsidRPr="00D65D96">
        <w:rPr>
          <w:rFonts w:ascii="Cambria" w:hAnsi="Cambria" w:cs="Arial"/>
          <w:b/>
          <w:bCs/>
          <w:sz w:val="22"/>
          <w:szCs w:val="22"/>
        </w:rPr>
        <w:t xml:space="preserve">stopień dobry </w:t>
      </w:r>
      <w:r w:rsidRPr="00D65D96">
        <w:rPr>
          <w:rFonts w:ascii="Cambria" w:hAnsi="Cambria" w:cs="Arial"/>
          <w:sz w:val="22"/>
          <w:szCs w:val="22"/>
        </w:rPr>
        <w:t>otrzymuje uczeń, który:</w:t>
      </w:r>
    </w:p>
    <w:p w14:paraId="376DB50A" w14:textId="77777777" w:rsidR="00B03105" w:rsidRPr="00D65D96" w:rsidRDefault="00B03105">
      <w:pPr>
        <w:pStyle w:val="Tekstpodstawowy"/>
        <w:widowControl w:val="0"/>
        <w:numPr>
          <w:ilvl w:val="0"/>
          <w:numId w:val="159"/>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 xml:space="preserve">nie opanował wiadomości i umiejętności określonych programem nauczania w danej klasie, ale opanował je na poziomie przekraczającym wymagania zawarte w podstawach programowych </w:t>
      </w:r>
      <w:r>
        <w:rPr>
          <w:rFonts w:ascii="Cambria" w:hAnsi="Cambria" w:cs="Arial"/>
          <w:sz w:val="22"/>
          <w:szCs w:val="22"/>
        </w:rPr>
        <w:t>(</w:t>
      </w:r>
      <w:r w:rsidRPr="00D65D96">
        <w:rPr>
          <w:rFonts w:ascii="Cambria" w:hAnsi="Cambria" w:cs="Arial"/>
          <w:sz w:val="22"/>
          <w:szCs w:val="22"/>
        </w:rPr>
        <w:t>około 75%),</w:t>
      </w:r>
    </w:p>
    <w:p w14:paraId="06C706FF" w14:textId="77777777" w:rsidR="00B03105" w:rsidRPr="00D65D96" w:rsidRDefault="00B03105">
      <w:pPr>
        <w:pStyle w:val="Tekstpodstawowy"/>
        <w:widowControl w:val="0"/>
        <w:numPr>
          <w:ilvl w:val="0"/>
          <w:numId w:val="159"/>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poprawnie stosuje wiadomości, rozwiązuje /wykonuje/ samodzielnie typowe  zadania teoretyczne lub praktyczne, w sytuacjach nietypowych z pomocą nauczyciela,</w:t>
      </w:r>
    </w:p>
    <w:p w14:paraId="1C640742" w14:textId="77777777" w:rsidR="00B03105" w:rsidRPr="00D65D96" w:rsidRDefault="00B03105">
      <w:pPr>
        <w:pStyle w:val="Tekstpodstawowy"/>
        <w:widowControl w:val="0"/>
        <w:numPr>
          <w:ilvl w:val="0"/>
          <w:numId w:val="159"/>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14:paraId="44771F4E" w14:textId="77777777" w:rsidR="00B03105" w:rsidRPr="00D65D96" w:rsidRDefault="00B03105">
      <w:pPr>
        <w:pStyle w:val="Tekstpodstawowy"/>
        <w:numPr>
          <w:ilvl w:val="0"/>
          <w:numId w:val="156"/>
        </w:numPr>
        <w:tabs>
          <w:tab w:val="left" w:pos="426"/>
        </w:tabs>
        <w:ind w:hanging="698"/>
        <w:rPr>
          <w:rFonts w:ascii="Cambria" w:hAnsi="Cambria" w:cs="Arial"/>
          <w:sz w:val="22"/>
          <w:szCs w:val="22"/>
        </w:rPr>
      </w:pPr>
      <w:r w:rsidRPr="00D65D96">
        <w:rPr>
          <w:rFonts w:ascii="Cambria" w:hAnsi="Cambria" w:cs="Arial"/>
          <w:b/>
          <w:bCs/>
          <w:sz w:val="22"/>
          <w:szCs w:val="22"/>
        </w:rPr>
        <w:t xml:space="preserve">stopień dostateczny </w:t>
      </w:r>
      <w:r w:rsidRPr="00D65D96">
        <w:rPr>
          <w:rFonts w:ascii="Cambria" w:hAnsi="Cambria" w:cs="Arial"/>
          <w:sz w:val="22"/>
          <w:szCs w:val="22"/>
        </w:rPr>
        <w:t>otrzymuje uczeń, który:</w:t>
      </w:r>
    </w:p>
    <w:p w14:paraId="28F8D33F" w14:textId="77777777" w:rsidR="00B03105" w:rsidRPr="00D65D96" w:rsidRDefault="00B03105">
      <w:pPr>
        <w:pStyle w:val="Tekstpodstawowy"/>
        <w:widowControl w:val="0"/>
        <w:numPr>
          <w:ilvl w:val="0"/>
          <w:numId w:val="160"/>
        </w:numPr>
        <w:tabs>
          <w:tab w:val="left" w:pos="360"/>
        </w:tabs>
        <w:suppressAutoHyphens/>
        <w:spacing w:after="120"/>
        <w:rPr>
          <w:rFonts w:ascii="Cambria" w:hAnsi="Cambria" w:cs="Arial"/>
          <w:sz w:val="22"/>
          <w:szCs w:val="22"/>
        </w:rPr>
      </w:pPr>
      <w:r w:rsidRPr="00D65D96">
        <w:rPr>
          <w:rFonts w:ascii="Cambria" w:hAnsi="Cambria" w:cs="Arial"/>
          <w:sz w:val="22"/>
          <w:szCs w:val="22"/>
        </w:rPr>
        <w:t>opanował zakres materiału programowego ograniczony do   treści podstawowych                  (w zakresie odtwarzania 50%), rozumie tylko najważniejsze związki i powiązania logiczne miedzy treściami,</w:t>
      </w:r>
    </w:p>
    <w:p w14:paraId="6CCCDE8B" w14:textId="77777777" w:rsidR="00B03105" w:rsidRPr="00D65D96" w:rsidRDefault="00B03105">
      <w:pPr>
        <w:pStyle w:val="Tekstpodstawowy"/>
        <w:widowControl w:val="0"/>
        <w:numPr>
          <w:ilvl w:val="0"/>
          <w:numId w:val="160"/>
        </w:numPr>
        <w:tabs>
          <w:tab w:val="left" w:pos="360"/>
        </w:tabs>
        <w:suppressAutoHyphens/>
        <w:spacing w:after="120"/>
        <w:rPr>
          <w:rFonts w:ascii="Cambria" w:hAnsi="Cambria" w:cs="Arial"/>
          <w:sz w:val="22"/>
          <w:szCs w:val="22"/>
        </w:rPr>
      </w:pPr>
      <w:r w:rsidRPr="00D65D96">
        <w:rPr>
          <w:rFonts w:ascii="Cambria" w:hAnsi="Cambria" w:cs="Arial"/>
          <w:sz w:val="22"/>
          <w:szCs w:val="22"/>
        </w:rPr>
        <w:t>rozwiązuje /wykonuje/ typowe zadania teoretyczne lub praktyczne  o średnim stopniu trudności,</w:t>
      </w:r>
    </w:p>
    <w:p w14:paraId="0A825F5A" w14:textId="77777777" w:rsidR="00B03105" w:rsidRPr="00D65D96" w:rsidRDefault="00B03105">
      <w:pPr>
        <w:pStyle w:val="Tekstpodstawowy"/>
        <w:widowControl w:val="0"/>
        <w:numPr>
          <w:ilvl w:val="0"/>
          <w:numId w:val="160"/>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posiada przeciętny  zasób słownictwa, język zbliżony do potocznego, mała kondensacja </w:t>
      </w:r>
      <w:r w:rsidRPr="00D65D96">
        <w:rPr>
          <w:rFonts w:ascii="Cambria" w:hAnsi="Cambria" w:cs="Arial"/>
          <w:sz w:val="22"/>
          <w:szCs w:val="22"/>
        </w:rPr>
        <w:br/>
        <w:t>i klarowność wypowiedzi;</w:t>
      </w:r>
    </w:p>
    <w:p w14:paraId="4690C60E" w14:textId="77777777" w:rsidR="00B03105" w:rsidRPr="00D65D96" w:rsidRDefault="00B03105">
      <w:pPr>
        <w:pStyle w:val="Tekstpodstawowy"/>
        <w:numPr>
          <w:ilvl w:val="0"/>
          <w:numId w:val="156"/>
        </w:numPr>
        <w:tabs>
          <w:tab w:val="left" w:pos="426"/>
        </w:tabs>
        <w:ind w:hanging="698"/>
        <w:rPr>
          <w:rFonts w:ascii="Cambria" w:hAnsi="Cambria" w:cs="Arial"/>
          <w:sz w:val="22"/>
          <w:szCs w:val="22"/>
        </w:rPr>
      </w:pPr>
      <w:r w:rsidRPr="00D65D96">
        <w:rPr>
          <w:rFonts w:ascii="Cambria" w:hAnsi="Cambria" w:cs="Arial"/>
          <w:b/>
          <w:bCs/>
          <w:sz w:val="22"/>
          <w:szCs w:val="22"/>
        </w:rPr>
        <w:t>stopień dopuszczający</w:t>
      </w:r>
      <w:r w:rsidRPr="00D65D96">
        <w:rPr>
          <w:rFonts w:ascii="Cambria" w:hAnsi="Cambria" w:cs="Arial"/>
          <w:sz w:val="22"/>
          <w:szCs w:val="22"/>
        </w:rPr>
        <w:t xml:space="preserve"> otrzymuje uczeń, który:</w:t>
      </w:r>
    </w:p>
    <w:p w14:paraId="3B0AD011" w14:textId="77777777" w:rsidR="00B03105" w:rsidRPr="00D65D96" w:rsidRDefault="00B03105">
      <w:pPr>
        <w:pStyle w:val="Tekstpodstawowy"/>
        <w:widowControl w:val="0"/>
        <w:numPr>
          <w:ilvl w:val="0"/>
          <w:numId w:val="161"/>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lastRenderedPageBreak/>
        <w:t>posiada konieczne,  niezbędne do kontynuowania nauki na dalszych etapach kształcenia wiadomości i umiejętności, luźno zestawione bez rozumienia związków i uogólnień,</w:t>
      </w:r>
    </w:p>
    <w:p w14:paraId="28DCF2DF" w14:textId="77777777" w:rsidR="00B03105" w:rsidRPr="00D65D96" w:rsidRDefault="00B03105">
      <w:pPr>
        <w:pStyle w:val="Tekstpodstawowy"/>
        <w:widowControl w:val="0"/>
        <w:numPr>
          <w:ilvl w:val="0"/>
          <w:numId w:val="161"/>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14:paraId="3F5E0E8F" w14:textId="77777777" w:rsidR="00B03105" w:rsidRPr="0039277D" w:rsidRDefault="00B03105">
      <w:pPr>
        <w:pStyle w:val="Tekstpodstawowy"/>
        <w:widowControl w:val="0"/>
        <w:numPr>
          <w:ilvl w:val="0"/>
          <w:numId w:val="161"/>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14:paraId="16614A9C" w14:textId="77777777" w:rsidR="00B03105" w:rsidRPr="00D65D96" w:rsidRDefault="00B03105">
      <w:pPr>
        <w:pStyle w:val="Tekstpodstawowy"/>
        <w:numPr>
          <w:ilvl w:val="0"/>
          <w:numId w:val="156"/>
        </w:numPr>
        <w:tabs>
          <w:tab w:val="left" w:pos="426"/>
        </w:tabs>
        <w:ind w:hanging="698"/>
        <w:rPr>
          <w:rFonts w:ascii="Cambria" w:hAnsi="Cambria" w:cs="Arial"/>
          <w:sz w:val="22"/>
          <w:szCs w:val="22"/>
        </w:rPr>
      </w:pPr>
      <w:r w:rsidRPr="00D65D96">
        <w:rPr>
          <w:rFonts w:ascii="Cambria" w:hAnsi="Cambria" w:cs="Arial"/>
          <w:b/>
          <w:bCs/>
          <w:sz w:val="22"/>
          <w:szCs w:val="22"/>
        </w:rPr>
        <w:t xml:space="preserve">stopień niedostateczny </w:t>
      </w:r>
      <w:r w:rsidRPr="00D65D96">
        <w:rPr>
          <w:rFonts w:ascii="Cambria" w:hAnsi="Cambria" w:cs="Arial"/>
          <w:sz w:val="22"/>
          <w:szCs w:val="22"/>
        </w:rPr>
        <w:t>otrzymuje uczeń, który:</w:t>
      </w:r>
    </w:p>
    <w:p w14:paraId="2D78012A" w14:textId="77777777" w:rsidR="00B03105" w:rsidRPr="00D65D96" w:rsidRDefault="00B03105">
      <w:pPr>
        <w:pStyle w:val="Tekstpodstawowy"/>
        <w:widowControl w:val="0"/>
        <w:numPr>
          <w:ilvl w:val="0"/>
          <w:numId w:val="162"/>
        </w:numPr>
        <w:tabs>
          <w:tab w:val="left" w:pos="360"/>
        </w:tabs>
        <w:suppressAutoHyphens/>
        <w:spacing w:after="120"/>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14:paraId="6FD16E77" w14:textId="77777777" w:rsidR="00B03105" w:rsidRPr="00D65D96" w:rsidRDefault="00B03105">
      <w:pPr>
        <w:pStyle w:val="Tekstpodstawowy"/>
        <w:widowControl w:val="0"/>
        <w:numPr>
          <w:ilvl w:val="0"/>
          <w:numId w:val="162"/>
        </w:numPr>
        <w:tabs>
          <w:tab w:val="left" w:pos="360"/>
        </w:tabs>
        <w:suppressAutoHyphens/>
        <w:spacing w:after="120"/>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14:paraId="5087ACA3" w14:textId="77777777" w:rsidR="00B03105" w:rsidRPr="00D65D96" w:rsidRDefault="00B03105">
      <w:pPr>
        <w:pStyle w:val="Tekstpodstawowy"/>
        <w:widowControl w:val="0"/>
        <w:numPr>
          <w:ilvl w:val="0"/>
          <w:numId w:val="162"/>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nie skorzystał z pomocy szkoły, nie wykorzystał szans uzupełnienia wiedzy i umiejętności </w:t>
      </w:r>
    </w:p>
    <w:p w14:paraId="7FF6C825" w14:textId="77777777" w:rsidR="00B03105" w:rsidRPr="00D65D96" w:rsidRDefault="00B03105" w:rsidP="00B03105">
      <w:pPr>
        <w:pStyle w:val="Obszartekstu"/>
        <w:tabs>
          <w:tab w:val="left" w:pos="284"/>
        </w:tabs>
        <w:suppressAutoHyphens/>
        <w:jc w:val="both"/>
        <w:rPr>
          <w:rFonts w:ascii="Cambria" w:hAnsi="Cambria" w:cs="Arial"/>
          <w:sz w:val="22"/>
          <w:szCs w:val="22"/>
        </w:rPr>
      </w:pPr>
    </w:p>
    <w:p w14:paraId="396938F7" w14:textId="77777777" w:rsidR="00B03105" w:rsidRPr="00D65D96" w:rsidRDefault="00B03105">
      <w:pPr>
        <w:pStyle w:val="Tekstpodstawowy"/>
        <w:numPr>
          <w:ilvl w:val="0"/>
          <w:numId w:val="163"/>
        </w:numPr>
        <w:tabs>
          <w:tab w:val="left" w:pos="426"/>
          <w:tab w:val="left" w:pos="851"/>
        </w:tabs>
        <w:ind w:left="0" w:firstLine="567"/>
        <w:rPr>
          <w:rFonts w:ascii="Cambria" w:hAnsi="Cambria" w:cs="Arial"/>
          <w:sz w:val="22"/>
          <w:szCs w:val="22"/>
        </w:rPr>
      </w:pPr>
      <w:r w:rsidRPr="00D65D96">
        <w:rPr>
          <w:rFonts w:ascii="Cambria" w:hAnsi="Cambria" w:cs="Arial"/>
          <w:sz w:val="22"/>
          <w:szCs w:val="22"/>
        </w:rPr>
        <w:t>Ocenie podlegają wszystkie formy pracy ucznia:</w:t>
      </w:r>
    </w:p>
    <w:p w14:paraId="14BB2995"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prace klasowe na jednej lub dwóch godzinach lekcyjnych obejmujące treść   całego działu (lub dużą część działu);</w:t>
      </w:r>
    </w:p>
    <w:p w14:paraId="6B370867"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testy;</w:t>
      </w:r>
    </w:p>
    <w:p w14:paraId="394A3800"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kartkówki z trzech ostatnich tematów;</w:t>
      </w:r>
    </w:p>
    <w:p w14:paraId="6F533715"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prace domowe;</w:t>
      </w:r>
    </w:p>
    <w:p w14:paraId="66750DB9"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zadania i ćwiczenia wykonywane przez uczniów podczas lekcji;</w:t>
      </w:r>
    </w:p>
    <w:p w14:paraId="339C5E08"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różnego typu sprawdziany pisemne;</w:t>
      </w:r>
    </w:p>
    <w:p w14:paraId="10D01AFF"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wypowiedzi ustne;</w:t>
      </w:r>
    </w:p>
    <w:p w14:paraId="1AA8640F"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praca w zespole;</w:t>
      </w:r>
    </w:p>
    <w:p w14:paraId="49134880"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testy sprawnościowe;</w:t>
      </w:r>
    </w:p>
    <w:p w14:paraId="03D1210F"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prace plastyczne i techniczne;</w:t>
      </w:r>
    </w:p>
    <w:p w14:paraId="08EDE5AA" w14:textId="77777777" w:rsidR="00B03105" w:rsidRPr="00D65D96" w:rsidRDefault="00B03105">
      <w:pPr>
        <w:pStyle w:val="Tekstpodstawowy"/>
        <w:numPr>
          <w:ilvl w:val="0"/>
          <w:numId w:val="164"/>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wiadomości i umiejętności muzyczne</w:t>
      </w:r>
    </w:p>
    <w:p w14:paraId="29905A7D" w14:textId="77777777" w:rsidR="00B03105" w:rsidRPr="00D65D96" w:rsidRDefault="00B03105" w:rsidP="00B03105">
      <w:pPr>
        <w:pStyle w:val="Tekstpodstawowy"/>
        <w:tabs>
          <w:tab w:val="left" w:pos="426"/>
        </w:tabs>
        <w:rPr>
          <w:rFonts w:ascii="Cambria" w:hAnsi="Cambria" w:cs="Arial"/>
          <w:sz w:val="22"/>
          <w:szCs w:val="22"/>
        </w:rPr>
      </w:pPr>
    </w:p>
    <w:p w14:paraId="21EC3BF0" w14:textId="77777777" w:rsidR="00B03105" w:rsidRPr="0039277D" w:rsidRDefault="00B03105">
      <w:pPr>
        <w:pStyle w:val="Tekstpodstawowy"/>
        <w:numPr>
          <w:ilvl w:val="0"/>
          <w:numId w:val="163"/>
        </w:numPr>
        <w:tabs>
          <w:tab w:val="left" w:pos="426"/>
          <w:tab w:val="left" w:pos="851"/>
        </w:tabs>
        <w:ind w:left="0" w:firstLine="567"/>
        <w:rPr>
          <w:rFonts w:ascii="Cambria" w:hAnsi="Cambria" w:cs="Arial"/>
          <w:sz w:val="22"/>
          <w:szCs w:val="22"/>
        </w:rPr>
      </w:pPr>
      <w:r w:rsidRPr="00D65D96">
        <w:rPr>
          <w:rFonts w:ascii="Cambria" w:hAnsi="Cambria" w:cs="Arial"/>
          <w:sz w:val="22"/>
          <w:szCs w:val="22"/>
        </w:rPr>
        <w:t>Zasady obowiązujące w ocenianiu pisemnych wypowiedzi uczniów:</w:t>
      </w:r>
    </w:p>
    <w:p w14:paraId="7EC42772" w14:textId="77777777" w:rsidR="00B03105" w:rsidRPr="00D65D96" w:rsidRDefault="00B03105" w:rsidP="00B03105">
      <w:pPr>
        <w:pStyle w:val="Tekstpodstawowy"/>
        <w:tabs>
          <w:tab w:val="left" w:pos="426"/>
          <w:tab w:val="left" w:pos="851"/>
        </w:tabs>
        <w:ind w:left="567"/>
        <w:rPr>
          <w:rFonts w:ascii="Cambria" w:hAnsi="Cambria" w:cs="Arial"/>
          <w:sz w:val="22"/>
          <w:szCs w:val="22"/>
        </w:rPr>
      </w:pPr>
    </w:p>
    <w:p w14:paraId="462A48A2" w14:textId="77777777" w:rsidR="00B03105" w:rsidRPr="00D65D96" w:rsidRDefault="00B03105">
      <w:pPr>
        <w:pStyle w:val="Tekstpodstawowy"/>
        <w:numPr>
          <w:ilvl w:val="0"/>
          <w:numId w:val="165"/>
        </w:numPr>
        <w:tabs>
          <w:tab w:val="left" w:pos="426"/>
        </w:tabs>
        <w:ind w:left="0" w:firstLine="0"/>
        <w:rPr>
          <w:rFonts w:ascii="Cambria" w:hAnsi="Cambria" w:cs="Arial"/>
          <w:sz w:val="22"/>
          <w:szCs w:val="22"/>
        </w:rPr>
      </w:pPr>
      <w:r w:rsidRPr="00D65D96">
        <w:rPr>
          <w:rFonts w:ascii="Cambria" w:hAnsi="Cambria" w:cs="Arial"/>
          <w:b/>
          <w:bCs/>
          <w:sz w:val="22"/>
          <w:szCs w:val="22"/>
        </w:rPr>
        <w:t xml:space="preserve">praca klasowa – </w:t>
      </w:r>
      <w:r w:rsidRPr="00D65D96">
        <w:rPr>
          <w:rFonts w:ascii="Cambria" w:hAnsi="Cambria" w:cs="Arial"/>
          <w:sz w:val="22"/>
          <w:szCs w:val="22"/>
        </w:rPr>
        <w:t>obejmuje duże partie materiału, ocena wystawiona na jej podstawie ma znaczący wpływ na ocenę okresową:</w:t>
      </w:r>
    </w:p>
    <w:p w14:paraId="5F315161" w14:textId="77777777" w:rsidR="00B03105" w:rsidRPr="00D65D96" w:rsidRDefault="00B03105" w:rsidP="00B03105">
      <w:pPr>
        <w:pStyle w:val="Tekstpodstawowy"/>
        <w:tabs>
          <w:tab w:val="left" w:pos="1080"/>
        </w:tabs>
        <w:ind w:left="720"/>
        <w:rPr>
          <w:rFonts w:ascii="Cambria" w:hAnsi="Cambria" w:cs="Arial"/>
          <w:sz w:val="22"/>
          <w:szCs w:val="22"/>
          <w:u w:val="single"/>
        </w:rPr>
      </w:pPr>
      <w:r w:rsidRPr="00D65D96">
        <w:rPr>
          <w:rFonts w:ascii="Cambria" w:hAnsi="Cambria" w:cs="Arial"/>
          <w:sz w:val="22"/>
          <w:szCs w:val="22"/>
          <w:u w:val="single"/>
        </w:rPr>
        <w:t>zasady przeprowadzania:</w:t>
      </w:r>
    </w:p>
    <w:p w14:paraId="020BF0FA" w14:textId="77777777" w:rsidR="00B03105" w:rsidRPr="00D65D96" w:rsidRDefault="00B03105">
      <w:pPr>
        <w:pStyle w:val="Tekstpodstawowy"/>
        <w:numPr>
          <w:ilvl w:val="0"/>
          <w:numId w:val="166"/>
        </w:numPr>
        <w:tabs>
          <w:tab w:val="left" w:pos="1080"/>
        </w:tabs>
        <w:rPr>
          <w:rFonts w:ascii="Cambria" w:hAnsi="Cambria" w:cs="Arial"/>
          <w:sz w:val="22"/>
          <w:szCs w:val="22"/>
        </w:rPr>
      </w:pPr>
      <w:r w:rsidRPr="00D65D96">
        <w:rPr>
          <w:rFonts w:ascii="Cambria" w:hAnsi="Cambria" w:cs="Arial"/>
          <w:sz w:val="22"/>
          <w:szCs w:val="22"/>
        </w:rPr>
        <w:t>uczeń ma prawo znać z tygodniowym wyprzedzeniem terminy prac klasowych, które są odnotowywane w dzienniku lekcyjnym,</w:t>
      </w:r>
    </w:p>
    <w:p w14:paraId="1F28482A" w14:textId="77777777" w:rsidR="00B03105" w:rsidRPr="00D65D96" w:rsidRDefault="00B03105">
      <w:pPr>
        <w:pStyle w:val="Tekstpodstawowy"/>
        <w:numPr>
          <w:ilvl w:val="0"/>
          <w:numId w:val="166"/>
        </w:numPr>
        <w:tabs>
          <w:tab w:val="left" w:pos="1080"/>
        </w:tabs>
        <w:rPr>
          <w:rFonts w:ascii="Cambria" w:hAnsi="Cambria" w:cs="Arial"/>
          <w:sz w:val="22"/>
          <w:szCs w:val="22"/>
        </w:rPr>
      </w:pPr>
      <w:r w:rsidRPr="00D65D96">
        <w:rPr>
          <w:rFonts w:ascii="Cambria" w:hAnsi="Cambria" w:cs="Arial"/>
          <w:sz w:val="22"/>
          <w:szCs w:val="22"/>
        </w:rPr>
        <w:t>w ciągu jednego dnia można przeprowadzić tylko jedną pracę klasową, w ciągu tygodnia nie więcej niż trzy;</w:t>
      </w:r>
    </w:p>
    <w:p w14:paraId="67654694" w14:textId="77777777" w:rsidR="00B03105" w:rsidRPr="00D65D96" w:rsidRDefault="00B03105" w:rsidP="00B03105">
      <w:pPr>
        <w:pStyle w:val="Tekstpodstawowy"/>
        <w:tabs>
          <w:tab w:val="left" w:pos="1080"/>
        </w:tabs>
        <w:ind w:left="1440"/>
        <w:rPr>
          <w:rFonts w:ascii="Cambria" w:hAnsi="Cambria" w:cs="Arial"/>
          <w:sz w:val="22"/>
          <w:szCs w:val="22"/>
        </w:rPr>
      </w:pPr>
    </w:p>
    <w:p w14:paraId="33518C02" w14:textId="77777777" w:rsidR="00B03105" w:rsidRPr="00D65D96" w:rsidRDefault="00B03105">
      <w:pPr>
        <w:pStyle w:val="Tekstpodstawowy"/>
        <w:numPr>
          <w:ilvl w:val="0"/>
          <w:numId w:val="165"/>
        </w:numPr>
        <w:ind w:left="426" w:hanging="426"/>
        <w:rPr>
          <w:rFonts w:ascii="Cambria" w:hAnsi="Cambria" w:cs="Arial"/>
          <w:sz w:val="22"/>
          <w:szCs w:val="22"/>
        </w:rPr>
      </w:pPr>
      <w:r w:rsidRPr="00D65D96">
        <w:rPr>
          <w:rFonts w:ascii="Cambria" w:hAnsi="Cambria" w:cs="Arial"/>
          <w:b/>
          <w:bCs/>
          <w:sz w:val="22"/>
          <w:szCs w:val="22"/>
        </w:rPr>
        <w:t xml:space="preserve">sprawdzian – </w:t>
      </w:r>
      <w:r w:rsidRPr="00D65D96">
        <w:rPr>
          <w:rFonts w:ascii="Cambria" w:hAnsi="Cambria" w:cs="Arial"/>
          <w:sz w:val="22"/>
          <w:szCs w:val="22"/>
        </w:rPr>
        <w:t>o</w:t>
      </w:r>
      <w:r w:rsidR="008022FE">
        <w:rPr>
          <w:rFonts w:ascii="Cambria" w:hAnsi="Cambria" w:cs="Arial"/>
          <w:sz w:val="22"/>
          <w:szCs w:val="22"/>
        </w:rPr>
        <w:t>bejmuje materiał z kilku lekcji</w:t>
      </w:r>
      <w:r w:rsidRPr="00D65D96">
        <w:rPr>
          <w:rFonts w:ascii="Cambria" w:hAnsi="Cambria" w:cs="Arial"/>
          <w:sz w:val="22"/>
          <w:szCs w:val="22"/>
        </w:rPr>
        <w:t>;</w:t>
      </w:r>
    </w:p>
    <w:p w14:paraId="5A750650" w14:textId="77777777" w:rsidR="00B03105" w:rsidRPr="00D65D96" w:rsidRDefault="00B03105" w:rsidP="00B03105">
      <w:pPr>
        <w:pStyle w:val="Tekstpodstawowy"/>
        <w:tabs>
          <w:tab w:val="left" w:pos="1080"/>
        </w:tabs>
        <w:ind w:left="720"/>
        <w:rPr>
          <w:rFonts w:ascii="Cambria" w:hAnsi="Cambria" w:cs="Arial"/>
          <w:sz w:val="22"/>
          <w:szCs w:val="22"/>
        </w:rPr>
      </w:pPr>
      <w:r w:rsidRPr="00D65D96">
        <w:rPr>
          <w:rFonts w:ascii="Cambria" w:hAnsi="Cambria" w:cs="Arial"/>
          <w:sz w:val="22"/>
          <w:szCs w:val="22"/>
          <w:u w:val="single"/>
        </w:rPr>
        <w:t>zasady przeprowadzania</w:t>
      </w:r>
      <w:r w:rsidRPr="00D65D96">
        <w:rPr>
          <w:rFonts w:ascii="Cambria" w:hAnsi="Cambria" w:cs="Arial"/>
          <w:sz w:val="22"/>
          <w:szCs w:val="22"/>
        </w:rPr>
        <w:t>:</w:t>
      </w:r>
    </w:p>
    <w:p w14:paraId="567FFFE1" w14:textId="77777777" w:rsidR="00B03105" w:rsidRPr="00D65D96" w:rsidRDefault="00B03105">
      <w:pPr>
        <w:pStyle w:val="Tekstpodstawowy"/>
        <w:numPr>
          <w:ilvl w:val="0"/>
          <w:numId w:val="167"/>
        </w:numPr>
        <w:tabs>
          <w:tab w:val="left" w:pos="1080"/>
        </w:tabs>
        <w:rPr>
          <w:rFonts w:ascii="Cambria" w:hAnsi="Cambria" w:cs="Arial"/>
          <w:sz w:val="22"/>
          <w:szCs w:val="22"/>
        </w:rPr>
      </w:pPr>
      <w:r w:rsidRPr="00D65D96">
        <w:rPr>
          <w:rFonts w:ascii="Cambria" w:hAnsi="Cambria" w:cs="Arial"/>
          <w:sz w:val="22"/>
          <w:szCs w:val="22"/>
        </w:rPr>
        <w:t xml:space="preserve">uczeń ma prawo znać terminy sprawdzianów z wyprzedzeniem </w:t>
      </w:r>
      <w:r w:rsidR="00B74DA6" w:rsidRPr="00B74DA6">
        <w:rPr>
          <w:rFonts w:ascii="Cambria" w:hAnsi="Cambria" w:cs="Arial"/>
          <w:bCs/>
          <w:sz w:val="22"/>
          <w:szCs w:val="22"/>
        </w:rPr>
        <w:t>tygodniowym</w:t>
      </w:r>
      <w:r w:rsidRPr="00B74DA6">
        <w:rPr>
          <w:rFonts w:ascii="Cambria" w:hAnsi="Cambria" w:cs="Arial"/>
          <w:sz w:val="22"/>
          <w:szCs w:val="22"/>
        </w:rPr>
        <w:t>,</w:t>
      </w:r>
    </w:p>
    <w:p w14:paraId="07884C42" w14:textId="77777777" w:rsidR="00B03105" w:rsidRPr="00D65D96" w:rsidRDefault="00B03105">
      <w:pPr>
        <w:pStyle w:val="Tekstpodstawowy"/>
        <w:numPr>
          <w:ilvl w:val="0"/>
          <w:numId w:val="167"/>
        </w:numPr>
        <w:tabs>
          <w:tab w:val="left" w:pos="1080"/>
        </w:tabs>
        <w:rPr>
          <w:rFonts w:ascii="Cambria" w:hAnsi="Cambria" w:cs="Arial"/>
          <w:sz w:val="22"/>
          <w:szCs w:val="22"/>
        </w:rPr>
      </w:pPr>
      <w:r w:rsidRPr="00D65D96">
        <w:rPr>
          <w:rFonts w:ascii="Cambria" w:hAnsi="Cambria" w:cs="Arial"/>
          <w:sz w:val="22"/>
          <w:szCs w:val="22"/>
        </w:rPr>
        <w:t xml:space="preserve">w ciągu dnia można przeprowadzić nie więcej niż  </w:t>
      </w:r>
      <w:r w:rsidR="00B74DA6">
        <w:rPr>
          <w:rFonts w:ascii="Cambria" w:hAnsi="Cambria" w:cs="Arial"/>
          <w:sz w:val="22"/>
          <w:szCs w:val="22"/>
        </w:rPr>
        <w:t>1 sprawdzian</w:t>
      </w:r>
      <w:r w:rsidRPr="00D65D96">
        <w:rPr>
          <w:rFonts w:ascii="Cambria" w:hAnsi="Cambria" w:cs="Arial"/>
          <w:sz w:val="22"/>
          <w:szCs w:val="22"/>
        </w:rPr>
        <w:t>,</w:t>
      </w:r>
    </w:p>
    <w:p w14:paraId="12E23A93" w14:textId="77777777" w:rsidR="00B03105" w:rsidRPr="00D65D96" w:rsidRDefault="00B03105">
      <w:pPr>
        <w:pStyle w:val="Tekstpodstawowy"/>
        <w:numPr>
          <w:ilvl w:val="0"/>
          <w:numId w:val="167"/>
        </w:numPr>
        <w:tabs>
          <w:tab w:val="left" w:pos="1080"/>
        </w:tabs>
        <w:rPr>
          <w:rFonts w:ascii="Cambria" w:hAnsi="Cambria" w:cs="Arial"/>
          <w:sz w:val="22"/>
          <w:szCs w:val="22"/>
        </w:rPr>
      </w:pPr>
      <w:r w:rsidRPr="00D65D96">
        <w:rPr>
          <w:rFonts w:ascii="Cambria" w:hAnsi="Cambria" w:cs="Arial"/>
          <w:sz w:val="22"/>
          <w:szCs w:val="22"/>
        </w:rPr>
        <w:t>nie można przeprowadzać sprawdzianów w dniu, w którym j</w:t>
      </w:r>
      <w:r w:rsidR="008022FE">
        <w:rPr>
          <w:rFonts w:ascii="Cambria" w:hAnsi="Cambria" w:cs="Arial"/>
          <w:sz w:val="22"/>
          <w:szCs w:val="22"/>
        </w:rPr>
        <w:t>est zapowiedziana praca klasowa;</w:t>
      </w:r>
    </w:p>
    <w:p w14:paraId="0BEDCE88" w14:textId="77777777" w:rsidR="00B03105" w:rsidRPr="00D65D96" w:rsidRDefault="00B03105" w:rsidP="00B03105">
      <w:pPr>
        <w:pStyle w:val="Tekstpodstawowy"/>
        <w:tabs>
          <w:tab w:val="left" w:pos="1080"/>
        </w:tabs>
        <w:ind w:left="1440"/>
        <w:rPr>
          <w:rFonts w:ascii="Cambria" w:hAnsi="Cambria" w:cs="Arial"/>
          <w:sz w:val="22"/>
          <w:szCs w:val="22"/>
        </w:rPr>
      </w:pPr>
    </w:p>
    <w:p w14:paraId="3D18E291" w14:textId="77777777" w:rsidR="00B03105" w:rsidRPr="00D65D96" w:rsidRDefault="00B03105">
      <w:pPr>
        <w:pStyle w:val="Tekstpodstawowy"/>
        <w:numPr>
          <w:ilvl w:val="0"/>
          <w:numId w:val="165"/>
        </w:numPr>
        <w:tabs>
          <w:tab w:val="left" w:pos="426"/>
        </w:tabs>
        <w:ind w:hanging="720"/>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w:t>
      </w:r>
      <w:r w:rsidR="00DB538D">
        <w:rPr>
          <w:rFonts w:ascii="Cambria" w:hAnsi="Cambria" w:cs="Arial"/>
          <w:sz w:val="22"/>
          <w:szCs w:val="22"/>
        </w:rPr>
        <w:t>,</w:t>
      </w:r>
      <w:r w:rsidRPr="00D65D96">
        <w:rPr>
          <w:rFonts w:ascii="Cambria" w:hAnsi="Cambria" w:cs="Arial"/>
          <w:sz w:val="22"/>
          <w:szCs w:val="22"/>
        </w:rPr>
        <w:t xml:space="preserve"> przy ich przeprowadzaniu nie występują ograniczenia wymienione w punkcie 1 i 2.</w:t>
      </w:r>
    </w:p>
    <w:p w14:paraId="7EB8A020" w14:textId="77777777" w:rsidR="00B03105" w:rsidRPr="00D65D96" w:rsidRDefault="00B03105" w:rsidP="00B03105">
      <w:pPr>
        <w:pStyle w:val="Tekstpodstawowy"/>
        <w:tabs>
          <w:tab w:val="left" w:pos="709"/>
        </w:tabs>
        <w:ind w:left="720"/>
        <w:rPr>
          <w:rFonts w:ascii="Cambria" w:hAnsi="Cambria" w:cs="Arial"/>
          <w:sz w:val="22"/>
          <w:szCs w:val="22"/>
        </w:rPr>
      </w:pPr>
    </w:p>
    <w:p w14:paraId="0BE3E876" w14:textId="77777777"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9.</w:t>
      </w:r>
      <w:r w:rsidRPr="00D65D96">
        <w:rPr>
          <w:rFonts w:ascii="Cambria" w:hAnsi="Cambria" w:cs="Arial"/>
          <w:sz w:val="22"/>
          <w:szCs w:val="22"/>
        </w:rPr>
        <w:t xml:space="preserve">  W pracy pisemnej ocenie podlega:</w:t>
      </w:r>
    </w:p>
    <w:p w14:paraId="41599BA8" w14:textId="77777777" w:rsidR="00B03105" w:rsidRPr="00D65D96" w:rsidRDefault="00B03105">
      <w:pPr>
        <w:pStyle w:val="Tekstpodstawowy"/>
        <w:numPr>
          <w:ilvl w:val="0"/>
          <w:numId w:val="168"/>
        </w:numPr>
        <w:tabs>
          <w:tab w:val="left" w:pos="1080"/>
        </w:tabs>
        <w:ind w:hanging="11"/>
        <w:rPr>
          <w:rFonts w:ascii="Cambria" w:hAnsi="Cambria" w:cs="Arial"/>
          <w:sz w:val="22"/>
          <w:szCs w:val="22"/>
        </w:rPr>
      </w:pPr>
      <w:r w:rsidRPr="00D65D96">
        <w:rPr>
          <w:rFonts w:ascii="Cambria" w:hAnsi="Cambria" w:cs="Arial"/>
          <w:sz w:val="22"/>
          <w:szCs w:val="22"/>
        </w:rPr>
        <w:t>zrozumienie tematu,</w:t>
      </w:r>
    </w:p>
    <w:p w14:paraId="25B55CFE" w14:textId="77777777" w:rsidR="00B03105" w:rsidRPr="00D65D96" w:rsidRDefault="00B03105">
      <w:pPr>
        <w:pStyle w:val="Tekstpodstawowy"/>
        <w:numPr>
          <w:ilvl w:val="0"/>
          <w:numId w:val="168"/>
        </w:numPr>
        <w:tabs>
          <w:tab w:val="left" w:pos="1080"/>
        </w:tabs>
        <w:ind w:hanging="11"/>
        <w:rPr>
          <w:rFonts w:ascii="Cambria" w:hAnsi="Cambria" w:cs="Arial"/>
          <w:sz w:val="22"/>
          <w:szCs w:val="22"/>
        </w:rPr>
      </w:pPr>
      <w:r w:rsidRPr="00D65D96">
        <w:rPr>
          <w:rFonts w:ascii="Cambria" w:hAnsi="Cambria" w:cs="Arial"/>
          <w:sz w:val="22"/>
          <w:szCs w:val="22"/>
        </w:rPr>
        <w:t>znajomość opisywanych zagadnień,</w:t>
      </w:r>
    </w:p>
    <w:p w14:paraId="39BD3166" w14:textId="77777777" w:rsidR="00B03105" w:rsidRPr="00D65D96" w:rsidRDefault="00B03105">
      <w:pPr>
        <w:pStyle w:val="Tekstpodstawowy"/>
        <w:numPr>
          <w:ilvl w:val="0"/>
          <w:numId w:val="168"/>
        </w:numPr>
        <w:tabs>
          <w:tab w:val="left" w:pos="1080"/>
        </w:tabs>
        <w:ind w:hanging="11"/>
        <w:rPr>
          <w:rFonts w:ascii="Cambria" w:hAnsi="Cambria" w:cs="Arial"/>
          <w:sz w:val="22"/>
          <w:szCs w:val="22"/>
        </w:rPr>
      </w:pPr>
      <w:r w:rsidRPr="00D65D96">
        <w:rPr>
          <w:rFonts w:ascii="Cambria" w:hAnsi="Cambria" w:cs="Arial"/>
          <w:sz w:val="22"/>
          <w:szCs w:val="22"/>
        </w:rPr>
        <w:lastRenderedPageBreak/>
        <w:t>sposób prezentacji,</w:t>
      </w:r>
    </w:p>
    <w:p w14:paraId="2A1CE794" w14:textId="77777777" w:rsidR="00B03105" w:rsidRPr="00D65D96" w:rsidRDefault="00B03105">
      <w:pPr>
        <w:pStyle w:val="Tekstpodstawowy"/>
        <w:numPr>
          <w:ilvl w:val="0"/>
          <w:numId w:val="168"/>
        </w:numPr>
        <w:tabs>
          <w:tab w:val="left" w:pos="1080"/>
        </w:tabs>
        <w:ind w:hanging="11"/>
        <w:rPr>
          <w:rFonts w:ascii="Cambria" w:hAnsi="Cambria" w:cs="Arial"/>
          <w:sz w:val="22"/>
          <w:szCs w:val="22"/>
        </w:rPr>
      </w:pPr>
      <w:r w:rsidRPr="00D65D96">
        <w:rPr>
          <w:rFonts w:ascii="Cambria" w:hAnsi="Cambria" w:cs="Arial"/>
          <w:sz w:val="22"/>
          <w:szCs w:val="22"/>
        </w:rPr>
        <w:t>konstrukcja pracy i jej forma graficzna,</w:t>
      </w:r>
    </w:p>
    <w:p w14:paraId="31ECE438" w14:textId="77777777" w:rsidR="00B03105" w:rsidRPr="00D65D96" w:rsidRDefault="00B03105">
      <w:pPr>
        <w:pStyle w:val="Tekstpodstawowy"/>
        <w:numPr>
          <w:ilvl w:val="0"/>
          <w:numId w:val="168"/>
        </w:numPr>
        <w:tabs>
          <w:tab w:val="left" w:pos="1080"/>
        </w:tabs>
        <w:ind w:hanging="11"/>
        <w:rPr>
          <w:rFonts w:ascii="Cambria" w:hAnsi="Cambria" w:cs="Arial"/>
          <w:sz w:val="22"/>
          <w:szCs w:val="22"/>
        </w:rPr>
      </w:pPr>
      <w:r w:rsidRPr="00D65D96">
        <w:rPr>
          <w:rFonts w:ascii="Cambria" w:hAnsi="Cambria" w:cs="Arial"/>
          <w:sz w:val="22"/>
          <w:szCs w:val="22"/>
        </w:rPr>
        <w:t>język,</w:t>
      </w:r>
    </w:p>
    <w:p w14:paraId="67FC0ECF" w14:textId="77777777" w:rsidR="00B03105" w:rsidRPr="00D65D96" w:rsidRDefault="00B03105">
      <w:pPr>
        <w:pStyle w:val="Tekstpodstawowy"/>
        <w:numPr>
          <w:ilvl w:val="0"/>
          <w:numId w:val="168"/>
        </w:numPr>
        <w:tabs>
          <w:tab w:val="left" w:pos="1080"/>
        </w:tabs>
        <w:ind w:hanging="11"/>
        <w:rPr>
          <w:rFonts w:ascii="Cambria" w:hAnsi="Cambria" w:cs="Arial"/>
          <w:sz w:val="22"/>
          <w:szCs w:val="22"/>
        </w:rPr>
      </w:pPr>
      <w:r w:rsidRPr="00D65D96">
        <w:rPr>
          <w:rFonts w:ascii="Cambria" w:hAnsi="Cambria" w:cs="Arial"/>
          <w:sz w:val="22"/>
          <w:szCs w:val="22"/>
        </w:rPr>
        <w:t>estetyka zapisu;</w:t>
      </w:r>
    </w:p>
    <w:p w14:paraId="4BD10C91" w14:textId="77777777" w:rsidR="00B03105" w:rsidRPr="00D65D96" w:rsidRDefault="00B03105" w:rsidP="00B03105">
      <w:pPr>
        <w:pStyle w:val="Tekstpodstawowy"/>
        <w:tabs>
          <w:tab w:val="left" w:pos="1080"/>
        </w:tabs>
        <w:ind w:left="720"/>
        <w:rPr>
          <w:rFonts w:ascii="Cambria" w:hAnsi="Cambria" w:cs="Arial"/>
          <w:sz w:val="22"/>
          <w:szCs w:val="22"/>
        </w:rPr>
      </w:pPr>
    </w:p>
    <w:p w14:paraId="2DDBE9B3" w14:textId="77777777"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10</w:t>
      </w:r>
      <w:r w:rsidRPr="00D65D96">
        <w:rPr>
          <w:rFonts w:ascii="Cambria" w:hAnsi="Cambria" w:cs="Arial"/>
          <w:sz w:val="22"/>
          <w:szCs w:val="22"/>
        </w:rPr>
        <w:t>. W odpowiedzi ustnej ocenie podlega:</w:t>
      </w:r>
    </w:p>
    <w:p w14:paraId="68A13564" w14:textId="77777777" w:rsidR="00B03105" w:rsidRPr="00D65D96" w:rsidRDefault="00B03105">
      <w:pPr>
        <w:pStyle w:val="Tekstpodstawowy"/>
        <w:numPr>
          <w:ilvl w:val="0"/>
          <w:numId w:val="169"/>
        </w:numPr>
        <w:tabs>
          <w:tab w:val="left" w:pos="1080"/>
        </w:tabs>
        <w:ind w:hanging="731"/>
        <w:rPr>
          <w:rFonts w:ascii="Cambria" w:hAnsi="Cambria" w:cs="Arial"/>
          <w:sz w:val="22"/>
          <w:szCs w:val="22"/>
        </w:rPr>
      </w:pPr>
      <w:r w:rsidRPr="00D65D96">
        <w:rPr>
          <w:rFonts w:ascii="Cambria" w:hAnsi="Cambria" w:cs="Arial"/>
          <w:sz w:val="22"/>
          <w:szCs w:val="22"/>
        </w:rPr>
        <w:t>znajomość zagadnienia,</w:t>
      </w:r>
    </w:p>
    <w:p w14:paraId="0B8A3478" w14:textId="77777777" w:rsidR="00B03105" w:rsidRPr="00D65D96" w:rsidRDefault="00B03105">
      <w:pPr>
        <w:pStyle w:val="Tekstpodstawowy"/>
        <w:numPr>
          <w:ilvl w:val="0"/>
          <w:numId w:val="169"/>
        </w:numPr>
        <w:tabs>
          <w:tab w:val="left" w:pos="1080"/>
        </w:tabs>
        <w:ind w:hanging="731"/>
        <w:rPr>
          <w:rFonts w:ascii="Cambria" w:hAnsi="Cambria" w:cs="Arial"/>
          <w:sz w:val="22"/>
          <w:szCs w:val="22"/>
        </w:rPr>
      </w:pPr>
      <w:r w:rsidRPr="00D65D96">
        <w:rPr>
          <w:rFonts w:ascii="Cambria" w:hAnsi="Cambria" w:cs="Arial"/>
          <w:sz w:val="22"/>
          <w:szCs w:val="22"/>
        </w:rPr>
        <w:t>samodzielność wypowiedzi,</w:t>
      </w:r>
    </w:p>
    <w:p w14:paraId="500B8BBA" w14:textId="77777777" w:rsidR="00B03105" w:rsidRPr="00D65D96" w:rsidRDefault="00B03105">
      <w:pPr>
        <w:pStyle w:val="Tekstpodstawowy"/>
        <w:numPr>
          <w:ilvl w:val="0"/>
          <w:numId w:val="169"/>
        </w:numPr>
        <w:tabs>
          <w:tab w:val="left" w:pos="1080"/>
        </w:tabs>
        <w:ind w:hanging="731"/>
        <w:rPr>
          <w:rFonts w:ascii="Cambria" w:hAnsi="Cambria" w:cs="Arial"/>
          <w:sz w:val="22"/>
          <w:szCs w:val="22"/>
        </w:rPr>
      </w:pPr>
      <w:r w:rsidRPr="00D65D96">
        <w:rPr>
          <w:rFonts w:ascii="Cambria" w:hAnsi="Cambria" w:cs="Arial"/>
          <w:sz w:val="22"/>
          <w:szCs w:val="22"/>
        </w:rPr>
        <w:t>kultura języka,</w:t>
      </w:r>
    </w:p>
    <w:p w14:paraId="65FC37E2" w14:textId="77777777" w:rsidR="00B03105" w:rsidRPr="00D65D96" w:rsidRDefault="00B03105">
      <w:pPr>
        <w:pStyle w:val="Tekstpodstawowy"/>
        <w:numPr>
          <w:ilvl w:val="0"/>
          <w:numId w:val="169"/>
        </w:numPr>
        <w:tabs>
          <w:tab w:val="left" w:pos="1080"/>
        </w:tabs>
        <w:ind w:hanging="731"/>
        <w:rPr>
          <w:rFonts w:ascii="Cambria" w:hAnsi="Cambria" w:cs="Arial"/>
          <w:sz w:val="22"/>
          <w:szCs w:val="22"/>
        </w:rPr>
      </w:pPr>
      <w:r w:rsidRPr="00D65D96">
        <w:rPr>
          <w:rFonts w:ascii="Cambria" w:hAnsi="Cambria" w:cs="Arial"/>
          <w:sz w:val="22"/>
          <w:szCs w:val="22"/>
        </w:rPr>
        <w:t>precyzja, jasność, oryginalność ujęcia tematu.</w:t>
      </w:r>
    </w:p>
    <w:p w14:paraId="17F8C6B9" w14:textId="77777777" w:rsidR="00B03105" w:rsidRPr="00D65D96" w:rsidRDefault="00B03105" w:rsidP="00B03105">
      <w:pPr>
        <w:pStyle w:val="Tekstpodstawowy"/>
        <w:tabs>
          <w:tab w:val="left" w:pos="1080"/>
        </w:tabs>
        <w:ind w:left="1440"/>
        <w:rPr>
          <w:rFonts w:ascii="Cambria" w:hAnsi="Cambria" w:cs="Arial"/>
          <w:sz w:val="22"/>
          <w:szCs w:val="22"/>
        </w:rPr>
      </w:pPr>
    </w:p>
    <w:p w14:paraId="3DEC7715" w14:textId="77777777"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11</w:t>
      </w:r>
      <w:r w:rsidRPr="00D65D96">
        <w:rPr>
          <w:rFonts w:ascii="Cambria" w:hAnsi="Cambria" w:cs="Arial"/>
          <w:sz w:val="22"/>
          <w:szCs w:val="22"/>
        </w:rPr>
        <w:t>.  Ocenę za pracę w gr</w:t>
      </w:r>
      <w:r w:rsidR="00DB538D">
        <w:rPr>
          <w:rFonts w:ascii="Cambria" w:hAnsi="Cambria" w:cs="Arial"/>
          <w:sz w:val="22"/>
          <w:szCs w:val="22"/>
        </w:rPr>
        <w:t xml:space="preserve">upie może otrzymać cały zespół </w:t>
      </w:r>
      <w:r w:rsidRPr="00D65D96">
        <w:rPr>
          <w:rFonts w:ascii="Cambria" w:hAnsi="Cambria" w:cs="Arial"/>
          <w:sz w:val="22"/>
          <w:szCs w:val="22"/>
        </w:rPr>
        <w:t>lub indywidualny uczeń. Ocenie podlegają następujące umiejętności:</w:t>
      </w:r>
    </w:p>
    <w:p w14:paraId="33A12C3C" w14:textId="77777777" w:rsidR="00B03105" w:rsidRPr="00D65D96" w:rsidRDefault="00B03105">
      <w:pPr>
        <w:pStyle w:val="Tekstpodstawowy"/>
        <w:numPr>
          <w:ilvl w:val="0"/>
          <w:numId w:val="170"/>
        </w:numPr>
        <w:tabs>
          <w:tab w:val="left" w:pos="1080"/>
        </w:tabs>
        <w:ind w:hanging="731"/>
        <w:rPr>
          <w:rFonts w:ascii="Cambria" w:hAnsi="Cambria" w:cs="Arial"/>
          <w:sz w:val="22"/>
          <w:szCs w:val="22"/>
        </w:rPr>
      </w:pPr>
      <w:r w:rsidRPr="00D65D96">
        <w:rPr>
          <w:rFonts w:ascii="Cambria" w:hAnsi="Cambria" w:cs="Arial"/>
          <w:sz w:val="22"/>
          <w:szCs w:val="22"/>
        </w:rPr>
        <w:t>planowanie i organizacja pracy grupowej,</w:t>
      </w:r>
    </w:p>
    <w:p w14:paraId="492AB7D6" w14:textId="77777777" w:rsidR="00B03105" w:rsidRPr="00D65D96" w:rsidRDefault="00B03105">
      <w:pPr>
        <w:pStyle w:val="Tekstpodstawowy"/>
        <w:numPr>
          <w:ilvl w:val="0"/>
          <w:numId w:val="170"/>
        </w:numPr>
        <w:tabs>
          <w:tab w:val="left" w:pos="1080"/>
        </w:tabs>
        <w:ind w:hanging="731"/>
        <w:rPr>
          <w:rFonts w:ascii="Cambria" w:hAnsi="Cambria" w:cs="Arial"/>
          <w:sz w:val="22"/>
          <w:szCs w:val="22"/>
        </w:rPr>
      </w:pPr>
      <w:r w:rsidRPr="00D65D96">
        <w:rPr>
          <w:rFonts w:ascii="Cambria" w:hAnsi="Cambria" w:cs="Arial"/>
          <w:sz w:val="22"/>
          <w:szCs w:val="22"/>
        </w:rPr>
        <w:t>efektywne współdziałanie,</w:t>
      </w:r>
    </w:p>
    <w:p w14:paraId="06DB75DF" w14:textId="77777777" w:rsidR="00B03105" w:rsidRPr="00D65D96" w:rsidRDefault="00B03105">
      <w:pPr>
        <w:pStyle w:val="Tekstpodstawowy"/>
        <w:numPr>
          <w:ilvl w:val="0"/>
          <w:numId w:val="170"/>
        </w:numPr>
        <w:tabs>
          <w:tab w:val="left" w:pos="1080"/>
        </w:tabs>
        <w:ind w:hanging="731"/>
        <w:rPr>
          <w:rFonts w:ascii="Cambria" w:hAnsi="Cambria" w:cs="Arial"/>
          <w:sz w:val="22"/>
          <w:szCs w:val="22"/>
        </w:rPr>
      </w:pPr>
      <w:r w:rsidRPr="00D65D96">
        <w:rPr>
          <w:rFonts w:ascii="Cambria" w:hAnsi="Cambria" w:cs="Arial"/>
          <w:sz w:val="22"/>
          <w:szCs w:val="22"/>
        </w:rPr>
        <w:t>wywiązywanie się z powierzonych ról,</w:t>
      </w:r>
    </w:p>
    <w:p w14:paraId="2C45996B" w14:textId="77777777" w:rsidR="00B03105" w:rsidRPr="00D65D96" w:rsidRDefault="00B03105">
      <w:pPr>
        <w:pStyle w:val="Tekstpodstawowy"/>
        <w:numPr>
          <w:ilvl w:val="0"/>
          <w:numId w:val="170"/>
        </w:numPr>
        <w:tabs>
          <w:tab w:val="left" w:pos="1080"/>
        </w:tabs>
        <w:ind w:hanging="731"/>
        <w:rPr>
          <w:rFonts w:ascii="Cambria" w:hAnsi="Cambria" w:cs="Arial"/>
          <w:sz w:val="22"/>
          <w:szCs w:val="22"/>
        </w:rPr>
      </w:pPr>
      <w:r w:rsidRPr="00D65D96">
        <w:rPr>
          <w:rFonts w:ascii="Cambria" w:hAnsi="Cambria" w:cs="Arial"/>
          <w:sz w:val="22"/>
          <w:szCs w:val="22"/>
        </w:rPr>
        <w:t>rozwiązywanie problemów w sposób twórczy.</w:t>
      </w:r>
    </w:p>
    <w:p w14:paraId="051B7A90" w14:textId="77777777" w:rsidR="00B03105" w:rsidRPr="00D65D96" w:rsidRDefault="00B03105" w:rsidP="00B03105">
      <w:pPr>
        <w:pStyle w:val="Tekstpodstawowy"/>
        <w:tabs>
          <w:tab w:val="left" w:pos="1080"/>
        </w:tabs>
        <w:ind w:left="1440"/>
        <w:rPr>
          <w:rFonts w:ascii="Cambria" w:hAnsi="Cambria" w:cs="Arial"/>
          <w:sz w:val="22"/>
          <w:szCs w:val="22"/>
        </w:rPr>
      </w:pPr>
    </w:p>
    <w:p w14:paraId="0A398DE1" w14:textId="77777777" w:rsidR="00DB538D" w:rsidRDefault="00B03105">
      <w:pPr>
        <w:pStyle w:val="Tekstpodstawowy"/>
        <w:numPr>
          <w:ilvl w:val="0"/>
          <w:numId w:val="250"/>
        </w:numPr>
        <w:tabs>
          <w:tab w:val="left" w:pos="426"/>
          <w:tab w:val="left" w:pos="993"/>
        </w:tabs>
        <w:ind w:left="0" w:firstLine="567"/>
        <w:rPr>
          <w:rFonts w:ascii="Cambria" w:hAnsi="Cambria" w:cs="Arial"/>
          <w:sz w:val="22"/>
          <w:szCs w:val="22"/>
        </w:rPr>
      </w:pPr>
      <w:r w:rsidRPr="00DB538D">
        <w:rPr>
          <w:rFonts w:ascii="Cambria" w:hAnsi="Cambria" w:cs="Arial"/>
          <w:sz w:val="22"/>
          <w:szCs w:val="22"/>
        </w:rPr>
        <w:t>Każdy uczeń w ciągu okresu</w:t>
      </w:r>
      <w:r w:rsidR="00DB538D" w:rsidRPr="00DB538D">
        <w:rPr>
          <w:rFonts w:ascii="Cambria" w:hAnsi="Cambria" w:cs="Arial"/>
          <w:sz w:val="22"/>
          <w:szCs w:val="22"/>
        </w:rPr>
        <w:t xml:space="preserve"> powinien otrzymać </w:t>
      </w:r>
      <w:r w:rsidR="00DB538D">
        <w:rPr>
          <w:rFonts w:ascii="Cambria" w:hAnsi="Cambria" w:cs="Arial"/>
          <w:sz w:val="22"/>
          <w:szCs w:val="22"/>
        </w:rPr>
        <w:t xml:space="preserve">odpowiednią ilość ocen z przedmiotu zgodnie z </w:t>
      </w:r>
      <w:r w:rsidR="00DB538D" w:rsidRPr="0064112B">
        <w:rPr>
          <w:rFonts w:ascii="Cambria" w:hAnsi="Cambria" w:cs="Arial"/>
          <w:color w:val="00000A"/>
        </w:rPr>
        <w:t xml:space="preserve"> §  </w:t>
      </w:r>
      <w:r w:rsidR="00DB538D">
        <w:rPr>
          <w:rFonts w:ascii="Cambria" w:hAnsi="Cambria" w:cs="Arial"/>
          <w:sz w:val="22"/>
          <w:szCs w:val="22"/>
        </w:rPr>
        <w:t>140 ust. 2.</w:t>
      </w:r>
    </w:p>
    <w:p w14:paraId="5D04A09E" w14:textId="77777777" w:rsidR="00B03105" w:rsidRPr="00DB538D" w:rsidRDefault="00B03105" w:rsidP="00DB538D">
      <w:pPr>
        <w:pStyle w:val="Tekstpodstawowy"/>
        <w:tabs>
          <w:tab w:val="left" w:pos="426"/>
          <w:tab w:val="left" w:pos="993"/>
        </w:tabs>
        <w:ind w:left="567"/>
        <w:rPr>
          <w:rFonts w:ascii="Cambria" w:hAnsi="Cambria" w:cs="Arial"/>
          <w:sz w:val="22"/>
          <w:szCs w:val="22"/>
        </w:rPr>
      </w:pPr>
      <w:r w:rsidRPr="00DB538D">
        <w:rPr>
          <w:rFonts w:ascii="Cambria" w:hAnsi="Cambria" w:cs="Arial"/>
          <w:sz w:val="22"/>
          <w:szCs w:val="22"/>
        </w:rPr>
        <w:t xml:space="preserve">              </w:t>
      </w:r>
    </w:p>
    <w:p w14:paraId="1592A9DD" w14:textId="77777777" w:rsidR="00B03105" w:rsidRPr="00D65D96" w:rsidRDefault="00B03105">
      <w:pPr>
        <w:pStyle w:val="Tekstpodstawowy"/>
        <w:numPr>
          <w:ilvl w:val="0"/>
          <w:numId w:val="250"/>
        </w:numPr>
        <w:tabs>
          <w:tab w:val="left" w:pos="426"/>
          <w:tab w:val="left" w:pos="993"/>
        </w:tabs>
        <w:ind w:left="0" w:firstLine="567"/>
        <w:rPr>
          <w:rFonts w:ascii="Cambria" w:hAnsi="Cambria" w:cs="Arial"/>
          <w:sz w:val="22"/>
          <w:szCs w:val="22"/>
        </w:rPr>
      </w:pPr>
      <w:r w:rsidRPr="00D65D96">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w:t>
      </w:r>
      <w:r w:rsidR="00DB538D">
        <w:rPr>
          <w:rFonts w:ascii="Cambria" w:hAnsi="Cambria" w:cs="Arial"/>
          <w:sz w:val="22"/>
          <w:szCs w:val="22"/>
        </w:rPr>
        <w:t>kunów)</w:t>
      </w:r>
      <w:r w:rsidRPr="00D65D96">
        <w:rPr>
          <w:rFonts w:ascii="Cambria" w:hAnsi="Cambria" w:cs="Arial"/>
          <w:sz w:val="22"/>
          <w:szCs w:val="22"/>
        </w:rPr>
        <w:t>.</w:t>
      </w:r>
    </w:p>
    <w:p w14:paraId="368B3C4E" w14:textId="77777777" w:rsidR="00B03105" w:rsidRPr="00D65D96" w:rsidRDefault="00B03105" w:rsidP="00B03105">
      <w:pPr>
        <w:pStyle w:val="Tekstpodstawowy"/>
        <w:tabs>
          <w:tab w:val="left" w:pos="426"/>
          <w:tab w:val="left" w:pos="1134"/>
        </w:tabs>
        <w:rPr>
          <w:rFonts w:ascii="Cambria" w:hAnsi="Cambria" w:cs="Arial"/>
          <w:sz w:val="22"/>
          <w:szCs w:val="22"/>
        </w:rPr>
      </w:pPr>
    </w:p>
    <w:p w14:paraId="16955EF2" w14:textId="77777777" w:rsidR="00B03105" w:rsidRPr="00D65D96" w:rsidRDefault="00B03105">
      <w:pPr>
        <w:pStyle w:val="Tekstpodstawowy"/>
        <w:numPr>
          <w:ilvl w:val="0"/>
          <w:numId w:val="250"/>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Znak graficzny „parafka” oznacza fakt oglądania pracy przez nauczyciela, a nie sprawdzania zawartości merytorycznej.</w:t>
      </w:r>
    </w:p>
    <w:p w14:paraId="7B681EE3" w14:textId="77777777" w:rsidR="00B03105" w:rsidRPr="00D65D96" w:rsidRDefault="00B03105" w:rsidP="00B03105">
      <w:pPr>
        <w:pStyle w:val="Tekstpodstawowy"/>
        <w:tabs>
          <w:tab w:val="left" w:pos="426"/>
          <w:tab w:val="left" w:pos="993"/>
          <w:tab w:val="left" w:pos="1134"/>
        </w:tabs>
        <w:ind w:firstLine="426"/>
        <w:rPr>
          <w:rFonts w:ascii="Cambria" w:hAnsi="Cambria" w:cs="Arial"/>
          <w:sz w:val="22"/>
          <w:szCs w:val="22"/>
        </w:rPr>
      </w:pPr>
    </w:p>
    <w:p w14:paraId="6475D469" w14:textId="77777777" w:rsidR="00B03105" w:rsidRPr="00D65D96" w:rsidRDefault="00B03105">
      <w:pPr>
        <w:pStyle w:val="Tekstpodstawowy"/>
        <w:numPr>
          <w:ilvl w:val="0"/>
          <w:numId w:val="250"/>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14:paraId="1762BA5B" w14:textId="77777777" w:rsidR="00B03105" w:rsidRPr="00D65D96" w:rsidRDefault="00B03105" w:rsidP="00B03105">
      <w:pPr>
        <w:pStyle w:val="Tekstpodstawowy"/>
        <w:tabs>
          <w:tab w:val="left" w:pos="426"/>
          <w:tab w:val="left" w:pos="993"/>
          <w:tab w:val="left" w:pos="1134"/>
        </w:tabs>
        <w:ind w:firstLine="426"/>
        <w:rPr>
          <w:rFonts w:ascii="Cambria" w:hAnsi="Cambria" w:cs="Arial"/>
          <w:sz w:val="22"/>
          <w:szCs w:val="22"/>
        </w:rPr>
      </w:pPr>
    </w:p>
    <w:p w14:paraId="4193F25A" w14:textId="77777777" w:rsidR="00B03105" w:rsidRPr="00D65D96" w:rsidRDefault="00B03105">
      <w:pPr>
        <w:pStyle w:val="Tekstpodstawowy"/>
        <w:numPr>
          <w:ilvl w:val="0"/>
          <w:numId w:val="250"/>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Pisemne sprawdziany wiadomości i prace klasowe</w:t>
      </w:r>
      <w:r w:rsidR="00DB538D">
        <w:rPr>
          <w:rFonts w:ascii="Cambria" w:hAnsi="Cambria" w:cs="Arial"/>
          <w:sz w:val="22"/>
          <w:szCs w:val="22"/>
        </w:rPr>
        <w:t xml:space="preserve"> są oceniane </w:t>
      </w:r>
      <w:r w:rsidRPr="00D65D96">
        <w:rPr>
          <w:rFonts w:ascii="Cambria" w:hAnsi="Cambria" w:cs="Arial"/>
          <w:sz w:val="22"/>
          <w:szCs w:val="22"/>
        </w:rPr>
        <w:t>w ciągu dwóch tygodni. Sprawdzone prace pise</w:t>
      </w:r>
      <w:r w:rsidR="00BD17DA">
        <w:rPr>
          <w:rFonts w:ascii="Cambria" w:hAnsi="Cambria" w:cs="Arial"/>
          <w:sz w:val="22"/>
          <w:szCs w:val="22"/>
        </w:rPr>
        <w:t xml:space="preserve">mne </w:t>
      </w:r>
      <w:r w:rsidRPr="00D65D96">
        <w:rPr>
          <w:rFonts w:ascii="Cambria" w:hAnsi="Cambria" w:cs="Arial"/>
          <w:sz w:val="22"/>
          <w:szCs w:val="22"/>
        </w:rPr>
        <w:t>omówione na lekcji oraz dane uczniom do wglądu.</w:t>
      </w:r>
    </w:p>
    <w:p w14:paraId="63C5307F" w14:textId="77777777" w:rsidR="00B03105" w:rsidRPr="00D65D96" w:rsidRDefault="00B03105" w:rsidP="00B03105">
      <w:pPr>
        <w:pStyle w:val="Tekstpodstawowy"/>
        <w:tabs>
          <w:tab w:val="left" w:pos="426"/>
        </w:tabs>
        <w:ind w:firstLine="426"/>
        <w:rPr>
          <w:rFonts w:ascii="Cambria" w:hAnsi="Cambria" w:cs="Arial"/>
          <w:sz w:val="22"/>
          <w:szCs w:val="22"/>
        </w:rPr>
      </w:pPr>
    </w:p>
    <w:p w14:paraId="1EE2751F" w14:textId="77777777" w:rsidR="003510E8" w:rsidRDefault="00B03105">
      <w:pPr>
        <w:pStyle w:val="Tekstpodstawowy"/>
        <w:numPr>
          <w:ilvl w:val="0"/>
          <w:numId w:val="250"/>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Ocenione </w:t>
      </w:r>
      <w:r w:rsidR="003510E8">
        <w:rPr>
          <w:rFonts w:ascii="Cambria" w:hAnsi="Cambria" w:cs="Arial"/>
          <w:sz w:val="22"/>
          <w:szCs w:val="22"/>
        </w:rPr>
        <w:t>sprawdziany wiadomości,</w:t>
      </w:r>
      <w:r w:rsidRPr="00D65D96">
        <w:rPr>
          <w:rFonts w:ascii="Cambria" w:hAnsi="Cambria" w:cs="Arial"/>
          <w:sz w:val="22"/>
          <w:szCs w:val="22"/>
        </w:rPr>
        <w:t xml:space="preserve"> prace klasowe</w:t>
      </w:r>
      <w:r w:rsidR="003510E8">
        <w:rPr>
          <w:rFonts w:ascii="Cambria" w:hAnsi="Cambria" w:cs="Arial"/>
          <w:sz w:val="22"/>
          <w:szCs w:val="22"/>
        </w:rPr>
        <w:t xml:space="preserve"> i kartkówki</w:t>
      </w:r>
      <w:r w:rsidRPr="00D65D96">
        <w:rPr>
          <w:rFonts w:ascii="Cambria" w:hAnsi="Cambria" w:cs="Arial"/>
          <w:sz w:val="22"/>
          <w:szCs w:val="22"/>
        </w:rPr>
        <w:t xml:space="preserve"> przechowywane</w:t>
      </w:r>
      <w:r w:rsidR="00BD17DA">
        <w:rPr>
          <w:rFonts w:ascii="Cambria" w:hAnsi="Cambria" w:cs="Arial"/>
          <w:sz w:val="22"/>
          <w:szCs w:val="22"/>
        </w:rPr>
        <w:t xml:space="preserve"> są przez nauczycieli  do 31 sierpnia danego roku szkolnego</w:t>
      </w:r>
      <w:r w:rsidR="003510E8">
        <w:rPr>
          <w:rFonts w:ascii="Cambria" w:hAnsi="Cambria" w:cs="Arial"/>
          <w:sz w:val="22"/>
          <w:szCs w:val="22"/>
        </w:rPr>
        <w:t>.</w:t>
      </w:r>
    </w:p>
    <w:p w14:paraId="70B3D8D6" w14:textId="77777777" w:rsidR="003510E8" w:rsidRDefault="003510E8" w:rsidP="003510E8">
      <w:pPr>
        <w:pStyle w:val="Akapitzlist"/>
        <w:rPr>
          <w:rFonts w:ascii="Cambria" w:hAnsi="Cambria" w:cs="Arial"/>
        </w:rPr>
      </w:pPr>
    </w:p>
    <w:p w14:paraId="3E927AE2" w14:textId="77777777" w:rsidR="00B03105" w:rsidRPr="00D65D96" w:rsidRDefault="00B03105">
      <w:pPr>
        <w:pStyle w:val="Tekstpodstawowy"/>
        <w:numPr>
          <w:ilvl w:val="0"/>
          <w:numId w:val="250"/>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Na 5 dni  przed klasyfikacją powinno być zakończone przeprowadzanie wszelkich pisemnych sprawdzianów wiadomości. </w:t>
      </w:r>
    </w:p>
    <w:p w14:paraId="148114BC" w14:textId="77777777" w:rsidR="00B03105" w:rsidRPr="00D65D96" w:rsidRDefault="00B03105" w:rsidP="00B03105">
      <w:pPr>
        <w:pStyle w:val="Tekstpodstawowy"/>
        <w:tabs>
          <w:tab w:val="left" w:pos="426"/>
          <w:tab w:val="left" w:pos="993"/>
        </w:tabs>
        <w:rPr>
          <w:rFonts w:ascii="Cambria" w:hAnsi="Cambria" w:cs="Arial"/>
          <w:sz w:val="22"/>
          <w:szCs w:val="22"/>
        </w:rPr>
      </w:pPr>
    </w:p>
    <w:p w14:paraId="3705219A" w14:textId="77777777" w:rsidR="00B03105" w:rsidRPr="00B05BE9" w:rsidRDefault="003510E8">
      <w:pPr>
        <w:pStyle w:val="Tekstpodstawowy"/>
        <w:numPr>
          <w:ilvl w:val="0"/>
          <w:numId w:val="250"/>
        </w:numPr>
        <w:tabs>
          <w:tab w:val="left" w:pos="426"/>
          <w:tab w:val="left" w:pos="993"/>
        </w:tabs>
        <w:ind w:left="0" w:firstLine="567"/>
        <w:rPr>
          <w:rFonts w:ascii="Cambria" w:hAnsi="Cambria" w:cs="Arial"/>
          <w:sz w:val="22"/>
          <w:szCs w:val="22"/>
        </w:rPr>
      </w:pPr>
      <w:r w:rsidRPr="00B05BE9">
        <w:rPr>
          <w:rFonts w:ascii="Cambria" w:hAnsi="Cambria" w:cs="Arial"/>
          <w:sz w:val="22"/>
          <w:szCs w:val="22"/>
        </w:rPr>
        <w:t>Uczeń ma prawo</w:t>
      </w:r>
      <w:r w:rsidR="00B03105" w:rsidRPr="00B05BE9">
        <w:rPr>
          <w:rFonts w:ascii="Cambria" w:hAnsi="Cambria" w:cs="Arial"/>
          <w:sz w:val="22"/>
          <w:szCs w:val="22"/>
        </w:rPr>
        <w:t xml:space="preserve"> być nieprzygotowany  do lekcji </w:t>
      </w:r>
      <w:r w:rsidRPr="00B05BE9">
        <w:rPr>
          <w:rFonts w:ascii="Cambria" w:hAnsi="Cambria" w:cs="Arial"/>
          <w:sz w:val="22"/>
          <w:szCs w:val="22"/>
        </w:rPr>
        <w:t xml:space="preserve">zgodnie z zapisami </w:t>
      </w:r>
      <w:r w:rsidR="00B05BE9" w:rsidRPr="00B05BE9">
        <w:rPr>
          <w:rFonts w:ascii="Cambria" w:hAnsi="Cambria" w:cs="Arial"/>
          <w:color w:val="00000A"/>
        </w:rPr>
        <w:t xml:space="preserve"> § </w:t>
      </w:r>
      <w:r w:rsidR="00BD17DA">
        <w:rPr>
          <w:rFonts w:ascii="Cambria" w:hAnsi="Cambria" w:cs="Arial"/>
          <w:color w:val="00000A"/>
        </w:rPr>
        <w:t>140.</w:t>
      </w:r>
      <w:r w:rsidR="00B03105" w:rsidRPr="00B05BE9">
        <w:rPr>
          <w:rFonts w:ascii="Cambria" w:hAnsi="Cambria" w:cs="Arial"/>
          <w:sz w:val="22"/>
          <w:szCs w:val="22"/>
        </w:rPr>
        <w:t xml:space="preserve">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5AE6D85A" w14:textId="77777777" w:rsidR="00B03105" w:rsidRPr="00D65D96" w:rsidRDefault="00B03105" w:rsidP="00B03105">
      <w:pPr>
        <w:pStyle w:val="Tekstpodstawowy"/>
        <w:tabs>
          <w:tab w:val="left" w:pos="426"/>
          <w:tab w:val="left" w:pos="993"/>
        </w:tabs>
        <w:rPr>
          <w:rFonts w:ascii="Cambria" w:hAnsi="Cambria" w:cs="Arial"/>
          <w:sz w:val="22"/>
          <w:szCs w:val="22"/>
        </w:rPr>
      </w:pPr>
    </w:p>
    <w:p w14:paraId="6506D281" w14:textId="77777777" w:rsidR="00B03105" w:rsidRPr="00D65D96" w:rsidRDefault="00B03105">
      <w:pPr>
        <w:pStyle w:val="Tekstpodstawowy"/>
        <w:numPr>
          <w:ilvl w:val="0"/>
          <w:numId w:val="250"/>
        </w:numPr>
        <w:tabs>
          <w:tab w:val="left" w:pos="426"/>
          <w:tab w:val="left" w:pos="993"/>
        </w:tabs>
        <w:ind w:left="0" w:firstLine="567"/>
        <w:rPr>
          <w:rFonts w:ascii="Cambria" w:hAnsi="Cambria" w:cs="Arial"/>
          <w:sz w:val="22"/>
          <w:szCs w:val="22"/>
        </w:rPr>
      </w:pPr>
      <w:r w:rsidRPr="00D65D96">
        <w:rPr>
          <w:rFonts w:ascii="Cambria" w:hAnsi="Cambria" w:cs="Arial"/>
          <w:sz w:val="22"/>
          <w:szCs w:val="22"/>
        </w:rPr>
        <w:t>Aktywność na lekcji podlega ocenie w skali:</w:t>
      </w:r>
    </w:p>
    <w:p w14:paraId="51C68896" w14:textId="77777777" w:rsidR="00B03105" w:rsidRPr="00D65D96" w:rsidRDefault="00B03105">
      <w:pPr>
        <w:pStyle w:val="Tekstpodstawowy"/>
        <w:numPr>
          <w:ilvl w:val="0"/>
          <w:numId w:val="171"/>
        </w:numPr>
        <w:tabs>
          <w:tab w:val="left" w:pos="1440"/>
        </w:tabs>
        <w:rPr>
          <w:rFonts w:ascii="Cambria" w:hAnsi="Cambria" w:cs="Arial"/>
          <w:sz w:val="22"/>
          <w:szCs w:val="22"/>
        </w:rPr>
      </w:pPr>
      <w:r w:rsidRPr="00D65D96">
        <w:rPr>
          <w:rFonts w:ascii="Cambria" w:hAnsi="Cambria" w:cs="Arial"/>
          <w:sz w:val="22"/>
          <w:szCs w:val="22"/>
        </w:rPr>
        <w:t xml:space="preserve">stopień dobry – 4 – </w:t>
      </w:r>
      <w:proofErr w:type="spellStart"/>
      <w:r w:rsidRPr="00D65D96">
        <w:rPr>
          <w:rFonts w:ascii="Cambria" w:hAnsi="Cambria" w:cs="Arial"/>
          <w:sz w:val="22"/>
          <w:szCs w:val="22"/>
        </w:rPr>
        <w:t>db</w:t>
      </w:r>
      <w:proofErr w:type="spellEnd"/>
      <w:r w:rsidRPr="00D65D96">
        <w:rPr>
          <w:rFonts w:ascii="Cambria" w:hAnsi="Cambria" w:cs="Arial"/>
          <w:sz w:val="22"/>
          <w:szCs w:val="22"/>
        </w:rPr>
        <w:t>,</w:t>
      </w:r>
    </w:p>
    <w:p w14:paraId="4872C7A5" w14:textId="77777777" w:rsidR="00B03105" w:rsidRPr="00D65D96" w:rsidRDefault="00B03105">
      <w:pPr>
        <w:pStyle w:val="Tekstpodstawowy"/>
        <w:numPr>
          <w:ilvl w:val="0"/>
          <w:numId w:val="171"/>
        </w:numPr>
        <w:tabs>
          <w:tab w:val="left" w:pos="1440"/>
        </w:tabs>
        <w:rPr>
          <w:rFonts w:ascii="Cambria" w:hAnsi="Cambria" w:cs="Arial"/>
          <w:sz w:val="22"/>
          <w:szCs w:val="22"/>
        </w:rPr>
      </w:pPr>
      <w:r w:rsidRPr="00D65D96">
        <w:rPr>
          <w:rFonts w:ascii="Cambria" w:hAnsi="Cambria" w:cs="Arial"/>
          <w:sz w:val="22"/>
          <w:szCs w:val="22"/>
        </w:rPr>
        <w:t xml:space="preserve">stopień bardzo dobry – 5 – </w:t>
      </w:r>
      <w:proofErr w:type="spellStart"/>
      <w:r w:rsidRPr="00D65D96">
        <w:rPr>
          <w:rFonts w:ascii="Cambria" w:hAnsi="Cambria" w:cs="Arial"/>
          <w:sz w:val="22"/>
          <w:szCs w:val="22"/>
        </w:rPr>
        <w:t>bdb</w:t>
      </w:r>
      <w:proofErr w:type="spellEnd"/>
      <w:r w:rsidRPr="00D65D96">
        <w:rPr>
          <w:rFonts w:ascii="Cambria" w:hAnsi="Cambria" w:cs="Arial"/>
          <w:sz w:val="22"/>
          <w:szCs w:val="22"/>
        </w:rPr>
        <w:t>,</w:t>
      </w:r>
    </w:p>
    <w:p w14:paraId="7661E705" w14:textId="77777777" w:rsidR="00B03105" w:rsidRPr="00D65D96" w:rsidRDefault="00B03105">
      <w:pPr>
        <w:pStyle w:val="Tekstpodstawowy"/>
        <w:numPr>
          <w:ilvl w:val="0"/>
          <w:numId w:val="171"/>
        </w:numPr>
        <w:tabs>
          <w:tab w:val="left" w:pos="1440"/>
        </w:tabs>
        <w:rPr>
          <w:rFonts w:ascii="Cambria" w:hAnsi="Cambria" w:cs="Arial"/>
          <w:sz w:val="22"/>
          <w:szCs w:val="22"/>
        </w:rPr>
      </w:pPr>
      <w:r w:rsidRPr="00D65D96">
        <w:rPr>
          <w:rFonts w:ascii="Cambria" w:hAnsi="Cambria" w:cs="Arial"/>
          <w:sz w:val="22"/>
          <w:szCs w:val="22"/>
        </w:rPr>
        <w:t xml:space="preserve">stopień celujący – 6 – cel. </w:t>
      </w:r>
    </w:p>
    <w:p w14:paraId="24E8A21B" w14:textId="77777777" w:rsidR="00B03105" w:rsidRPr="00D65D96" w:rsidRDefault="00B03105" w:rsidP="00B05BE9">
      <w:pPr>
        <w:pStyle w:val="Tekstpodstawowy"/>
        <w:tabs>
          <w:tab w:val="left" w:pos="1440"/>
        </w:tabs>
        <w:rPr>
          <w:rFonts w:ascii="Cambria" w:hAnsi="Cambria" w:cs="Arial"/>
          <w:sz w:val="22"/>
          <w:szCs w:val="22"/>
        </w:rPr>
      </w:pPr>
    </w:p>
    <w:p w14:paraId="0B9F9FE2" w14:textId="77777777" w:rsidR="00B03105" w:rsidRDefault="00B05BE9" w:rsidP="00B03105">
      <w:pPr>
        <w:pStyle w:val="Tekstpodstawowy"/>
        <w:tabs>
          <w:tab w:val="left" w:pos="1440"/>
        </w:tabs>
        <w:ind w:firstLine="567"/>
        <w:rPr>
          <w:rFonts w:ascii="Cambria" w:hAnsi="Cambria" w:cs="Arial"/>
          <w:sz w:val="22"/>
          <w:szCs w:val="22"/>
        </w:rPr>
      </w:pPr>
      <w:r>
        <w:rPr>
          <w:rFonts w:ascii="Cambria" w:hAnsi="Cambria" w:cs="Arial"/>
          <w:b/>
          <w:sz w:val="22"/>
          <w:szCs w:val="22"/>
        </w:rPr>
        <w:lastRenderedPageBreak/>
        <w:t>21</w:t>
      </w:r>
      <w:r w:rsidR="00B03105" w:rsidRPr="00D65D96">
        <w:rPr>
          <w:rFonts w:ascii="Cambria" w:hAnsi="Cambria" w:cs="Arial"/>
          <w:b/>
          <w:sz w:val="22"/>
          <w:szCs w:val="22"/>
        </w:rPr>
        <w:t>.</w:t>
      </w:r>
      <w:r w:rsidR="00B03105" w:rsidRPr="00D65D96">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14:paraId="05C54BD1" w14:textId="77777777" w:rsidR="00B03105" w:rsidRDefault="00B03105" w:rsidP="00B03105">
      <w:pPr>
        <w:pStyle w:val="Tekstpodstawowy"/>
        <w:tabs>
          <w:tab w:val="left" w:pos="1440"/>
        </w:tabs>
        <w:rPr>
          <w:rFonts w:ascii="Cambria" w:hAnsi="Cambria" w:cs="Arial"/>
          <w:sz w:val="22"/>
          <w:szCs w:val="22"/>
        </w:rPr>
      </w:pPr>
    </w:p>
    <w:p w14:paraId="7CFA3291" w14:textId="77777777" w:rsidR="00B03105" w:rsidRPr="00D65D96" w:rsidRDefault="00B03105" w:rsidP="00B03105">
      <w:pPr>
        <w:pStyle w:val="Obszartekstu"/>
        <w:rPr>
          <w:rFonts w:ascii="Cambria" w:hAnsi="Cambria" w:cs="Arial"/>
          <w:b/>
          <w:sz w:val="22"/>
          <w:szCs w:val="22"/>
        </w:rPr>
      </w:pPr>
    </w:p>
    <w:p w14:paraId="2572D3DF" w14:textId="77777777" w:rsidR="00B03105" w:rsidRPr="00D65D96" w:rsidRDefault="004F6513" w:rsidP="00B03105">
      <w:pPr>
        <w:pStyle w:val="Obszartekstu"/>
        <w:ind w:firstLine="567"/>
        <w:rPr>
          <w:rFonts w:ascii="Cambria" w:hAnsi="Cambria" w:cs="Arial"/>
          <w:b/>
          <w:sz w:val="22"/>
          <w:szCs w:val="22"/>
        </w:rPr>
      </w:pPr>
      <w:r>
        <w:rPr>
          <w:rFonts w:ascii="Cambria" w:hAnsi="Cambria" w:cs="Arial"/>
          <w:b/>
          <w:sz w:val="22"/>
          <w:szCs w:val="22"/>
        </w:rPr>
        <w:t>§ 14</w:t>
      </w:r>
      <w:r w:rsidR="00DD1807">
        <w:rPr>
          <w:rFonts w:ascii="Cambria" w:hAnsi="Cambria" w:cs="Arial"/>
          <w:b/>
          <w:sz w:val="22"/>
          <w:szCs w:val="22"/>
        </w:rPr>
        <w:t>3</w:t>
      </w:r>
      <w:r w:rsidR="00B03105">
        <w:rPr>
          <w:rFonts w:ascii="Cambria" w:hAnsi="Cambria" w:cs="Arial"/>
          <w:b/>
          <w:sz w:val="22"/>
          <w:szCs w:val="22"/>
        </w:rPr>
        <w:t>.</w:t>
      </w:r>
      <w:r w:rsidR="00B05BE9">
        <w:rPr>
          <w:rFonts w:ascii="Cambria" w:hAnsi="Cambria" w:cs="Arial"/>
          <w:b/>
          <w:sz w:val="22"/>
          <w:szCs w:val="22"/>
        </w:rPr>
        <w:t xml:space="preserve"> </w:t>
      </w:r>
      <w:r w:rsidR="00B03105" w:rsidRPr="00D65D96">
        <w:rPr>
          <w:rFonts w:ascii="Cambria" w:hAnsi="Cambria" w:cs="Arial"/>
          <w:b/>
          <w:bCs/>
          <w:sz w:val="22"/>
          <w:szCs w:val="22"/>
        </w:rPr>
        <w:t>Ocenianie zachowania</w:t>
      </w:r>
    </w:p>
    <w:p w14:paraId="4136DAC4" w14:textId="77777777" w:rsidR="00B03105" w:rsidRPr="00D65D96" w:rsidRDefault="00B03105" w:rsidP="00B03105">
      <w:pPr>
        <w:jc w:val="both"/>
        <w:rPr>
          <w:rFonts w:ascii="Cambria" w:hAnsi="Cambria" w:cs="Arial"/>
        </w:rPr>
      </w:pPr>
    </w:p>
    <w:p w14:paraId="7073795A"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14:paraId="19035DF8" w14:textId="77777777" w:rsidR="00B03105" w:rsidRPr="00D65D96" w:rsidRDefault="00B03105" w:rsidP="00B03105">
      <w:pPr>
        <w:pStyle w:val="Standard"/>
        <w:tabs>
          <w:tab w:val="left" w:pos="993"/>
        </w:tabs>
        <w:suppressAutoHyphens/>
        <w:ind w:firstLine="426"/>
        <w:jc w:val="both"/>
        <w:rPr>
          <w:rFonts w:ascii="Cambria" w:hAnsi="Cambria" w:cs="Arial"/>
          <w:sz w:val="22"/>
          <w:szCs w:val="22"/>
        </w:rPr>
      </w:pPr>
    </w:p>
    <w:p w14:paraId="3138B8B4" w14:textId="77777777" w:rsidR="00B03105" w:rsidRPr="00D65D96" w:rsidRDefault="00B03105" w:rsidP="00C763DA">
      <w:pPr>
        <w:pStyle w:val="Standard"/>
        <w:numPr>
          <w:ilvl w:val="0"/>
          <w:numId w:val="108"/>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obejmuje:</w:t>
      </w:r>
    </w:p>
    <w:p w14:paraId="6812A169" w14:textId="77777777" w:rsidR="00B03105" w:rsidRPr="00D65D96" w:rsidRDefault="00B03105" w:rsidP="00C763DA">
      <w:pPr>
        <w:numPr>
          <w:ilvl w:val="1"/>
          <w:numId w:val="107"/>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14:paraId="2DC7390C" w14:textId="77777777" w:rsidR="00B03105" w:rsidRPr="00D65D96" w:rsidRDefault="00B03105" w:rsidP="00C763DA">
      <w:pPr>
        <w:numPr>
          <w:ilvl w:val="1"/>
          <w:numId w:val="107"/>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ustalenie warunków i trybu uzyskania wyższej niż przewidywana rocznej oceny klasyfikacyjnej zachowania.</w:t>
      </w:r>
    </w:p>
    <w:p w14:paraId="4EE45D85" w14:textId="77777777" w:rsidR="00B03105" w:rsidRPr="00D65D96" w:rsidRDefault="00B03105" w:rsidP="00B03105">
      <w:pPr>
        <w:tabs>
          <w:tab w:val="left" w:pos="993"/>
        </w:tabs>
        <w:suppressAutoHyphens/>
        <w:ind w:left="993"/>
        <w:jc w:val="both"/>
        <w:rPr>
          <w:rFonts w:ascii="Cambria" w:hAnsi="Cambria" w:cs="Arial"/>
        </w:rPr>
      </w:pPr>
    </w:p>
    <w:p w14:paraId="29E4A131" w14:textId="77777777" w:rsidR="00B03105" w:rsidRPr="00D65D96" w:rsidRDefault="00B03105" w:rsidP="00C763DA">
      <w:pPr>
        <w:pStyle w:val="Standard"/>
        <w:numPr>
          <w:ilvl w:val="0"/>
          <w:numId w:val="108"/>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ma na celu:</w:t>
      </w:r>
    </w:p>
    <w:p w14:paraId="4308A187" w14:textId="77777777" w:rsidR="00B03105" w:rsidRPr="00D65D96" w:rsidRDefault="00B03105" w:rsidP="00C763DA">
      <w:pPr>
        <w:numPr>
          <w:ilvl w:val="1"/>
          <w:numId w:val="111"/>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informowanie ucznia o jego zachowaniu oraz o postępach w tym zakresie;</w:t>
      </w:r>
    </w:p>
    <w:p w14:paraId="3D2991E2" w14:textId="77777777" w:rsidR="00B03105" w:rsidRPr="00D65D96" w:rsidRDefault="00B03105" w:rsidP="00C763DA">
      <w:pPr>
        <w:numPr>
          <w:ilvl w:val="1"/>
          <w:numId w:val="111"/>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motywowanie ucznia do dalszych postępów w zachowaniu;</w:t>
      </w:r>
    </w:p>
    <w:p w14:paraId="7ECE5CC5" w14:textId="77777777" w:rsidR="00B03105" w:rsidRPr="00D65D96" w:rsidRDefault="00B03105" w:rsidP="00C763DA">
      <w:pPr>
        <w:numPr>
          <w:ilvl w:val="1"/>
          <w:numId w:val="111"/>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p>
    <w:p w14:paraId="4DC9F152" w14:textId="77777777" w:rsidR="00B03105" w:rsidRPr="00D65D96" w:rsidRDefault="00B03105" w:rsidP="00B03105">
      <w:pPr>
        <w:tabs>
          <w:tab w:val="left" w:pos="993"/>
        </w:tabs>
        <w:suppressAutoHyphens/>
        <w:ind w:left="993"/>
        <w:jc w:val="both"/>
        <w:rPr>
          <w:rFonts w:ascii="Cambria" w:hAnsi="Cambria" w:cs="Arial"/>
        </w:rPr>
      </w:pPr>
    </w:p>
    <w:p w14:paraId="573BA517"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26393614"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7BDC651E"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51203785"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5BFEBA76"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Ocenę klasyfikacyjną zachowania (śródroczną i roczną) począwszy od klasy IV ustala się według następującej skali:</w:t>
      </w:r>
    </w:p>
    <w:p w14:paraId="56443634" w14:textId="77777777" w:rsidR="00B03105" w:rsidRPr="00D65D96" w:rsidRDefault="00B03105" w:rsidP="00C763DA">
      <w:pPr>
        <w:numPr>
          <w:ilvl w:val="1"/>
          <w:numId w:val="109"/>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 wzorowe – </w:t>
      </w:r>
      <w:proofErr w:type="spellStart"/>
      <w:r w:rsidRPr="00D65D96">
        <w:rPr>
          <w:rFonts w:ascii="Cambria" w:hAnsi="Cambria" w:cs="Arial"/>
        </w:rPr>
        <w:t>wz</w:t>
      </w:r>
      <w:proofErr w:type="spellEnd"/>
      <w:r w:rsidRPr="00D65D96">
        <w:rPr>
          <w:rFonts w:ascii="Cambria" w:hAnsi="Cambria" w:cs="Arial"/>
        </w:rPr>
        <w:t>,</w:t>
      </w:r>
    </w:p>
    <w:p w14:paraId="11E053F7" w14:textId="77777777" w:rsidR="00B03105" w:rsidRPr="00D65D96" w:rsidRDefault="00B03105" w:rsidP="00C763DA">
      <w:pPr>
        <w:numPr>
          <w:ilvl w:val="1"/>
          <w:numId w:val="109"/>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bardzo dobre – </w:t>
      </w:r>
      <w:proofErr w:type="spellStart"/>
      <w:r w:rsidRPr="00D65D96">
        <w:rPr>
          <w:rFonts w:ascii="Cambria" w:hAnsi="Cambria" w:cs="Arial"/>
        </w:rPr>
        <w:t>bdb</w:t>
      </w:r>
      <w:proofErr w:type="spellEnd"/>
      <w:r w:rsidRPr="00D65D96">
        <w:rPr>
          <w:rFonts w:ascii="Cambria" w:hAnsi="Cambria" w:cs="Arial"/>
        </w:rPr>
        <w:t>,</w:t>
      </w:r>
    </w:p>
    <w:p w14:paraId="6601F3DC" w14:textId="77777777" w:rsidR="00B03105" w:rsidRPr="00D65D96" w:rsidRDefault="00B03105" w:rsidP="00C763DA">
      <w:pPr>
        <w:numPr>
          <w:ilvl w:val="1"/>
          <w:numId w:val="109"/>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dobre – </w:t>
      </w:r>
      <w:proofErr w:type="spellStart"/>
      <w:r w:rsidRPr="00D65D96">
        <w:rPr>
          <w:rFonts w:ascii="Cambria" w:hAnsi="Cambria" w:cs="Arial"/>
        </w:rPr>
        <w:t>db</w:t>
      </w:r>
      <w:proofErr w:type="spellEnd"/>
      <w:r w:rsidRPr="00D65D96">
        <w:rPr>
          <w:rFonts w:ascii="Cambria" w:hAnsi="Cambria" w:cs="Arial"/>
        </w:rPr>
        <w:t>,</w:t>
      </w:r>
    </w:p>
    <w:p w14:paraId="73F5238C" w14:textId="77777777" w:rsidR="00B03105" w:rsidRPr="00D65D96" w:rsidRDefault="00B03105" w:rsidP="00C763DA">
      <w:pPr>
        <w:numPr>
          <w:ilvl w:val="1"/>
          <w:numId w:val="109"/>
        </w:numPr>
        <w:tabs>
          <w:tab w:val="clear" w:pos="643"/>
          <w:tab w:val="num" w:pos="284"/>
        </w:tabs>
        <w:suppressAutoHyphens/>
        <w:ind w:left="1620" w:hanging="1620"/>
        <w:jc w:val="both"/>
        <w:rPr>
          <w:rFonts w:ascii="Cambria" w:hAnsi="Cambria" w:cs="Arial"/>
        </w:rPr>
      </w:pPr>
      <w:r w:rsidRPr="00D65D96">
        <w:rPr>
          <w:rFonts w:ascii="Cambria" w:hAnsi="Cambria" w:cs="Arial"/>
        </w:rPr>
        <w:t>poprawne – pop,</w:t>
      </w:r>
    </w:p>
    <w:p w14:paraId="1E61AFE4" w14:textId="77777777" w:rsidR="00B03105" w:rsidRPr="00D65D96" w:rsidRDefault="00B03105" w:rsidP="00C763DA">
      <w:pPr>
        <w:numPr>
          <w:ilvl w:val="1"/>
          <w:numId w:val="109"/>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nieodpowiednie – </w:t>
      </w:r>
      <w:proofErr w:type="spellStart"/>
      <w:r w:rsidRPr="00D65D96">
        <w:rPr>
          <w:rFonts w:ascii="Cambria" w:hAnsi="Cambria" w:cs="Arial"/>
        </w:rPr>
        <w:t>ndp</w:t>
      </w:r>
      <w:proofErr w:type="spellEnd"/>
      <w:r w:rsidRPr="00D65D96">
        <w:rPr>
          <w:rFonts w:ascii="Cambria" w:hAnsi="Cambria" w:cs="Arial"/>
        </w:rPr>
        <w:t>,</w:t>
      </w:r>
    </w:p>
    <w:p w14:paraId="24A58563" w14:textId="77777777" w:rsidR="00B03105" w:rsidRPr="00D65D96" w:rsidRDefault="00B03105" w:rsidP="00C763DA">
      <w:pPr>
        <w:numPr>
          <w:ilvl w:val="1"/>
          <w:numId w:val="109"/>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naganne – </w:t>
      </w:r>
      <w:proofErr w:type="spellStart"/>
      <w:r w:rsidRPr="00D65D96">
        <w:rPr>
          <w:rFonts w:ascii="Cambria" w:hAnsi="Cambria" w:cs="Arial"/>
        </w:rPr>
        <w:t>ng</w:t>
      </w:r>
      <w:proofErr w:type="spellEnd"/>
    </w:p>
    <w:p w14:paraId="7CFAEC58" w14:textId="77777777" w:rsidR="00B03105" w:rsidRPr="00D65D96" w:rsidRDefault="00B03105" w:rsidP="00B03105">
      <w:pPr>
        <w:pStyle w:val="Standard"/>
        <w:tabs>
          <w:tab w:val="left" w:pos="993"/>
        </w:tabs>
        <w:suppressAutoHyphens/>
        <w:jc w:val="both"/>
        <w:rPr>
          <w:rFonts w:ascii="Cambria" w:hAnsi="Cambria" w:cs="Arial"/>
          <w:sz w:val="22"/>
          <w:szCs w:val="22"/>
        </w:rPr>
      </w:pPr>
    </w:p>
    <w:p w14:paraId="4149F3D0"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W klasach I – III ocena klasyfikacyjna zachowania śródroczna i roczna jest oceną      opisową</w:t>
      </w:r>
      <w:r w:rsidRPr="00D65D96">
        <w:rPr>
          <w:rFonts w:ascii="Cambria" w:hAnsi="Cambria" w:cs="Arial"/>
          <w:sz w:val="22"/>
          <w:szCs w:val="22"/>
        </w:rPr>
        <w:t>.</w:t>
      </w:r>
    </w:p>
    <w:p w14:paraId="4D1B588A"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2D208824"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Punktem wyjścia w sześciostopniowej skali jest ocena </w:t>
      </w:r>
      <w:r w:rsidRPr="00D65D96">
        <w:rPr>
          <w:rFonts w:ascii="Cambria" w:hAnsi="Cambria" w:cs="Arial"/>
          <w:b/>
          <w:color w:val="000000"/>
          <w:sz w:val="22"/>
          <w:szCs w:val="22"/>
        </w:rPr>
        <w:t>dobra</w:t>
      </w:r>
      <w:r w:rsidRPr="00D65D96">
        <w:rPr>
          <w:rFonts w:ascii="Cambria" w:hAnsi="Cambria" w:cs="Arial"/>
          <w:color w:val="000000"/>
          <w:sz w:val="22"/>
          <w:szCs w:val="22"/>
        </w:rPr>
        <w:t xml:space="preserve">. Ocena ta wyraża </w:t>
      </w:r>
      <w:r w:rsidRPr="00D65D96">
        <w:rPr>
          <w:rFonts w:ascii="Cambria" w:hAnsi="Cambria" w:cs="Arial"/>
          <w:color w:val="000000"/>
          <w:sz w:val="22"/>
          <w:szCs w:val="22"/>
          <w:u w:val="single"/>
        </w:rPr>
        <w:t>przeciętne</w:t>
      </w:r>
      <w:r w:rsidRPr="00D65D96">
        <w:rPr>
          <w:rFonts w:ascii="Cambria" w:hAnsi="Cambria" w:cs="Arial"/>
          <w:color w:val="000000"/>
          <w:sz w:val="22"/>
          <w:szCs w:val="22"/>
        </w:rPr>
        <w:t xml:space="preserve"> zachowan</w:t>
      </w:r>
      <w:r w:rsidR="00B05BE9">
        <w:rPr>
          <w:rFonts w:ascii="Cambria" w:hAnsi="Cambria" w:cs="Arial"/>
          <w:color w:val="000000"/>
          <w:sz w:val="22"/>
          <w:szCs w:val="22"/>
        </w:rPr>
        <w:t>ie ucznia. Ocena</w:t>
      </w:r>
      <w:r w:rsidRPr="00D65D96">
        <w:rPr>
          <w:rFonts w:ascii="Cambria" w:hAnsi="Cambria" w:cs="Arial"/>
          <w:color w:val="000000"/>
          <w:sz w:val="22"/>
          <w:szCs w:val="22"/>
        </w:rPr>
        <w:t xml:space="preserve"> </w:t>
      </w:r>
      <w:r w:rsidRPr="00225436">
        <w:rPr>
          <w:rFonts w:ascii="Cambria" w:hAnsi="Cambria" w:cs="Arial"/>
          <w:color w:val="000000"/>
          <w:sz w:val="22"/>
          <w:szCs w:val="22"/>
        </w:rPr>
        <w:t>bardzo dobra i wzorowa to zachowanie lepsze niż przeciętne. Ocena poprawna, nieodpowiednia i naganna</w:t>
      </w:r>
      <w:r w:rsidRPr="00D65D96">
        <w:rPr>
          <w:rFonts w:ascii="Cambria" w:hAnsi="Cambria" w:cs="Arial"/>
          <w:b/>
          <w:color w:val="000000"/>
          <w:sz w:val="22"/>
          <w:szCs w:val="22"/>
        </w:rPr>
        <w:t xml:space="preserve"> </w:t>
      </w:r>
      <w:r w:rsidRPr="00D65D96">
        <w:rPr>
          <w:rFonts w:ascii="Cambria" w:hAnsi="Cambria" w:cs="Arial"/>
          <w:color w:val="000000"/>
          <w:sz w:val="22"/>
          <w:szCs w:val="22"/>
        </w:rPr>
        <w:t>oznaczają zachowanie gorsze niż przeciętne.</w:t>
      </w:r>
    </w:p>
    <w:p w14:paraId="54139708"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0E95F277"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Ocena wychowawcy jest oceną podsumowującą, jawną, umotywowaną</w:t>
      </w:r>
      <w:r w:rsidR="00A71C54">
        <w:rPr>
          <w:rFonts w:ascii="Cambria" w:hAnsi="Cambria" w:cs="Arial"/>
          <w:color w:val="000000"/>
          <w:sz w:val="22"/>
          <w:szCs w:val="22"/>
        </w:rPr>
        <w:t>,</w:t>
      </w:r>
      <w:r w:rsidRPr="00D65D96">
        <w:rPr>
          <w:rFonts w:ascii="Cambria" w:hAnsi="Cambria" w:cs="Arial"/>
          <w:color w:val="000000"/>
          <w:sz w:val="22"/>
          <w:szCs w:val="22"/>
        </w:rPr>
        <w:t xml:space="preserve"> uwzględniającą opinię własną ucznia, opinię wyrażoną przez jego kolegów z klasy</w:t>
      </w:r>
      <w:r w:rsidR="00A71C54">
        <w:rPr>
          <w:rFonts w:ascii="Cambria" w:hAnsi="Cambria" w:cs="Arial"/>
          <w:color w:val="000000"/>
          <w:sz w:val="22"/>
          <w:szCs w:val="22"/>
        </w:rPr>
        <w:t xml:space="preserve"> i opinię nauczycieli uczących w szkole</w:t>
      </w:r>
      <w:r w:rsidRPr="00D65D96">
        <w:rPr>
          <w:rFonts w:ascii="Cambria" w:hAnsi="Cambria" w:cs="Arial"/>
          <w:color w:val="000000"/>
          <w:sz w:val="22"/>
          <w:szCs w:val="22"/>
        </w:rPr>
        <w:t>.</w:t>
      </w:r>
    </w:p>
    <w:p w14:paraId="29836991"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3175AB34" w14:textId="77777777" w:rsidR="00B03105" w:rsidRPr="00D65D96" w:rsidRDefault="00B03105" w:rsidP="00C763DA">
      <w:pPr>
        <w:pStyle w:val="Standard"/>
        <w:numPr>
          <w:ilvl w:val="0"/>
          <w:numId w:val="108"/>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lastRenderedPageBreak/>
        <w:t xml:space="preserve">W ciągu okresu /nauczyciele uczący ucznia i nie uczący w danej klasie, w tym także osoby pełniące funkcje kierownicze w szkole dokonują wpisów o pozytywnych i negatywnych przejawach zachowań ucznia w </w:t>
      </w:r>
      <w:r w:rsidR="00A71C54" w:rsidRPr="00A71C54">
        <w:rPr>
          <w:rFonts w:ascii="Cambria" w:hAnsi="Cambria" w:cs="Arial"/>
          <w:color w:val="000000"/>
          <w:sz w:val="22"/>
          <w:szCs w:val="22"/>
        </w:rPr>
        <w:t>Zeszycie Wychowawcy</w:t>
      </w:r>
      <w:r w:rsidRPr="00D65D96">
        <w:rPr>
          <w:rFonts w:ascii="Cambria" w:hAnsi="Cambria" w:cs="Arial"/>
          <w:b/>
          <w:color w:val="000000"/>
          <w:sz w:val="22"/>
          <w:szCs w:val="22"/>
        </w:rPr>
        <w:t xml:space="preserve">. </w:t>
      </w:r>
      <w:r w:rsidRPr="00D65D96">
        <w:rPr>
          <w:rFonts w:ascii="Cambria" w:hAnsi="Cambria" w:cs="Arial"/>
          <w:color w:val="000000"/>
          <w:sz w:val="22"/>
          <w:szCs w:val="22"/>
        </w:rPr>
        <w:t>Także inni pracownicy szkoły informują wychowawcę klasy o zachowaniu ucznia.</w:t>
      </w:r>
    </w:p>
    <w:p w14:paraId="0A35C754"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4C2CA866" w14:textId="77777777" w:rsidR="00B03105" w:rsidRPr="00D65D96" w:rsidRDefault="00B03105" w:rsidP="00C763DA">
      <w:pPr>
        <w:pStyle w:val="Standard"/>
        <w:numPr>
          <w:ilvl w:val="0"/>
          <w:numId w:val="108"/>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Wychowawca klasy w oparciu o zapis ust.10 i ogólne kryteria ocen z zachowania zawarte w </w:t>
      </w:r>
      <w:r w:rsidR="00F95B91">
        <w:rPr>
          <w:rFonts w:ascii="Cambria" w:hAnsi="Cambria" w:cs="Arial"/>
          <w:sz w:val="22"/>
          <w:szCs w:val="22"/>
        </w:rPr>
        <w:t xml:space="preserve">§ </w:t>
      </w:r>
      <w:r w:rsidR="00F03282" w:rsidRPr="00F03282">
        <w:rPr>
          <w:rFonts w:ascii="Cambria" w:hAnsi="Cambria" w:cs="Arial"/>
          <w:sz w:val="22"/>
          <w:szCs w:val="22"/>
        </w:rPr>
        <w:t xml:space="preserve">144 </w:t>
      </w:r>
      <w:r w:rsidRPr="00D65D96">
        <w:rPr>
          <w:rFonts w:ascii="Cambria" w:hAnsi="Cambria" w:cs="Arial"/>
          <w:color w:val="000000"/>
          <w:sz w:val="22"/>
          <w:szCs w:val="22"/>
        </w:rPr>
        <w:t xml:space="preserve">ocenia zachowanie uczniów </w:t>
      </w:r>
      <w:r w:rsidR="00A71C54">
        <w:rPr>
          <w:rFonts w:ascii="Cambria" w:hAnsi="Cambria" w:cs="Arial"/>
          <w:color w:val="000000"/>
          <w:sz w:val="22"/>
          <w:szCs w:val="22"/>
        </w:rPr>
        <w:t>co najmniej raz w semestrze,</w:t>
      </w:r>
      <w:r w:rsidRPr="00D65D96">
        <w:rPr>
          <w:rFonts w:ascii="Cambria" w:hAnsi="Cambria" w:cs="Arial"/>
          <w:color w:val="000000"/>
          <w:sz w:val="22"/>
          <w:szCs w:val="22"/>
        </w:rPr>
        <w:t xml:space="preserve"> biorąc pod uwagę  elementy zachowania zawarte w tym paragrafie.</w:t>
      </w:r>
    </w:p>
    <w:p w14:paraId="68452473"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3F942FFC" w14:textId="77777777" w:rsidR="00B03105" w:rsidRPr="00D65D96" w:rsidRDefault="00B03105" w:rsidP="00C763DA">
      <w:pPr>
        <w:pStyle w:val="Standard"/>
        <w:numPr>
          <w:ilvl w:val="0"/>
          <w:numId w:val="108"/>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14:paraId="3301B914"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642608A2" w14:textId="77777777" w:rsidR="00B03105" w:rsidRPr="00D65D96" w:rsidRDefault="00B03105" w:rsidP="00C763DA">
      <w:pPr>
        <w:pStyle w:val="Standard"/>
        <w:numPr>
          <w:ilvl w:val="0"/>
          <w:numId w:val="108"/>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Ustalona przez wychowawcę klasy śródroczna i roczna ocena klasyfikac</w:t>
      </w:r>
      <w:r w:rsidR="00BB0A76">
        <w:rPr>
          <w:rFonts w:ascii="Cambria" w:hAnsi="Cambria" w:cs="Arial"/>
          <w:color w:val="000000"/>
          <w:sz w:val="22"/>
          <w:szCs w:val="22"/>
        </w:rPr>
        <w:t>yjna zachowania jest ostateczna</w:t>
      </w:r>
      <w:r w:rsidR="00F03282">
        <w:rPr>
          <w:rFonts w:ascii="Cambria" w:hAnsi="Cambria" w:cs="Arial"/>
          <w:color w:val="000000"/>
          <w:sz w:val="22"/>
          <w:szCs w:val="22"/>
        </w:rPr>
        <w:t xml:space="preserve"> </w:t>
      </w:r>
      <w:r w:rsidRPr="00D65D96">
        <w:rPr>
          <w:rFonts w:ascii="Cambria" w:hAnsi="Cambria" w:cs="Arial"/>
          <w:sz w:val="22"/>
          <w:szCs w:val="22"/>
        </w:rPr>
        <w:t>z zastrzeżeniem</w:t>
      </w:r>
      <w:r w:rsidR="00F03282">
        <w:rPr>
          <w:rFonts w:ascii="Cambria" w:hAnsi="Cambria" w:cs="Arial"/>
          <w:sz w:val="22"/>
          <w:szCs w:val="22"/>
        </w:rPr>
        <w:t xml:space="preserve"> </w:t>
      </w:r>
      <w:r>
        <w:rPr>
          <w:rFonts w:ascii="Cambria" w:hAnsi="Cambria" w:cs="Arial"/>
          <w:sz w:val="22"/>
          <w:szCs w:val="22"/>
        </w:rPr>
        <w:t>ust. 18</w:t>
      </w:r>
      <w:r w:rsidRPr="00D65D96">
        <w:rPr>
          <w:rFonts w:ascii="Cambria" w:hAnsi="Cambria" w:cs="Arial"/>
          <w:sz w:val="22"/>
          <w:szCs w:val="22"/>
        </w:rPr>
        <w:t>.</w:t>
      </w:r>
    </w:p>
    <w:p w14:paraId="22261CEC" w14:textId="77777777" w:rsidR="00B03105" w:rsidRPr="00D65D96" w:rsidRDefault="00B03105" w:rsidP="00B03105">
      <w:pPr>
        <w:pStyle w:val="Standard"/>
        <w:tabs>
          <w:tab w:val="left" w:pos="993"/>
        </w:tabs>
        <w:ind w:firstLine="567"/>
        <w:jc w:val="both"/>
        <w:rPr>
          <w:rFonts w:ascii="Cambria" w:hAnsi="Cambria" w:cs="Arial"/>
          <w:sz w:val="22"/>
          <w:szCs w:val="22"/>
        </w:rPr>
      </w:pPr>
    </w:p>
    <w:p w14:paraId="2B305D0E" w14:textId="77777777" w:rsidR="00B03105" w:rsidRPr="00D65D96" w:rsidRDefault="00B03105" w:rsidP="00C763DA">
      <w:pPr>
        <w:pStyle w:val="Standard"/>
        <w:numPr>
          <w:ilvl w:val="0"/>
          <w:numId w:val="108"/>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Oceny są jawne zarówno dla ucznia, jak i jego rodziców (prawnych opiekunów).</w:t>
      </w:r>
    </w:p>
    <w:p w14:paraId="796EBB53" w14:textId="77777777" w:rsidR="00B03105" w:rsidRPr="00D65D96" w:rsidRDefault="00B03105" w:rsidP="00B03105">
      <w:pPr>
        <w:pStyle w:val="Standard"/>
        <w:tabs>
          <w:tab w:val="left" w:pos="993"/>
        </w:tabs>
        <w:suppressAutoHyphens/>
        <w:ind w:firstLine="567"/>
        <w:jc w:val="both"/>
        <w:rPr>
          <w:rFonts w:ascii="Cambria" w:hAnsi="Cambria" w:cs="Arial"/>
          <w:sz w:val="22"/>
          <w:szCs w:val="22"/>
        </w:rPr>
      </w:pPr>
    </w:p>
    <w:p w14:paraId="281545CE" w14:textId="77777777" w:rsidR="00B03105" w:rsidRPr="00D65D96" w:rsidRDefault="00B03105" w:rsidP="00C763DA">
      <w:pPr>
        <w:pStyle w:val="Standard"/>
        <w:numPr>
          <w:ilvl w:val="0"/>
          <w:numId w:val="108"/>
        </w:numPr>
        <w:tabs>
          <w:tab w:val="left" w:pos="426"/>
          <w:tab w:val="left" w:pos="993"/>
        </w:tabs>
        <w:suppressAutoHyphens/>
        <w:ind w:firstLine="567"/>
        <w:jc w:val="both"/>
        <w:rPr>
          <w:rFonts w:ascii="Cambria" w:hAnsi="Cambria" w:cs="Arial"/>
          <w:sz w:val="22"/>
          <w:szCs w:val="22"/>
        </w:rPr>
      </w:pPr>
      <w:r w:rsidRPr="00D65D96">
        <w:rPr>
          <w:rFonts w:ascii="Cambria" w:hAnsi="Cambria" w:cs="Arial"/>
          <w:sz w:val="22"/>
          <w:szCs w:val="22"/>
        </w:rPr>
        <w:t>Na wniosek ucznia lub jego rodziców (prawnych opiekunów) wychowawca uzasadnia ustaloną ocenę.</w:t>
      </w:r>
    </w:p>
    <w:p w14:paraId="5323C3FB" w14:textId="77777777" w:rsidR="00B03105" w:rsidRPr="00D65D96" w:rsidRDefault="00B03105" w:rsidP="00B03105">
      <w:pPr>
        <w:pStyle w:val="Standard"/>
        <w:suppressAutoHyphens/>
        <w:ind w:firstLine="567"/>
        <w:jc w:val="both"/>
        <w:rPr>
          <w:rFonts w:ascii="Cambria" w:hAnsi="Cambria" w:cs="Arial"/>
          <w:sz w:val="22"/>
          <w:szCs w:val="22"/>
        </w:rPr>
      </w:pPr>
    </w:p>
    <w:p w14:paraId="1E224D5A" w14:textId="77777777" w:rsidR="00B03105" w:rsidRPr="00D65D96" w:rsidRDefault="00B03105" w:rsidP="00B03105">
      <w:pPr>
        <w:pStyle w:val="Standard"/>
        <w:suppressAutoHyphens/>
        <w:ind w:firstLine="567"/>
        <w:jc w:val="both"/>
        <w:rPr>
          <w:rFonts w:ascii="Cambria" w:hAnsi="Cambria" w:cs="Arial"/>
          <w:sz w:val="22"/>
          <w:szCs w:val="22"/>
        </w:rPr>
      </w:pPr>
      <w:r>
        <w:rPr>
          <w:rFonts w:ascii="Cambria" w:hAnsi="Cambria" w:cs="Arial"/>
          <w:b/>
          <w:sz w:val="22"/>
          <w:szCs w:val="22"/>
        </w:rPr>
        <w:t>16</w:t>
      </w:r>
      <w:r w:rsidRPr="00D65D96">
        <w:rPr>
          <w:rFonts w:ascii="Cambria" w:hAnsi="Cambria" w:cs="Arial"/>
          <w:sz w:val="22"/>
          <w:szCs w:val="22"/>
        </w:rPr>
        <w:t>. Ocena klasyfikacyjna zachowania uwzględnia w szczególności:</w:t>
      </w:r>
    </w:p>
    <w:p w14:paraId="24FE2F04" w14:textId="77777777" w:rsidR="00B03105" w:rsidRPr="00D65D96"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wywiązywanie się z obowiązków ucznia;</w:t>
      </w:r>
    </w:p>
    <w:p w14:paraId="465E8492" w14:textId="77777777" w:rsidR="00B03105" w:rsidRPr="00D65D96"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postępowanie zgodne z dobrem społeczności szkolnej;</w:t>
      </w:r>
    </w:p>
    <w:p w14:paraId="33109FE5" w14:textId="77777777" w:rsidR="00B03105" w:rsidRPr="00D65D96"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honor i tradycje szkoły;</w:t>
      </w:r>
    </w:p>
    <w:p w14:paraId="1FD2D947" w14:textId="77777777" w:rsidR="00B03105" w:rsidRPr="00D65D96"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piękno mowy ojczystej;</w:t>
      </w:r>
    </w:p>
    <w:p w14:paraId="76E63E66" w14:textId="77777777" w:rsidR="00B03105" w:rsidRPr="00D65D96"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bezpieczeństwo i zdrowie własne oraz innych osób;</w:t>
      </w:r>
    </w:p>
    <w:p w14:paraId="79F4C570" w14:textId="77777777" w:rsidR="00B03105" w:rsidRPr="00D65D96"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godne, kulturalne zachowanie się w szkole i poza nią;</w:t>
      </w:r>
    </w:p>
    <w:p w14:paraId="3E475997" w14:textId="77777777" w:rsidR="00B03105" w:rsidRDefault="00B03105" w:rsidP="00C763DA">
      <w:pPr>
        <w:numPr>
          <w:ilvl w:val="1"/>
          <w:numId w:val="112"/>
        </w:numPr>
        <w:tabs>
          <w:tab w:val="clear" w:pos="643"/>
          <w:tab w:val="num" w:pos="0"/>
          <w:tab w:val="left" w:pos="284"/>
        </w:tabs>
        <w:suppressAutoHyphens/>
        <w:ind w:left="0" w:firstLine="0"/>
        <w:jc w:val="both"/>
        <w:rPr>
          <w:rFonts w:ascii="Cambria" w:hAnsi="Cambria" w:cs="Arial"/>
        </w:rPr>
      </w:pPr>
      <w:r w:rsidRPr="00D65D96">
        <w:rPr>
          <w:rFonts w:ascii="Cambria" w:hAnsi="Cambria" w:cs="Arial"/>
        </w:rPr>
        <w:t xml:space="preserve">okazywanie szacunku innym </w:t>
      </w:r>
      <w:r w:rsidR="00343817">
        <w:rPr>
          <w:rFonts w:ascii="Cambria" w:hAnsi="Cambria" w:cs="Arial"/>
        </w:rPr>
        <w:t>osobom;</w:t>
      </w:r>
    </w:p>
    <w:p w14:paraId="5244D217" w14:textId="77777777" w:rsidR="00343817" w:rsidRPr="00D65D96" w:rsidRDefault="00343817" w:rsidP="00C763DA">
      <w:pPr>
        <w:numPr>
          <w:ilvl w:val="1"/>
          <w:numId w:val="112"/>
        </w:numPr>
        <w:tabs>
          <w:tab w:val="clear" w:pos="643"/>
          <w:tab w:val="num" w:pos="0"/>
          <w:tab w:val="left" w:pos="284"/>
        </w:tabs>
        <w:suppressAutoHyphens/>
        <w:ind w:left="0" w:firstLine="0"/>
        <w:jc w:val="both"/>
        <w:rPr>
          <w:rFonts w:ascii="Cambria" w:hAnsi="Cambria" w:cs="Arial"/>
        </w:rPr>
      </w:pPr>
      <w:r>
        <w:rPr>
          <w:rFonts w:ascii="Cambria" w:hAnsi="Cambria" w:cs="Arial"/>
        </w:rPr>
        <w:t>udział w pracach na rzecz klasy i szkoły.</w:t>
      </w:r>
    </w:p>
    <w:p w14:paraId="353CAD33" w14:textId="77777777" w:rsidR="00B03105" w:rsidRPr="00D65D96" w:rsidRDefault="00B03105" w:rsidP="00B03105">
      <w:pPr>
        <w:suppressAutoHyphens/>
        <w:ind w:left="1080"/>
        <w:jc w:val="both"/>
        <w:rPr>
          <w:rFonts w:ascii="Cambria" w:hAnsi="Cambria" w:cs="Arial"/>
        </w:rPr>
      </w:pPr>
    </w:p>
    <w:p w14:paraId="73CD4621" w14:textId="77777777" w:rsidR="00B03105" w:rsidRDefault="00684BC2">
      <w:pPr>
        <w:pStyle w:val="Standard"/>
        <w:numPr>
          <w:ilvl w:val="0"/>
          <w:numId w:val="212"/>
        </w:numPr>
        <w:tabs>
          <w:tab w:val="left" w:pos="1134"/>
        </w:tabs>
        <w:suppressAutoHyphens/>
        <w:ind w:firstLine="567"/>
        <w:jc w:val="both"/>
        <w:rPr>
          <w:rFonts w:ascii="Cambria" w:hAnsi="Cambria" w:cs="Arial"/>
          <w:sz w:val="22"/>
          <w:szCs w:val="22"/>
        </w:rPr>
      </w:pPr>
      <w:r w:rsidRPr="00684BC2">
        <w:rPr>
          <w:rFonts w:ascii="Cambria" w:hAnsi="Cambria" w:cs="Arial"/>
          <w:sz w:val="22"/>
          <w:szCs w:val="22"/>
        </w:rPr>
        <w:t>Na</w:t>
      </w:r>
      <w:r w:rsidR="00B03105" w:rsidRPr="00684BC2">
        <w:rPr>
          <w:rFonts w:ascii="Cambria" w:hAnsi="Cambria" w:cs="Arial"/>
          <w:sz w:val="22"/>
          <w:szCs w:val="22"/>
        </w:rPr>
        <w:t xml:space="preserve"> 14 dni</w:t>
      </w:r>
      <w:r w:rsidR="00B03105" w:rsidRPr="00D65D96">
        <w:rPr>
          <w:rFonts w:ascii="Cambria" w:hAnsi="Cambria" w:cs="Arial"/>
          <w:sz w:val="22"/>
          <w:szCs w:val="22"/>
        </w:rPr>
        <w:t xml:space="preserve"> przed rocznym klasyfikacyjnym posiedzeniem Rady Pedagogicznej wychowawca jest zobowiązany poinformować ucznia i jego</w:t>
      </w:r>
      <w:r w:rsidR="00B03105">
        <w:rPr>
          <w:rFonts w:ascii="Cambria" w:hAnsi="Cambria" w:cs="Arial"/>
          <w:sz w:val="22"/>
          <w:szCs w:val="22"/>
        </w:rPr>
        <w:t xml:space="preserve"> rodziców (prawnych opiekunów) </w:t>
      </w:r>
      <w:r w:rsidR="008022FE">
        <w:rPr>
          <w:rFonts w:ascii="Cambria" w:hAnsi="Cambria" w:cs="Arial"/>
          <w:sz w:val="22"/>
          <w:szCs w:val="22"/>
        </w:rPr>
        <w:t>o </w:t>
      </w:r>
      <w:r w:rsidR="00B03105" w:rsidRPr="00D65D96">
        <w:rPr>
          <w:rFonts w:ascii="Cambria" w:hAnsi="Cambria" w:cs="Arial"/>
          <w:sz w:val="22"/>
          <w:szCs w:val="22"/>
        </w:rPr>
        <w:t>przewidywanej ocenie klasyfikacyjnej zachowania.</w:t>
      </w:r>
    </w:p>
    <w:p w14:paraId="25086091" w14:textId="77777777" w:rsidR="00B03105" w:rsidRPr="006E1699" w:rsidRDefault="00B03105" w:rsidP="00B03105">
      <w:pPr>
        <w:pStyle w:val="Standard"/>
        <w:tabs>
          <w:tab w:val="left" w:pos="1134"/>
        </w:tabs>
        <w:suppressAutoHyphens/>
        <w:ind w:left="567"/>
        <w:jc w:val="both"/>
        <w:rPr>
          <w:rFonts w:ascii="Cambria" w:hAnsi="Cambria" w:cs="Arial"/>
          <w:sz w:val="22"/>
          <w:szCs w:val="22"/>
        </w:rPr>
      </w:pPr>
    </w:p>
    <w:p w14:paraId="4D6D68D3" w14:textId="77777777" w:rsidR="00B03105" w:rsidRPr="004F6513" w:rsidRDefault="00B03105">
      <w:pPr>
        <w:pStyle w:val="Standard"/>
        <w:numPr>
          <w:ilvl w:val="0"/>
          <w:numId w:val="212"/>
        </w:numPr>
        <w:tabs>
          <w:tab w:val="left" w:pos="1134"/>
        </w:tabs>
        <w:suppressAutoHyphens/>
        <w:ind w:firstLine="567"/>
        <w:jc w:val="both"/>
        <w:rPr>
          <w:rFonts w:ascii="Cambria" w:hAnsi="Cambria" w:cs="Arial"/>
          <w:sz w:val="22"/>
          <w:szCs w:val="22"/>
        </w:rPr>
      </w:pPr>
      <w:r w:rsidRPr="004F6513">
        <w:rPr>
          <w:rFonts w:ascii="Cambria" w:hAnsi="Cambria" w:cs="Arial"/>
          <w:sz w:val="22"/>
          <w:szCs w:val="22"/>
        </w:rPr>
        <w:t>Uczeń lub jego rodzice (prawni opiekunowie) mogą zgłosić zastrzeżenia do dyrektora szkoły, jeśli uznają, że roczna ocena klasyfikacyjna zachowani</w:t>
      </w:r>
      <w:r w:rsidR="008022FE">
        <w:rPr>
          <w:rFonts w:ascii="Cambria" w:hAnsi="Cambria" w:cs="Arial"/>
          <w:sz w:val="22"/>
          <w:szCs w:val="22"/>
        </w:rPr>
        <w:t>a została ustalona niezgodnie z </w:t>
      </w:r>
      <w:r w:rsidRPr="004F6513">
        <w:rPr>
          <w:rFonts w:ascii="Cambria" w:hAnsi="Cambria" w:cs="Arial"/>
          <w:sz w:val="22"/>
          <w:szCs w:val="22"/>
        </w:rPr>
        <w:t>przepisami prawa dotyczącymi trybu ustalania tej oceny. Za</w:t>
      </w:r>
      <w:r w:rsidR="008022FE">
        <w:rPr>
          <w:rFonts w:ascii="Cambria" w:hAnsi="Cambria" w:cs="Arial"/>
          <w:sz w:val="22"/>
          <w:szCs w:val="22"/>
        </w:rPr>
        <w:t>strzeżenia mogą być zgłoszone w </w:t>
      </w:r>
      <w:r w:rsidRPr="004F6513">
        <w:rPr>
          <w:rFonts w:ascii="Cambria" w:hAnsi="Cambria" w:cs="Arial"/>
          <w:sz w:val="22"/>
          <w:szCs w:val="22"/>
        </w:rPr>
        <w:t>terminie do 2 dni po zakończeniu zajęć dydaktyczno-wychowawczych. W przypadku stwierdzenia, że roczna ocena klasyfikacyjna zachowani</w:t>
      </w:r>
      <w:r w:rsidR="008022FE">
        <w:rPr>
          <w:rFonts w:ascii="Cambria" w:hAnsi="Cambria" w:cs="Arial"/>
          <w:sz w:val="22"/>
          <w:szCs w:val="22"/>
        </w:rPr>
        <w:t>a została ustalona niezgodnie z </w:t>
      </w:r>
      <w:r w:rsidRPr="004F6513">
        <w:rPr>
          <w:rFonts w:ascii="Cambria" w:hAnsi="Cambria" w:cs="Arial"/>
          <w:sz w:val="22"/>
          <w:szCs w:val="22"/>
        </w:rPr>
        <w:t>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795B51CC" w14:textId="77777777" w:rsidR="00B03105" w:rsidRPr="004F6513" w:rsidRDefault="00B03105" w:rsidP="00C763DA">
      <w:pPr>
        <w:numPr>
          <w:ilvl w:val="1"/>
          <w:numId w:val="113"/>
        </w:numPr>
        <w:tabs>
          <w:tab w:val="clear" w:pos="643"/>
          <w:tab w:val="num" w:pos="0"/>
          <w:tab w:val="left" w:pos="426"/>
        </w:tabs>
        <w:suppressAutoHyphens/>
        <w:ind w:left="0" w:firstLine="0"/>
        <w:jc w:val="both"/>
        <w:rPr>
          <w:rFonts w:ascii="Cambria" w:hAnsi="Cambria" w:cs="Arial"/>
        </w:rPr>
      </w:pPr>
      <w:r w:rsidRPr="004F6513">
        <w:rPr>
          <w:rFonts w:ascii="Cambria" w:hAnsi="Cambria" w:cs="Arial"/>
        </w:rPr>
        <w:t>dyrektor albo nauczyciel zajmujący w szkole stanowisko kierownicze – jako przewodniczący komisji;</w:t>
      </w:r>
    </w:p>
    <w:p w14:paraId="3F5DF592" w14:textId="77777777" w:rsidR="00B03105" w:rsidRPr="004F6513" w:rsidRDefault="00B03105" w:rsidP="00C763DA">
      <w:pPr>
        <w:numPr>
          <w:ilvl w:val="1"/>
          <w:numId w:val="113"/>
        </w:numPr>
        <w:tabs>
          <w:tab w:val="clear" w:pos="643"/>
          <w:tab w:val="num" w:pos="0"/>
          <w:tab w:val="left" w:pos="426"/>
        </w:tabs>
        <w:suppressAutoHyphens/>
        <w:ind w:left="0" w:firstLine="0"/>
        <w:jc w:val="both"/>
        <w:rPr>
          <w:rFonts w:ascii="Cambria" w:hAnsi="Cambria" w:cs="Arial"/>
        </w:rPr>
      </w:pPr>
      <w:r w:rsidRPr="004F6513">
        <w:rPr>
          <w:rFonts w:ascii="Cambria" w:hAnsi="Cambria" w:cs="Arial"/>
        </w:rPr>
        <w:t>wychowawca klas;,</w:t>
      </w:r>
    </w:p>
    <w:p w14:paraId="12A2C2A0" w14:textId="77777777" w:rsidR="00B03105" w:rsidRPr="004F6513" w:rsidRDefault="00B03105" w:rsidP="00C763DA">
      <w:pPr>
        <w:numPr>
          <w:ilvl w:val="1"/>
          <w:numId w:val="113"/>
        </w:numPr>
        <w:tabs>
          <w:tab w:val="clear" w:pos="643"/>
          <w:tab w:val="num" w:pos="0"/>
          <w:tab w:val="left" w:pos="426"/>
        </w:tabs>
        <w:suppressAutoHyphens/>
        <w:ind w:left="0" w:firstLine="0"/>
        <w:jc w:val="both"/>
        <w:rPr>
          <w:rFonts w:ascii="Cambria" w:hAnsi="Cambria" w:cs="Arial"/>
        </w:rPr>
      </w:pPr>
      <w:r w:rsidRPr="004F6513">
        <w:rPr>
          <w:rFonts w:ascii="Cambria" w:hAnsi="Cambria" w:cs="Arial"/>
        </w:rPr>
        <w:t>wskazany przez dyrektora szkoły nauczyciel prowadzący zajęcia edukacyjne w danej klasie;</w:t>
      </w:r>
    </w:p>
    <w:p w14:paraId="09112CC6" w14:textId="77777777" w:rsidR="00B03105" w:rsidRPr="00684BC2" w:rsidRDefault="00684BC2" w:rsidP="00C763DA">
      <w:pPr>
        <w:numPr>
          <w:ilvl w:val="1"/>
          <w:numId w:val="113"/>
        </w:numPr>
        <w:tabs>
          <w:tab w:val="clear" w:pos="643"/>
          <w:tab w:val="num" w:pos="0"/>
          <w:tab w:val="left" w:pos="426"/>
        </w:tabs>
        <w:suppressAutoHyphens/>
        <w:ind w:left="0" w:firstLine="0"/>
        <w:jc w:val="both"/>
        <w:rPr>
          <w:rFonts w:ascii="Cambria" w:hAnsi="Cambria" w:cs="Arial"/>
        </w:rPr>
      </w:pPr>
      <w:r>
        <w:rPr>
          <w:rFonts w:ascii="Cambria" w:hAnsi="Cambria" w:cs="Arial"/>
        </w:rPr>
        <w:t>pedagog</w:t>
      </w:r>
      <w:r w:rsidR="00B03105" w:rsidRPr="00684BC2">
        <w:rPr>
          <w:rFonts w:ascii="Cambria" w:hAnsi="Cambria" w:cs="Arial"/>
        </w:rPr>
        <w:t>.</w:t>
      </w:r>
    </w:p>
    <w:p w14:paraId="72EF67B1" w14:textId="77777777" w:rsidR="00B03105" w:rsidRPr="004F6513" w:rsidRDefault="00B03105" w:rsidP="00EA78FE">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14:paraId="6569E13E" w14:textId="77777777" w:rsidR="00B03105" w:rsidRPr="004F6513" w:rsidRDefault="00B03105" w:rsidP="00EA78FE">
      <w:pPr>
        <w:spacing w:before="240"/>
        <w:jc w:val="both"/>
        <w:rPr>
          <w:rFonts w:ascii="Cambria" w:hAnsi="Cambria" w:cs="Arial"/>
        </w:rPr>
      </w:pPr>
      <w:r w:rsidRPr="004F6513">
        <w:rPr>
          <w:rFonts w:ascii="Cambria" w:hAnsi="Cambria" w:cs="Arial"/>
        </w:rPr>
        <w:t>Z prac komisji sporządza się protokół zawierający w szczególności:</w:t>
      </w:r>
    </w:p>
    <w:p w14:paraId="29F2EFC0" w14:textId="77777777" w:rsidR="00B03105" w:rsidRPr="004F6513" w:rsidRDefault="00B03105" w:rsidP="00C763DA">
      <w:pPr>
        <w:numPr>
          <w:ilvl w:val="1"/>
          <w:numId w:val="114"/>
        </w:numPr>
        <w:tabs>
          <w:tab w:val="clear" w:pos="643"/>
          <w:tab w:val="num" w:pos="0"/>
        </w:tabs>
        <w:suppressAutoHyphens/>
        <w:ind w:left="284" w:hanging="284"/>
        <w:jc w:val="both"/>
        <w:rPr>
          <w:rFonts w:ascii="Cambria" w:hAnsi="Cambria" w:cs="Arial"/>
        </w:rPr>
      </w:pPr>
      <w:r w:rsidRPr="004F6513">
        <w:rPr>
          <w:rFonts w:ascii="Cambria" w:hAnsi="Cambria" w:cs="Arial"/>
        </w:rPr>
        <w:lastRenderedPageBreak/>
        <w:t>skład komisji;</w:t>
      </w:r>
    </w:p>
    <w:p w14:paraId="67E465A0" w14:textId="77777777" w:rsidR="00B03105" w:rsidRPr="004F6513" w:rsidRDefault="00B03105" w:rsidP="00C763DA">
      <w:pPr>
        <w:numPr>
          <w:ilvl w:val="1"/>
          <w:numId w:val="114"/>
        </w:numPr>
        <w:tabs>
          <w:tab w:val="clear" w:pos="643"/>
          <w:tab w:val="num" w:pos="0"/>
        </w:tabs>
        <w:suppressAutoHyphens/>
        <w:ind w:left="284" w:hanging="284"/>
        <w:jc w:val="both"/>
        <w:rPr>
          <w:rFonts w:ascii="Cambria" w:hAnsi="Cambria" w:cs="Arial"/>
        </w:rPr>
      </w:pPr>
      <w:r w:rsidRPr="004F6513">
        <w:rPr>
          <w:rFonts w:ascii="Cambria" w:hAnsi="Cambria" w:cs="Arial"/>
        </w:rPr>
        <w:t>termin posiedzenia komisji;</w:t>
      </w:r>
    </w:p>
    <w:p w14:paraId="401B92E7" w14:textId="77777777" w:rsidR="00B03105" w:rsidRPr="004F6513" w:rsidRDefault="00B03105" w:rsidP="00C763DA">
      <w:pPr>
        <w:numPr>
          <w:ilvl w:val="1"/>
          <w:numId w:val="114"/>
        </w:numPr>
        <w:tabs>
          <w:tab w:val="clear" w:pos="643"/>
          <w:tab w:val="num" w:pos="0"/>
        </w:tabs>
        <w:suppressAutoHyphens/>
        <w:ind w:left="284" w:hanging="284"/>
        <w:jc w:val="both"/>
        <w:rPr>
          <w:rFonts w:ascii="Cambria" w:hAnsi="Cambria" w:cs="Arial"/>
        </w:rPr>
      </w:pPr>
      <w:r w:rsidRPr="004F6513">
        <w:rPr>
          <w:rFonts w:ascii="Cambria" w:hAnsi="Cambria" w:cs="Arial"/>
        </w:rPr>
        <w:t>wynik głosowania;</w:t>
      </w:r>
    </w:p>
    <w:p w14:paraId="7CDF7158" w14:textId="77777777" w:rsidR="00B03105" w:rsidRPr="004F6513" w:rsidRDefault="00B03105" w:rsidP="00C763DA">
      <w:pPr>
        <w:numPr>
          <w:ilvl w:val="1"/>
          <w:numId w:val="114"/>
        </w:numPr>
        <w:tabs>
          <w:tab w:val="clear" w:pos="643"/>
          <w:tab w:val="num" w:pos="0"/>
        </w:tabs>
        <w:suppressAutoHyphens/>
        <w:ind w:left="284" w:hanging="284"/>
        <w:jc w:val="both"/>
        <w:rPr>
          <w:rFonts w:ascii="Cambria" w:hAnsi="Cambria" w:cs="Arial"/>
        </w:rPr>
      </w:pPr>
      <w:r w:rsidRPr="004F6513">
        <w:rPr>
          <w:rFonts w:ascii="Cambria" w:hAnsi="Cambria" w:cs="Arial"/>
        </w:rPr>
        <w:t>ustaloną ocenę zachowania wraz z uzasadnieniem.</w:t>
      </w:r>
    </w:p>
    <w:p w14:paraId="230C3D79" w14:textId="77777777" w:rsidR="00B03105" w:rsidRPr="0006409A" w:rsidRDefault="00B03105" w:rsidP="00B03105">
      <w:pPr>
        <w:pStyle w:val="Tekstpodstawowywcity"/>
        <w:ind w:left="0" w:firstLine="567"/>
        <w:jc w:val="left"/>
        <w:rPr>
          <w:rFonts w:ascii="Cambria" w:hAnsi="Cambria" w:cs="Arial"/>
          <w:b/>
          <w:color w:val="FF0000"/>
        </w:rPr>
      </w:pPr>
      <w:r w:rsidRPr="004F6513">
        <w:rPr>
          <w:rFonts w:ascii="Cambria" w:hAnsi="Cambria" w:cs="Arial"/>
        </w:rPr>
        <w:t>Protokół stanowi załącznik do arkusza ocen ucznia</w:t>
      </w:r>
      <w:r w:rsidRPr="0006409A">
        <w:rPr>
          <w:rFonts w:ascii="Cambria" w:hAnsi="Cambria" w:cs="Arial"/>
          <w:b/>
          <w:color w:val="FF0000"/>
        </w:rPr>
        <w:t>.</w:t>
      </w:r>
    </w:p>
    <w:p w14:paraId="279F1237" w14:textId="77777777" w:rsidR="00B03105" w:rsidRPr="00EA78FE" w:rsidRDefault="00B03105">
      <w:pPr>
        <w:pStyle w:val="Standard"/>
        <w:numPr>
          <w:ilvl w:val="0"/>
          <w:numId w:val="212"/>
        </w:numPr>
        <w:tabs>
          <w:tab w:val="left" w:pos="993"/>
        </w:tabs>
        <w:suppressAutoHyphens/>
        <w:ind w:firstLine="567"/>
        <w:jc w:val="both"/>
        <w:rPr>
          <w:rFonts w:ascii="Cambria" w:hAnsi="Cambria" w:cs="Arial"/>
          <w:sz w:val="22"/>
          <w:szCs w:val="22"/>
        </w:rPr>
      </w:pPr>
      <w:r w:rsidRPr="00D65D96">
        <w:rPr>
          <w:rFonts w:ascii="Cambria" w:hAnsi="Cambria" w:cs="Arial"/>
          <w:sz w:val="22"/>
          <w:szCs w:val="22"/>
        </w:rPr>
        <w:t>Ocena klasyfikacyjna zachowania nie ma wpływu na:</w:t>
      </w:r>
    </w:p>
    <w:p w14:paraId="1C8A97DB" w14:textId="77777777" w:rsidR="00B03105" w:rsidRPr="00D65D96" w:rsidRDefault="00B03105" w:rsidP="00C763DA">
      <w:pPr>
        <w:numPr>
          <w:ilvl w:val="1"/>
          <w:numId w:val="115"/>
        </w:numPr>
        <w:tabs>
          <w:tab w:val="clear" w:pos="643"/>
          <w:tab w:val="num" w:pos="426"/>
          <w:tab w:val="num" w:pos="567"/>
          <w:tab w:val="left" w:pos="993"/>
        </w:tabs>
        <w:suppressAutoHyphens/>
        <w:spacing w:before="240"/>
        <w:ind w:left="1080" w:hanging="1080"/>
        <w:jc w:val="both"/>
        <w:rPr>
          <w:rFonts w:ascii="Cambria" w:hAnsi="Cambria" w:cs="Arial"/>
        </w:rPr>
      </w:pPr>
      <w:r w:rsidRPr="00D65D96">
        <w:rPr>
          <w:rFonts w:ascii="Cambria" w:hAnsi="Cambria" w:cs="Arial"/>
        </w:rPr>
        <w:t>oceny klasyfikacyjne z zajęć edukacyjnych,</w:t>
      </w:r>
    </w:p>
    <w:p w14:paraId="0BF0782A" w14:textId="77777777" w:rsidR="00B03105" w:rsidRPr="00D65D96" w:rsidRDefault="00B03105" w:rsidP="00C763DA">
      <w:pPr>
        <w:numPr>
          <w:ilvl w:val="1"/>
          <w:numId w:val="115"/>
        </w:numPr>
        <w:tabs>
          <w:tab w:val="clear" w:pos="643"/>
          <w:tab w:val="num" w:pos="426"/>
          <w:tab w:val="num" w:pos="567"/>
          <w:tab w:val="left" w:pos="993"/>
        </w:tabs>
        <w:suppressAutoHyphens/>
        <w:spacing w:before="240"/>
        <w:ind w:left="1080" w:hanging="1080"/>
        <w:jc w:val="both"/>
        <w:rPr>
          <w:rFonts w:ascii="Cambria" w:hAnsi="Cambria" w:cs="Arial"/>
        </w:rPr>
      </w:pPr>
      <w:r w:rsidRPr="00D65D96">
        <w:rPr>
          <w:rFonts w:ascii="Cambria" w:hAnsi="Cambria" w:cs="Arial"/>
        </w:rPr>
        <w:t>promocję do klasy programowo wyższej lub ukończenie szkoły.</w:t>
      </w:r>
    </w:p>
    <w:p w14:paraId="233EA14D" w14:textId="77777777" w:rsidR="00B03105" w:rsidRPr="00D65D96" w:rsidRDefault="00B03105" w:rsidP="00225436">
      <w:pPr>
        <w:jc w:val="both"/>
        <w:rPr>
          <w:rFonts w:ascii="Cambria" w:hAnsi="Cambria" w:cs="Arial"/>
          <w:bCs/>
        </w:rPr>
      </w:pPr>
    </w:p>
    <w:p w14:paraId="34BEC9BC" w14:textId="77777777" w:rsidR="00B03105" w:rsidRPr="00D65D96" w:rsidRDefault="00B03105" w:rsidP="007D6F11">
      <w:pPr>
        <w:ind w:firstLine="567"/>
        <w:jc w:val="left"/>
        <w:rPr>
          <w:rFonts w:ascii="Cambria" w:hAnsi="Cambria"/>
          <w:b/>
          <w:bCs/>
        </w:rPr>
      </w:pPr>
      <w:r>
        <w:rPr>
          <w:rFonts w:ascii="Cambria" w:hAnsi="Cambria" w:cs="Arial"/>
          <w:b/>
        </w:rPr>
        <w:t>§ 1</w:t>
      </w:r>
      <w:r w:rsidR="004F6513">
        <w:rPr>
          <w:rFonts w:ascii="Cambria" w:hAnsi="Cambria" w:cs="Arial"/>
          <w:b/>
        </w:rPr>
        <w:t>4</w:t>
      </w:r>
      <w:r w:rsidR="00DD1807">
        <w:rPr>
          <w:rFonts w:ascii="Cambria" w:hAnsi="Cambria" w:cs="Arial"/>
          <w:b/>
        </w:rPr>
        <w:t>4</w:t>
      </w:r>
      <w:r w:rsidRPr="00D65D96">
        <w:rPr>
          <w:rFonts w:ascii="Cambria" w:hAnsi="Cambria"/>
          <w:b/>
          <w:bCs/>
        </w:rPr>
        <w:t xml:space="preserve">.  </w:t>
      </w:r>
      <w:r w:rsidRPr="00D65D96">
        <w:rPr>
          <w:rFonts w:ascii="Cambria" w:hAnsi="Cambria" w:cs="Arial"/>
          <w:b/>
          <w:bCs/>
        </w:rPr>
        <w:t>Kryteria ocen z zachowania</w:t>
      </w:r>
    </w:p>
    <w:p w14:paraId="164E0512" w14:textId="77777777" w:rsidR="00B03105" w:rsidRPr="00D65D96" w:rsidRDefault="00B03105" w:rsidP="00B03105">
      <w:pPr>
        <w:rPr>
          <w:rFonts w:ascii="Cambria" w:hAnsi="Cambria"/>
          <w:b/>
          <w:bCs/>
        </w:rPr>
      </w:pPr>
    </w:p>
    <w:p w14:paraId="4A2539DD" w14:textId="77777777"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b/>
          <w:color w:val="000000"/>
          <w:u w:val="single"/>
        </w:rPr>
        <w:t>wzorowe</w:t>
      </w:r>
    </w:p>
    <w:p w14:paraId="1129A137" w14:textId="77777777"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14:paraId="051A6ADD"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14:paraId="61825662" w14:textId="77777777" w:rsidR="00B03105" w:rsidRPr="00684BC2"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14:paraId="6038CCFC"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rozwija swoje zainteresowania poprzez udział w szkolnych i pozaszkolnych kołach zainteresowań,</w:t>
      </w:r>
    </w:p>
    <w:p w14:paraId="7E1CC226"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reprezentuje godnie szkołę w konkursach, zawodach sportowych,</w:t>
      </w:r>
    </w:p>
    <w:p w14:paraId="30512D82"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wywiązuje się bez zastrzeżeń z przydzielonych mu zadań przez szkołę, wychowawcę, organizację,</w:t>
      </w:r>
    </w:p>
    <w:p w14:paraId="354B97E3"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nie opuszcza żadnych zajęć szkolnych bez usprawiedliwienia i nie spóźnia się na lekcje,</w:t>
      </w:r>
    </w:p>
    <w:p w14:paraId="300EBA21"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zachowuje się kulturalnie podczas przerw i reaguje na negatywne postawy kolegów,</w:t>
      </w:r>
    </w:p>
    <w:p w14:paraId="40075596"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przejawia troskę o mienie szkoły,</w:t>
      </w:r>
    </w:p>
    <w:p w14:paraId="746B2DE9"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dba o higienę osobistą i estetykę własnego wygl</w:t>
      </w:r>
      <w:r w:rsidR="00684BC2">
        <w:rPr>
          <w:rFonts w:ascii="Cambria" w:hAnsi="Cambria" w:cs="Arial"/>
          <w:color w:val="000000"/>
        </w:rPr>
        <w:t>ądu: nosi obuwie zmienne</w:t>
      </w:r>
      <w:r w:rsidRPr="00D65D96">
        <w:rPr>
          <w:rFonts w:ascii="Cambria" w:hAnsi="Cambria" w:cs="Arial"/>
          <w:color w:val="000000"/>
        </w:rPr>
        <w:t xml:space="preserve"> i schludny wygląd,</w:t>
      </w:r>
    </w:p>
    <w:p w14:paraId="4ECD3C5A"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zasad bezpieczeństwa w szkole i poza nią,</w:t>
      </w:r>
    </w:p>
    <w:p w14:paraId="32913A83"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w:t>
      </w:r>
      <w:r w:rsidRPr="00D65D96">
        <w:rPr>
          <w:rFonts w:ascii="Cambria" w:hAnsi="Cambria" w:cs="Arial"/>
          <w:color w:val="000000"/>
        </w:rPr>
        <w:t>,</w:t>
      </w:r>
    </w:p>
    <w:p w14:paraId="087E8A10"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reaguje właściwie w sytuacjach zagrażających bezpieczeństwu innym,</w:t>
      </w:r>
    </w:p>
    <w:p w14:paraId="79832C73" w14:textId="77777777" w:rsidR="00B03105" w:rsidRPr="00684BC2"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14:paraId="384D3129"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ogólnie przyjętych norm zachowania w miejscach publicznych,</w:t>
      </w:r>
    </w:p>
    <w:p w14:paraId="0463D5A1"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 sposób kulturalny przejawia postawę asertywną wobec innych,</w:t>
      </w:r>
    </w:p>
    <w:p w14:paraId="05072BE7"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w miarę swoich możliwości, udziela pomocy osobom potrzebującym,</w:t>
      </w:r>
    </w:p>
    <w:p w14:paraId="7F2BE90C"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przeciwdziała intrygom, obmowom i szykanom w zespole klasowym,</w:t>
      </w:r>
    </w:p>
    <w:p w14:paraId="52987109"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14:paraId="3D3553E4" w14:textId="77777777" w:rsidR="00B03105" w:rsidRPr="00D65D96" w:rsidRDefault="00B03105" w:rsidP="00C763DA">
      <w:pPr>
        <w:widowControl w:val="0"/>
        <w:numPr>
          <w:ilvl w:val="0"/>
          <w:numId w:val="106"/>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14:paraId="41E021B4" w14:textId="77777777" w:rsidR="00B03105" w:rsidRPr="00D65D96" w:rsidRDefault="00B03105" w:rsidP="00B03105">
      <w:pPr>
        <w:jc w:val="both"/>
        <w:rPr>
          <w:rFonts w:ascii="Cambria" w:hAnsi="Cambria" w:cs="Arial"/>
          <w:color w:val="000000"/>
        </w:rPr>
      </w:pPr>
    </w:p>
    <w:p w14:paraId="4E79C1FE" w14:textId="77777777"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14:paraId="301411AE" w14:textId="77777777"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14:paraId="0CF702FA"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używa zwrotów grzecznościowych w stosunku do wszystkich pracown</w:t>
      </w:r>
      <w:r w:rsidR="0077155F">
        <w:rPr>
          <w:rFonts w:ascii="Cambria" w:hAnsi="Cambria" w:cs="Arial"/>
          <w:color w:val="000000"/>
        </w:rPr>
        <w:t>ików szkoły, kolegów, znajomych;</w:t>
      </w:r>
    </w:p>
    <w:p w14:paraId="7B39DE39" w14:textId="77777777" w:rsidR="00B03105" w:rsidRPr="00684BC2"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wymagań St</w:t>
      </w:r>
      <w:r w:rsidR="00684BC2">
        <w:rPr>
          <w:rFonts w:ascii="Cambria" w:hAnsi="Cambria" w:cs="Arial"/>
          <w:color w:val="000000"/>
        </w:rPr>
        <w:t>atutu Szkoły i norm społecznych;</w:t>
      </w:r>
    </w:p>
    <w:p w14:paraId="760F33C1"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p</w:t>
      </w:r>
      <w:r w:rsidR="0077155F">
        <w:rPr>
          <w:rFonts w:ascii="Cambria" w:hAnsi="Cambria" w:cs="Arial"/>
          <w:color w:val="000000"/>
        </w:rPr>
        <w:t>rzejawia troskę o mienie szkoły;</w:t>
      </w:r>
    </w:p>
    <w:p w14:paraId="4041677A"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pom</w:t>
      </w:r>
      <w:r w:rsidR="0077155F">
        <w:rPr>
          <w:rFonts w:ascii="Cambria" w:hAnsi="Cambria" w:cs="Arial"/>
          <w:color w:val="000000"/>
        </w:rPr>
        <w:t>aga słabszym i młodszym kolegom;</w:t>
      </w:r>
    </w:p>
    <w:p w14:paraId="282B909C"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sidR="0077155F">
        <w:rPr>
          <w:rFonts w:ascii="Cambria" w:hAnsi="Cambria" w:cs="Arial"/>
          <w:color w:val="000000"/>
        </w:rPr>
        <w:t>zachowania kolegów wobec innych;</w:t>
      </w:r>
    </w:p>
    <w:p w14:paraId="2A57699E"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kulturalnie zachow</w:t>
      </w:r>
      <w:r w:rsidR="0077155F">
        <w:rPr>
          <w:rFonts w:ascii="Cambria" w:hAnsi="Cambria" w:cs="Arial"/>
          <w:color w:val="000000"/>
        </w:rPr>
        <w:t>uje się w miejscach publicznych;</w:t>
      </w:r>
    </w:p>
    <w:p w14:paraId="767BAE08"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bierze udział w konkursach, ol</w:t>
      </w:r>
      <w:r w:rsidR="0077155F">
        <w:rPr>
          <w:rFonts w:ascii="Cambria" w:hAnsi="Cambria" w:cs="Arial"/>
          <w:color w:val="000000"/>
        </w:rPr>
        <w:t>impiadach i zawodach sportowych;</w:t>
      </w:r>
    </w:p>
    <w:p w14:paraId="01D06EBB" w14:textId="77777777" w:rsidR="00B03105" w:rsidRPr="00D65D96" w:rsidRDefault="00B03105">
      <w:pPr>
        <w:widowControl w:val="0"/>
        <w:numPr>
          <w:ilvl w:val="0"/>
          <w:numId w:val="173"/>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zasad bezpie</w:t>
      </w:r>
      <w:r w:rsidR="0077155F">
        <w:rPr>
          <w:rFonts w:ascii="Cambria" w:hAnsi="Cambria" w:cs="Arial"/>
          <w:color w:val="000000"/>
        </w:rPr>
        <w:t>czeństwa w szkole i poza szkołą;</w:t>
      </w:r>
    </w:p>
    <w:p w14:paraId="3434BF4C" w14:textId="77777777" w:rsidR="00B03105" w:rsidRPr="00D65D96" w:rsidRDefault="00B03105">
      <w:pPr>
        <w:widowControl w:val="0"/>
        <w:numPr>
          <w:ilvl w:val="0"/>
          <w:numId w:val="173"/>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przestrzega zasad higien</w:t>
      </w:r>
      <w:r w:rsidR="0077155F">
        <w:rPr>
          <w:rFonts w:ascii="Cambria" w:hAnsi="Cambria" w:cs="Arial"/>
          <w:color w:val="000000"/>
        </w:rPr>
        <w:t>y osobistej;</w:t>
      </w:r>
    </w:p>
    <w:p w14:paraId="669B8566" w14:textId="77777777" w:rsidR="00B03105" w:rsidRPr="00D65D96" w:rsidRDefault="0077155F">
      <w:pPr>
        <w:widowControl w:val="0"/>
        <w:numPr>
          <w:ilvl w:val="0"/>
          <w:numId w:val="173"/>
        </w:numPr>
        <w:tabs>
          <w:tab w:val="left" w:pos="426"/>
          <w:tab w:val="left" w:pos="851"/>
        </w:tabs>
        <w:suppressAutoHyphens/>
        <w:ind w:left="0" w:firstLine="0"/>
        <w:jc w:val="both"/>
        <w:rPr>
          <w:rFonts w:ascii="Cambria" w:hAnsi="Cambria" w:cs="Arial"/>
          <w:color w:val="000000"/>
        </w:rPr>
      </w:pPr>
      <w:r>
        <w:rPr>
          <w:rFonts w:ascii="Cambria" w:hAnsi="Cambria" w:cs="Arial"/>
          <w:color w:val="000000"/>
        </w:rPr>
        <w:lastRenderedPageBreak/>
        <w:t>nigdy nie ulega nałogom;</w:t>
      </w:r>
    </w:p>
    <w:p w14:paraId="77599323" w14:textId="77777777" w:rsidR="00B03105" w:rsidRPr="00D65D96" w:rsidRDefault="00B03105">
      <w:pPr>
        <w:widowControl w:val="0"/>
        <w:numPr>
          <w:ilvl w:val="0"/>
          <w:numId w:val="173"/>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bardzo dobrze wywią</w:t>
      </w:r>
      <w:r w:rsidR="0077155F">
        <w:rPr>
          <w:rFonts w:ascii="Cambria" w:hAnsi="Cambria" w:cs="Arial"/>
          <w:color w:val="000000"/>
        </w:rPr>
        <w:t>zuje się z obowiązków szkolnych;</w:t>
      </w:r>
    </w:p>
    <w:p w14:paraId="426E93EF" w14:textId="77777777" w:rsidR="00B03105" w:rsidRPr="00D65D96" w:rsidRDefault="00B03105">
      <w:pPr>
        <w:widowControl w:val="0"/>
        <w:numPr>
          <w:ilvl w:val="0"/>
          <w:numId w:val="173"/>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nie</w:t>
      </w:r>
      <w:r w:rsidR="0077155F">
        <w:rPr>
          <w:rFonts w:ascii="Cambria" w:hAnsi="Cambria" w:cs="Arial"/>
          <w:color w:val="000000"/>
        </w:rPr>
        <w:t xml:space="preserve"> spóźnia się na zajęcia szkolne;</w:t>
      </w:r>
    </w:p>
    <w:p w14:paraId="272E1928" w14:textId="77777777" w:rsidR="00B03105" w:rsidRPr="00D65D96" w:rsidRDefault="00684BC2">
      <w:pPr>
        <w:widowControl w:val="0"/>
        <w:numPr>
          <w:ilvl w:val="0"/>
          <w:numId w:val="173"/>
        </w:numPr>
        <w:tabs>
          <w:tab w:val="left" w:pos="426"/>
          <w:tab w:val="left" w:pos="851"/>
        </w:tabs>
        <w:suppressAutoHyphens/>
        <w:ind w:left="0" w:firstLine="0"/>
        <w:jc w:val="both"/>
        <w:rPr>
          <w:rFonts w:ascii="Cambria" w:hAnsi="Cambria" w:cs="Arial"/>
          <w:color w:val="000000"/>
        </w:rPr>
      </w:pPr>
      <w:r>
        <w:rPr>
          <w:rFonts w:ascii="Cambria" w:hAnsi="Cambria" w:cs="Arial"/>
          <w:color w:val="000000"/>
        </w:rPr>
        <w:t xml:space="preserve">zawsze nosi </w:t>
      </w:r>
      <w:r w:rsidR="00B03105" w:rsidRPr="00D65D96">
        <w:rPr>
          <w:rFonts w:ascii="Cambria" w:hAnsi="Cambria" w:cs="Arial"/>
          <w:color w:val="000000"/>
        </w:rPr>
        <w:t>o</w:t>
      </w:r>
      <w:r>
        <w:rPr>
          <w:rFonts w:ascii="Cambria" w:hAnsi="Cambria" w:cs="Arial"/>
          <w:color w:val="000000"/>
        </w:rPr>
        <w:t>dpowiedni strój i</w:t>
      </w:r>
      <w:r w:rsidR="0077155F">
        <w:rPr>
          <w:rFonts w:ascii="Cambria" w:hAnsi="Cambria" w:cs="Arial"/>
          <w:color w:val="000000"/>
        </w:rPr>
        <w:t xml:space="preserve"> zmienia obuwie;</w:t>
      </w:r>
    </w:p>
    <w:p w14:paraId="2E87EB80" w14:textId="77777777" w:rsidR="00B03105" w:rsidRDefault="00B03105">
      <w:pPr>
        <w:widowControl w:val="0"/>
        <w:numPr>
          <w:ilvl w:val="0"/>
          <w:numId w:val="173"/>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chętnie udziela się społecznie na rzecz klasy i szkoły.</w:t>
      </w:r>
    </w:p>
    <w:p w14:paraId="2F624A6B" w14:textId="77777777" w:rsidR="00225436" w:rsidRPr="00225436" w:rsidRDefault="00225436" w:rsidP="00225436">
      <w:pPr>
        <w:widowControl w:val="0"/>
        <w:tabs>
          <w:tab w:val="left" w:pos="426"/>
          <w:tab w:val="left" w:pos="851"/>
        </w:tabs>
        <w:suppressAutoHyphens/>
        <w:jc w:val="both"/>
        <w:rPr>
          <w:rFonts w:ascii="Cambria" w:hAnsi="Cambria" w:cs="Arial"/>
          <w:color w:val="000000"/>
        </w:rPr>
      </w:pPr>
    </w:p>
    <w:p w14:paraId="68CDB832" w14:textId="77777777" w:rsidR="00B03105" w:rsidRPr="00D65D96" w:rsidRDefault="00B03105" w:rsidP="00225436">
      <w:pPr>
        <w:widowControl w:val="0"/>
        <w:tabs>
          <w:tab w:val="left" w:pos="720"/>
        </w:tabs>
        <w:suppressAutoHyphens/>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b/>
          <w:color w:val="000000"/>
          <w:u w:val="single"/>
        </w:rPr>
        <w:t xml:space="preserve"> dobre</w:t>
      </w:r>
    </w:p>
    <w:p w14:paraId="37204163" w14:textId="77777777"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 :</w:t>
      </w:r>
    </w:p>
    <w:p w14:paraId="6B794A07"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spełnia stawiane przed nim wymagania, nie wykazując przy tym inicjatywy własnej,</w:t>
      </w:r>
    </w:p>
    <w:p w14:paraId="2719F14B"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punktualnie przychodzi na lekcje i inne zajęcia,</w:t>
      </w:r>
    </w:p>
    <w:p w14:paraId="294AA2BD"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przestrzega zasad dobrego zachowania w kontaktach ze starszymi i rówieśnikami,</w:t>
      </w:r>
    </w:p>
    <w:p w14:paraId="2F51F3FE"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 xml:space="preserve">inspirowany przez wychowawcę bądź kolegów uczestniczy w pracach na rzecz klasy </w:t>
      </w:r>
      <w:r>
        <w:rPr>
          <w:rFonts w:ascii="Cambria" w:hAnsi="Cambria" w:cs="Arial"/>
        </w:rPr>
        <w:br/>
      </w:r>
      <w:r w:rsidRPr="00D65D96">
        <w:rPr>
          <w:rFonts w:ascii="Cambria" w:hAnsi="Cambria" w:cs="Arial"/>
        </w:rPr>
        <w:t>i szkoły,</w:t>
      </w:r>
    </w:p>
    <w:p w14:paraId="760A2E1D" w14:textId="77777777" w:rsidR="00B03105" w:rsidRPr="00684BC2"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prezentuje pozytywny st</w:t>
      </w:r>
      <w:r w:rsidR="0077155F">
        <w:rPr>
          <w:rFonts w:ascii="Cambria" w:hAnsi="Cambria" w:cs="Arial"/>
        </w:rPr>
        <w:t>osunek do nauczycieli i kolegów;</w:t>
      </w:r>
    </w:p>
    <w:p w14:paraId="7F97FC60" w14:textId="77777777" w:rsidR="00B03105" w:rsidRPr="00D65D96" w:rsidRDefault="00684BC2">
      <w:pPr>
        <w:widowControl w:val="0"/>
        <w:numPr>
          <w:ilvl w:val="0"/>
          <w:numId w:val="174"/>
        </w:numPr>
        <w:tabs>
          <w:tab w:val="left" w:pos="426"/>
        </w:tabs>
        <w:suppressAutoHyphens/>
        <w:ind w:left="0" w:firstLine="0"/>
        <w:jc w:val="both"/>
        <w:rPr>
          <w:rFonts w:ascii="Cambria" w:hAnsi="Cambria" w:cs="Arial"/>
        </w:rPr>
      </w:pPr>
      <w:r>
        <w:rPr>
          <w:rFonts w:ascii="Cambria" w:hAnsi="Cambria" w:cs="Arial"/>
        </w:rPr>
        <w:t xml:space="preserve">nosi </w:t>
      </w:r>
      <w:r w:rsidR="00B03105" w:rsidRPr="00D65D96">
        <w:rPr>
          <w:rFonts w:ascii="Cambria" w:hAnsi="Cambria" w:cs="Arial"/>
        </w:rPr>
        <w:t>odzież i obu</w:t>
      </w:r>
      <w:r w:rsidR="0077155F">
        <w:rPr>
          <w:rFonts w:ascii="Cambria" w:hAnsi="Cambria" w:cs="Arial"/>
        </w:rPr>
        <w:t>wie wymagane regulaminem szkoły;</w:t>
      </w:r>
    </w:p>
    <w:p w14:paraId="04B9FA2C"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nie używa wulgaryzmów i słów obraźliwych</w:t>
      </w:r>
      <w:r w:rsidR="0077155F">
        <w:rPr>
          <w:rFonts w:ascii="Cambria" w:hAnsi="Cambria" w:cs="Arial"/>
        </w:rPr>
        <w:t xml:space="preserve"> naruszających godność osobistą;</w:t>
      </w:r>
    </w:p>
    <w:p w14:paraId="6DBF10DF"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sidR="0033353F">
        <w:rPr>
          <w:rFonts w:ascii="Cambria" w:hAnsi="Cambria" w:cs="Arial"/>
        </w:rPr>
        <w:t>i </w:t>
      </w:r>
      <w:r w:rsidR="0077155F">
        <w:rPr>
          <w:rFonts w:ascii="Cambria" w:hAnsi="Cambria" w:cs="Arial"/>
        </w:rPr>
        <w:t>imprezach szkolnych;</w:t>
      </w:r>
    </w:p>
    <w:p w14:paraId="55F71F44"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dba o higi</w:t>
      </w:r>
      <w:r w:rsidR="0077155F">
        <w:rPr>
          <w:rFonts w:ascii="Cambria" w:hAnsi="Cambria" w:cs="Arial"/>
        </w:rPr>
        <w:t>enę osobistą i estetykę wyglądu;</w:t>
      </w:r>
    </w:p>
    <w:p w14:paraId="04774F0B"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prawidłowo reag</w:t>
      </w:r>
      <w:r w:rsidR="0077155F">
        <w:rPr>
          <w:rFonts w:ascii="Cambria" w:hAnsi="Cambria" w:cs="Arial"/>
        </w:rPr>
        <w:t>uje w sytuacjach zagrożeniowych;</w:t>
      </w:r>
    </w:p>
    <w:p w14:paraId="70201C94"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nie uleg</w:t>
      </w:r>
      <w:r w:rsidR="0077155F">
        <w:rPr>
          <w:rFonts w:ascii="Cambria" w:hAnsi="Cambria" w:cs="Arial"/>
        </w:rPr>
        <w:t>a nałogom;</w:t>
      </w:r>
    </w:p>
    <w:p w14:paraId="1AF553D4"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roz</w:t>
      </w:r>
      <w:r w:rsidR="0077155F">
        <w:rPr>
          <w:rFonts w:ascii="Cambria" w:hAnsi="Cambria" w:cs="Arial"/>
        </w:rPr>
        <w:t>umie i stosuje normy społeczne;</w:t>
      </w:r>
    </w:p>
    <w:p w14:paraId="509D9B72" w14:textId="77777777" w:rsidR="00B03105" w:rsidRPr="00D65D96" w:rsidRDefault="0077155F">
      <w:pPr>
        <w:widowControl w:val="0"/>
        <w:numPr>
          <w:ilvl w:val="0"/>
          <w:numId w:val="174"/>
        </w:numPr>
        <w:tabs>
          <w:tab w:val="left" w:pos="426"/>
        </w:tabs>
        <w:suppressAutoHyphens/>
        <w:ind w:left="0" w:firstLine="0"/>
        <w:jc w:val="both"/>
        <w:rPr>
          <w:rFonts w:ascii="Cambria" w:hAnsi="Cambria" w:cs="Arial"/>
        </w:rPr>
      </w:pPr>
      <w:r>
        <w:rPr>
          <w:rFonts w:ascii="Cambria" w:hAnsi="Cambria" w:cs="Arial"/>
        </w:rPr>
        <w:t>szanuje mienie społeczne;</w:t>
      </w:r>
    </w:p>
    <w:p w14:paraId="49613D6E"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przestrze</w:t>
      </w:r>
      <w:r w:rsidR="0077155F">
        <w:rPr>
          <w:rFonts w:ascii="Cambria" w:hAnsi="Cambria" w:cs="Arial"/>
        </w:rPr>
        <w:t>ga wymagań regulaminu szkolnego;</w:t>
      </w:r>
    </w:p>
    <w:p w14:paraId="327E76B5"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pozytywnie reaguje na uwagi dyrektora, nauczyci</w:t>
      </w:r>
      <w:r w:rsidR="0077155F">
        <w:rPr>
          <w:rFonts w:ascii="Cambria" w:hAnsi="Cambria" w:cs="Arial"/>
        </w:rPr>
        <w:t>eli i innych pracowników szkoły;</w:t>
      </w:r>
    </w:p>
    <w:p w14:paraId="389CDE1D"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 xml:space="preserve">nie odmawia udziału w </w:t>
      </w:r>
      <w:r w:rsidR="0077155F">
        <w:rPr>
          <w:rFonts w:ascii="Cambria" w:hAnsi="Cambria" w:cs="Arial"/>
        </w:rPr>
        <w:t>pracach na rzecz szkoły i klasy;</w:t>
      </w:r>
    </w:p>
    <w:p w14:paraId="7501C8A3"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sidR="0033353F">
        <w:rPr>
          <w:rFonts w:ascii="Cambria" w:hAnsi="Cambria" w:cs="Arial"/>
        </w:rPr>
        <w:t>i </w:t>
      </w:r>
      <w:r w:rsidR="0077155F">
        <w:rPr>
          <w:rFonts w:ascii="Cambria" w:hAnsi="Cambria" w:cs="Arial"/>
        </w:rPr>
        <w:t>pracowników szkoły;</w:t>
      </w:r>
    </w:p>
    <w:p w14:paraId="607B07B4" w14:textId="77777777" w:rsidR="00B03105" w:rsidRPr="00D65D96" w:rsidRDefault="00B03105">
      <w:pPr>
        <w:widowControl w:val="0"/>
        <w:numPr>
          <w:ilvl w:val="0"/>
          <w:numId w:val="174"/>
        </w:numPr>
        <w:tabs>
          <w:tab w:val="left" w:pos="426"/>
        </w:tabs>
        <w:suppressAutoHyphens/>
        <w:ind w:left="0" w:firstLine="0"/>
        <w:jc w:val="both"/>
        <w:rPr>
          <w:rFonts w:ascii="Cambria" w:hAnsi="Cambria" w:cs="Arial"/>
        </w:rPr>
      </w:pPr>
      <w:r w:rsidRPr="00D65D96">
        <w:rPr>
          <w:rFonts w:ascii="Cambria" w:hAnsi="Cambria" w:cs="Arial"/>
        </w:rPr>
        <w:t>nie obraża innych osób: słowem, gestem, czynem,</w:t>
      </w:r>
    </w:p>
    <w:p w14:paraId="6AE37335" w14:textId="77777777" w:rsidR="00B03105" w:rsidRPr="00D65D96" w:rsidRDefault="00B03105" w:rsidP="00B03105">
      <w:pPr>
        <w:widowControl w:val="0"/>
        <w:tabs>
          <w:tab w:val="left" w:pos="720"/>
        </w:tabs>
        <w:suppressAutoHyphens/>
        <w:ind w:firstLine="426"/>
        <w:jc w:val="both"/>
        <w:rPr>
          <w:rFonts w:ascii="Cambria" w:hAnsi="Cambria" w:cs="Arial"/>
          <w:b/>
          <w:color w:val="000000"/>
        </w:rPr>
      </w:pPr>
    </w:p>
    <w:p w14:paraId="32C7AAE5" w14:textId="77777777" w:rsidR="00B03105" w:rsidRPr="00D65D96" w:rsidRDefault="00B03105" w:rsidP="00225436">
      <w:pPr>
        <w:ind w:firstLine="567"/>
        <w:jc w:val="both"/>
        <w:rPr>
          <w:rFonts w:ascii="Cambria" w:hAnsi="Cambria" w:cs="Arial"/>
          <w:b/>
          <w:color w:val="000000"/>
          <w:u w:val="single"/>
        </w:rPr>
      </w:pPr>
      <w:r w:rsidRPr="00D65D96">
        <w:rPr>
          <w:rFonts w:ascii="Cambria" w:hAnsi="Cambria" w:cs="Arial"/>
          <w:b/>
          <w:color w:val="000000"/>
        </w:rPr>
        <w:t>4</w:t>
      </w:r>
      <w:r w:rsidRPr="00D65D96">
        <w:rPr>
          <w:rFonts w:ascii="Cambria" w:hAnsi="Cambria" w:cs="Arial"/>
          <w:color w:val="000000"/>
        </w:rPr>
        <w:t xml:space="preserve">.  </w:t>
      </w:r>
      <w:r w:rsidR="00225436">
        <w:rPr>
          <w:rFonts w:ascii="Cambria" w:hAnsi="Cambria" w:cs="Arial"/>
          <w:b/>
          <w:color w:val="000000"/>
          <w:u w:val="single"/>
        </w:rPr>
        <w:t>poprawne</w:t>
      </w:r>
    </w:p>
    <w:p w14:paraId="30F3E9BC" w14:textId="77777777" w:rsidR="00B03105" w:rsidRPr="00D65D96" w:rsidRDefault="00B03105" w:rsidP="00B03105">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14:paraId="185AA345"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14:paraId="68365CF7"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ma nieusprawiedliwione maksymalnie 7 godzin lekcyjnych,</w:t>
      </w:r>
    </w:p>
    <w:p w14:paraId="089953D7" w14:textId="77777777" w:rsidR="00B03105" w:rsidRPr="00684BC2"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14:paraId="7D3205FD"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14:paraId="031CC588"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14:paraId="01D2A762"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nie szanować podręczników szkolnych, pomocy naukowych, sprzętu szkolnego,</w:t>
      </w:r>
    </w:p>
    <w:p w14:paraId="096C1E31" w14:textId="77777777" w:rsidR="00B03105" w:rsidRPr="00D65D96" w:rsidRDefault="00684BC2">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Pr>
          <w:rFonts w:ascii="Cambria" w:hAnsi="Cambria" w:cs="Arial"/>
          <w:color w:val="000000"/>
          <w:sz w:val="22"/>
          <w:szCs w:val="22"/>
        </w:rPr>
        <w:t>zdarza mu się zapominać</w:t>
      </w:r>
      <w:r w:rsidR="00B03105" w:rsidRPr="00D65D96">
        <w:rPr>
          <w:rFonts w:ascii="Cambria" w:hAnsi="Cambria" w:cs="Arial"/>
          <w:color w:val="000000"/>
          <w:sz w:val="22"/>
          <w:szCs w:val="22"/>
        </w:rPr>
        <w:t xml:space="preserve"> wymaganego stroju,</w:t>
      </w:r>
    </w:p>
    <w:p w14:paraId="13CF0222"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14:paraId="07919762"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używa wulgaryzmów i słów obraźliwych przy jednoczesnym wyrażeniu chęci naprawienia swojego błędu,</w:t>
      </w:r>
    </w:p>
    <w:p w14:paraId="77694164"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14:paraId="1BFE8938"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14:paraId="0EE2DC60"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czasami zapomina obuwia zmiennego,</w:t>
      </w:r>
    </w:p>
    <w:p w14:paraId="302CF6BD"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14:paraId="48027C6A"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14:paraId="226BBA7D"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14:paraId="19DE07EF"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14:paraId="75E309FA"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używa zwrotów grzecznościowych,</w:t>
      </w:r>
    </w:p>
    <w:p w14:paraId="2202B7D4" w14:textId="77777777" w:rsidR="00B03105" w:rsidRPr="00D65D96" w:rsidRDefault="00B03105">
      <w:pPr>
        <w:pStyle w:val="Tekstpodstawowy"/>
        <w:widowControl w:val="0"/>
        <w:numPr>
          <w:ilvl w:val="0"/>
          <w:numId w:val="17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14:paraId="5D530B2B" w14:textId="77777777" w:rsidR="00B03105" w:rsidRPr="00D65D96" w:rsidRDefault="00B03105" w:rsidP="00B03105">
      <w:pPr>
        <w:jc w:val="both"/>
        <w:rPr>
          <w:rFonts w:ascii="Cambria" w:hAnsi="Cambria" w:cs="Arial"/>
          <w:strike/>
          <w:color w:val="000000"/>
        </w:rPr>
      </w:pPr>
    </w:p>
    <w:p w14:paraId="55E05194" w14:textId="77777777" w:rsidR="00B03105" w:rsidRPr="00D65D96" w:rsidRDefault="00B03105" w:rsidP="00225436">
      <w:pPr>
        <w:ind w:firstLine="567"/>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w:t>
      </w:r>
      <w:r w:rsidR="00225436">
        <w:rPr>
          <w:rFonts w:ascii="Cambria" w:hAnsi="Cambria" w:cs="Arial"/>
          <w:b/>
          <w:color w:val="000000"/>
          <w:u w:val="single"/>
        </w:rPr>
        <w:t>e</w:t>
      </w:r>
    </w:p>
    <w:p w14:paraId="19A67641" w14:textId="77777777" w:rsidR="00B03105" w:rsidRPr="00D65D96" w:rsidRDefault="00B03105" w:rsidP="00B03105">
      <w:pPr>
        <w:jc w:val="both"/>
        <w:rPr>
          <w:rFonts w:ascii="Cambria" w:hAnsi="Cambria" w:cs="Arial"/>
          <w:color w:val="000000"/>
        </w:rPr>
      </w:pPr>
      <w:r w:rsidRPr="00D65D96">
        <w:rPr>
          <w:rFonts w:ascii="Cambria" w:hAnsi="Cambria" w:cs="Arial"/>
          <w:color w:val="000000"/>
        </w:rPr>
        <w:lastRenderedPageBreak/>
        <w:t>Otrzymuje uczeń, który:</w:t>
      </w:r>
    </w:p>
    <w:p w14:paraId="22136D23"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jest niezdyscyplinowany i arogancki, przeszkadza w prowadzeniu lekcji,</w:t>
      </w:r>
    </w:p>
    <w:p w14:paraId="5E4EA32B"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wielokrotnie spóźnia się na lekcje,</w:t>
      </w:r>
    </w:p>
    <w:p w14:paraId="09D67F18"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opuścił więcej niż 7 godzin bez usprawiedliwienia,</w:t>
      </w:r>
    </w:p>
    <w:p w14:paraId="04D6605D"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często nie odrabia zadań domowych, nie przygotowuje się do lekcji,</w:t>
      </w:r>
    </w:p>
    <w:p w14:paraId="2F3B7C72"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w:t>
      </w:r>
      <w:r w:rsidR="00FF4EB7">
        <w:rPr>
          <w:rFonts w:ascii="Cambria" w:hAnsi="Cambria" w:cs="Arial"/>
          <w:sz w:val="22"/>
          <w:szCs w:val="22"/>
        </w:rPr>
        <w:t>nie nosi</w:t>
      </w:r>
      <w:r w:rsidRPr="00D65D96">
        <w:rPr>
          <w:rFonts w:ascii="Cambria" w:hAnsi="Cambria" w:cs="Arial"/>
          <w:sz w:val="22"/>
          <w:szCs w:val="22"/>
        </w:rPr>
        <w:t xml:space="preserve"> obuwia zamiennego, jego ubiór i fryzura budzą zastrzeżenia,</w:t>
      </w:r>
    </w:p>
    <w:p w14:paraId="1821DEC8"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niszczy sprzęt szkolny i mienie społeczne,</w:t>
      </w:r>
    </w:p>
    <w:p w14:paraId="666C6F6D" w14:textId="77777777" w:rsidR="00B03105" w:rsidRPr="00D65D96" w:rsidRDefault="00B03105">
      <w:pPr>
        <w:pStyle w:val="Listapunktowana21"/>
        <w:numPr>
          <w:ilvl w:val="0"/>
          <w:numId w:val="172"/>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w sposób lekceważący odnosi się do  nauczycieli, pracowników szkoły, rodziców, osób starszych,</w:t>
      </w:r>
    </w:p>
    <w:p w14:paraId="68FBA174" w14:textId="77777777" w:rsidR="00B03105" w:rsidRPr="00D65D96" w:rsidRDefault="00B03105">
      <w:pPr>
        <w:pStyle w:val="Listapunktowana21"/>
        <w:numPr>
          <w:ilvl w:val="0"/>
          <w:numId w:val="172"/>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jest agresywny  w stosunku do rówieśników,</w:t>
      </w:r>
    </w:p>
    <w:p w14:paraId="186DDED2" w14:textId="77777777" w:rsidR="00B03105" w:rsidRPr="00D65D96" w:rsidRDefault="00B03105">
      <w:pPr>
        <w:pStyle w:val="Listapunktowana21"/>
        <w:numPr>
          <w:ilvl w:val="0"/>
          <w:numId w:val="172"/>
        </w:numPr>
        <w:tabs>
          <w:tab w:val="left" w:pos="0"/>
          <w:tab w:val="left" w:pos="426"/>
        </w:tabs>
        <w:rPr>
          <w:rFonts w:ascii="Cambria" w:hAnsi="Cambria" w:cs="Arial"/>
          <w:sz w:val="22"/>
          <w:szCs w:val="22"/>
        </w:rPr>
      </w:pPr>
      <w:r w:rsidRPr="00D65D96">
        <w:rPr>
          <w:rFonts w:ascii="Cambria" w:hAnsi="Cambria" w:cs="Arial"/>
          <w:sz w:val="22"/>
          <w:szCs w:val="22"/>
        </w:rPr>
        <w:t xml:space="preserve">    lekceważy zadania przydzielone prze szkołę, wychowawcę , zespół klasowy,</w:t>
      </w:r>
    </w:p>
    <w:p w14:paraId="4A09E58C"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w codziennym postępowaniu nagminnie dopuszcza się kłamstwa,</w:t>
      </w:r>
    </w:p>
    <w:p w14:paraId="78B7FBBB" w14:textId="77777777" w:rsidR="00B03105" w:rsidRPr="00D65D96" w:rsidRDefault="00B03105">
      <w:pPr>
        <w:pStyle w:val="Listapunktowana21"/>
        <w:numPr>
          <w:ilvl w:val="0"/>
          <w:numId w:val="172"/>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wykazuje lek</w:t>
      </w:r>
      <w:r w:rsidR="00FF4EB7">
        <w:rPr>
          <w:rFonts w:ascii="Cambria" w:hAnsi="Cambria" w:cs="Arial"/>
          <w:sz w:val="22"/>
          <w:szCs w:val="22"/>
        </w:rPr>
        <w:t>ceważącą postawę wobec</w:t>
      </w:r>
      <w:r w:rsidRPr="00D65D96">
        <w:rPr>
          <w:rFonts w:ascii="Cambria" w:hAnsi="Cambria" w:cs="Arial"/>
          <w:sz w:val="22"/>
          <w:szCs w:val="22"/>
        </w:rPr>
        <w:t xml:space="preserve"> tradycji szkoły, zakłóca  przebieg uroczystości szkolnych,</w:t>
      </w:r>
    </w:p>
    <w:p w14:paraId="454126E6"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używa wulgarnych słów, obraźliwych gestów w szkole i poza nią,</w:t>
      </w:r>
    </w:p>
    <w:p w14:paraId="6F7E2A08" w14:textId="77777777" w:rsidR="00B03105" w:rsidRPr="00D65D96" w:rsidRDefault="00B03105">
      <w:pPr>
        <w:pStyle w:val="Listapunktowana21"/>
        <w:numPr>
          <w:ilvl w:val="0"/>
          <w:numId w:val="172"/>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nie przestrzega zasad bezpieczeństwa w szkole i poza nią </w:t>
      </w:r>
      <w:r>
        <w:rPr>
          <w:rFonts w:ascii="Cambria" w:hAnsi="Cambria" w:cs="Arial"/>
          <w:sz w:val="22"/>
          <w:szCs w:val="22"/>
        </w:rPr>
        <w:t>(</w:t>
      </w:r>
      <w:r w:rsidRPr="00D65D96">
        <w:rPr>
          <w:rFonts w:ascii="Cambria" w:hAnsi="Cambria" w:cs="Arial"/>
          <w:sz w:val="22"/>
          <w:szCs w:val="22"/>
        </w:rPr>
        <w:t>wycieczki, spacery, wyjazdy, zajęcia na basenie),</w:t>
      </w:r>
    </w:p>
    <w:p w14:paraId="561F64FF"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często zaniedbuje higienę osobistą,</w:t>
      </w:r>
    </w:p>
    <w:p w14:paraId="0D7280A7"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ulega nałogom,</w:t>
      </w:r>
    </w:p>
    <w:p w14:paraId="7CBE3D5D"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ma negatywny wpływ na swoich kolegów,</w:t>
      </w:r>
    </w:p>
    <w:p w14:paraId="2945098E"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lekceważy ustalone normy społeczne,</w:t>
      </w:r>
    </w:p>
    <w:p w14:paraId="588C4E4C" w14:textId="77777777" w:rsidR="00B03105" w:rsidRPr="00D65D96" w:rsidRDefault="00B03105">
      <w:pPr>
        <w:pStyle w:val="Listapunktowana21"/>
        <w:numPr>
          <w:ilvl w:val="0"/>
          <w:numId w:val="172"/>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nie podejmuje żadnych prób poprawy swojego zachowania.</w:t>
      </w:r>
    </w:p>
    <w:p w14:paraId="19A49EEA" w14:textId="77777777" w:rsidR="00B03105" w:rsidRPr="00D65D96" w:rsidRDefault="00B03105" w:rsidP="00B03105">
      <w:pPr>
        <w:jc w:val="both"/>
        <w:rPr>
          <w:rFonts w:ascii="Cambria" w:hAnsi="Cambria" w:cs="Arial"/>
          <w:color w:val="000000"/>
        </w:rPr>
      </w:pPr>
    </w:p>
    <w:p w14:paraId="5B7140A9" w14:textId="77777777" w:rsidR="00B03105" w:rsidRPr="00D65D96" w:rsidRDefault="00B03105" w:rsidP="00225436">
      <w:pPr>
        <w:ind w:firstLine="567"/>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14:paraId="22CA8271" w14:textId="77777777" w:rsidR="00B03105" w:rsidRPr="00D65D96" w:rsidRDefault="00B03105" w:rsidP="00225436">
      <w:pPr>
        <w:spacing w:before="240"/>
        <w:jc w:val="both"/>
        <w:rPr>
          <w:rFonts w:ascii="Cambria" w:hAnsi="Cambria" w:cs="Arial"/>
          <w:color w:val="000000"/>
        </w:rPr>
      </w:pPr>
      <w:r w:rsidRPr="00D65D96">
        <w:rPr>
          <w:rFonts w:ascii="Cambria" w:hAnsi="Cambria" w:cs="Arial"/>
          <w:color w:val="000000"/>
        </w:rPr>
        <w:t>Otrzymuje uczeń, który:</w:t>
      </w:r>
    </w:p>
    <w:p w14:paraId="4DFAE3DE"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nagminnie nie wywiązuje się z obowiązków szkolnych – nie przygotowuje się do lekcji, nie odrabia zajęć domowych, wagaruje,</w:t>
      </w:r>
    </w:p>
    <w:p w14:paraId="2D04AC0B"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nagminnie nie wykonuje poleceń nauczycieli,</w:t>
      </w:r>
    </w:p>
    <w:p w14:paraId="2748E728"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nagminnie nie realizuje zarządzeń dyrektora szkoły i ustaleń samorządu uczniowskiego,</w:t>
      </w:r>
    </w:p>
    <w:p w14:paraId="32D8B61C"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jest agresywny w stosunku do kolegów i pracowników szkoły,</w:t>
      </w:r>
    </w:p>
    <w:p w14:paraId="3ECF1C13"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poprzez nieprzestrzeganie przepisów bezpieczeństwa w szkole i poza nią naraża zdrowie własne i innych,</w:t>
      </w:r>
    </w:p>
    <w:p w14:paraId="2A74DED1"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bardzo często zaniedbuje higienę osobistą, nie zmienia obuwia,</w:t>
      </w:r>
    </w:p>
    <w:p w14:paraId="6094D090"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nagminnie używa wulgarnego słownictwa przy jednoczesnym braku chęci naprawy swojego błędu,</w:t>
      </w:r>
    </w:p>
    <w:p w14:paraId="48121FF2"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ulega nałogom,</w:t>
      </w:r>
    </w:p>
    <w:p w14:paraId="7A605583"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celowo niszczy mienie szkoły,</w:t>
      </w:r>
    </w:p>
    <w:p w14:paraId="5CBD712F" w14:textId="77777777" w:rsidR="00B03105" w:rsidRPr="00D65D96"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wchodzi w konflikt z prawem</w:t>
      </w:r>
      <w:r w:rsidR="00FF4EB7">
        <w:rPr>
          <w:rFonts w:ascii="Cambria" w:hAnsi="Cambria" w:cs="Arial"/>
        </w:rPr>
        <w:t>,</w:t>
      </w:r>
    </w:p>
    <w:p w14:paraId="6AABF5CF" w14:textId="77777777" w:rsidR="00B03105" w:rsidRDefault="00B03105">
      <w:pPr>
        <w:widowControl w:val="0"/>
        <w:numPr>
          <w:ilvl w:val="0"/>
          <w:numId w:val="176"/>
        </w:numPr>
        <w:tabs>
          <w:tab w:val="left" w:pos="0"/>
          <w:tab w:val="left" w:pos="426"/>
        </w:tabs>
        <w:suppressAutoHyphens/>
        <w:ind w:left="0" w:firstLine="0"/>
        <w:jc w:val="both"/>
        <w:rPr>
          <w:rFonts w:ascii="Cambria" w:hAnsi="Cambria" w:cs="Arial"/>
        </w:rPr>
      </w:pPr>
      <w:r w:rsidRPr="00D65D96">
        <w:rPr>
          <w:rFonts w:ascii="Cambria" w:hAnsi="Cambria" w:cs="Arial"/>
        </w:rPr>
        <w:t>swoim zachowaniem w szkole i poza nią obraża honor szkoły i Ojczyzny.</w:t>
      </w:r>
    </w:p>
    <w:p w14:paraId="6201E8F4" w14:textId="77777777" w:rsidR="00B03105" w:rsidRDefault="00B03105" w:rsidP="00B03105">
      <w:pPr>
        <w:widowControl w:val="0"/>
        <w:tabs>
          <w:tab w:val="left" w:pos="0"/>
          <w:tab w:val="left" w:pos="426"/>
        </w:tabs>
        <w:suppressAutoHyphens/>
        <w:jc w:val="both"/>
        <w:rPr>
          <w:rFonts w:ascii="Cambria" w:hAnsi="Cambria" w:cs="Arial"/>
        </w:rPr>
      </w:pPr>
    </w:p>
    <w:p w14:paraId="7E52C1E9" w14:textId="77777777" w:rsidR="00B03105" w:rsidRPr="00D65D96" w:rsidRDefault="00B03105" w:rsidP="00B03105">
      <w:pPr>
        <w:widowControl w:val="0"/>
        <w:tabs>
          <w:tab w:val="left" w:pos="0"/>
          <w:tab w:val="left" w:pos="426"/>
        </w:tabs>
        <w:suppressAutoHyphens/>
        <w:jc w:val="both"/>
        <w:rPr>
          <w:rFonts w:ascii="Cambria" w:hAnsi="Cambria" w:cs="Arial"/>
        </w:rPr>
      </w:pPr>
    </w:p>
    <w:p w14:paraId="47E60FB7" w14:textId="77777777" w:rsidR="00B03105" w:rsidRPr="00B02871" w:rsidRDefault="005C3868" w:rsidP="00B02871">
      <w:pPr>
        <w:ind w:firstLine="567"/>
        <w:jc w:val="left"/>
        <w:rPr>
          <w:rFonts w:ascii="Cambria" w:hAnsi="Cambria"/>
          <w:b/>
        </w:rPr>
      </w:pPr>
      <w:r w:rsidRPr="00B02871">
        <w:rPr>
          <w:rFonts w:ascii="Cambria" w:hAnsi="Cambria"/>
          <w:b/>
        </w:rPr>
        <w:t>§ 14</w:t>
      </w:r>
      <w:r w:rsidR="00DD1807" w:rsidRPr="00B02871">
        <w:rPr>
          <w:rFonts w:ascii="Cambria" w:hAnsi="Cambria"/>
          <w:b/>
        </w:rPr>
        <w:t>5</w:t>
      </w:r>
      <w:r w:rsidR="00B03105" w:rsidRPr="00B02871">
        <w:rPr>
          <w:rFonts w:ascii="Cambria" w:hAnsi="Cambria"/>
          <w:b/>
        </w:rPr>
        <w:t>.   Klasyfikacja śródroczna i roczna</w:t>
      </w:r>
    </w:p>
    <w:p w14:paraId="5FF5B3EC" w14:textId="77777777" w:rsidR="00B03105" w:rsidRPr="00D65D96" w:rsidRDefault="00B03105" w:rsidP="00B03105">
      <w:pPr>
        <w:jc w:val="both"/>
        <w:rPr>
          <w:rFonts w:ascii="Cambria" w:hAnsi="Cambria" w:cs="Arial"/>
          <w:b/>
          <w:color w:val="000000"/>
          <w:u w:val="single"/>
        </w:rPr>
      </w:pPr>
    </w:p>
    <w:p w14:paraId="700459C5" w14:textId="77777777" w:rsidR="00B03105" w:rsidRPr="00D65D96" w:rsidRDefault="00B03105" w:rsidP="00C763DA">
      <w:pPr>
        <w:pStyle w:val="Tekstpodstawowy"/>
        <w:numPr>
          <w:ilvl w:val="0"/>
          <w:numId w:val="132"/>
        </w:numPr>
        <w:tabs>
          <w:tab w:val="left" w:pos="284"/>
          <w:tab w:val="left" w:pos="1440"/>
        </w:tabs>
        <w:ind w:left="0" w:firstLine="567"/>
        <w:rPr>
          <w:rFonts w:ascii="Cambria" w:hAnsi="Cambria" w:cs="Arial"/>
          <w:color w:val="000000"/>
          <w:sz w:val="22"/>
          <w:szCs w:val="22"/>
        </w:rPr>
      </w:pPr>
      <w:r w:rsidRPr="00D65D96">
        <w:rPr>
          <w:rFonts w:ascii="Cambria" w:hAnsi="Cambria" w:cs="Arial"/>
          <w:color w:val="000000"/>
          <w:sz w:val="22"/>
          <w:szCs w:val="22"/>
        </w:rPr>
        <w:t>Rok szkolny dzieli się na dwa okresy.</w:t>
      </w:r>
    </w:p>
    <w:p w14:paraId="71F4D020" w14:textId="77777777" w:rsidR="00B03105" w:rsidRPr="00D65D96" w:rsidRDefault="00B03105" w:rsidP="00B03105">
      <w:pPr>
        <w:pStyle w:val="Tekstpodstawowy"/>
        <w:tabs>
          <w:tab w:val="left" w:pos="284"/>
          <w:tab w:val="left" w:pos="1440"/>
        </w:tabs>
        <w:ind w:firstLine="567"/>
        <w:rPr>
          <w:rFonts w:ascii="Cambria" w:hAnsi="Cambria" w:cs="Arial"/>
          <w:color w:val="000000"/>
          <w:sz w:val="22"/>
          <w:szCs w:val="22"/>
        </w:rPr>
      </w:pPr>
    </w:p>
    <w:p w14:paraId="57E15BAD" w14:textId="77777777" w:rsidR="00B03105" w:rsidRPr="00D65D96" w:rsidRDefault="00B03105" w:rsidP="00C763DA">
      <w:pPr>
        <w:pStyle w:val="Tekstpodstawowy"/>
        <w:numPr>
          <w:ilvl w:val="0"/>
          <w:numId w:val="132"/>
        </w:numPr>
        <w:tabs>
          <w:tab w:val="left" w:pos="284"/>
          <w:tab w:val="left" w:pos="1440"/>
        </w:tabs>
        <w:ind w:left="0" w:firstLine="567"/>
        <w:rPr>
          <w:rFonts w:ascii="Cambria" w:hAnsi="Cambria" w:cs="Arial"/>
          <w:color w:val="000000"/>
          <w:sz w:val="22"/>
          <w:szCs w:val="22"/>
        </w:rPr>
      </w:pPr>
      <w:r w:rsidRPr="00D65D96">
        <w:rPr>
          <w:rFonts w:ascii="Cambria" w:hAnsi="Cambria" w:cs="Arial"/>
          <w:sz w:val="22"/>
          <w:szCs w:val="22"/>
        </w:rPr>
        <w:t xml:space="preserve">Okres pierwszy trwa od rozpoczęcia roku szkolnego </w:t>
      </w:r>
      <w:r w:rsidRPr="00FF4EB7">
        <w:rPr>
          <w:rFonts w:ascii="Cambria" w:hAnsi="Cambria" w:cs="Arial"/>
          <w:bCs/>
          <w:sz w:val="22"/>
          <w:szCs w:val="22"/>
          <w:shd w:val="clear" w:color="auto" w:fill="FFFFFF" w:themeFill="background1"/>
        </w:rPr>
        <w:t>do31 stycznia</w:t>
      </w:r>
      <w:r w:rsidRPr="00021673">
        <w:rPr>
          <w:rFonts w:ascii="Cambria" w:hAnsi="Cambria" w:cs="Arial"/>
          <w:b/>
          <w:bCs/>
          <w:sz w:val="22"/>
          <w:szCs w:val="22"/>
        </w:rPr>
        <w:t>,</w:t>
      </w:r>
      <w:r w:rsidRPr="00D65D96">
        <w:rPr>
          <w:rFonts w:ascii="Cambria" w:hAnsi="Cambria" w:cs="Arial"/>
          <w:sz w:val="22"/>
          <w:szCs w:val="22"/>
        </w:rPr>
        <w:t xml:space="preserve">  a </w:t>
      </w:r>
      <w:r>
        <w:rPr>
          <w:rFonts w:ascii="Cambria" w:hAnsi="Cambria" w:cs="Arial"/>
          <w:sz w:val="22"/>
          <w:szCs w:val="22"/>
        </w:rPr>
        <w:t xml:space="preserve">okres </w:t>
      </w:r>
      <w:r w:rsidRPr="00D65D96">
        <w:rPr>
          <w:rFonts w:ascii="Cambria" w:hAnsi="Cambria" w:cs="Arial"/>
          <w:sz w:val="22"/>
          <w:szCs w:val="22"/>
        </w:rPr>
        <w:t xml:space="preserve">drugi trwa </w:t>
      </w:r>
      <w:r w:rsidRPr="00FF4EB7">
        <w:rPr>
          <w:rFonts w:ascii="Cambria" w:hAnsi="Cambria" w:cs="Arial"/>
          <w:bCs/>
          <w:sz w:val="22"/>
          <w:szCs w:val="22"/>
        </w:rPr>
        <w:t>od 1 lutego</w:t>
      </w:r>
      <w:r w:rsidRPr="00D65D96">
        <w:rPr>
          <w:rFonts w:ascii="Cambria" w:hAnsi="Cambria" w:cs="Arial"/>
          <w:sz w:val="22"/>
          <w:szCs w:val="22"/>
        </w:rPr>
        <w:t xml:space="preserve">  do zakończenia roku szkolnego.</w:t>
      </w:r>
    </w:p>
    <w:p w14:paraId="7B86E605" w14:textId="77777777" w:rsidR="00B03105" w:rsidRPr="00D65D96" w:rsidRDefault="00B03105" w:rsidP="00B03105">
      <w:pPr>
        <w:pStyle w:val="Tekstpodstawowy"/>
        <w:tabs>
          <w:tab w:val="left" w:pos="284"/>
          <w:tab w:val="left" w:pos="1440"/>
        </w:tabs>
        <w:ind w:firstLine="567"/>
        <w:rPr>
          <w:rFonts w:ascii="Cambria" w:hAnsi="Cambria" w:cs="Arial"/>
          <w:color w:val="000000"/>
          <w:sz w:val="22"/>
          <w:szCs w:val="22"/>
        </w:rPr>
      </w:pPr>
    </w:p>
    <w:p w14:paraId="0133366C" w14:textId="77777777" w:rsidR="00B03105" w:rsidRPr="00D65D96" w:rsidRDefault="00B03105" w:rsidP="00C763DA">
      <w:pPr>
        <w:numPr>
          <w:ilvl w:val="0"/>
          <w:numId w:val="132"/>
        </w:numPr>
        <w:tabs>
          <w:tab w:val="left" w:pos="284"/>
        </w:tabs>
        <w:ind w:left="0" w:firstLine="567"/>
        <w:jc w:val="both"/>
        <w:rPr>
          <w:rFonts w:ascii="Cambria" w:hAnsi="Cambria" w:cs="Arial"/>
        </w:rPr>
      </w:pPr>
      <w:r w:rsidRPr="00D65D96">
        <w:rPr>
          <w:rFonts w:ascii="Cambria" w:hAnsi="Cambria" w:cs="Aria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24BB703A" w14:textId="77777777" w:rsidR="00B03105" w:rsidRPr="00D65D96" w:rsidRDefault="00B03105" w:rsidP="00B03105">
      <w:pPr>
        <w:tabs>
          <w:tab w:val="left" w:pos="284"/>
        </w:tabs>
        <w:ind w:firstLine="567"/>
        <w:jc w:val="both"/>
        <w:rPr>
          <w:rFonts w:ascii="Cambria" w:hAnsi="Cambria" w:cs="Arial"/>
        </w:rPr>
      </w:pPr>
    </w:p>
    <w:p w14:paraId="45CD343E" w14:textId="77777777" w:rsidR="00B03105" w:rsidRPr="00D65D96" w:rsidRDefault="00B03105" w:rsidP="00C763DA">
      <w:pPr>
        <w:numPr>
          <w:ilvl w:val="0"/>
          <w:numId w:val="132"/>
        </w:numPr>
        <w:tabs>
          <w:tab w:val="left" w:pos="284"/>
        </w:tabs>
        <w:ind w:left="0" w:firstLine="567"/>
        <w:jc w:val="both"/>
        <w:rPr>
          <w:rFonts w:ascii="Cambria" w:hAnsi="Cambria" w:cs="Arial"/>
        </w:rPr>
      </w:pPr>
      <w:r w:rsidRPr="00D65D96">
        <w:rPr>
          <w:rFonts w:ascii="Cambria" w:hAnsi="Cambria" w:cs="Arial"/>
        </w:rPr>
        <w:lastRenderedPageBreak/>
        <w:t xml:space="preserve"> Klasyfikowanie śródroczne uczniów przeprowadza się najpóźniej w ostatnim tygodniu pierwszego okresu. </w:t>
      </w:r>
    </w:p>
    <w:p w14:paraId="6C5A0553" w14:textId="77777777" w:rsidR="00B03105" w:rsidRPr="00D65D96" w:rsidRDefault="00B03105" w:rsidP="00B03105">
      <w:pPr>
        <w:tabs>
          <w:tab w:val="left" w:pos="284"/>
        </w:tabs>
        <w:ind w:firstLine="567"/>
        <w:jc w:val="both"/>
        <w:rPr>
          <w:rFonts w:ascii="Cambria" w:hAnsi="Cambria" w:cs="Arial"/>
        </w:rPr>
      </w:pPr>
    </w:p>
    <w:p w14:paraId="548B3EBB" w14:textId="77777777" w:rsidR="00B03105" w:rsidRPr="00D65D96" w:rsidRDefault="00B03105" w:rsidP="00C763DA">
      <w:pPr>
        <w:numPr>
          <w:ilvl w:val="0"/>
          <w:numId w:val="132"/>
        </w:numPr>
        <w:tabs>
          <w:tab w:val="left" w:pos="284"/>
        </w:tabs>
        <w:ind w:left="0" w:firstLine="567"/>
        <w:jc w:val="both"/>
        <w:rPr>
          <w:rFonts w:ascii="Cambria" w:hAnsi="Cambria" w:cs="Arial"/>
        </w:rPr>
      </w:pPr>
      <w:r w:rsidRPr="00D65D96">
        <w:rPr>
          <w:rFonts w:ascii="Cambria" w:hAnsi="Cambria" w:cs="Arial"/>
          <w:color w:val="000000"/>
        </w:rPr>
        <w:t>Śródroczne i roczne oceny klasyfikacyjne z zajęć edukacyjnych i klasyfik</w:t>
      </w:r>
      <w:r w:rsidR="00F37057">
        <w:rPr>
          <w:rFonts w:ascii="Cambria" w:hAnsi="Cambria" w:cs="Arial"/>
          <w:color w:val="000000"/>
        </w:rPr>
        <w:t>acyjna ocena zachowania nie muszą</w:t>
      </w:r>
      <w:r w:rsidRPr="00D65D96">
        <w:rPr>
          <w:rFonts w:ascii="Cambria" w:hAnsi="Cambria" w:cs="Arial"/>
          <w:color w:val="000000"/>
        </w:rPr>
        <w:t xml:space="preserve"> być średnią arytmetyczną ocen cząstkowych.</w:t>
      </w:r>
    </w:p>
    <w:p w14:paraId="7CF27641" w14:textId="77777777" w:rsidR="00B03105" w:rsidRPr="00D65D96" w:rsidRDefault="00B03105" w:rsidP="00B03105">
      <w:pPr>
        <w:tabs>
          <w:tab w:val="left" w:pos="284"/>
        </w:tabs>
        <w:ind w:firstLine="567"/>
        <w:jc w:val="both"/>
        <w:rPr>
          <w:rFonts w:ascii="Cambria" w:hAnsi="Cambria" w:cs="Arial"/>
        </w:rPr>
      </w:pPr>
    </w:p>
    <w:p w14:paraId="7CAF9225" w14:textId="77777777" w:rsidR="00B03105" w:rsidRPr="00D65D96" w:rsidRDefault="00B03105" w:rsidP="00C763DA">
      <w:pPr>
        <w:numPr>
          <w:ilvl w:val="0"/>
          <w:numId w:val="132"/>
        </w:numPr>
        <w:tabs>
          <w:tab w:val="left" w:pos="284"/>
        </w:tabs>
        <w:ind w:left="0" w:firstLine="567"/>
        <w:jc w:val="both"/>
        <w:rPr>
          <w:rFonts w:ascii="Cambria" w:hAnsi="Cambria" w:cs="Arial"/>
        </w:rPr>
      </w:pPr>
      <w:r w:rsidRPr="00D65D96">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14:paraId="7686A36D" w14:textId="77777777" w:rsidR="00B03105" w:rsidRPr="00D65D96" w:rsidRDefault="00B03105" w:rsidP="00B03105">
      <w:pPr>
        <w:pStyle w:val="Obszartekstu"/>
        <w:tabs>
          <w:tab w:val="left" w:pos="284"/>
        </w:tabs>
        <w:suppressAutoHyphens/>
        <w:ind w:firstLine="567"/>
        <w:jc w:val="both"/>
        <w:rPr>
          <w:rFonts w:ascii="Cambria" w:hAnsi="Cambria" w:cs="Arial"/>
          <w:sz w:val="22"/>
          <w:szCs w:val="22"/>
        </w:rPr>
      </w:pPr>
    </w:p>
    <w:p w14:paraId="263894E5" w14:textId="77777777" w:rsidR="00B03105" w:rsidRPr="00D65D96" w:rsidRDefault="00B03105" w:rsidP="00C763DA">
      <w:pPr>
        <w:pStyle w:val="Obszartekstu"/>
        <w:numPr>
          <w:ilvl w:val="0"/>
          <w:numId w:val="132"/>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63B4D840" w14:textId="77777777" w:rsidR="00B03105" w:rsidRPr="00D65D96" w:rsidRDefault="00B03105" w:rsidP="00B03105">
      <w:pPr>
        <w:pStyle w:val="Obszartekstu"/>
        <w:tabs>
          <w:tab w:val="left" w:pos="284"/>
        </w:tabs>
        <w:suppressAutoHyphens/>
        <w:ind w:firstLine="426"/>
        <w:jc w:val="both"/>
        <w:rPr>
          <w:rFonts w:ascii="Cambria" w:hAnsi="Cambria" w:cs="Arial"/>
          <w:sz w:val="22"/>
          <w:szCs w:val="22"/>
        </w:rPr>
      </w:pPr>
    </w:p>
    <w:p w14:paraId="2BD8FEE5" w14:textId="77777777" w:rsidR="00B03105" w:rsidRPr="00D65D96" w:rsidRDefault="00B03105" w:rsidP="00C763DA">
      <w:pPr>
        <w:pStyle w:val="Obszartekstu"/>
        <w:numPr>
          <w:ilvl w:val="0"/>
          <w:numId w:val="132"/>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3EB76365" w14:textId="77777777" w:rsidR="00B03105" w:rsidRPr="00D65D96" w:rsidRDefault="00B03105" w:rsidP="00B03105">
      <w:pPr>
        <w:pStyle w:val="Obszartekstu"/>
        <w:tabs>
          <w:tab w:val="left" w:pos="284"/>
        </w:tabs>
        <w:suppressAutoHyphens/>
        <w:ind w:firstLine="567"/>
        <w:jc w:val="both"/>
        <w:rPr>
          <w:rFonts w:ascii="Cambria" w:hAnsi="Cambria" w:cs="Arial"/>
          <w:sz w:val="22"/>
          <w:szCs w:val="22"/>
        </w:rPr>
      </w:pPr>
    </w:p>
    <w:p w14:paraId="1C6CE91E" w14:textId="77777777" w:rsidR="00B03105" w:rsidRPr="00D65D96" w:rsidRDefault="00B03105" w:rsidP="00C763DA">
      <w:pPr>
        <w:pStyle w:val="Obszartekstu"/>
        <w:numPr>
          <w:ilvl w:val="0"/>
          <w:numId w:val="132"/>
        </w:numPr>
        <w:tabs>
          <w:tab w:val="left" w:pos="284"/>
        </w:tabs>
        <w:suppressAutoHyphens/>
        <w:ind w:left="0" w:firstLine="567"/>
        <w:jc w:val="both"/>
        <w:rPr>
          <w:rFonts w:ascii="Cambria" w:hAnsi="Cambria" w:cs="Arial"/>
          <w:sz w:val="22"/>
          <w:szCs w:val="22"/>
        </w:rPr>
      </w:pPr>
      <w:r w:rsidRPr="00D65D96">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14:paraId="1937EC0F" w14:textId="77777777" w:rsidR="00B03105" w:rsidRPr="00D65D96" w:rsidRDefault="00B03105" w:rsidP="00B03105">
      <w:pPr>
        <w:pStyle w:val="Obszartekstu"/>
        <w:tabs>
          <w:tab w:val="left" w:pos="284"/>
        </w:tabs>
        <w:suppressAutoHyphens/>
        <w:ind w:firstLine="567"/>
        <w:jc w:val="both"/>
        <w:rPr>
          <w:rFonts w:ascii="Cambria" w:hAnsi="Cambria" w:cs="Arial"/>
          <w:sz w:val="22"/>
          <w:szCs w:val="22"/>
        </w:rPr>
      </w:pPr>
    </w:p>
    <w:p w14:paraId="1167ABDB" w14:textId="77777777" w:rsidR="00B03105" w:rsidRPr="00D65D96" w:rsidRDefault="00B03105" w:rsidP="00C763DA">
      <w:pPr>
        <w:pStyle w:val="Obszartekstu"/>
        <w:numPr>
          <w:ilvl w:val="0"/>
          <w:numId w:val="132"/>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t>W przypadku przedmiotu nauczanego w danym roku szkolnym tylko w pierwszym okresie ocena śródroczna staje się oceną roczną.</w:t>
      </w:r>
    </w:p>
    <w:p w14:paraId="5138B112" w14:textId="77777777" w:rsidR="00B03105" w:rsidRPr="00D65D96" w:rsidRDefault="00B03105" w:rsidP="00B03105">
      <w:pPr>
        <w:pStyle w:val="Obszartekstu"/>
        <w:tabs>
          <w:tab w:val="left" w:pos="426"/>
        </w:tabs>
        <w:suppressAutoHyphens/>
        <w:ind w:firstLine="567"/>
        <w:jc w:val="both"/>
        <w:rPr>
          <w:rFonts w:ascii="Cambria" w:hAnsi="Cambria" w:cs="Arial"/>
          <w:sz w:val="22"/>
          <w:szCs w:val="22"/>
        </w:rPr>
      </w:pPr>
    </w:p>
    <w:p w14:paraId="06EDE871" w14:textId="77777777" w:rsidR="00B03105" w:rsidRPr="00D65D96" w:rsidRDefault="00B03105" w:rsidP="00C763DA">
      <w:pPr>
        <w:pStyle w:val="Obszartekstu"/>
        <w:numPr>
          <w:ilvl w:val="0"/>
          <w:numId w:val="132"/>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t>W przypadku, gdy zajęcia edukacyjne prowadzone są przez więcej niż jednego nauczyciela, ocena wystawiana jest przez wszystkich nauczycieli uczących danego przedmiotu.</w:t>
      </w:r>
    </w:p>
    <w:p w14:paraId="6FFAF5EA" w14:textId="77777777" w:rsidR="00B03105" w:rsidRPr="00D65D96" w:rsidRDefault="00B03105" w:rsidP="00B03105">
      <w:pPr>
        <w:pStyle w:val="Obszartekstu"/>
        <w:tabs>
          <w:tab w:val="left" w:pos="284"/>
        </w:tabs>
        <w:suppressAutoHyphens/>
        <w:ind w:firstLine="567"/>
        <w:jc w:val="both"/>
        <w:rPr>
          <w:rFonts w:ascii="Cambria" w:hAnsi="Cambria" w:cs="Arial"/>
          <w:sz w:val="22"/>
          <w:szCs w:val="22"/>
        </w:rPr>
      </w:pPr>
    </w:p>
    <w:p w14:paraId="09B8FB10" w14:textId="77777777" w:rsidR="00B03105" w:rsidRPr="00D65D96" w:rsidRDefault="00B03105" w:rsidP="00C763DA">
      <w:pPr>
        <w:pStyle w:val="Obszartekstu"/>
        <w:numPr>
          <w:ilvl w:val="0"/>
          <w:numId w:val="132"/>
        </w:numPr>
        <w:tabs>
          <w:tab w:val="left" w:pos="567"/>
        </w:tabs>
        <w:suppressAutoHyphens/>
        <w:ind w:left="0" w:firstLine="567"/>
        <w:jc w:val="both"/>
        <w:rPr>
          <w:rFonts w:ascii="Cambria" w:hAnsi="Cambria" w:cs="Arial"/>
          <w:sz w:val="22"/>
          <w:szCs w:val="22"/>
        </w:rPr>
      </w:pPr>
      <w:r w:rsidRPr="00D65D96">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14:paraId="18843B67" w14:textId="77777777" w:rsidR="00B03105" w:rsidRPr="00D65D96" w:rsidRDefault="00B03105" w:rsidP="00B03105">
      <w:pPr>
        <w:pStyle w:val="Standard"/>
        <w:tabs>
          <w:tab w:val="left" w:pos="793"/>
        </w:tabs>
        <w:jc w:val="both"/>
        <w:rPr>
          <w:rFonts w:ascii="Cambria" w:hAnsi="Cambria" w:cs="Arial"/>
          <w:b/>
          <w:sz w:val="22"/>
          <w:szCs w:val="22"/>
        </w:rPr>
      </w:pPr>
    </w:p>
    <w:p w14:paraId="23E7A6CD" w14:textId="77777777" w:rsidR="00B03105" w:rsidRPr="00E25E5D" w:rsidRDefault="005C3868" w:rsidP="00B03105">
      <w:pPr>
        <w:pStyle w:val="Standard"/>
        <w:tabs>
          <w:tab w:val="left" w:pos="0"/>
        </w:tabs>
        <w:ind w:firstLine="567"/>
        <w:jc w:val="both"/>
        <w:rPr>
          <w:rFonts w:ascii="Cambria" w:hAnsi="Cambria" w:cs="Arial"/>
          <w:sz w:val="22"/>
          <w:szCs w:val="22"/>
        </w:rPr>
      </w:pPr>
      <w:r>
        <w:rPr>
          <w:rFonts w:ascii="Cambria" w:hAnsi="Cambria" w:cs="Arial"/>
          <w:b/>
          <w:sz w:val="22"/>
          <w:szCs w:val="22"/>
        </w:rPr>
        <w:t>§ 14</w:t>
      </w:r>
      <w:r w:rsidR="00DD1807">
        <w:rPr>
          <w:rFonts w:ascii="Cambria" w:hAnsi="Cambria" w:cs="Arial"/>
          <w:b/>
          <w:sz w:val="22"/>
          <w:szCs w:val="22"/>
        </w:rPr>
        <w:t>6</w:t>
      </w:r>
      <w:r w:rsidR="00B03105" w:rsidRPr="00D65D96">
        <w:rPr>
          <w:rFonts w:ascii="Cambria" w:hAnsi="Cambria" w:cs="Arial"/>
          <w:b/>
          <w:sz w:val="22"/>
          <w:szCs w:val="22"/>
        </w:rPr>
        <w:t xml:space="preserve">. 1. </w:t>
      </w:r>
      <w:r w:rsidR="00B03105" w:rsidRPr="00D65D96">
        <w:rPr>
          <w:rFonts w:ascii="Cambria" w:hAnsi="Cambria" w:cs="Arial"/>
          <w:sz w:val="22"/>
          <w:szCs w:val="22"/>
        </w:rPr>
        <w:t>Przed rocznym zebraniem rady pedagogicznej poszczególni nauczyciele są zobowiązani poinformować ucznia i jego rodziców (prawnych opiekunów) o przewidywanych dla niego rocznych ocenach klasyfikacyjnych z zajęć edukacyjnych w terminie</w:t>
      </w:r>
      <w:r w:rsidR="00B03105">
        <w:rPr>
          <w:rFonts w:ascii="Cambria" w:hAnsi="Cambria" w:cs="Arial"/>
          <w:sz w:val="22"/>
          <w:szCs w:val="22"/>
        </w:rPr>
        <w:t xml:space="preserve"> na </w:t>
      </w:r>
      <w:r w:rsidR="00B03105" w:rsidRPr="00E25E5D">
        <w:rPr>
          <w:rFonts w:ascii="Cambria" w:hAnsi="Cambria" w:cs="Arial"/>
          <w:sz w:val="22"/>
          <w:szCs w:val="22"/>
          <w:shd w:val="clear" w:color="auto" w:fill="FFFFFF" w:themeFill="background1"/>
        </w:rPr>
        <w:t>14 dni.</w:t>
      </w:r>
    </w:p>
    <w:p w14:paraId="08F6CBC9" w14:textId="77777777" w:rsidR="00B03105" w:rsidRPr="00D65D96" w:rsidRDefault="00B03105" w:rsidP="00B03105">
      <w:pPr>
        <w:pStyle w:val="Standard"/>
        <w:rPr>
          <w:rFonts w:ascii="Cambria" w:hAnsi="Cambria" w:cs="Arial"/>
          <w:b/>
          <w:bCs/>
          <w:sz w:val="22"/>
          <w:szCs w:val="22"/>
        </w:rPr>
      </w:pPr>
    </w:p>
    <w:p w14:paraId="7EF4922B" w14:textId="77777777" w:rsidR="00B03105" w:rsidRDefault="005C3868" w:rsidP="00B03105">
      <w:pPr>
        <w:pStyle w:val="Standard"/>
        <w:ind w:firstLine="567"/>
        <w:jc w:val="both"/>
        <w:rPr>
          <w:rFonts w:ascii="Cambria" w:hAnsi="Cambria" w:cs="Arial"/>
          <w:b/>
          <w:bCs/>
          <w:sz w:val="22"/>
          <w:szCs w:val="22"/>
        </w:rPr>
      </w:pPr>
      <w:r>
        <w:rPr>
          <w:rFonts w:ascii="Cambria" w:hAnsi="Cambria" w:cs="Arial"/>
          <w:b/>
          <w:bCs/>
          <w:sz w:val="22"/>
          <w:szCs w:val="22"/>
        </w:rPr>
        <w:t>§ 14</w:t>
      </w:r>
      <w:r w:rsidR="00DD1807">
        <w:rPr>
          <w:rFonts w:ascii="Cambria" w:hAnsi="Cambria" w:cs="Arial"/>
          <w:b/>
          <w:bCs/>
          <w:sz w:val="22"/>
          <w:szCs w:val="22"/>
        </w:rPr>
        <w:t>7</w:t>
      </w:r>
      <w:r w:rsidR="00B03105" w:rsidRPr="00D65D96">
        <w:rPr>
          <w:rFonts w:ascii="Cambria" w:hAnsi="Cambria" w:cs="Arial"/>
          <w:b/>
          <w:bCs/>
          <w:sz w:val="22"/>
          <w:szCs w:val="22"/>
        </w:rPr>
        <w:t xml:space="preserve">. </w:t>
      </w:r>
      <w:r w:rsidR="00B03105" w:rsidRPr="00D65D96">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079865A6" w14:textId="77777777" w:rsidR="00D22303" w:rsidRPr="00C03571" w:rsidRDefault="00D22303" w:rsidP="00B03105">
      <w:pPr>
        <w:pStyle w:val="Standard"/>
        <w:ind w:firstLine="567"/>
        <w:jc w:val="both"/>
        <w:rPr>
          <w:rFonts w:ascii="Cambria" w:hAnsi="Cambria" w:cs="Arial"/>
          <w:b/>
          <w:bCs/>
          <w:sz w:val="22"/>
          <w:szCs w:val="22"/>
        </w:rPr>
      </w:pPr>
    </w:p>
    <w:p w14:paraId="7C8045AD" w14:textId="77777777" w:rsidR="00B03105" w:rsidRPr="00D65D96" w:rsidRDefault="00B03105" w:rsidP="00B03105">
      <w:pPr>
        <w:pStyle w:val="Standard"/>
        <w:spacing w:line="100" w:lineRule="atLeast"/>
        <w:ind w:firstLine="567"/>
        <w:jc w:val="both"/>
        <w:rPr>
          <w:rFonts w:ascii="Cambria" w:hAnsi="Cambria" w:cs="Arial"/>
          <w:b/>
          <w:sz w:val="22"/>
          <w:szCs w:val="22"/>
        </w:rPr>
      </w:pPr>
      <w:r>
        <w:rPr>
          <w:rFonts w:ascii="Cambria" w:hAnsi="Cambria" w:cs="Arial"/>
          <w:b/>
          <w:sz w:val="22"/>
          <w:szCs w:val="22"/>
        </w:rPr>
        <w:t>§ 1</w:t>
      </w:r>
      <w:r w:rsidR="005C3868">
        <w:rPr>
          <w:rFonts w:ascii="Cambria" w:hAnsi="Cambria" w:cs="Arial"/>
          <w:b/>
          <w:sz w:val="22"/>
          <w:szCs w:val="22"/>
        </w:rPr>
        <w:t>4</w:t>
      </w:r>
      <w:r w:rsidR="00DD1807">
        <w:rPr>
          <w:rFonts w:ascii="Cambria" w:hAnsi="Cambria" w:cs="Arial"/>
          <w:b/>
          <w:sz w:val="22"/>
          <w:szCs w:val="22"/>
        </w:rPr>
        <w:t>8</w:t>
      </w:r>
      <w:r w:rsidRPr="00D65D96">
        <w:rPr>
          <w:rFonts w:ascii="Cambria" w:hAnsi="Cambria" w:cs="Arial"/>
          <w:b/>
          <w:sz w:val="22"/>
          <w:szCs w:val="22"/>
        </w:rPr>
        <w:t xml:space="preserve">. </w:t>
      </w:r>
      <w:r w:rsidRPr="00D65D96">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FFDFCC6" w14:textId="77777777" w:rsidR="00B03105" w:rsidRPr="00D65D96" w:rsidRDefault="00B03105" w:rsidP="00B03105">
      <w:pPr>
        <w:pStyle w:val="Tekstpodstawowy"/>
        <w:rPr>
          <w:rFonts w:ascii="Cambria" w:hAnsi="Cambria" w:cs="Arial"/>
          <w:color w:val="000000"/>
          <w:sz w:val="22"/>
          <w:szCs w:val="22"/>
        </w:rPr>
      </w:pPr>
    </w:p>
    <w:p w14:paraId="2DD72CBF" w14:textId="77777777" w:rsidR="00B03105" w:rsidRPr="005C3868" w:rsidRDefault="005C3868" w:rsidP="00B03105">
      <w:pPr>
        <w:pStyle w:val="Standard"/>
        <w:tabs>
          <w:tab w:val="left" w:pos="709"/>
        </w:tabs>
        <w:suppressAutoHyphens/>
        <w:jc w:val="both"/>
        <w:rPr>
          <w:rFonts w:ascii="Cambria" w:hAnsi="Cambria" w:cs="Arial"/>
          <w:sz w:val="22"/>
          <w:szCs w:val="22"/>
        </w:rPr>
      </w:pPr>
      <w:r w:rsidRPr="005C3868">
        <w:rPr>
          <w:rFonts w:ascii="Cambria" w:hAnsi="Cambria" w:cs="Arial"/>
          <w:b/>
          <w:sz w:val="22"/>
          <w:szCs w:val="22"/>
        </w:rPr>
        <w:t xml:space="preserve">           § 14</w:t>
      </w:r>
      <w:r w:rsidR="00DD1807">
        <w:rPr>
          <w:rFonts w:ascii="Cambria" w:hAnsi="Cambria" w:cs="Arial"/>
          <w:b/>
          <w:sz w:val="22"/>
          <w:szCs w:val="22"/>
        </w:rPr>
        <w:t>9</w:t>
      </w:r>
      <w:r w:rsidR="00B03105" w:rsidRPr="005C3868">
        <w:rPr>
          <w:rFonts w:ascii="Cambria" w:hAnsi="Cambria" w:cs="Arial"/>
          <w:b/>
          <w:sz w:val="22"/>
          <w:szCs w:val="22"/>
        </w:rPr>
        <w:t>.</w:t>
      </w:r>
      <w:r w:rsidR="00B03105" w:rsidRPr="005C3868">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w:t>
      </w:r>
      <w:r w:rsidR="00B03105" w:rsidRPr="00E25E5D">
        <w:rPr>
          <w:rFonts w:ascii="Cambria" w:hAnsi="Cambria" w:cs="Arial"/>
          <w:sz w:val="22"/>
          <w:szCs w:val="22"/>
        </w:rPr>
        <w:t xml:space="preserve">określa </w:t>
      </w:r>
      <w:r w:rsidR="00E25E5D" w:rsidRPr="00E25E5D">
        <w:rPr>
          <w:rFonts w:ascii="Cambria" w:hAnsi="Cambria" w:cs="Arial"/>
          <w:sz w:val="22"/>
          <w:szCs w:val="22"/>
        </w:rPr>
        <w:t>§ 152</w:t>
      </w:r>
      <w:r w:rsidR="00E25E5D">
        <w:rPr>
          <w:rFonts w:ascii="Cambria" w:hAnsi="Cambria" w:cs="Arial"/>
          <w:sz w:val="22"/>
          <w:szCs w:val="22"/>
        </w:rPr>
        <w:t xml:space="preserve"> </w:t>
      </w:r>
      <w:r w:rsidR="00B03105" w:rsidRPr="005C3868">
        <w:rPr>
          <w:rFonts w:ascii="Cambria" w:hAnsi="Cambria" w:cs="Arial"/>
          <w:sz w:val="22"/>
          <w:szCs w:val="22"/>
        </w:rPr>
        <w:t xml:space="preserve">statutu szkoły. </w:t>
      </w:r>
    </w:p>
    <w:p w14:paraId="32DC55AF" w14:textId="77777777" w:rsidR="00B03105" w:rsidRPr="00E100FE" w:rsidRDefault="00B03105" w:rsidP="00B03105">
      <w:pPr>
        <w:pStyle w:val="Tekstpodstawowywcity"/>
        <w:ind w:left="0"/>
        <w:jc w:val="left"/>
        <w:rPr>
          <w:rFonts w:ascii="Arial" w:hAnsi="Arial" w:cs="Arial"/>
        </w:rPr>
      </w:pPr>
    </w:p>
    <w:p w14:paraId="49CFDA30" w14:textId="77777777" w:rsidR="00B03105" w:rsidRPr="00586ADE" w:rsidRDefault="009B4184" w:rsidP="00B03105">
      <w:pPr>
        <w:tabs>
          <w:tab w:val="left" w:pos="851"/>
        </w:tabs>
        <w:autoSpaceDE w:val="0"/>
        <w:autoSpaceDN w:val="0"/>
        <w:adjustRightInd w:val="0"/>
        <w:ind w:firstLine="567"/>
        <w:jc w:val="both"/>
        <w:rPr>
          <w:rFonts w:ascii="Cambria" w:hAnsi="Cambria" w:cs="Arial"/>
          <w:b/>
          <w:bCs/>
        </w:rPr>
      </w:pPr>
      <w:r>
        <w:rPr>
          <w:rFonts w:ascii="Cambria" w:hAnsi="Cambria" w:cs="Arial"/>
          <w:b/>
          <w:bCs/>
        </w:rPr>
        <w:t xml:space="preserve">§ </w:t>
      </w:r>
      <w:r w:rsidR="00DD1807">
        <w:rPr>
          <w:rFonts w:ascii="Cambria" w:hAnsi="Cambria" w:cs="Arial"/>
          <w:b/>
          <w:bCs/>
        </w:rPr>
        <w:t>150</w:t>
      </w:r>
      <w:r w:rsidR="00B03105" w:rsidRPr="00586ADE">
        <w:rPr>
          <w:rFonts w:ascii="Cambria" w:hAnsi="Cambria" w:cs="Arial"/>
          <w:b/>
          <w:bCs/>
        </w:rPr>
        <w:t xml:space="preserve">  Tryb i warunki uzyskania wyższej niż przewidywana rocznej oceny z zajęć edukacyjnych.</w:t>
      </w:r>
    </w:p>
    <w:p w14:paraId="45F24572" w14:textId="77777777" w:rsidR="00B03105" w:rsidRPr="00586ADE" w:rsidRDefault="00B03105" w:rsidP="00B03105">
      <w:pPr>
        <w:tabs>
          <w:tab w:val="left" w:pos="851"/>
        </w:tabs>
        <w:autoSpaceDE w:val="0"/>
        <w:autoSpaceDN w:val="0"/>
        <w:adjustRightInd w:val="0"/>
        <w:ind w:firstLine="567"/>
        <w:rPr>
          <w:rFonts w:ascii="Cambria" w:hAnsi="Cambria" w:cs="Arial"/>
          <w:b/>
          <w:bCs/>
        </w:rPr>
      </w:pPr>
    </w:p>
    <w:p w14:paraId="7A5EF05D"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w:t>
      </w:r>
      <w:r w:rsidRPr="00586ADE">
        <w:rPr>
          <w:rFonts w:ascii="Cambria" w:hAnsi="Cambria" w:cs="Arial"/>
        </w:rPr>
        <w:t xml:space="preserve"> Za  przewidywaną  ocenę  roczną  przyjmuje  się  ocenę  zaproponowaną    przez nauczyciela  zgodnie  z terminem ustalonym w statucie Szkoły.  </w:t>
      </w:r>
    </w:p>
    <w:p w14:paraId="27382AB4" w14:textId="77777777" w:rsidR="00B03105" w:rsidRPr="00586ADE" w:rsidRDefault="00B03105" w:rsidP="00B03105">
      <w:pPr>
        <w:tabs>
          <w:tab w:val="left" w:pos="851"/>
        </w:tabs>
        <w:autoSpaceDE w:val="0"/>
        <w:autoSpaceDN w:val="0"/>
        <w:adjustRightInd w:val="0"/>
        <w:ind w:left="284" w:firstLine="567"/>
        <w:jc w:val="both"/>
        <w:rPr>
          <w:rFonts w:ascii="Cambria" w:hAnsi="Cambria" w:cs="Arial"/>
        </w:rPr>
      </w:pPr>
    </w:p>
    <w:p w14:paraId="30CB0C3D"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 xml:space="preserve"> 2.</w:t>
      </w:r>
      <w:r w:rsidRPr="00586ADE">
        <w:rPr>
          <w:rFonts w:ascii="Cambria" w:hAnsi="Cambria" w:cs="Arial"/>
        </w:rPr>
        <w:t xml:space="preserve"> Uczeń  może  ubiegać  się  o  podwyższenie  przewidywanej  oceny  tylko  o  jeden  stopień  i  tylko  w  przypadku  gdy  co najmniej  połowa  uzyskanych  przez  niego  ocen  cząstkowych  jest  równa  ocenie, o  którą się  ubiega, lub od niej wyższa. </w:t>
      </w:r>
    </w:p>
    <w:p w14:paraId="78A1599F"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p>
    <w:p w14:paraId="60F82451" w14:textId="77777777" w:rsidR="00B03105" w:rsidRPr="00586ADE" w:rsidRDefault="00B03105" w:rsidP="00B03105">
      <w:pPr>
        <w:tabs>
          <w:tab w:val="left" w:pos="851"/>
        </w:tabs>
        <w:autoSpaceDE w:val="0"/>
        <w:autoSpaceDN w:val="0"/>
        <w:adjustRightInd w:val="0"/>
        <w:ind w:firstLine="567"/>
        <w:jc w:val="both"/>
        <w:rPr>
          <w:rFonts w:ascii="Cambria" w:hAnsi="Cambria" w:cs="Arial"/>
          <w:color w:val="FF0000"/>
        </w:rPr>
      </w:pPr>
      <w:r w:rsidRPr="00EB058A">
        <w:rPr>
          <w:rFonts w:ascii="Cambria" w:hAnsi="Cambria" w:cs="Arial"/>
          <w:b/>
          <w:bCs/>
        </w:rPr>
        <w:t>3.</w:t>
      </w:r>
      <w:r w:rsidRPr="00586ADE">
        <w:rPr>
          <w:rFonts w:ascii="Cambria" w:hAnsi="Cambria" w:cs="Arial"/>
        </w:rPr>
        <w:t xml:space="preserve"> Uczeń nie może ubiegać się o ocenę celująca, ponieważ </w:t>
      </w:r>
      <w:r w:rsidR="00E25E5D">
        <w:rPr>
          <w:rFonts w:ascii="Cambria" w:hAnsi="Cambria" w:cs="Arial"/>
        </w:rPr>
        <w:t xml:space="preserve">jej uzyskanie regulują przepisy zawarte w § 142 </w:t>
      </w:r>
      <w:r w:rsidRPr="00E25E5D">
        <w:rPr>
          <w:rFonts w:ascii="Cambria" w:hAnsi="Cambria" w:cs="Arial"/>
        </w:rPr>
        <w:t>Statutu Szkoły</w:t>
      </w:r>
      <w:r w:rsidRPr="00586ADE">
        <w:rPr>
          <w:rFonts w:ascii="Cambria" w:hAnsi="Cambria" w:cs="Arial"/>
          <w:i/>
        </w:rPr>
        <w:t>.</w:t>
      </w:r>
    </w:p>
    <w:p w14:paraId="2A96257F"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p>
    <w:p w14:paraId="5D294C75"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4.</w:t>
      </w:r>
      <w:r w:rsidRPr="00586ADE">
        <w:rPr>
          <w:rFonts w:ascii="Cambria" w:hAnsi="Cambria" w:cs="Arial"/>
        </w:rPr>
        <w:t xml:space="preserve"> Warunki ubiegania się o ocenę wyższą niż przewidywana: </w:t>
      </w:r>
    </w:p>
    <w:p w14:paraId="1466FDBF" w14:textId="77777777" w:rsidR="00B03105" w:rsidRPr="00586ADE" w:rsidRDefault="00B03105" w:rsidP="00C763DA">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14:paraId="4E2148AD" w14:textId="77777777" w:rsidR="00B03105" w:rsidRPr="00586ADE" w:rsidRDefault="00B03105" w:rsidP="00C763DA">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usprawiedliwienie wszystkich nieobecności na zajęciach; </w:t>
      </w:r>
    </w:p>
    <w:p w14:paraId="6DEDE8D7" w14:textId="77777777" w:rsidR="00B03105" w:rsidRPr="00586ADE" w:rsidRDefault="00B03105" w:rsidP="00C763DA">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14:paraId="5B0A71B2" w14:textId="77777777" w:rsidR="00B03105" w:rsidRPr="00586ADE" w:rsidRDefault="00B03105" w:rsidP="00C763DA">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uzyskanie  z  wszystkich  sprawdzianów  i  prac  pisemnych  ocen  pozytywnych  (wyższych  niż    ocena  niedostateczna), również w trybie poprawy ocen niedostatecznych; </w:t>
      </w:r>
    </w:p>
    <w:p w14:paraId="3AB8A197" w14:textId="77777777" w:rsidR="00B03105" w:rsidRPr="00586ADE" w:rsidRDefault="00B03105" w:rsidP="00C763DA">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14:paraId="581BF539" w14:textId="77777777" w:rsidR="00B03105" w:rsidRPr="00586ADE" w:rsidRDefault="00B03105" w:rsidP="00B03105">
      <w:pPr>
        <w:tabs>
          <w:tab w:val="left" w:pos="851"/>
        </w:tabs>
        <w:autoSpaceDE w:val="0"/>
        <w:autoSpaceDN w:val="0"/>
        <w:adjustRightInd w:val="0"/>
        <w:ind w:left="540" w:firstLine="567"/>
        <w:rPr>
          <w:rFonts w:ascii="Cambria" w:hAnsi="Cambria" w:cs="Arial"/>
        </w:rPr>
      </w:pPr>
    </w:p>
    <w:p w14:paraId="439B5D9B"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5.</w:t>
      </w:r>
      <w:r w:rsidRPr="00586ADE">
        <w:rPr>
          <w:rFonts w:ascii="Cambria" w:hAnsi="Cambria" w:cs="Arial"/>
        </w:rPr>
        <w:t xml:space="preserve"> Uczeń ubiegający się o podwyższenie oceny zwraca się z pisemną prośbą w form</w:t>
      </w:r>
      <w:r w:rsidR="00E25E5D">
        <w:rPr>
          <w:rFonts w:ascii="Cambria" w:hAnsi="Cambria" w:cs="Arial"/>
        </w:rPr>
        <w:t xml:space="preserve">ie podania do wychowawcy klasy </w:t>
      </w:r>
      <w:r w:rsidRPr="00586ADE">
        <w:rPr>
          <w:rFonts w:ascii="Cambria" w:hAnsi="Cambria" w:cs="Arial"/>
        </w:rPr>
        <w:t xml:space="preserve">w ciągu 7 dni od ostatecznego   terminu  poinformowania uczniów o przewidywanych ocenach rocznych. </w:t>
      </w:r>
    </w:p>
    <w:p w14:paraId="3A62CB3E"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p>
    <w:p w14:paraId="7B1BCB62"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6.</w:t>
      </w:r>
      <w:r w:rsidRPr="00586ADE">
        <w:rPr>
          <w:rFonts w:ascii="Cambria" w:hAnsi="Cambria" w:cs="Arial"/>
        </w:rPr>
        <w:t xml:space="preserve"> Wychowawca klasy sprawdza spełnienie wymogu w ust.4 pkt 1 i 2, a nauczyciel przedmiotu spełnienie wymogów ust. 4 pkt 3, 4 i 5.</w:t>
      </w:r>
    </w:p>
    <w:p w14:paraId="745661D7" w14:textId="77777777" w:rsidR="00B03105" w:rsidRPr="00586ADE" w:rsidRDefault="00B03105" w:rsidP="00B03105">
      <w:pPr>
        <w:tabs>
          <w:tab w:val="left" w:pos="851"/>
        </w:tabs>
        <w:autoSpaceDE w:val="0"/>
        <w:autoSpaceDN w:val="0"/>
        <w:adjustRightInd w:val="0"/>
        <w:ind w:left="284" w:firstLine="567"/>
        <w:jc w:val="both"/>
        <w:rPr>
          <w:rFonts w:ascii="Cambria" w:hAnsi="Cambria" w:cs="Arial"/>
        </w:rPr>
      </w:pPr>
    </w:p>
    <w:p w14:paraId="30F45D08"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7.</w:t>
      </w:r>
      <w:r w:rsidRPr="00586ADE">
        <w:rPr>
          <w:rFonts w:ascii="Cambria" w:hAnsi="Cambria" w:cs="Arial"/>
        </w:rPr>
        <w:t xml:space="preserve"> W przypadku spełnienia przez ucznia wszystkich warunków z ust. 4, nauczyciel przedmiotu wyrażają  zgodę  na przystąpienie do poprawy oceny. </w:t>
      </w:r>
    </w:p>
    <w:p w14:paraId="29A1D359" w14:textId="77777777" w:rsidR="00B03105" w:rsidRPr="00586ADE" w:rsidRDefault="00B03105" w:rsidP="00B03105">
      <w:pPr>
        <w:tabs>
          <w:tab w:val="left" w:pos="851"/>
        </w:tabs>
        <w:autoSpaceDE w:val="0"/>
        <w:autoSpaceDN w:val="0"/>
        <w:adjustRightInd w:val="0"/>
        <w:ind w:left="284" w:firstLine="567"/>
        <w:jc w:val="both"/>
        <w:rPr>
          <w:rFonts w:ascii="Cambria" w:hAnsi="Cambria" w:cs="Arial"/>
        </w:rPr>
      </w:pPr>
    </w:p>
    <w:p w14:paraId="4035D633"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8.</w:t>
      </w:r>
      <w:r w:rsidRPr="00586ADE">
        <w:rPr>
          <w:rFonts w:ascii="Cambria" w:hAnsi="Cambria" w:cs="Arial"/>
        </w:rPr>
        <w:t xml:space="preserve"> W  przypadku  niespełnienia  któregokolwiek  z  warunkó</w:t>
      </w:r>
      <w:r w:rsidR="00E25E5D">
        <w:rPr>
          <w:rFonts w:ascii="Cambria" w:hAnsi="Cambria" w:cs="Arial"/>
        </w:rPr>
        <w:t>w  wymienionych  w  punkcie  5</w:t>
      </w:r>
      <w:r w:rsidRPr="00586ADE">
        <w:rPr>
          <w:rFonts w:ascii="Cambria" w:hAnsi="Cambria" w:cs="Arial"/>
        </w:rPr>
        <w:t xml:space="preserve"> prośba  ucznia  zostaje odrzucona, a wychowawca lub nauczyciel odnotowuje na podaniu przyczynę jej odrzucenia. </w:t>
      </w:r>
    </w:p>
    <w:p w14:paraId="6C672656" w14:textId="77777777" w:rsidR="00B03105" w:rsidRPr="00586ADE" w:rsidRDefault="00B03105" w:rsidP="00B03105">
      <w:pPr>
        <w:tabs>
          <w:tab w:val="left" w:pos="851"/>
        </w:tabs>
        <w:autoSpaceDE w:val="0"/>
        <w:autoSpaceDN w:val="0"/>
        <w:adjustRightInd w:val="0"/>
        <w:ind w:left="284" w:firstLine="567"/>
        <w:jc w:val="both"/>
        <w:rPr>
          <w:rFonts w:ascii="Cambria" w:hAnsi="Cambria" w:cs="Arial"/>
        </w:rPr>
      </w:pPr>
    </w:p>
    <w:p w14:paraId="4C3699D7"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9.</w:t>
      </w:r>
      <w:r w:rsidRPr="00586ADE">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14:paraId="65B8BCD2"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p>
    <w:p w14:paraId="7B30BDD2"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10.</w:t>
      </w:r>
      <w:r w:rsidRPr="00586ADE">
        <w:rPr>
          <w:rFonts w:ascii="Cambria" w:hAnsi="Cambria" w:cs="Arial"/>
        </w:rPr>
        <w:t xml:space="preserve"> Sprawdzian,  oceniony  zgodnie  z  przedmiotowym  systemem  oceniania,  zostaje  dołączony  do  dokumentacji wychowawcy klasy. </w:t>
      </w:r>
    </w:p>
    <w:p w14:paraId="17EF12F5"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p>
    <w:p w14:paraId="49B7099C"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11.</w:t>
      </w:r>
      <w:r w:rsidRPr="00586ADE">
        <w:rPr>
          <w:rFonts w:ascii="Cambria" w:hAnsi="Cambria" w:cs="Arial"/>
        </w:rPr>
        <w:t xml:space="preserve"> Poprawa oceny rocznej  może  nastąpić jedynie  w przypadku,  gdy sprawdzian został zaliczony na  ocenę, o którą ubiega się uczeń lub ocenę wyższą. </w:t>
      </w:r>
    </w:p>
    <w:p w14:paraId="0DF87FE4"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p>
    <w:p w14:paraId="114EF59E" w14:textId="77777777" w:rsidR="00B03105" w:rsidRPr="00586ADE"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12.</w:t>
      </w:r>
      <w:r w:rsidRPr="00586ADE">
        <w:rPr>
          <w:rFonts w:ascii="Cambria" w:hAnsi="Cambria" w:cs="Arial"/>
        </w:rPr>
        <w:t xml:space="preserve"> Ostateczna  ocena  roczna  nie  może  być  niższa  od  oceny  proponowanej,  niezależnie  od  wyników sprawdzianu, do którego przystąpił uczeń w ramach poprawy. </w:t>
      </w:r>
    </w:p>
    <w:p w14:paraId="1D31732F" w14:textId="77777777" w:rsidR="00B03105" w:rsidRPr="00586ADE" w:rsidRDefault="00B03105" w:rsidP="00B03105">
      <w:pPr>
        <w:tabs>
          <w:tab w:val="left" w:pos="851"/>
        </w:tabs>
        <w:autoSpaceDE w:val="0"/>
        <w:autoSpaceDN w:val="0"/>
        <w:adjustRightInd w:val="0"/>
        <w:ind w:left="284" w:firstLine="567"/>
        <w:jc w:val="both"/>
        <w:rPr>
          <w:rFonts w:ascii="Cambria" w:hAnsi="Cambria" w:cs="Arial"/>
        </w:rPr>
      </w:pPr>
    </w:p>
    <w:p w14:paraId="0D1CA22D" w14:textId="77777777" w:rsidR="00B03105" w:rsidRPr="00586ADE" w:rsidRDefault="009B4184" w:rsidP="00EA78FE">
      <w:pPr>
        <w:tabs>
          <w:tab w:val="left" w:pos="851"/>
        </w:tabs>
        <w:autoSpaceDE w:val="0"/>
        <w:autoSpaceDN w:val="0"/>
        <w:adjustRightInd w:val="0"/>
        <w:ind w:firstLine="567"/>
        <w:jc w:val="both"/>
        <w:rPr>
          <w:rFonts w:ascii="Cambria" w:hAnsi="Cambria" w:cs="Arial"/>
          <w:b/>
          <w:bCs/>
        </w:rPr>
      </w:pPr>
      <w:r>
        <w:rPr>
          <w:rFonts w:ascii="Cambria" w:hAnsi="Cambria" w:cs="Arial"/>
          <w:b/>
          <w:bCs/>
        </w:rPr>
        <w:lastRenderedPageBreak/>
        <w:t>§ 1</w:t>
      </w:r>
      <w:r w:rsidR="00DD1807">
        <w:rPr>
          <w:rFonts w:ascii="Cambria" w:hAnsi="Cambria" w:cs="Arial"/>
          <w:b/>
          <w:bCs/>
        </w:rPr>
        <w:t>51</w:t>
      </w:r>
      <w:r w:rsidR="00B03105" w:rsidRPr="00586ADE">
        <w:rPr>
          <w:rFonts w:ascii="Cambria" w:hAnsi="Cambria" w:cs="Arial"/>
          <w:b/>
          <w:bCs/>
        </w:rPr>
        <w:t xml:space="preserve">.  Egzamin klasyfikacyjny. </w:t>
      </w:r>
    </w:p>
    <w:p w14:paraId="1E86527F" w14:textId="77777777" w:rsidR="00B03105" w:rsidRPr="00586ADE" w:rsidRDefault="00B03105" w:rsidP="00B03105">
      <w:pPr>
        <w:tabs>
          <w:tab w:val="left" w:pos="851"/>
        </w:tabs>
        <w:autoSpaceDE w:val="0"/>
        <w:autoSpaceDN w:val="0"/>
        <w:adjustRightInd w:val="0"/>
        <w:ind w:firstLine="567"/>
        <w:rPr>
          <w:rFonts w:ascii="Cambria" w:hAnsi="Cambria" w:cs="Arial"/>
          <w:b/>
          <w:bCs/>
        </w:rPr>
      </w:pPr>
    </w:p>
    <w:p w14:paraId="221783D1"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w:t>
      </w:r>
      <w:r w:rsidRPr="005743E3">
        <w:rPr>
          <w:rFonts w:ascii="Cambria" w:hAnsi="Cambria" w:cs="Arial"/>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7B28ACCF"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627A70C4"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2.</w:t>
      </w:r>
      <w:r w:rsidRPr="005743E3">
        <w:rPr>
          <w:rFonts w:ascii="Cambria" w:hAnsi="Cambria" w:cs="Arial"/>
        </w:rPr>
        <w:t xml:space="preserve"> Brak klasyfikacji oznacza, że nauczyciel nie mógł ocenić o</w:t>
      </w:r>
      <w:r w:rsidR="008022FE">
        <w:rPr>
          <w:rFonts w:ascii="Cambria" w:hAnsi="Cambria" w:cs="Arial"/>
        </w:rPr>
        <w:t>siągnięć edukacyjnych ucznia  z </w:t>
      </w:r>
      <w:r w:rsidRPr="005743E3">
        <w:rPr>
          <w:rFonts w:ascii="Cambria" w:hAnsi="Cambria" w:cs="Arial"/>
        </w:rPr>
        <w:t>powodu określonej w ust. 1 absencji.</w:t>
      </w:r>
    </w:p>
    <w:p w14:paraId="0E44FAE1"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07593DE4"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3.</w:t>
      </w:r>
      <w:r w:rsidRPr="005743E3">
        <w:rPr>
          <w:rFonts w:ascii="Cambria" w:hAnsi="Cambria" w:cs="Arial"/>
        </w:rPr>
        <w:t xml:space="preserve"> Uczeń niesklasyfikowany z powodu usprawiedliwionej nieobecności może zdawać egzamin klasyfikacyjny.</w:t>
      </w:r>
    </w:p>
    <w:p w14:paraId="05A8177E"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1C99F113"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4.</w:t>
      </w:r>
      <w:r w:rsidRPr="005743E3">
        <w:rPr>
          <w:rFonts w:ascii="Cambria" w:hAnsi="Cambria" w:cs="Arial"/>
        </w:rPr>
        <w:t xml:space="preserve"> Na wniosek ucznia nieklasyfikow</w:t>
      </w:r>
      <w:r w:rsidR="00E25E5D">
        <w:rPr>
          <w:rFonts w:ascii="Cambria" w:hAnsi="Cambria" w:cs="Arial"/>
        </w:rPr>
        <w:t>anego z powodu nieobecności nie</w:t>
      </w:r>
      <w:r w:rsidRPr="005743E3">
        <w:rPr>
          <w:rFonts w:ascii="Cambria" w:hAnsi="Cambria" w:cs="Arial"/>
        </w:rPr>
        <w:t>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w:t>
      </w:r>
      <w:r w:rsidR="000307B5">
        <w:rPr>
          <w:rFonts w:ascii="Cambria" w:hAnsi="Cambria" w:cs="Arial"/>
        </w:rPr>
        <w:t xml:space="preserve">romowany do klasy programowo </w:t>
      </w:r>
      <w:r w:rsidRPr="005743E3">
        <w:rPr>
          <w:rFonts w:ascii="Cambria" w:hAnsi="Cambria" w:cs="Arial"/>
        </w:rPr>
        <w:t>wyższej lub nie kończy Szkoły.</w:t>
      </w:r>
    </w:p>
    <w:p w14:paraId="58C23780"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2DD7FBEC"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5.</w:t>
      </w:r>
      <w:r w:rsidRPr="005743E3">
        <w:rPr>
          <w:rFonts w:ascii="Cambria" w:hAnsi="Cambria" w:cs="Arial"/>
        </w:rPr>
        <w:t xml:space="preserve"> Egzamin klasyfikacyjny zdaje również uczeń realizujący na podstawie odrębnych przepisów indywidualny tok lub program nauki, uczeń spełniający obowiązek szkolny lub obowiązek nauki poza Szkołą. </w:t>
      </w:r>
    </w:p>
    <w:p w14:paraId="51E85F14"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5A947401"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6.</w:t>
      </w:r>
      <w:r w:rsidRPr="005743E3">
        <w:rPr>
          <w:rFonts w:ascii="Cambria" w:hAnsi="Cambria" w:cs="Arial"/>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000307B5">
        <w:rPr>
          <w:rFonts w:ascii="Cambria" w:hAnsi="Cambria" w:cs="Arial"/>
          <w:i/>
        </w:rPr>
        <w:t>nie</w:t>
      </w:r>
      <w:r w:rsidRPr="005743E3">
        <w:rPr>
          <w:rFonts w:ascii="Cambria" w:hAnsi="Cambria" w:cs="Arial"/>
          <w:i/>
        </w:rPr>
        <w:t>klasyfikowany”</w:t>
      </w:r>
      <w:r w:rsidRPr="005743E3">
        <w:rPr>
          <w:rFonts w:ascii="Cambria" w:hAnsi="Cambria" w:cs="Arial"/>
        </w:rPr>
        <w:t xml:space="preserve"> albo „ </w:t>
      </w:r>
      <w:r w:rsidR="000307B5">
        <w:rPr>
          <w:rFonts w:ascii="Cambria" w:hAnsi="Cambria" w:cs="Arial"/>
          <w:i/>
        </w:rPr>
        <w:t>nie</w:t>
      </w:r>
      <w:r w:rsidRPr="005743E3">
        <w:rPr>
          <w:rFonts w:ascii="Cambria" w:hAnsi="Cambria" w:cs="Arial"/>
          <w:i/>
        </w:rPr>
        <w:t>klasyfikowana”.</w:t>
      </w:r>
    </w:p>
    <w:p w14:paraId="0C33403B"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2533C032" w14:textId="77777777" w:rsidR="00B03105" w:rsidRPr="005743E3" w:rsidRDefault="000307B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7.</w:t>
      </w:r>
      <w:r>
        <w:rPr>
          <w:rFonts w:ascii="Cambria" w:hAnsi="Cambria" w:cs="Arial"/>
        </w:rPr>
        <w:t xml:space="preserve"> Egzamin klasyfikacyjny</w:t>
      </w:r>
      <w:r w:rsidR="00B03105" w:rsidRPr="005743E3">
        <w:rPr>
          <w:rFonts w:ascii="Cambria" w:hAnsi="Cambria" w:cs="Arial"/>
        </w:rPr>
        <w:t xml:space="preserve"> przeprowadza się nie później niż w dniu poprzedzającym dzień zakończenia rocznych zajęć dydaktyczno- wychowawczych. </w:t>
      </w:r>
    </w:p>
    <w:p w14:paraId="4D6110CF"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1FCEBC74"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8.</w:t>
      </w:r>
      <w:r w:rsidRPr="005743E3">
        <w:rPr>
          <w:rFonts w:ascii="Cambria" w:hAnsi="Cambria" w:cs="Arial"/>
        </w:rPr>
        <w:t xml:space="preserve"> Termin egzaminu klasyfikacyjnego uzgadnia się z uczniem i jego rodzicami (prawnymi opiekunami). </w:t>
      </w:r>
    </w:p>
    <w:p w14:paraId="59206D27"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4C086827"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9.</w:t>
      </w:r>
      <w:r w:rsidRPr="005743E3">
        <w:rPr>
          <w:rFonts w:ascii="Cambria" w:hAnsi="Cambria" w:cs="Arial"/>
        </w:rPr>
        <w:t xml:space="preserve"> Egzamin klasyfikacyjny składa się z części pisemnej i</w:t>
      </w:r>
      <w:r w:rsidR="008022FE">
        <w:rPr>
          <w:rFonts w:ascii="Cambria" w:hAnsi="Cambria" w:cs="Arial"/>
        </w:rPr>
        <w:t xml:space="preserve"> ustnej, z wyjątkiem egzaminu z </w:t>
      </w:r>
      <w:r w:rsidRPr="005743E3">
        <w:rPr>
          <w:rFonts w:ascii="Cambria" w:hAnsi="Cambria" w:cs="Arial"/>
        </w:rPr>
        <w:t>plastyki, muzyki, zajęć komputerowych, informa</w:t>
      </w:r>
      <w:r w:rsidR="000307B5">
        <w:rPr>
          <w:rFonts w:ascii="Cambria" w:hAnsi="Cambria" w:cs="Arial"/>
        </w:rPr>
        <w:t xml:space="preserve">tyki, </w:t>
      </w:r>
      <w:r w:rsidRPr="005743E3">
        <w:rPr>
          <w:rFonts w:ascii="Cambria" w:hAnsi="Cambria" w:cs="Arial"/>
        </w:rPr>
        <w:t xml:space="preserve"> zajęć technicznych, zajęć artystycznych oraz wychowania fizycznego, z których egzamin powinien mieć przede wszystkim formę zadań praktycznych. </w:t>
      </w:r>
    </w:p>
    <w:p w14:paraId="79908B16" w14:textId="77777777" w:rsidR="00B03105" w:rsidRPr="005743E3" w:rsidRDefault="00B03105" w:rsidP="00B03105">
      <w:pPr>
        <w:tabs>
          <w:tab w:val="left" w:pos="851"/>
        </w:tabs>
        <w:autoSpaceDE w:val="0"/>
        <w:autoSpaceDN w:val="0"/>
        <w:adjustRightInd w:val="0"/>
        <w:ind w:firstLine="567"/>
        <w:rPr>
          <w:rFonts w:ascii="Cambria" w:hAnsi="Cambria" w:cs="Arial"/>
        </w:rPr>
      </w:pPr>
    </w:p>
    <w:p w14:paraId="3934D2EA"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10.</w:t>
      </w:r>
      <w:r w:rsidRPr="005743E3">
        <w:rPr>
          <w:rFonts w:ascii="Cambria" w:hAnsi="Cambria" w:cs="Arial"/>
        </w:rPr>
        <w:t xml:space="preserve"> Egzamin  klasyfikacyjny w przypadkach,  o  których  mowa  w  ust.  3,  4,  przeprowadza  nauczyciel  danych  zajęć  edukacyjnych  w  obecności  wskazanego  przez  Dyrektora  Szkoły  nauczyciela  takich  samych  lub  pokrewnych  zajęć edukacyjnych. </w:t>
      </w:r>
    </w:p>
    <w:p w14:paraId="3A8C21AA" w14:textId="77777777" w:rsidR="00B03105" w:rsidRPr="005743E3" w:rsidRDefault="00B03105" w:rsidP="00B03105">
      <w:pPr>
        <w:tabs>
          <w:tab w:val="left" w:pos="851"/>
        </w:tabs>
        <w:autoSpaceDE w:val="0"/>
        <w:autoSpaceDN w:val="0"/>
        <w:adjustRightInd w:val="0"/>
        <w:ind w:firstLine="567"/>
        <w:rPr>
          <w:rFonts w:ascii="Cambria" w:hAnsi="Cambria" w:cs="Arial"/>
        </w:rPr>
      </w:pPr>
    </w:p>
    <w:p w14:paraId="2CF45B9D"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11.</w:t>
      </w:r>
      <w:r w:rsidRPr="005743E3">
        <w:rPr>
          <w:rFonts w:ascii="Cambria" w:hAnsi="Cambria" w:cs="Arial"/>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14:paraId="356B5C3E"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72BE97ED" w14:textId="77777777" w:rsidR="00B03105" w:rsidRPr="005743E3" w:rsidRDefault="007B5C8F" w:rsidP="00C763DA">
      <w:pPr>
        <w:numPr>
          <w:ilvl w:val="0"/>
          <w:numId w:val="127"/>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D</w:t>
      </w:r>
      <w:r w:rsidR="00B03105" w:rsidRPr="005743E3">
        <w:rPr>
          <w:rFonts w:ascii="Cambria" w:hAnsi="Cambria" w:cs="Arial"/>
        </w:rPr>
        <w:t xml:space="preserve">yrektor  Szkoły  albo  </w:t>
      </w:r>
      <w:r w:rsidR="00B54DFB">
        <w:rPr>
          <w:rFonts w:ascii="Cambria" w:hAnsi="Cambria" w:cs="Arial"/>
        </w:rPr>
        <w:t>inny nauczyciel wyznaczony przez dyrektora szkoły</w:t>
      </w:r>
      <w:r w:rsidR="00B03105" w:rsidRPr="005743E3">
        <w:rPr>
          <w:rFonts w:ascii="Cambria" w:hAnsi="Cambria" w:cs="Arial"/>
        </w:rPr>
        <w:t xml:space="preserve"> – jako przewodniczący komisji; </w:t>
      </w:r>
    </w:p>
    <w:p w14:paraId="14D76466" w14:textId="77777777" w:rsidR="00B03105" w:rsidRPr="005743E3" w:rsidRDefault="00B03105" w:rsidP="00C763DA">
      <w:pPr>
        <w:numPr>
          <w:ilvl w:val="0"/>
          <w:numId w:val="127"/>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 xml:space="preserve">nauczyciele obowiązkowych  zajęć edukacyjnych określonych w szkolnym planie nauczania dla odpowiedniej klasy. </w:t>
      </w:r>
    </w:p>
    <w:p w14:paraId="263355ED" w14:textId="77777777" w:rsidR="00B03105" w:rsidRPr="005743E3" w:rsidRDefault="00B03105" w:rsidP="00B03105">
      <w:pPr>
        <w:tabs>
          <w:tab w:val="left" w:pos="851"/>
        </w:tabs>
        <w:autoSpaceDE w:val="0"/>
        <w:autoSpaceDN w:val="0"/>
        <w:adjustRightInd w:val="0"/>
        <w:ind w:left="540" w:firstLine="567"/>
        <w:jc w:val="both"/>
        <w:rPr>
          <w:rFonts w:ascii="Cambria" w:hAnsi="Cambria" w:cs="Arial"/>
        </w:rPr>
      </w:pPr>
    </w:p>
    <w:p w14:paraId="1A7439C5"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12.</w:t>
      </w:r>
      <w:r w:rsidRPr="005743E3">
        <w:rPr>
          <w:rFonts w:ascii="Cambria" w:hAnsi="Cambria" w:cs="Arial"/>
        </w:rPr>
        <w:t xml:space="preserve"> Przewodniczący komisji, o której mowa w ust. 11 uzgadnia z uczniem oraz jego rodzicami (prawnymi opiekunami) liczbę zajęć edukacyjnych, z których uczeń może zdawać egzaminy w ciągu jednego dnia.</w:t>
      </w:r>
    </w:p>
    <w:p w14:paraId="77D8F7C8"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59A69CDB"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13.</w:t>
      </w:r>
      <w:r w:rsidRPr="005743E3">
        <w:rPr>
          <w:rFonts w:ascii="Cambria" w:hAnsi="Cambria" w:cs="Arial"/>
        </w:rPr>
        <w:t xml:space="preserve"> W  czasie  egzaminu  klasyfikacyjnego  mogą  być  obecni – w  charakterze obserwatorów  rodzice  (prawni opiekunowie) ucznia.</w:t>
      </w:r>
    </w:p>
    <w:p w14:paraId="67DC584B"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0B34342E"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14.</w:t>
      </w:r>
      <w:r w:rsidRPr="005743E3">
        <w:rPr>
          <w:rFonts w:ascii="Cambria" w:hAnsi="Cambria" w:cs="Arial"/>
        </w:rPr>
        <w:t xml:space="preserve">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6CC270A5"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7A686306"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15.</w:t>
      </w:r>
      <w:r w:rsidRPr="005743E3">
        <w:rPr>
          <w:rFonts w:ascii="Cambria" w:hAnsi="Cambria" w:cs="Arial"/>
        </w:rPr>
        <w:t xml:space="preserve"> Uczeń, który z przyczyn usprawiedliwionych nie przystąpił do egzaminu klasyfikacyjnego w  wyznaczonym terminie, może przystąpić do niego w dodatkowym terminie wyznaczonym przez dyrektora szkoły.</w:t>
      </w:r>
    </w:p>
    <w:p w14:paraId="11ABCB67"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06A6E964"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16.</w:t>
      </w:r>
      <w:r w:rsidRPr="005743E3">
        <w:rPr>
          <w:rFonts w:ascii="Cambria" w:hAnsi="Cambria" w:cs="Arial"/>
        </w:rPr>
        <w:t xml:space="preserve"> Uzyskana w wyniku egzaminu klasyfikacyj</w:t>
      </w:r>
      <w:r w:rsidR="00F37057">
        <w:rPr>
          <w:rFonts w:ascii="Cambria" w:hAnsi="Cambria" w:cs="Arial"/>
        </w:rPr>
        <w:t>nego ocena z zajęć edukacyjnych</w:t>
      </w:r>
      <w:r w:rsidRPr="005743E3">
        <w:rPr>
          <w:rFonts w:ascii="Cambria" w:hAnsi="Cambria" w:cs="Arial"/>
        </w:rPr>
        <w:t xml:space="preserve"> jest  ostateczna</w:t>
      </w:r>
      <w:r w:rsidR="000307B5">
        <w:rPr>
          <w:rFonts w:ascii="Cambria" w:hAnsi="Cambria" w:cs="Arial"/>
        </w:rPr>
        <w:t>,  z zastrzeżeniem ust. 15.</w:t>
      </w:r>
    </w:p>
    <w:p w14:paraId="4C5452EE"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59FE57BD" w14:textId="77777777" w:rsidR="00B03105" w:rsidRPr="005743E3"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EB058A">
        <w:rPr>
          <w:rFonts w:ascii="Cambria" w:hAnsi="Cambria" w:cs="Arial"/>
          <w:b/>
          <w:bCs/>
          <w:sz w:val="22"/>
          <w:szCs w:val="22"/>
        </w:rPr>
        <w:t>17.</w:t>
      </w:r>
      <w:r w:rsidRPr="005743E3">
        <w:rPr>
          <w:rFonts w:ascii="Cambria" w:hAnsi="Cambria" w:cs="Arial"/>
          <w:sz w:val="22"/>
          <w:szCs w:val="22"/>
        </w:rPr>
        <w:t xml:space="preserve"> Uczeń, któremu w wyniku egz</w:t>
      </w:r>
      <w:r w:rsidR="000307B5">
        <w:rPr>
          <w:rFonts w:ascii="Cambria" w:hAnsi="Cambria" w:cs="Arial"/>
          <w:sz w:val="22"/>
          <w:szCs w:val="22"/>
        </w:rPr>
        <w:t>aminów klasyfikacyjnych (rocznych)</w:t>
      </w:r>
      <w:r w:rsidRPr="005743E3">
        <w:rPr>
          <w:rFonts w:ascii="Cambria" w:hAnsi="Cambria" w:cs="Arial"/>
          <w:sz w:val="22"/>
          <w:szCs w:val="22"/>
        </w:rPr>
        <w:t xml:space="preserve"> ustalono dwie oceny niedostateczne, może przystąpić do egzaminów poprawkowych. </w:t>
      </w:r>
    </w:p>
    <w:p w14:paraId="0D78E15A" w14:textId="77777777" w:rsidR="00B03105" w:rsidRDefault="00B03105" w:rsidP="00B03105">
      <w:pPr>
        <w:tabs>
          <w:tab w:val="left" w:pos="851"/>
        </w:tabs>
        <w:autoSpaceDE w:val="0"/>
        <w:autoSpaceDN w:val="0"/>
        <w:adjustRightInd w:val="0"/>
        <w:ind w:firstLine="567"/>
        <w:rPr>
          <w:rFonts w:ascii="Cambria" w:hAnsi="Cambria" w:cs="Arial"/>
          <w:bCs/>
        </w:rPr>
      </w:pPr>
    </w:p>
    <w:p w14:paraId="7169FE8D" w14:textId="77777777" w:rsidR="00B03374" w:rsidRPr="005743E3" w:rsidRDefault="00B03374" w:rsidP="00B03105">
      <w:pPr>
        <w:tabs>
          <w:tab w:val="left" w:pos="851"/>
        </w:tabs>
        <w:autoSpaceDE w:val="0"/>
        <w:autoSpaceDN w:val="0"/>
        <w:adjustRightInd w:val="0"/>
        <w:ind w:firstLine="567"/>
        <w:rPr>
          <w:rFonts w:ascii="Cambria" w:hAnsi="Cambria" w:cs="Arial"/>
          <w:bCs/>
        </w:rPr>
      </w:pPr>
    </w:p>
    <w:p w14:paraId="0A5764A8" w14:textId="77777777" w:rsidR="00B03105" w:rsidRPr="006E1699" w:rsidRDefault="005743E3" w:rsidP="00EA78FE">
      <w:pPr>
        <w:tabs>
          <w:tab w:val="left" w:pos="567"/>
        </w:tabs>
        <w:autoSpaceDE w:val="0"/>
        <w:autoSpaceDN w:val="0"/>
        <w:adjustRightInd w:val="0"/>
        <w:ind w:firstLine="567"/>
        <w:jc w:val="both"/>
        <w:rPr>
          <w:rFonts w:ascii="Cambria" w:hAnsi="Cambria" w:cs="Arial"/>
          <w:b/>
          <w:bCs/>
        </w:rPr>
      </w:pPr>
      <w:r>
        <w:rPr>
          <w:rFonts w:ascii="Cambria" w:hAnsi="Cambria" w:cs="Arial"/>
          <w:b/>
          <w:bCs/>
        </w:rPr>
        <w:t xml:space="preserve">§ </w:t>
      </w:r>
      <w:r w:rsidR="00DD1807">
        <w:rPr>
          <w:rFonts w:ascii="Cambria" w:hAnsi="Cambria" w:cs="Arial"/>
          <w:b/>
          <w:bCs/>
        </w:rPr>
        <w:t>152</w:t>
      </w:r>
      <w:r w:rsidR="00B03105" w:rsidRPr="006E1699">
        <w:rPr>
          <w:rFonts w:ascii="Cambria" w:hAnsi="Cambria" w:cs="Arial"/>
          <w:b/>
          <w:bCs/>
        </w:rPr>
        <w:t>.</w:t>
      </w:r>
      <w:r w:rsidR="00B03105" w:rsidRPr="006E1699">
        <w:rPr>
          <w:rFonts w:ascii="Cambria" w:hAnsi="Cambria" w:cs="Arial"/>
          <w:b/>
        </w:rPr>
        <w:t xml:space="preserve"> S</w:t>
      </w:r>
      <w:r w:rsidR="00B03105" w:rsidRPr="006E1699">
        <w:rPr>
          <w:rFonts w:ascii="Cambria" w:hAnsi="Cambria" w:cs="Arial"/>
          <w:b/>
          <w:bCs/>
        </w:rPr>
        <w:t xml:space="preserve">prawdzian wiadomości i umiejętności w trybie odwoławczym. </w:t>
      </w:r>
    </w:p>
    <w:p w14:paraId="55BD3734" w14:textId="77777777" w:rsidR="00B03105" w:rsidRPr="00586ADE" w:rsidRDefault="00B03105" w:rsidP="00B03105">
      <w:pPr>
        <w:tabs>
          <w:tab w:val="left" w:pos="851"/>
        </w:tabs>
        <w:autoSpaceDE w:val="0"/>
        <w:autoSpaceDN w:val="0"/>
        <w:adjustRightInd w:val="0"/>
        <w:ind w:firstLine="567"/>
        <w:rPr>
          <w:rFonts w:ascii="Cambria" w:hAnsi="Cambria" w:cs="Arial"/>
          <w:bCs/>
        </w:rPr>
      </w:pPr>
    </w:p>
    <w:p w14:paraId="56FBAC3E"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100BA503" w14:textId="77777777"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14:paraId="29C61971"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5743E3">
        <w:rPr>
          <w:rFonts w:ascii="Cambria" w:hAnsi="Cambria" w:cs="Arial"/>
        </w:rPr>
        <w:t xml:space="preserve"> ucznia,  w  formie  pisemnej  </w:t>
      </w:r>
      <w:r w:rsidRPr="005743E3">
        <w:rPr>
          <w:rFonts w:ascii="Cambria" w:hAnsi="Cambria" w:cs="Arial"/>
        </w:rPr>
        <w:t xml:space="preserve">i  ustnej,  oraz  ustala  roczną ocenę klasyfikacyjną z danych zajęć edukacyjnych. </w:t>
      </w:r>
    </w:p>
    <w:p w14:paraId="2FCAC41E" w14:textId="77777777" w:rsidR="00B03105" w:rsidRPr="005743E3" w:rsidRDefault="00B03105" w:rsidP="00B03105">
      <w:pPr>
        <w:tabs>
          <w:tab w:val="left" w:pos="284"/>
          <w:tab w:val="left" w:pos="851"/>
        </w:tabs>
        <w:autoSpaceDE w:val="0"/>
        <w:autoSpaceDN w:val="0"/>
        <w:adjustRightInd w:val="0"/>
        <w:ind w:left="567"/>
        <w:jc w:val="both"/>
        <w:rPr>
          <w:rFonts w:ascii="Cambria" w:hAnsi="Cambria" w:cs="Arial"/>
        </w:rPr>
      </w:pPr>
    </w:p>
    <w:p w14:paraId="10D271FE"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Sprawdzian, o którym mowa w ust. 1 przeprowadza powołana przez dyrektora komisja w terminie 5 dni od dnia zgłoszenia zastrzeżeń. Termin sprawdzianu uzgadnia się z uczniem i jego rodzicom</w:t>
      </w:r>
      <w:r w:rsidR="00021673">
        <w:rPr>
          <w:rFonts w:ascii="Cambria" w:hAnsi="Cambria" w:cs="Arial"/>
        </w:rPr>
        <w:t>.</w:t>
      </w:r>
    </w:p>
    <w:p w14:paraId="746BCE80" w14:textId="77777777"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14:paraId="66DDEB4D"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W skład komisji do przeprowadzenia sprawdzianu z edukacji przedmiotowej wchodzą: </w:t>
      </w:r>
    </w:p>
    <w:p w14:paraId="6A98CAE7" w14:textId="77777777" w:rsidR="00B03105" w:rsidRPr="005743E3" w:rsidRDefault="00B03105" w:rsidP="00B03105">
      <w:pPr>
        <w:tabs>
          <w:tab w:val="left" w:pos="284"/>
          <w:tab w:val="left" w:pos="851"/>
        </w:tabs>
        <w:autoSpaceDE w:val="0"/>
        <w:autoSpaceDN w:val="0"/>
        <w:adjustRightInd w:val="0"/>
        <w:ind w:left="567"/>
        <w:jc w:val="both"/>
        <w:rPr>
          <w:rFonts w:ascii="Cambria" w:hAnsi="Cambria" w:cs="Arial"/>
        </w:rPr>
      </w:pPr>
    </w:p>
    <w:p w14:paraId="02ACE945" w14:textId="77777777" w:rsidR="00B03105" w:rsidRPr="005743E3" w:rsidRDefault="00B03105" w:rsidP="00C763DA">
      <w:pPr>
        <w:numPr>
          <w:ilvl w:val="0"/>
          <w:numId w:val="129"/>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Dyrektor Szkoły albo </w:t>
      </w:r>
      <w:r w:rsidR="00B54DFB">
        <w:rPr>
          <w:rFonts w:ascii="Cambria" w:hAnsi="Cambria" w:cs="Arial"/>
        </w:rPr>
        <w:t>nauczyciel wyznaczony przed dyrektora szkoły</w:t>
      </w:r>
      <w:r w:rsidRPr="005743E3">
        <w:rPr>
          <w:rFonts w:ascii="Cambria" w:hAnsi="Cambria" w:cs="Arial"/>
        </w:rPr>
        <w:t xml:space="preserve"> – jako przewodniczący  komisji;</w:t>
      </w:r>
    </w:p>
    <w:p w14:paraId="3E7DBE61" w14:textId="77777777" w:rsidR="00B03105" w:rsidRPr="005743E3" w:rsidRDefault="00B03105" w:rsidP="00C763DA">
      <w:pPr>
        <w:numPr>
          <w:ilvl w:val="0"/>
          <w:numId w:val="129"/>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nauczyciel prowadzący dane zajęcia edukacyjne;</w:t>
      </w:r>
    </w:p>
    <w:p w14:paraId="78FD5F90" w14:textId="77777777" w:rsidR="00B03105" w:rsidRPr="005743E3" w:rsidRDefault="00B03105" w:rsidP="00C763DA">
      <w:pPr>
        <w:numPr>
          <w:ilvl w:val="0"/>
          <w:numId w:val="129"/>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dwóch nauczycieli z danej lub innej szkoły tego samego typu, prowadzący takie same zajęcia  edukacyjne. </w:t>
      </w:r>
    </w:p>
    <w:p w14:paraId="2B47FD5E" w14:textId="77777777" w:rsidR="00B03105" w:rsidRPr="005743E3" w:rsidRDefault="00B03105" w:rsidP="00B03105">
      <w:pPr>
        <w:tabs>
          <w:tab w:val="left" w:pos="851"/>
        </w:tabs>
        <w:autoSpaceDE w:val="0"/>
        <w:autoSpaceDN w:val="0"/>
        <w:adjustRightInd w:val="0"/>
        <w:ind w:left="540" w:firstLine="567"/>
        <w:rPr>
          <w:rFonts w:ascii="Cambria" w:hAnsi="Cambria" w:cs="Arial"/>
        </w:rPr>
      </w:pPr>
    </w:p>
    <w:p w14:paraId="03CFC1EA"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Nauczyciel,  o  którym  mowa  w  pkt  3,  może  być  zwolniony  z  udziału  w  pracy  komisji  na  własną  prośbę  lub  w innych,  szczególnie  uzasadnionych  przypadkach.  W  takim  przypadku  </w:t>
      </w:r>
      <w:r w:rsidRPr="005743E3">
        <w:rPr>
          <w:rFonts w:ascii="Cambria" w:hAnsi="Cambria" w:cs="Arial"/>
        </w:rPr>
        <w:lastRenderedPageBreak/>
        <w:t>Dyrektor  Szkoły  powołuje  innego nauczyciela  prowadzącego  takie  same  zajęcia  edukacyjne,  z  tym  że  powołanie  nauczyciela  zatrudnionego  w innej szkole następuje w poro</w:t>
      </w:r>
      <w:r w:rsidR="00F37057">
        <w:rPr>
          <w:rFonts w:ascii="Cambria" w:hAnsi="Cambria" w:cs="Arial"/>
        </w:rPr>
        <w:t>zumieniu z </w:t>
      </w:r>
      <w:r w:rsidRPr="005743E3">
        <w:rPr>
          <w:rFonts w:ascii="Cambria" w:hAnsi="Cambria" w:cs="Arial"/>
        </w:rPr>
        <w:t>dyrektorem tej szkoły.</w:t>
      </w:r>
    </w:p>
    <w:p w14:paraId="544EDB6A" w14:textId="77777777"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14:paraId="70444E31"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Ustalona  przez  komisję  roczna  ocena  klasyfikacyjna  z  zajęć  edukacyjnych  nie  może  być  niższa  od  ustalonej wcześniej oceny.</w:t>
      </w:r>
    </w:p>
    <w:p w14:paraId="0778A218" w14:textId="77777777"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14:paraId="39EF2299" w14:textId="77777777" w:rsidR="00B03105" w:rsidRPr="005743E3" w:rsidRDefault="00B03105" w:rsidP="00C763DA">
      <w:pPr>
        <w:numPr>
          <w:ilvl w:val="0"/>
          <w:numId w:val="130"/>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 Ocena  ustalona  przez  komisję  jest  ostateczna,  z  wyjątkiem  niedostatecznej  rocznej  oceny  klasyfikacyjnej  z zajęć edukacyjnych, która może być zmieniona w wyniku egzaminu poprawkowego. </w:t>
      </w:r>
    </w:p>
    <w:p w14:paraId="260F240C"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2DE69962"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8.</w:t>
      </w:r>
      <w:r w:rsidRPr="005743E3">
        <w:rPr>
          <w:rFonts w:ascii="Cambria" w:hAnsi="Cambria" w:cs="Arial"/>
        </w:rPr>
        <w:t xml:space="preserve"> Z  prac  komisji  sporządza  się  protokół  zawierający  skład  komisji,  termin  sprawdzianu,  zadania  sprawdzające, wynik sprawdzianu oraz ustaloną ocenę. Protokół stanowi załącznik do arkusza ocen ucznia. </w:t>
      </w:r>
    </w:p>
    <w:p w14:paraId="029700D9"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760839CE"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9.</w:t>
      </w:r>
      <w:r w:rsidRPr="005743E3">
        <w:rPr>
          <w:rFonts w:ascii="Cambria" w:hAnsi="Cambria" w:cs="Arial"/>
        </w:rPr>
        <w:t xml:space="preserve"> Do  protokołu,  o  którym  mowa  w  pkt  7,  dołącza  się  pisemne  prace  ucznia   i  zwięzłą  informację  o  ustnych odpowiedziach ucznia. </w:t>
      </w:r>
    </w:p>
    <w:p w14:paraId="349E7DCA"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3F4C72CB" w14:textId="7F7942CA"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10.</w:t>
      </w:r>
      <w:r w:rsidRPr="005743E3">
        <w:rPr>
          <w:rFonts w:ascii="Cambria" w:hAnsi="Cambria" w:cs="Arial"/>
        </w:rPr>
        <w:t xml:space="preserve"> Uczeń,  który  z  przyczyn  usprawiedliwionych  nie  przyst</w:t>
      </w:r>
      <w:r w:rsidR="008022FE">
        <w:rPr>
          <w:rFonts w:ascii="Cambria" w:hAnsi="Cambria" w:cs="Arial"/>
        </w:rPr>
        <w:t>ąpił  do  sprawdzianu, o  </w:t>
      </w:r>
      <w:r w:rsidRPr="005743E3">
        <w:rPr>
          <w:rFonts w:ascii="Cambria" w:hAnsi="Cambria" w:cs="Arial"/>
        </w:rPr>
        <w:t>którym  mowa  w  pkt  2,  w wyznaczonym  terminie,  może  przystąpić  do  niego  w  dodatkowym  terminie,  wyznaczonym  przez  Dyrektora Szkoły</w:t>
      </w:r>
      <w:r w:rsidR="00B54DFB">
        <w:rPr>
          <w:rFonts w:ascii="Cambria" w:hAnsi="Cambria" w:cs="Arial"/>
        </w:rPr>
        <w:t xml:space="preserve"> w porozumieniu z uczniem i jego rodzicami (opiekunami prawnymi)</w:t>
      </w:r>
      <w:r w:rsidRPr="005743E3">
        <w:rPr>
          <w:rFonts w:ascii="Cambria" w:hAnsi="Cambria" w:cs="Arial"/>
        </w:rPr>
        <w:t>.</w:t>
      </w:r>
    </w:p>
    <w:p w14:paraId="72DCA95D"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165A49E7"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12.</w:t>
      </w:r>
      <w:r w:rsidRPr="005743E3">
        <w:rPr>
          <w:rFonts w:ascii="Cambria" w:hAnsi="Cambria" w:cs="Arial"/>
        </w:rPr>
        <w:t xml:space="preserve"> Przepisy  1-9  stosuje  się  odpowiednio w przypadku  rocznej oceny klasy</w:t>
      </w:r>
      <w:r w:rsidR="008022FE">
        <w:rPr>
          <w:rFonts w:ascii="Cambria" w:hAnsi="Cambria" w:cs="Arial"/>
        </w:rPr>
        <w:t>fikacyjnej  z </w:t>
      </w:r>
      <w:r w:rsidRPr="005743E3">
        <w:rPr>
          <w:rFonts w:ascii="Cambria" w:hAnsi="Cambria" w:cs="Arial"/>
        </w:rPr>
        <w:t xml:space="preserve">zajęć  edukacyjnych  uzyskanej w wyniku  egzaminu poprawkowego.   </w:t>
      </w:r>
    </w:p>
    <w:p w14:paraId="20D1D2CD" w14:textId="77777777" w:rsidR="00B03105" w:rsidRPr="005743E3" w:rsidRDefault="00B03105" w:rsidP="00B03105">
      <w:pPr>
        <w:autoSpaceDE w:val="0"/>
        <w:autoSpaceDN w:val="0"/>
        <w:adjustRightInd w:val="0"/>
        <w:rPr>
          <w:rFonts w:ascii="Cambria" w:hAnsi="Cambria" w:cs="Arial"/>
          <w:i/>
          <w:iCs/>
        </w:rPr>
      </w:pPr>
    </w:p>
    <w:p w14:paraId="2C90B893" w14:textId="77777777" w:rsidR="00B03105" w:rsidRPr="00DD1807" w:rsidRDefault="00EA78FE" w:rsidP="00EA78FE">
      <w:pPr>
        <w:autoSpaceDE w:val="0"/>
        <w:autoSpaceDN w:val="0"/>
        <w:adjustRightInd w:val="0"/>
        <w:ind w:firstLine="567"/>
        <w:jc w:val="both"/>
        <w:rPr>
          <w:rFonts w:ascii="Cambria" w:hAnsi="Cambria" w:cs="Arial"/>
          <w:b/>
        </w:rPr>
      </w:pPr>
      <w:r w:rsidRPr="00DD1807">
        <w:rPr>
          <w:rFonts w:ascii="Cambria" w:hAnsi="Cambria" w:cs="Arial"/>
          <w:b/>
          <w:bCs/>
        </w:rPr>
        <w:t>§ 15</w:t>
      </w:r>
      <w:r w:rsidR="00DD1807" w:rsidRPr="00DD1807">
        <w:rPr>
          <w:rFonts w:ascii="Cambria" w:hAnsi="Cambria" w:cs="Arial"/>
          <w:b/>
          <w:bCs/>
        </w:rPr>
        <w:t>3</w:t>
      </w:r>
      <w:r w:rsidR="00B03105" w:rsidRPr="00DD1807">
        <w:rPr>
          <w:rFonts w:ascii="Cambria" w:hAnsi="Cambria" w:cs="Arial"/>
          <w:b/>
          <w:bCs/>
        </w:rPr>
        <w:t>.  Egzamin poprawkowy.</w:t>
      </w:r>
    </w:p>
    <w:p w14:paraId="4705986C" w14:textId="77777777" w:rsidR="00B03105" w:rsidRPr="005743E3" w:rsidRDefault="00B03105" w:rsidP="00B03105">
      <w:pPr>
        <w:autoSpaceDE w:val="0"/>
        <w:autoSpaceDN w:val="0"/>
        <w:adjustRightInd w:val="0"/>
        <w:ind w:firstLine="426"/>
        <w:rPr>
          <w:rFonts w:ascii="Cambria" w:hAnsi="Cambria" w:cs="Arial"/>
          <w:bCs/>
        </w:rPr>
      </w:pPr>
    </w:p>
    <w:p w14:paraId="3CB549D7"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1.</w:t>
      </w:r>
      <w:r w:rsidRPr="005743E3">
        <w:rPr>
          <w:rFonts w:ascii="Cambria" w:hAnsi="Cambria" w:cs="Arial"/>
        </w:rPr>
        <w:t xml:space="preserve"> Każdy uczeń, który w wyniku rocznej klasyfikacji uzyskał oce</w:t>
      </w:r>
      <w:r w:rsidR="008022FE">
        <w:rPr>
          <w:rFonts w:ascii="Cambria" w:hAnsi="Cambria" w:cs="Arial"/>
        </w:rPr>
        <w:t xml:space="preserve">nę niedostateczną  </w:t>
      </w:r>
      <w:r w:rsidRPr="005743E3">
        <w:rPr>
          <w:rFonts w:ascii="Cambria" w:hAnsi="Cambria" w:cs="Arial"/>
        </w:rPr>
        <w:t xml:space="preserve">z </w:t>
      </w:r>
      <w:r w:rsidRPr="005743E3">
        <w:rPr>
          <w:rFonts w:ascii="Cambria" w:hAnsi="Cambria" w:cs="Arial"/>
          <w:u w:val="single"/>
        </w:rPr>
        <w:t>jednych lub dwóch obowiązkowych</w:t>
      </w:r>
      <w:r w:rsidRPr="005743E3">
        <w:rPr>
          <w:rFonts w:ascii="Cambria" w:hAnsi="Cambria" w:cs="Arial"/>
        </w:rPr>
        <w:t xml:space="preserve"> zajęć edukacyjnych, może zdawać egzamin poprawkowy. </w:t>
      </w:r>
    </w:p>
    <w:p w14:paraId="11DE9872" w14:textId="77777777" w:rsidR="00B03105" w:rsidRPr="005743E3"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14:paraId="238B1100" w14:textId="77777777" w:rsidR="00B03105" w:rsidRPr="005C50C7" w:rsidRDefault="00B03105" w:rsidP="005C50C7">
      <w:pPr>
        <w:pStyle w:val="Akapitzlist"/>
        <w:numPr>
          <w:ilvl w:val="0"/>
          <w:numId w:val="111"/>
        </w:numPr>
        <w:tabs>
          <w:tab w:val="left" w:pos="851"/>
        </w:tabs>
        <w:autoSpaceDE w:val="0"/>
        <w:autoSpaceDN w:val="0"/>
        <w:adjustRightInd w:val="0"/>
        <w:jc w:val="both"/>
        <w:rPr>
          <w:rFonts w:ascii="Cambria" w:hAnsi="Cambria" w:cs="Arial"/>
        </w:rPr>
      </w:pPr>
      <w:r w:rsidRPr="005C50C7">
        <w:rPr>
          <w:rFonts w:ascii="Cambria" w:hAnsi="Cambria" w:cs="Arial"/>
        </w:rPr>
        <w:t>Egzamin poprawkowy składa się z części pisemnej i</w:t>
      </w:r>
      <w:r w:rsidR="008022FE" w:rsidRPr="005C50C7">
        <w:rPr>
          <w:rFonts w:ascii="Cambria" w:hAnsi="Cambria" w:cs="Arial"/>
        </w:rPr>
        <w:t xml:space="preserve"> ustnej, z wyjątkiem egzaminu z </w:t>
      </w:r>
      <w:r w:rsidRPr="005C50C7">
        <w:rPr>
          <w:rFonts w:ascii="Cambria" w:hAnsi="Cambria" w:cs="Arial"/>
        </w:rPr>
        <w:t>plastyki, muzyki, informatyki, zajęć komputerowych, techniki, wychowania fizycznego z których to przedmiotów egzamin powinien mieć przede wszystkim formę zadań praktycznych.</w:t>
      </w:r>
    </w:p>
    <w:p w14:paraId="291800B2"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18DF8262" w14:textId="77777777" w:rsidR="00B03105" w:rsidRPr="005743E3" w:rsidRDefault="00B03105" w:rsidP="005C50C7">
      <w:pPr>
        <w:numPr>
          <w:ilvl w:val="0"/>
          <w:numId w:val="111"/>
        </w:numPr>
        <w:tabs>
          <w:tab w:val="left" w:pos="851"/>
        </w:tabs>
        <w:autoSpaceDE w:val="0"/>
        <w:autoSpaceDN w:val="0"/>
        <w:adjustRightInd w:val="0"/>
        <w:ind w:left="0" w:firstLine="567"/>
        <w:jc w:val="both"/>
        <w:rPr>
          <w:rFonts w:ascii="Cambria" w:hAnsi="Cambria" w:cs="Arial"/>
        </w:rPr>
      </w:pPr>
      <w:r w:rsidRPr="005743E3">
        <w:rPr>
          <w:rFonts w:ascii="Cambria" w:hAnsi="Cambria" w:cs="Arial"/>
        </w:rPr>
        <w:t>W jednym dniu uczeń może zdawać egzamin poprawkowy tylko z jednego przedmiotu.</w:t>
      </w:r>
    </w:p>
    <w:p w14:paraId="5199BBA6"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11C0A52D" w14:textId="77777777" w:rsidR="00B03105" w:rsidRPr="005743E3" w:rsidRDefault="00B03105" w:rsidP="005C50C7">
      <w:pPr>
        <w:numPr>
          <w:ilvl w:val="0"/>
          <w:numId w:val="111"/>
        </w:numPr>
        <w:tabs>
          <w:tab w:val="left" w:pos="851"/>
        </w:tabs>
        <w:autoSpaceDE w:val="0"/>
        <w:autoSpaceDN w:val="0"/>
        <w:adjustRightInd w:val="0"/>
        <w:ind w:left="0" w:firstLine="567"/>
        <w:jc w:val="both"/>
        <w:rPr>
          <w:rFonts w:ascii="Cambria" w:hAnsi="Cambria" w:cs="Arial"/>
        </w:rPr>
      </w:pPr>
      <w:r w:rsidRPr="005743E3">
        <w:rPr>
          <w:rFonts w:ascii="Cambria" w:hAnsi="Cambria" w:cs="Arial"/>
        </w:rPr>
        <w:t>Dyrektor szkoły wyznacza termin egzaminów poprawkowych do dnia zakończenia zajęć dydaktyczno-wychowawczych i podaje do wiadomości uczniów i rodziców.</w:t>
      </w:r>
    </w:p>
    <w:p w14:paraId="268D68F8"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1A00BFB9" w14:textId="77777777" w:rsidR="00B03105" w:rsidRPr="005743E3" w:rsidRDefault="00B03105" w:rsidP="005C50C7">
      <w:pPr>
        <w:numPr>
          <w:ilvl w:val="0"/>
          <w:numId w:val="111"/>
        </w:numPr>
        <w:tabs>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Egzamin poprawkowy przeprowadza się w ostatnim tygodniu ferii letnich. </w:t>
      </w:r>
    </w:p>
    <w:p w14:paraId="29C7D694" w14:textId="77777777" w:rsidR="00B03105" w:rsidRPr="005743E3" w:rsidRDefault="00B03105" w:rsidP="00B03105">
      <w:pPr>
        <w:tabs>
          <w:tab w:val="left" w:pos="851"/>
        </w:tabs>
        <w:autoSpaceDE w:val="0"/>
        <w:autoSpaceDN w:val="0"/>
        <w:adjustRightInd w:val="0"/>
        <w:ind w:left="567"/>
        <w:jc w:val="both"/>
        <w:rPr>
          <w:rFonts w:ascii="Cambria" w:hAnsi="Cambria" w:cs="Arial"/>
        </w:rPr>
      </w:pPr>
    </w:p>
    <w:p w14:paraId="727FB258" w14:textId="77777777" w:rsidR="00B03105" w:rsidRPr="005743E3" w:rsidRDefault="00B03105" w:rsidP="005C50C7">
      <w:pPr>
        <w:numPr>
          <w:ilvl w:val="0"/>
          <w:numId w:val="111"/>
        </w:numPr>
        <w:tabs>
          <w:tab w:val="left" w:pos="851"/>
        </w:tabs>
        <w:autoSpaceDE w:val="0"/>
        <w:autoSpaceDN w:val="0"/>
        <w:adjustRightInd w:val="0"/>
        <w:ind w:left="0" w:firstLine="567"/>
        <w:jc w:val="both"/>
        <w:rPr>
          <w:rFonts w:ascii="Cambria" w:hAnsi="Cambria" w:cs="Arial"/>
        </w:rPr>
      </w:pPr>
      <w:r w:rsidRPr="005743E3">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14:paraId="27E9DE38"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p>
    <w:p w14:paraId="51FED4BF" w14:textId="77777777" w:rsidR="00B03105" w:rsidRPr="005743E3" w:rsidRDefault="00B03105" w:rsidP="00B03105">
      <w:pPr>
        <w:tabs>
          <w:tab w:val="left" w:pos="851"/>
        </w:tabs>
        <w:autoSpaceDE w:val="0"/>
        <w:autoSpaceDN w:val="0"/>
        <w:adjustRightInd w:val="0"/>
        <w:ind w:firstLine="567"/>
        <w:jc w:val="both"/>
        <w:rPr>
          <w:rFonts w:ascii="Cambria" w:hAnsi="Cambria" w:cs="Arial"/>
        </w:rPr>
      </w:pPr>
      <w:r w:rsidRPr="00EB058A">
        <w:rPr>
          <w:rFonts w:ascii="Cambria" w:hAnsi="Cambria" w:cs="Arial"/>
          <w:b/>
          <w:bCs/>
        </w:rPr>
        <w:t>7.</w:t>
      </w:r>
      <w:r w:rsidRPr="005743E3">
        <w:rPr>
          <w:rFonts w:ascii="Cambria" w:hAnsi="Cambria" w:cs="Arial"/>
        </w:rPr>
        <w:t xml:space="preserve"> Egzamin poprawkowy przeprowadza komisja powołana </w:t>
      </w:r>
      <w:r w:rsidR="008022FE">
        <w:rPr>
          <w:rFonts w:ascii="Cambria" w:hAnsi="Cambria" w:cs="Arial"/>
        </w:rPr>
        <w:t xml:space="preserve">przez Dyrektora Szkoły.  </w:t>
      </w:r>
      <w:r w:rsidRPr="005743E3">
        <w:rPr>
          <w:rFonts w:ascii="Cambria" w:hAnsi="Cambria" w:cs="Arial"/>
        </w:rPr>
        <w:t xml:space="preserve">W skład komisji wchodzą: </w:t>
      </w:r>
    </w:p>
    <w:p w14:paraId="38348B63" w14:textId="77777777" w:rsidR="00B03105" w:rsidRPr="005743E3" w:rsidRDefault="00B03105" w:rsidP="00C763DA">
      <w:pPr>
        <w:numPr>
          <w:ilvl w:val="0"/>
          <w:numId w:val="128"/>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Dyrektor Szkoły albo nauczyciel </w:t>
      </w:r>
      <w:r w:rsidR="00B54DFB">
        <w:rPr>
          <w:rFonts w:ascii="Cambria" w:hAnsi="Cambria" w:cs="Arial"/>
        </w:rPr>
        <w:t>wyznaczony przez dyrektora szkoły</w:t>
      </w:r>
      <w:r w:rsidRPr="005743E3">
        <w:rPr>
          <w:rFonts w:ascii="Cambria" w:hAnsi="Cambria" w:cs="Arial"/>
        </w:rPr>
        <w:t xml:space="preserve"> – jako przewodniczący  komisji;</w:t>
      </w:r>
    </w:p>
    <w:p w14:paraId="52D4334C" w14:textId="77777777" w:rsidR="00B03105" w:rsidRPr="005743E3" w:rsidRDefault="00B03105" w:rsidP="00C763DA">
      <w:pPr>
        <w:numPr>
          <w:ilvl w:val="0"/>
          <w:numId w:val="128"/>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dane zajęcia edukacyjne – jako egzaminujący;</w:t>
      </w:r>
    </w:p>
    <w:p w14:paraId="31C0DEC0" w14:textId="77777777" w:rsidR="00B03105" w:rsidRPr="005743E3" w:rsidRDefault="00B03105" w:rsidP="00C763DA">
      <w:pPr>
        <w:numPr>
          <w:ilvl w:val="0"/>
          <w:numId w:val="128"/>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lastRenderedPageBreak/>
        <w:t xml:space="preserve"> nauczyciel prowadzący takie same lub pokrewne zajęcia edukacyjne – jako członek   komisji. </w:t>
      </w:r>
    </w:p>
    <w:p w14:paraId="4F2E340E" w14:textId="77777777" w:rsidR="00B03105" w:rsidRPr="005743E3" w:rsidRDefault="00B03105" w:rsidP="00B03105">
      <w:pPr>
        <w:autoSpaceDE w:val="0"/>
        <w:autoSpaceDN w:val="0"/>
        <w:adjustRightInd w:val="0"/>
        <w:ind w:firstLine="426"/>
        <w:rPr>
          <w:rFonts w:ascii="Cambria" w:hAnsi="Cambria" w:cs="Arial"/>
        </w:rPr>
      </w:pPr>
    </w:p>
    <w:p w14:paraId="3A8FE1CA" w14:textId="77777777" w:rsidR="00B03105" w:rsidRPr="005743E3" w:rsidRDefault="00B03105" w:rsidP="00B03105">
      <w:pPr>
        <w:autoSpaceDE w:val="0"/>
        <w:autoSpaceDN w:val="0"/>
        <w:adjustRightInd w:val="0"/>
        <w:ind w:firstLine="426"/>
        <w:jc w:val="both"/>
        <w:rPr>
          <w:rFonts w:ascii="Cambria" w:hAnsi="Cambria" w:cs="Arial"/>
        </w:rPr>
      </w:pPr>
      <w:r w:rsidRPr="00EB058A">
        <w:rPr>
          <w:rFonts w:ascii="Cambria" w:hAnsi="Cambria" w:cs="Arial"/>
          <w:b/>
          <w:bCs/>
        </w:rPr>
        <w:t>8.</w:t>
      </w:r>
      <w:r w:rsidRPr="005743E3">
        <w:rPr>
          <w:rFonts w:ascii="Cambria" w:hAnsi="Cambria" w:cs="Arial"/>
        </w:rPr>
        <w:t xml:space="preserve"> Pytania egzaminacyjne układa egzaminator, a zatwierdza Dyrektor Szkoły najpóźniej na dzień przed egzaminem poprawkowym. Stopień trudności pytań powinien odpowiadać wymaganiom edukacyjnym, o  których mowa w  </w:t>
      </w:r>
      <w:r w:rsidR="00F37057" w:rsidRPr="00F37057">
        <w:rPr>
          <w:rFonts w:ascii="Cambria" w:hAnsi="Cambria" w:cs="Arial"/>
        </w:rPr>
        <w:t>§ 142</w:t>
      </w:r>
      <w:r w:rsidRPr="005743E3">
        <w:rPr>
          <w:rFonts w:ascii="Cambria" w:hAnsi="Cambria" w:cs="Arial"/>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3CD5E105" w14:textId="77777777" w:rsidR="00B03105" w:rsidRPr="005743E3" w:rsidRDefault="00B03105" w:rsidP="00B03105">
      <w:pPr>
        <w:autoSpaceDE w:val="0"/>
        <w:autoSpaceDN w:val="0"/>
        <w:adjustRightInd w:val="0"/>
        <w:ind w:firstLine="426"/>
        <w:rPr>
          <w:rFonts w:ascii="Cambria" w:hAnsi="Cambria" w:cs="Arial"/>
        </w:rPr>
      </w:pPr>
    </w:p>
    <w:p w14:paraId="74264019" w14:textId="77777777" w:rsidR="00B03105" w:rsidRPr="005743E3" w:rsidRDefault="00B03105" w:rsidP="00B03105">
      <w:pPr>
        <w:autoSpaceDE w:val="0"/>
        <w:autoSpaceDN w:val="0"/>
        <w:adjustRightInd w:val="0"/>
        <w:ind w:firstLine="426"/>
        <w:jc w:val="both"/>
        <w:rPr>
          <w:rFonts w:ascii="Cambria" w:hAnsi="Cambria" w:cs="Arial"/>
        </w:rPr>
      </w:pPr>
      <w:r w:rsidRPr="00EB058A">
        <w:rPr>
          <w:rFonts w:ascii="Cambria" w:hAnsi="Cambria" w:cs="Arial"/>
          <w:b/>
          <w:bCs/>
        </w:rPr>
        <w:t>9.</w:t>
      </w:r>
      <w:r w:rsidRPr="005743E3">
        <w:rPr>
          <w:rFonts w:ascii="Cambria" w:hAnsi="Cambria" w:cs="Arial"/>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7A7603A0" w14:textId="77777777" w:rsidR="00B03105" w:rsidRPr="005743E3" w:rsidRDefault="00B03105" w:rsidP="00B03105">
      <w:pPr>
        <w:autoSpaceDE w:val="0"/>
        <w:autoSpaceDN w:val="0"/>
        <w:adjustRightInd w:val="0"/>
        <w:rPr>
          <w:rFonts w:ascii="Cambria" w:hAnsi="Cambria" w:cs="Arial"/>
        </w:rPr>
      </w:pPr>
    </w:p>
    <w:p w14:paraId="1C761DC5" w14:textId="77777777" w:rsidR="00B03105" w:rsidRPr="005743E3" w:rsidRDefault="00B03105" w:rsidP="00B03105">
      <w:pPr>
        <w:autoSpaceDE w:val="0"/>
        <w:autoSpaceDN w:val="0"/>
        <w:adjustRightInd w:val="0"/>
        <w:ind w:firstLine="426"/>
        <w:jc w:val="both"/>
        <w:rPr>
          <w:rFonts w:ascii="Cambria" w:hAnsi="Cambria" w:cs="Arial"/>
        </w:rPr>
      </w:pPr>
      <w:r w:rsidRPr="00EB058A">
        <w:rPr>
          <w:rFonts w:ascii="Cambria" w:hAnsi="Cambria" w:cs="Arial"/>
          <w:b/>
          <w:bCs/>
        </w:rPr>
        <w:t>10.</w:t>
      </w:r>
      <w:r w:rsidRPr="005743E3">
        <w:rPr>
          <w:rFonts w:ascii="Cambria" w:hAnsi="Cambria" w:cs="Arial"/>
        </w:rPr>
        <w:t xml:space="preserve"> Z przeprowadzonego egzaminu poprawkowego sporządza się protokół zawierający skład komisji, termin egzaminu, pytania egzaminacyjne, wynik egzaminu oraz ocenę ustaloną przez komisję.  </w:t>
      </w:r>
    </w:p>
    <w:p w14:paraId="7A60BFCB" w14:textId="77777777" w:rsidR="00B03105" w:rsidRPr="005743E3" w:rsidRDefault="00B03105" w:rsidP="00B03105">
      <w:pPr>
        <w:autoSpaceDE w:val="0"/>
        <w:autoSpaceDN w:val="0"/>
        <w:adjustRightInd w:val="0"/>
        <w:ind w:firstLine="426"/>
        <w:jc w:val="both"/>
        <w:rPr>
          <w:rFonts w:ascii="Cambria" w:hAnsi="Cambria" w:cs="Arial"/>
        </w:rPr>
      </w:pPr>
    </w:p>
    <w:p w14:paraId="6CAAB58C" w14:textId="77777777" w:rsidR="00B03105" w:rsidRPr="005743E3" w:rsidRDefault="00B03105" w:rsidP="00B03105">
      <w:pPr>
        <w:autoSpaceDE w:val="0"/>
        <w:autoSpaceDN w:val="0"/>
        <w:adjustRightInd w:val="0"/>
        <w:ind w:firstLine="426"/>
        <w:jc w:val="both"/>
        <w:rPr>
          <w:rFonts w:ascii="Cambria" w:hAnsi="Cambria" w:cs="Arial"/>
        </w:rPr>
      </w:pPr>
      <w:r w:rsidRPr="00EB058A">
        <w:rPr>
          <w:rFonts w:ascii="Cambria" w:hAnsi="Cambria" w:cs="Arial"/>
          <w:b/>
          <w:bCs/>
        </w:rPr>
        <w:t>11.</w:t>
      </w:r>
      <w:r w:rsidRPr="005743E3">
        <w:rPr>
          <w:rFonts w:ascii="Cambria" w:hAnsi="Cambria" w:cs="Arial"/>
        </w:rPr>
        <w:t xml:space="preserve"> Do protokołu załącza się pisemne prace ucznia i zwięzłą informację o ustnych odpowiedziach ucznia. Protokół stanowi załącznik do arkusza ocen.</w:t>
      </w:r>
    </w:p>
    <w:p w14:paraId="6C039DCA" w14:textId="77777777" w:rsidR="00B03105" w:rsidRPr="005743E3" w:rsidRDefault="00B03105" w:rsidP="00B03105">
      <w:pPr>
        <w:autoSpaceDE w:val="0"/>
        <w:autoSpaceDN w:val="0"/>
        <w:adjustRightInd w:val="0"/>
        <w:ind w:firstLine="426"/>
        <w:jc w:val="both"/>
        <w:rPr>
          <w:rFonts w:ascii="Cambria" w:hAnsi="Cambria" w:cs="Arial"/>
        </w:rPr>
      </w:pPr>
    </w:p>
    <w:p w14:paraId="61C937CE" w14:textId="77777777" w:rsidR="00B03105" w:rsidRPr="005743E3" w:rsidRDefault="00B03105" w:rsidP="00B03105">
      <w:pPr>
        <w:autoSpaceDE w:val="0"/>
        <w:autoSpaceDN w:val="0"/>
        <w:adjustRightInd w:val="0"/>
        <w:ind w:firstLine="426"/>
        <w:jc w:val="both"/>
        <w:rPr>
          <w:rFonts w:ascii="Cambria" w:hAnsi="Cambria" w:cs="Arial"/>
        </w:rPr>
      </w:pPr>
      <w:r w:rsidRPr="00EB058A">
        <w:rPr>
          <w:rFonts w:ascii="Cambria" w:hAnsi="Cambria" w:cs="Arial"/>
          <w:b/>
          <w:bCs/>
        </w:rPr>
        <w:t>12.</w:t>
      </w:r>
      <w:r w:rsidRPr="005743E3">
        <w:rPr>
          <w:rFonts w:ascii="Cambria" w:hAnsi="Cambria" w:cs="Arial"/>
        </w:rPr>
        <w:t xml:space="preserve"> Ocena ustalona w wyniku </w:t>
      </w:r>
      <w:r w:rsidR="007E1997">
        <w:rPr>
          <w:rFonts w:ascii="Cambria" w:hAnsi="Cambria" w:cs="Arial"/>
        </w:rPr>
        <w:t>egzaminu poprawkowego jest oceną</w:t>
      </w:r>
      <w:r w:rsidRPr="005743E3">
        <w:rPr>
          <w:rFonts w:ascii="Cambria" w:hAnsi="Cambria" w:cs="Arial"/>
        </w:rPr>
        <w:t xml:space="preserve"> os</w:t>
      </w:r>
      <w:r w:rsidR="007E1997">
        <w:rPr>
          <w:rFonts w:ascii="Cambria" w:hAnsi="Cambria" w:cs="Arial"/>
        </w:rPr>
        <w:t>tateczną</w:t>
      </w:r>
      <w:r w:rsidR="00C76E33" w:rsidRPr="005743E3">
        <w:rPr>
          <w:rFonts w:ascii="Cambria" w:hAnsi="Cambria" w:cs="Arial"/>
        </w:rPr>
        <w:t xml:space="preserve"> </w:t>
      </w:r>
      <w:r w:rsidR="00C76E33" w:rsidRPr="005743E3">
        <w:rPr>
          <w:rFonts w:ascii="Cambria" w:hAnsi="Cambria" w:cs="Arial"/>
        </w:rPr>
        <w:br/>
        <w:t>z z</w:t>
      </w:r>
      <w:r w:rsidR="007E1997">
        <w:rPr>
          <w:rFonts w:ascii="Cambria" w:hAnsi="Cambria" w:cs="Arial"/>
        </w:rPr>
        <w:t>astrzeżeniem</w:t>
      </w:r>
      <w:r w:rsidRPr="005743E3">
        <w:rPr>
          <w:rFonts w:ascii="Cambria" w:hAnsi="Cambria" w:cs="Arial"/>
        </w:rPr>
        <w:t xml:space="preserve"> ust. 1</w:t>
      </w:r>
      <w:r w:rsidR="007E1997">
        <w:rPr>
          <w:rFonts w:ascii="Cambria" w:hAnsi="Cambria" w:cs="Arial"/>
        </w:rPr>
        <w:t>5</w:t>
      </w:r>
      <w:r w:rsidRPr="005743E3">
        <w:rPr>
          <w:rFonts w:ascii="Cambria" w:hAnsi="Cambria" w:cs="Arial"/>
        </w:rPr>
        <w:t>.</w:t>
      </w:r>
    </w:p>
    <w:p w14:paraId="7F6EC98D" w14:textId="77777777" w:rsidR="00B03105" w:rsidRPr="005743E3" w:rsidRDefault="00B03105" w:rsidP="00B03105">
      <w:pPr>
        <w:autoSpaceDE w:val="0"/>
        <w:autoSpaceDN w:val="0"/>
        <w:adjustRightInd w:val="0"/>
        <w:ind w:firstLine="426"/>
        <w:jc w:val="both"/>
        <w:rPr>
          <w:rFonts w:ascii="Cambria" w:hAnsi="Cambria" w:cs="Arial"/>
        </w:rPr>
      </w:pPr>
    </w:p>
    <w:p w14:paraId="58371FC1" w14:textId="77777777" w:rsidR="00B03105" w:rsidRPr="005743E3" w:rsidRDefault="00B03105" w:rsidP="00B03105">
      <w:pPr>
        <w:autoSpaceDE w:val="0"/>
        <w:autoSpaceDN w:val="0"/>
        <w:adjustRightInd w:val="0"/>
        <w:ind w:firstLine="426"/>
        <w:jc w:val="both"/>
        <w:rPr>
          <w:rFonts w:ascii="Cambria" w:hAnsi="Cambria" w:cs="Arial"/>
        </w:rPr>
      </w:pPr>
      <w:r w:rsidRPr="00EB058A">
        <w:rPr>
          <w:rFonts w:ascii="Cambria" w:hAnsi="Cambria" w:cs="Arial"/>
          <w:b/>
          <w:bCs/>
        </w:rPr>
        <w:t>13.</w:t>
      </w:r>
      <w:r w:rsidRPr="005743E3">
        <w:rPr>
          <w:rFonts w:ascii="Cambria" w:hAnsi="Cambria" w:cs="Arial"/>
        </w:rPr>
        <w:t xml:space="preserve">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14:paraId="55CA20EE" w14:textId="77777777" w:rsidR="00B03105" w:rsidRPr="005743E3" w:rsidRDefault="00B03105" w:rsidP="00B03105">
      <w:pPr>
        <w:autoSpaceDE w:val="0"/>
        <w:autoSpaceDN w:val="0"/>
        <w:adjustRightInd w:val="0"/>
        <w:ind w:firstLine="426"/>
        <w:jc w:val="both"/>
        <w:rPr>
          <w:rFonts w:ascii="Cambria" w:hAnsi="Cambria" w:cs="Arial"/>
        </w:rPr>
      </w:pPr>
    </w:p>
    <w:p w14:paraId="465E20EE" w14:textId="77777777" w:rsidR="00B03105" w:rsidRPr="005743E3" w:rsidRDefault="00B03105" w:rsidP="00B03105">
      <w:pPr>
        <w:autoSpaceDE w:val="0"/>
        <w:autoSpaceDN w:val="0"/>
        <w:adjustRightInd w:val="0"/>
        <w:ind w:firstLine="426"/>
        <w:jc w:val="both"/>
        <w:rPr>
          <w:rFonts w:ascii="Cambria" w:hAnsi="Cambria" w:cs="Arial"/>
        </w:rPr>
      </w:pPr>
      <w:r w:rsidRPr="0051254C">
        <w:rPr>
          <w:rFonts w:ascii="Cambria" w:hAnsi="Cambria" w:cs="Arial"/>
          <w:b/>
          <w:bCs/>
        </w:rPr>
        <w:t>14.</w:t>
      </w:r>
      <w:r w:rsidRPr="005743E3">
        <w:rPr>
          <w:rFonts w:ascii="Cambria" w:hAnsi="Cambria" w:cs="Arial"/>
        </w:rPr>
        <w:t xml:space="preserve"> Uczeń, który nie zdał jednego egzaminu poprawkowego nie otrzymuje promocji </w:t>
      </w:r>
      <w:r w:rsidRPr="005743E3">
        <w:rPr>
          <w:rFonts w:ascii="Cambria" w:hAnsi="Cambria" w:cs="Arial"/>
        </w:rPr>
        <w:br/>
        <w:t xml:space="preserve">i powtarza klasę. </w:t>
      </w:r>
    </w:p>
    <w:p w14:paraId="24221577" w14:textId="77777777" w:rsidR="00B03105" w:rsidRPr="005743E3" w:rsidRDefault="00B03105" w:rsidP="00B03105">
      <w:pPr>
        <w:autoSpaceDE w:val="0"/>
        <w:autoSpaceDN w:val="0"/>
        <w:adjustRightInd w:val="0"/>
        <w:rPr>
          <w:rFonts w:ascii="Cambria" w:hAnsi="Cambria" w:cs="Arial"/>
        </w:rPr>
      </w:pPr>
    </w:p>
    <w:p w14:paraId="4A9E4940" w14:textId="77777777" w:rsidR="00B03105" w:rsidRDefault="00B03105" w:rsidP="00B03105">
      <w:pPr>
        <w:autoSpaceDE w:val="0"/>
        <w:autoSpaceDN w:val="0"/>
        <w:adjustRightInd w:val="0"/>
        <w:ind w:firstLine="426"/>
        <w:jc w:val="both"/>
        <w:rPr>
          <w:rFonts w:ascii="Cambria" w:hAnsi="Cambria" w:cs="Arial"/>
        </w:rPr>
      </w:pPr>
      <w:r w:rsidRPr="0051254C">
        <w:rPr>
          <w:rFonts w:ascii="Cambria" w:hAnsi="Cambria" w:cs="Arial"/>
          <w:b/>
          <w:bCs/>
        </w:rPr>
        <w:t>15.</w:t>
      </w:r>
      <w:r w:rsidRPr="005743E3">
        <w:rPr>
          <w:rFonts w:ascii="Cambria" w:hAnsi="Cambria" w:cs="Arial"/>
        </w:rPr>
        <w:t xml:space="preserve"> Uczeń lub jego rodzice (prawni opiekunowie) mogą zgłosić w </w:t>
      </w:r>
      <w:r w:rsidR="00B54DFB">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14:paraId="356CFFFB" w14:textId="77777777" w:rsidR="001C318C" w:rsidRPr="005743E3" w:rsidRDefault="001C318C" w:rsidP="00B03105">
      <w:pPr>
        <w:autoSpaceDE w:val="0"/>
        <w:autoSpaceDN w:val="0"/>
        <w:adjustRightInd w:val="0"/>
        <w:ind w:firstLine="426"/>
        <w:jc w:val="both"/>
        <w:rPr>
          <w:rFonts w:ascii="Cambria" w:hAnsi="Cambria" w:cs="Arial"/>
        </w:rPr>
      </w:pPr>
    </w:p>
    <w:p w14:paraId="31A510F5" w14:textId="77777777" w:rsidR="00C47EBB" w:rsidRPr="001C318C" w:rsidRDefault="001C318C" w:rsidP="00DD2462">
      <w:pPr>
        <w:autoSpaceDE w:val="0"/>
        <w:autoSpaceDN w:val="0"/>
        <w:adjustRightInd w:val="0"/>
        <w:ind w:firstLine="426"/>
        <w:jc w:val="both"/>
        <w:rPr>
          <w:rFonts w:ascii="Cambria" w:hAnsi="Cambria" w:cs="Arial"/>
          <w:b/>
          <w:bCs/>
          <w:color w:val="FF0000"/>
        </w:rPr>
      </w:pPr>
      <w:r w:rsidRPr="0051254C">
        <w:rPr>
          <w:rFonts w:ascii="Cambria" w:hAnsi="Cambria" w:cs="Arial"/>
          <w:b/>
          <w:bCs/>
        </w:rPr>
        <w:t>16.</w:t>
      </w:r>
      <w:r w:rsidR="00DA5AC0">
        <w:rPr>
          <w:rFonts w:ascii="Cambria" w:hAnsi="Cambria" w:cs="Arial"/>
        </w:rPr>
        <w:t xml:space="preserve"> </w:t>
      </w:r>
      <w:r w:rsidR="00B03105" w:rsidRPr="001C318C">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00B03105" w:rsidRPr="007E1997">
        <w:rPr>
          <w:rFonts w:ascii="Cambria" w:hAnsi="Cambria" w:cs="Arial"/>
        </w:rPr>
        <w:t xml:space="preserve">przepisy </w:t>
      </w:r>
      <w:r w:rsidR="007E1997" w:rsidRPr="007E1997">
        <w:rPr>
          <w:rFonts w:ascii="Cambria" w:hAnsi="Cambria" w:cs="Arial"/>
          <w:bCs/>
        </w:rPr>
        <w:t>§ 152</w:t>
      </w:r>
      <w:r w:rsidR="00B03105" w:rsidRPr="007E1997">
        <w:rPr>
          <w:rFonts w:ascii="Cambria" w:hAnsi="Cambria" w:cs="Arial"/>
          <w:bCs/>
        </w:rPr>
        <w:t>.</w:t>
      </w:r>
      <w:r w:rsidR="00B03105" w:rsidRPr="001C318C">
        <w:rPr>
          <w:rFonts w:ascii="Cambria" w:hAnsi="Cambria" w:cs="Arial"/>
          <w:bCs/>
        </w:rPr>
        <w:t xml:space="preserve"> Ocena ustalona przez komisję jest ostateczna</w:t>
      </w:r>
      <w:r w:rsidR="00B03105" w:rsidRPr="001C318C">
        <w:rPr>
          <w:rFonts w:ascii="Cambria" w:hAnsi="Cambria" w:cs="Arial"/>
          <w:b/>
          <w:bCs/>
          <w:color w:val="FF0000"/>
        </w:rPr>
        <w:t>.</w:t>
      </w:r>
    </w:p>
    <w:p w14:paraId="24885981" w14:textId="77777777" w:rsidR="00DD2462" w:rsidRDefault="00DD2462" w:rsidP="00C47EBB">
      <w:pPr>
        <w:autoSpaceDE w:val="0"/>
        <w:autoSpaceDN w:val="0"/>
        <w:adjustRightInd w:val="0"/>
        <w:ind w:firstLine="567"/>
        <w:jc w:val="both"/>
        <w:rPr>
          <w:rFonts w:ascii="Cambria" w:hAnsi="Cambria" w:cs="Arial"/>
          <w:b/>
          <w:bCs/>
        </w:rPr>
      </w:pPr>
    </w:p>
    <w:p w14:paraId="1DDE5CD1" w14:textId="77777777" w:rsidR="00C47EBB" w:rsidRPr="00BA4D9E" w:rsidRDefault="00C47EBB" w:rsidP="00C47EBB">
      <w:pPr>
        <w:autoSpaceDE w:val="0"/>
        <w:autoSpaceDN w:val="0"/>
        <w:adjustRightInd w:val="0"/>
        <w:ind w:firstLine="567"/>
        <w:jc w:val="both"/>
        <w:rPr>
          <w:rFonts w:ascii="Cambria" w:hAnsi="Cambria" w:cs="Arial"/>
        </w:rPr>
      </w:pPr>
      <w:r>
        <w:rPr>
          <w:rFonts w:ascii="Cambria" w:hAnsi="Cambria" w:cs="Arial"/>
          <w:b/>
          <w:bCs/>
        </w:rPr>
        <w:t>§ 15</w:t>
      </w:r>
      <w:r w:rsidR="00DD1807">
        <w:rPr>
          <w:rFonts w:ascii="Cambria" w:hAnsi="Cambria" w:cs="Arial"/>
          <w:b/>
          <w:bCs/>
        </w:rPr>
        <w:t>4</w:t>
      </w:r>
      <w:r w:rsidRPr="00BA4D9E">
        <w:rPr>
          <w:rFonts w:ascii="Cambria" w:hAnsi="Cambria" w:cs="Arial"/>
          <w:b/>
        </w:rPr>
        <w:t xml:space="preserve">. </w:t>
      </w:r>
      <w:r w:rsidR="00824A83">
        <w:rPr>
          <w:rFonts w:ascii="Cambria" w:hAnsi="Cambria" w:cs="Arial"/>
          <w:b/>
        </w:rPr>
        <w:t xml:space="preserve">Egzamin </w:t>
      </w:r>
      <w:r w:rsidR="00A02489">
        <w:rPr>
          <w:rFonts w:ascii="Cambria" w:hAnsi="Cambria" w:cs="Arial"/>
          <w:b/>
        </w:rPr>
        <w:t>ósmoklasisty</w:t>
      </w:r>
    </w:p>
    <w:p w14:paraId="769B852E" w14:textId="77777777" w:rsidR="00C47EBB" w:rsidRPr="00BA4D9E" w:rsidRDefault="00C47EBB" w:rsidP="00C47EBB">
      <w:pPr>
        <w:autoSpaceDE w:val="0"/>
        <w:autoSpaceDN w:val="0"/>
        <w:adjustRightInd w:val="0"/>
        <w:jc w:val="both"/>
        <w:rPr>
          <w:rFonts w:ascii="Cambria" w:hAnsi="Cambria" w:cs="Arial"/>
        </w:rPr>
      </w:pPr>
    </w:p>
    <w:p w14:paraId="4BD15AF4" w14:textId="29C81D4C"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w:t>
      </w:r>
      <w:r>
        <w:rPr>
          <w:rFonts w:ascii="Cambria" w:hAnsi="Cambria" w:cs="Arial"/>
        </w:rPr>
        <w:t xml:space="preserve"> </w:t>
      </w:r>
      <w:r w:rsidRPr="00ED29DF">
        <w:rPr>
          <w:rFonts w:ascii="Cambria" w:hAnsi="Cambria" w:cs="Arial"/>
        </w:rPr>
        <w:t>Egzamin ósmoklasisty przeprowadza się w klasie VIII szkoły podstawowej jako obowiązkowy egzamin zewnętrzny. Przeprowadza się go na podstawie wymagań określonych w podstawie programowej kształcenia ogólnego dla szkoły podstawowej. Egzamin sprawdza, w jakim stopniu uczeń spełnia te wymagania.</w:t>
      </w:r>
    </w:p>
    <w:p w14:paraId="7D18A793" w14:textId="77777777" w:rsidR="00A85A49" w:rsidRPr="00ED29DF" w:rsidRDefault="00A85A49" w:rsidP="00ED29DF">
      <w:pPr>
        <w:tabs>
          <w:tab w:val="left" w:pos="426"/>
        </w:tabs>
        <w:autoSpaceDE w:val="0"/>
        <w:autoSpaceDN w:val="0"/>
        <w:adjustRightInd w:val="0"/>
        <w:jc w:val="both"/>
        <w:rPr>
          <w:rFonts w:ascii="Cambria" w:hAnsi="Cambria" w:cs="Arial"/>
        </w:rPr>
      </w:pPr>
    </w:p>
    <w:p w14:paraId="399B12AA" w14:textId="24F02678" w:rsidR="00ED29DF" w:rsidRDefault="00ED29DF" w:rsidP="00ED29DF">
      <w:pPr>
        <w:tabs>
          <w:tab w:val="left" w:pos="426"/>
        </w:tabs>
        <w:autoSpaceDE w:val="0"/>
        <w:autoSpaceDN w:val="0"/>
        <w:adjustRightInd w:val="0"/>
        <w:jc w:val="both"/>
        <w:rPr>
          <w:rFonts w:ascii="Cambria" w:hAnsi="Cambria" w:cs="Arial"/>
          <w:iCs/>
        </w:rPr>
      </w:pPr>
      <w:r w:rsidRPr="00ED29DF">
        <w:rPr>
          <w:rFonts w:ascii="Cambria" w:hAnsi="Cambria" w:cs="Arial"/>
          <w:b/>
          <w:bCs/>
          <w:iCs/>
        </w:rPr>
        <w:t>2.</w:t>
      </w:r>
      <w:r w:rsidRPr="00ED29DF">
        <w:rPr>
          <w:rFonts w:ascii="Cambria" w:hAnsi="Cambria" w:cs="Arial"/>
          <w:bCs/>
          <w:iCs/>
        </w:rPr>
        <w:t xml:space="preserve"> </w:t>
      </w:r>
      <w:r w:rsidRPr="00ED29DF">
        <w:rPr>
          <w:rFonts w:ascii="Cambria" w:hAnsi="Cambria" w:cs="Arial"/>
        </w:rPr>
        <w:t xml:space="preserve">Egzamin ósmoklasisty jest przeprowadzany w terminie głównym oraz w terminie dodatkowym zgodnie z komunikatem </w:t>
      </w:r>
      <w:r w:rsidRPr="00ED29DF">
        <w:rPr>
          <w:rFonts w:ascii="Cambria" w:hAnsi="Cambria" w:cs="Arial"/>
          <w:iCs/>
        </w:rPr>
        <w:t>CKE</w:t>
      </w:r>
    </w:p>
    <w:p w14:paraId="2C008011" w14:textId="77777777" w:rsidR="00A85A49" w:rsidRPr="00ED29DF" w:rsidRDefault="00A85A49" w:rsidP="00ED29DF">
      <w:pPr>
        <w:tabs>
          <w:tab w:val="left" w:pos="426"/>
        </w:tabs>
        <w:autoSpaceDE w:val="0"/>
        <w:autoSpaceDN w:val="0"/>
        <w:adjustRightInd w:val="0"/>
        <w:jc w:val="both"/>
        <w:rPr>
          <w:rFonts w:ascii="Cambria" w:hAnsi="Cambria" w:cs="Arial"/>
        </w:rPr>
      </w:pPr>
    </w:p>
    <w:p w14:paraId="0D27DD4D" w14:textId="5CD7B5F2"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iCs/>
        </w:rPr>
        <w:t>3.</w:t>
      </w:r>
      <w:r w:rsidRPr="00ED29DF">
        <w:rPr>
          <w:rFonts w:ascii="Cambria" w:hAnsi="Cambria" w:cs="Arial"/>
          <w:bCs/>
          <w:iCs/>
        </w:rPr>
        <w:t xml:space="preserve"> </w:t>
      </w:r>
      <w:r w:rsidRPr="00ED29DF">
        <w:rPr>
          <w:rFonts w:ascii="Cambria" w:hAnsi="Cambria" w:cs="Arial"/>
        </w:rPr>
        <w:t>Egzamin ósmoklasisty jest przeprowadzany w formie pisemnej.</w:t>
      </w:r>
    </w:p>
    <w:p w14:paraId="5A6BE63F" w14:textId="77777777" w:rsidR="00A85A49" w:rsidRPr="00ED29DF" w:rsidRDefault="00A85A49" w:rsidP="00ED29DF">
      <w:pPr>
        <w:tabs>
          <w:tab w:val="left" w:pos="426"/>
        </w:tabs>
        <w:autoSpaceDE w:val="0"/>
        <w:autoSpaceDN w:val="0"/>
        <w:adjustRightInd w:val="0"/>
        <w:jc w:val="both"/>
        <w:rPr>
          <w:rFonts w:ascii="Cambria" w:hAnsi="Cambria" w:cs="Arial"/>
        </w:rPr>
      </w:pPr>
    </w:p>
    <w:p w14:paraId="4D6188C5" w14:textId="77777777" w:rsidR="00ED29DF" w:rsidRP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lastRenderedPageBreak/>
        <w:t>4.</w:t>
      </w:r>
      <w:r w:rsidRPr="00ED29DF">
        <w:rPr>
          <w:rFonts w:ascii="Cambria" w:hAnsi="Cambria" w:cs="Arial"/>
        </w:rPr>
        <w:t xml:space="preserve"> Egzamin ósmoklasisty obejmuje następujące przedmioty obowiązkowe:</w:t>
      </w:r>
    </w:p>
    <w:p w14:paraId="31C8D771" w14:textId="77777777" w:rsidR="00ED29DF" w:rsidRP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rPr>
        <w:t>1) język polski;</w:t>
      </w:r>
    </w:p>
    <w:p w14:paraId="00FDD6C8" w14:textId="77777777" w:rsidR="00ED29DF" w:rsidRP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rPr>
        <w:t>2) matematykę;</w:t>
      </w:r>
    </w:p>
    <w:p w14:paraId="25256A22" w14:textId="77777777" w:rsidR="00ED29DF" w:rsidRP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rPr>
        <w:t>3) język obcy nowożytny.</w:t>
      </w:r>
    </w:p>
    <w:p w14:paraId="27656C07" w14:textId="1B9712C4"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5.</w:t>
      </w:r>
      <w:r w:rsidRPr="00ED29DF">
        <w:rPr>
          <w:rFonts w:ascii="Cambria" w:hAnsi="Cambria" w:cs="Arial"/>
        </w:rPr>
        <w:t xml:space="preserve"> Uczeń przystępuje do egzaminu ósmoklasisty z języka obcego nowożytnego, którego uczy się w szkole w ramach obowiązkowych zajęć edukacyjnych.</w:t>
      </w:r>
    </w:p>
    <w:p w14:paraId="0DB7AED1" w14:textId="77777777" w:rsidR="00A85A49" w:rsidRPr="00ED29DF" w:rsidRDefault="00A85A49" w:rsidP="00ED29DF">
      <w:pPr>
        <w:tabs>
          <w:tab w:val="left" w:pos="426"/>
        </w:tabs>
        <w:autoSpaceDE w:val="0"/>
        <w:autoSpaceDN w:val="0"/>
        <w:adjustRightInd w:val="0"/>
        <w:jc w:val="both"/>
        <w:rPr>
          <w:rFonts w:ascii="Cambria" w:hAnsi="Cambria" w:cs="Arial"/>
        </w:rPr>
      </w:pPr>
    </w:p>
    <w:p w14:paraId="78EE0711" w14:textId="5ABA3196"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5 a.</w:t>
      </w:r>
      <w:r w:rsidRPr="00ED29DF">
        <w:rPr>
          <w:rFonts w:ascii="Cambria" w:hAnsi="Cambria" w:cs="Arial"/>
        </w:rPr>
        <w:t xml:space="preserve"> 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14:paraId="340D2108" w14:textId="77777777" w:rsidR="00A85A49" w:rsidRPr="00ED29DF" w:rsidRDefault="00A85A49" w:rsidP="00ED29DF">
      <w:pPr>
        <w:tabs>
          <w:tab w:val="left" w:pos="426"/>
        </w:tabs>
        <w:autoSpaceDE w:val="0"/>
        <w:autoSpaceDN w:val="0"/>
        <w:adjustRightInd w:val="0"/>
        <w:jc w:val="both"/>
        <w:rPr>
          <w:rFonts w:ascii="Cambria" w:hAnsi="Cambria" w:cs="Arial"/>
        </w:rPr>
      </w:pPr>
    </w:p>
    <w:p w14:paraId="5E921A69" w14:textId="76B90C11"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6.</w:t>
      </w:r>
      <w:r w:rsidRPr="00ED29DF">
        <w:rPr>
          <w:rFonts w:ascii="Cambria" w:hAnsi="Cambria" w:cs="Arial"/>
        </w:rPr>
        <w:t xml:space="preserve">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3410D20D" w14:textId="77777777" w:rsidR="00A85A49" w:rsidRPr="00ED29DF" w:rsidRDefault="00A85A49" w:rsidP="00ED29DF">
      <w:pPr>
        <w:tabs>
          <w:tab w:val="left" w:pos="426"/>
        </w:tabs>
        <w:autoSpaceDE w:val="0"/>
        <w:autoSpaceDN w:val="0"/>
        <w:adjustRightInd w:val="0"/>
        <w:jc w:val="both"/>
        <w:rPr>
          <w:rFonts w:ascii="Cambria" w:hAnsi="Cambria" w:cs="Arial"/>
        </w:rPr>
      </w:pPr>
    </w:p>
    <w:p w14:paraId="260C20B6" w14:textId="38726750"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7.</w:t>
      </w:r>
      <w:r w:rsidRPr="00ED29DF">
        <w:rPr>
          <w:rFonts w:ascii="Cambria" w:hAnsi="Cambria" w:cs="Arial"/>
        </w:rPr>
        <w:t xml:space="preserve"> Uczeń posiadający orzeczenie o potrzebie kształcenia specjalnego wydane ze względu na niepełnosprawności sprzężone inne niż wymienione w ust. 6 może być zwolniony przez dyrektora okręgowej komisji egzaminacyjnej z obowiązku przystąpienia do egzaminu ósmoklasisty, na wniosek rodziców pozytywnie zaopiniowany przez dyrektora szkoły.</w:t>
      </w:r>
    </w:p>
    <w:p w14:paraId="17F2297A" w14:textId="77777777" w:rsidR="00A85A49" w:rsidRPr="00ED29DF" w:rsidRDefault="00A85A49" w:rsidP="00ED29DF">
      <w:pPr>
        <w:tabs>
          <w:tab w:val="left" w:pos="426"/>
        </w:tabs>
        <w:autoSpaceDE w:val="0"/>
        <w:autoSpaceDN w:val="0"/>
        <w:adjustRightInd w:val="0"/>
        <w:jc w:val="both"/>
        <w:rPr>
          <w:rFonts w:ascii="Cambria" w:hAnsi="Cambria" w:cs="Arial"/>
        </w:rPr>
      </w:pPr>
    </w:p>
    <w:p w14:paraId="3A4FB58B" w14:textId="26C09948"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8.</w:t>
      </w:r>
      <w:r w:rsidRPr="00ED29DF">
        <w:rPr>
          <w:rFonts w:ascii="Cambria" w:hAnsi="Cambria" w:cs="Arial"/>
        </w:rPr>
        <w:t xml:space="preserve"> Uczeń, który jest laureatem lub finalistą olimpiady przedmiotowej albo laureatem konkursu przedmiotowego o zasięgu wojewódzkim lub </w:t>
      </w:r>
      <w:proofErr w:type="spellStart"/>
      <w:r w:rsidRPr="00ED29DF">
        <w:rPr>
          <w:rFonts w:ascii="Cambria" w:hAnsi="Cambria" w:cs="Arial"/>
        </w:rPr>
        <w:t>ponadwojewódzkim</w:t>
      </w:r>
      <w:proofErr w:type="spellEnd"/>
      <w:r w:rsidRPr="00ED29DF">
        <w:rPr>
          <w:rFonts w:ascii="Cambria" w:hAnsi="Cambria" w:cs="Arial"/>
        </w:rPr>
        <w:t xml:space="preserve">, organizowanego z zakresu jednego z przedmiotów objętych egzaminem ósmoklasisty, jest zwolniony z egzaminu z tego przedmiotu. </w:t>
      </w:r>
    </w:p>
    <w:p w14:paraId="45C5370C" w14:textId="77777777" w:rsidR="00A85A49" w:rsidRPr="00ED29DF" w:rsidRDefault="00A85A49" w:rsidP="00ED29DF">
      <w:pPr>
        <w:tabs>
          <w:tab w:val="left" w:pos="426"/>
        </w:tabs>
        <w:autoSpaceDE w:val="0"/>
        <w:autoSpaceDN w:val="0"/>
        <w:adjustRightInd w:val="0"/>
        <w:jc w:val="both"/>
        <w:rPr>
          <w:rFonts w:ascii="Cambria" w:hAnsi="Cambria" w:cs="Arial"/>
        </w:rPr>
      </w:pPr>
    </w:p>
    <w:p w14:paraId="1EF45DA8" w14:textId="729026CA"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9.</w:t>
      </w:r>
      <w:r w:rsidRPr="00ED29DF">
        <w:rPr>
          <w:rFonts w:ascii="Cambria" w:hAnsi="Cambria" w:cs="Arial"/>
        </w:rPr>
        <w:t xml:space="preserve"> Wykaz olimpiad przedmiotowych przeprowadzanych z przedmiotu lub przedmiotów objętych egzaminem ósmoklasisty uprawniających laureatów i finalistów tych olimpiad do zwolnienia z egzaminu z danego przedmiotu ogłasza Minister Edukacji Narodowej w formie komunikatu w Biuletynie Informacji Publicznej.</w:t>
      </w:r>
    </w:p>
    <w:p w14:paraId="1F2D062D" w14:textId="77777777" w:rsidR="00A85A49" w:rsidRPr="00ED29DF" w:rsidRDefault="00A85A49" w:rsidP="00ED29DF">
      <w:pPr>
        <w:tabs>
          <w:tab w:val="left" w:pos="426"/>
        </w:tabs>
        <w:autoSpaceDE w:val="0"/>
        <w:autoSpaceDN w:val="0"/>
        <w:adjustRightInd w:val="0"/>
        <w:jc w:val="both"/>
        <w:rPr>
          <w:rFonts w:ascii="Cambria" w:hAnsi="Cambria" w:cs="Arial"/>
        </w:rPr>
      </w:pPr>
    </w:p>
    <w:p w14:paraId="1FB9A670" w14:textId="670EA890"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10.</w:t>
      </w:r>
      <w:r w:rsidRPr="00ED29DF">
        <w:rPr>
          <w:rFonts w:ascii="Cambria" w:hAnsi="Cambria" w:cs="Arial"/>
        </w:rPr>
        <w:t xml:space="preserve"> Zwolnienie, o którym mowa w ust. 8, jest równoznaczne z uzyskaniem z egzaminu ósmoklasisty z danego przedmiotu najwyższego wyniku.</w:t>
      </w:r>
    </w:p>
    <w:p w14:paraId="38658596" w14:textId="77777777" w:rsidR="00A85A49" w:rsidRPr="00ED29DF" w:rsidRDefault="00A85A49" w:rsidP="00ED29DF">
      <w:pPr>
        <w:tabs>
          <w:tab w:val="left" w:pos="426"/>
        </w:tabs>
        <w:autoSpaceDE w:val="0"/>
        <w:autoSpaceDN w:val="0"/>
        <w:adjustRightInd w:val="0"/>
        <w:jc w:val="both"/>
        <w:rPr>
          <w:rFonts w:ascii="Cambria" w:hAnsi="Cambria" w:cs="Arial"/>
        </w:rPr>
      </w:pPr>
    </w:p>
    <w:p w14:paraId="3032D734" w14:textId="5BB25ECC"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11.</w:t>
      </w:r>
      <w:r w:rsidRPr="00ED29DF">
        <w:rPr>
          <w:rFonts w:ascii="Cambria" w:hAnsi="Cambria" w:cs="Arial"/>
        </w:rPr>
        <w:t xml:space="preserve"> W przypadku gdy uczeń uzyskał tytuł laureata lub finalisty, o których mowa w ust. 8, z innego języka obcego nowożytnego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w:t>
      </w:r>
    </w:p>
    <w:p w14:paraId="64EB923F" w14:textId="77777777" w:rsidR="00A85A49" w:rsidRPr="00ED29DF" w:rsidRDefault="00A85A49" w:rsidP="00ED29DF">
      <w:pPr>
        <w:tabs>
          <w:tab w:val="left" w:pos="426"/>
        </w:tabs>
        <w:autoSpaceDE w:val="0"/>
        <w:autoSpaceDN w:val="0"/>
        <w:adjustRightInd w:val="0"/>
        <w:jc w:val="both"/>
        <w:rPr>
          <w:rFonts w:ascii="Cambria" w:hAnsi="Cambria" w:cs="Arial"/>
        </w:rPr>
      </w:pPr>
    </w:p>
    <w:p w14:paraId="2976A86E" w14:textId="1338B329"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12.</w:t>
      </w:r>
      <w:r w:rsidRPr="00ED29DF">
        <w:rPr>
          <w:rFonts w:ascii="Cambria" w:hAnsi="Cambria" w:cs="Arial"/>
        </w:rPr>
        <w:t xml:space="preserve"> Rodzice ucznia składają dyrektorowi szkoły, nie później niż do dnia 30 września roku szkolnego, w którym jest przeprowadzany egzamin ósmoklasisty, pisemną deklarację wskazującą język obcy nowożytny, z którego uczeń przystąpi do egzaminu ósmoklasisty.</w:t>
      </w:r>
    </w:p>
    <w:p w14:paraId="013DF5C7" w14:textId="77777777" w:rsidR="00A85A49" w:rsidRPr="00ED29DF" w:rsidRDefault="00A85A49" w:rsidP="00ED29DF">
      <w:pPr>
        <w:tabs>
          <w:tab w:val="left" w:pos="426"/>
        </w:tabs>
        <w:autoSpaceDE w:val="0"/>
        <w:autoSpaceDN w:val="0"/>
        <w:adjustRightInd w:val="0"/>
        <w:jc w:val="both"/>
        <w:rPr>
          <w:rFonts w:ascii="Cambria" w:hAnsi="Cambria" w:cs="Arial"/>
        </w:rPr>
      </w:pPr>
    </w:p>
    <w:p w14:paraId="482842D3" w14:textId="0BE59D5E"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13.</w:t>
      </w:r>
      <w:r w:rsidRPr="00ED29DF">
        <w:rPr>
          <w:rFonts w:ascii="Cambria" w:hAnsi="Cambria" w:cs="Arial"/>
        </w:rPr>
        <w:t xml:space="preserve"> Rodzice ucznia mogą złożyć dyrektorowi szkoły, nie później niż na 3 miesiące przed terminem egzaminu ósmoklasisty, z zastrzeżeniem </w:t>
      </w:r>
      <w:r w:rsidRPr="00ED29DF">
        <w:rPr>
          <w:rFonts w:ascii="Cambria" w:hAnsi="Cambria" w:cs="Arial"/>
          <w:bCs/>
        </w:rPr>
        <w:t>ust. 11</w:t>
      </w:r>
      <w:r w:rsidRPr="00ED29DF">
        <w:rPr>
          <w:rFonts w:ascii="Cambria" w:hAnsi="Cambria" w:cs="Arial"/>
        </w:rPr>
        <w:t>, pisemną informację o zmianie języka obcego nowożytnego wskazanego w deklaracji.</w:t>
      </w:r>
    </w:p>
    <w:p w14:paraId="02D2D9F9" w14:textId="77777777" w:rsidR="00A85A49" w:rsidRPr="00ED29DF" w:rsidRDefault="00A85A49" w:rsidP="00ED29DF">
      <w:pPr>
        <w:tabs>
          <w:tab w:val="left" w:pos="426"/>
        </w:tabs>
        <w:autoSpaceDE w:val="0"/>
        <w:autoSpaceDN w:val="0"/>
        <w:adjustRightInd w:val="0"/>
        <w:jc w:val="both"/>
        <w:rPr>
          <w:rFonts w:ascii="Cambria" w:hAnsi="Cambria" w:cs="Arial"/>
        </w:rPr>
      </w:pPr>
    </w:p>
    <w:p w14:paraId="4B9881B4" w14:textId="77777777" w:rsidR="00ED29DF" w:rsidRP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14.</w:t>
      </w:r>
      <w:r w:rsidRPr="00ED29DF">
        <w:rPr>
          <w:rFonts w:ascii="Cambria" w:hAnsi="Cambria" w:cs="Arial"/>
        </w:rPr>
        <w:t xml:space="preserve"> Uczeń, który z przyczyn losowych lub zdrowotnych, w terminie głównym:</w:t>
      </w:r>
    </w:p>
    <w:p w14:paraId="34B4A331" w14:textId="77777777" w:rsidR="00ED29DF" w:rsidRP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rPr>
        <w:t>1) nie przystąpił do egzaminu ósmoklasisty z danego przedmiotu lub przedmiotów albo</w:t>
      </w:r>
    </w:p>
    <w:p w14:paraId="10E56F9D" w14:textId="7F5767B5" w:rsidR="00ED29DF"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rPr>
        <w:lastRenderedPageBreak/>
        <w:t>2) przerwał egzamin ósmoklasisty z danego przedmiotu lub przedmiotów</w:t>
      </w:r>
      <w:r w:rsidRPr="00ED29DF">
        <w:rPr>
          <w:rFonts w:ascii="Cambria" w:hAnsi="Cambria" w:cs="Arial"/>
        </w:rPr>
        <w:br/>
        <w:t>– przystępuje do egzaminu z tego przedmiotu lub przedmiotów w terminie dodatkowym w szkole, której jest uczniem lub słuchaczem.</w:t>
      </w:r>
    </w:p>
    <w:p w14:paraId="57327AD8" w14:textId="77777777" w:rsidR="00A85A49" w:rsidRPr="00ED29DF" w:rsidRDefault="00A85A49" w:rsidP="00ED29DF">
      <w:pPr>
        <w:tabs>
          <w:tab w:val="left" w:pos="426"/>
        </w:tabs>
        <w:autoSpaceDE w:val="0"/>
        <w:autoSpaceDN w:val="0"/>
        <w:adjustRightInd w:val="0"/>
        <w:jc w:val="both"/>
        <w:rPr>
          <w:rFonts w:ascii="Cambria" w:hAnsi="Cambria" w:cs="Arial"/>
        </w:rPr>
      </w:pPr>
    </w:p>
    <w:p w14:paraId="104D40F4" w14:textId="4CF78139" w:rsidR="00C47EBB" w:rsidRPr="00BA4D9E" w:rsidRDefault="00ED29DF" w:rsidP="00ED29DF">
      <w:pPr>
        <w:tabs>
          <w:tab w:val="left" w:pos="426"/>
        </w:tabs>
        <w:autoSpaceDE w:val="0"/>
        <w:autoSpaceDN w:val="0"/>
        <w:adjustRightInd w:val="0"/>
        <w:jc w:val="both"/>
        <w:rPr>
          <w:rFonts w:ascii="Cambria" w:hAnsi="Cambria" w:cs="Arial"/>
        </w:rPr>
      </w:pPr>
      <w:r w:rsidRPr="00ED29DF">
        <w:rPr>
          <w:rFonts w:ascii="Cambria" w:hAnsi="Cambria" w:cs="Arial"/>
          <w:b/>
          <w:bCs/>
        </w:rPr>
        <w:t>15.</w:t>
      </w:r>
      <w:r w:rsidRPr="00ED29DF">
        <w:rPr>
          <w:rFonts w:ascii="Cambria" w:hAnsi="Cambria" w:cs="Arial"/>
        </w:rPr>
        <w:t xml:space="preserve">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 lub ze słuchaczem.</w:t>
      </w:r>
    </w:p>
    <w:p w14:paraId="7EC18A42" w14:textId="77777777" w:rsidR="00C47EBB" w:rsidRPr="00BA4D9E" w:rsidRDefault="00C47EBB" w:rsidP="00C47EBB">
      <w:pPr>
        <w:pStyle w:val="Standard"/>
        <w:rPr>
          <w:rFonts w:ascii="Cambria" w:hAnsi="Cambria" w:cs="Arial"/>
          <w:b/>
          <w:sz w:val="22"/>
          <w:szCs w:val="22"/>
        </w:rPr>
      </w:pPr>
    </w:p>
    <w:p w14:paraId="61E1F9F7" w14:textId="77777777" w:rsidR="00C47EBB" w:rsidRPr="00BA4D9E" w:rsidRDefault="00C47EBB" w:rsidP="00C47EBB">
      <w:pPr>
        <w:pStyle w:val="Standard"/>
        <w:ind w:firstLine="567"/>
        <w:rPr>
          <w:rFonts w:ascii="Cambria" w:hAnsi="Cambria" w:cs="Arial"/>
          <w:b/>
          <w:sz w:val="22"/>
          <w:szCs w:val="22"/>
          <w:u w:val="single"/>
        </w:rPr>
      </w:pPr>
      <w:r w:rsidRPr="00BA4D9E">
        <w:rPr>
          <w:rFonts w:ascii="Cambria" w:hAnsi="Cambria" w:cs="Arial"/>
          <w:b/>
          <w:sz w:val="22"/>
          <w:szCs w:val="22"/>
        </w:rPr>
        <w:t xml:space="preserve">§ </w:t>
      </w:r>
      <w:r>
        <w:rPr>
          <w:rFonts w:ascii="Cambria" w:hAnsi="Cambria" w:cs="Arial"/>
          <w:b/>
          <w:sz w:val="22"/>
          <w:szCs w:val="22"/>
        </w:rPr>
        <w:t>15</w:t>
      </w:r>
      <w:r w:rsidR="00DD1807">
        <w:rPr>
          <w:rFonts w:ascii="Cambria" w:hAnsi="Cambria" w:cs="Arial"/>
          <w:b/>
          <w:sz w:val="22"/>
          <w:szCs w:val="22"/>
        </w:rPr>
        <w:t>5</w:t>
      </w:r>
      <w:r w:rsidRPr="00BA4D9E">
        <w:rPr>
          <w:rFonts w:ascii="Cambria" w:hAnsi="Cambria" w:cs="Arial"/>
          <w:b/>
          <w:sz w:val="22"/>
          <w:szCs w:val="22"/>
        </w:rPr>
        <w:t xml:space="preserve">. Wyniki </w:t>
      </w:r>
      <w:r w:rsidR="00D9314A">
        <w:rPr>
          <w:rFonts w:ascii="Cambria" w:hAnsi="Cambria" w:cs="Arial"/>
          <w:b/>
          <w:sz w:val="22"/>
          <w:szCs w:val="22"/>
        </w:rPr>
        <w:t xml:space="preserve">egzaminu </w:t>
      </w:r>
    </w:p>
    <w:p w14:paraId="353F5977" w14:textId="77777777" w:rsidR="00C47EBB" w:rsidRPr="00BA4D9E" w:rsidRDefault="00C47EBB" w:rsidP="00C47EBB">
      <w:pPr>
        <w:pStyle w:val="Standard"/>
        <w:tabs>
          <w:tab w:val="left" w:pos="284"/>
        </w:tabs>
        <w:suppressAutoHyphens/>
        <w:jc w:val="both"/>
        <w:rPr>
          <w:rFonts w:ascii="Cambria" w:hAnsi="Cambria" w:cs="Arial"/>
          <w:sz w:val="22"/>
          <w:szCs w:val="22"/>
        </w:rPr>
      </w:pPr>
    </w:p>
    <w:p w14:paraId="5A57F0D0"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Prace uczniów sprawdzają egzaminatorzy wpisani do ewidencji egzaminatorów, powołani przez dyrektora komisji okręgowej. Wynik </w:t>
      </w:r>
      <w:r w:rsidR="009B01B9">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14:paraId="7ABE3972" w14:textId="77777777" w:rsidR="00C47EBB" w:rsidRPr="00BA4D9E" w:rsidRDefault="00C47EBB" w:rsidP="00C47EBB">
      <w:pPr>
        <w:pStyle w:val="Standard"/>
        <w:suppressAutoHyphens/>
        <w:ind w:firstLine="426"/>
        <w:jc w:val="both"/>
        <w:rPr>
          <w:rFonts w:ascii="Cambria" w:hAnsi="Cambria" w:cs="Arial"/>
          <w:sz w:val="22"/>
          <w:szCs w:val="22"/>
        </w:rPr>
      </w:pPr>
    </w:p>
    <w:p w14:paraId="6EAEBB1B"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ustalony przez komisję okręgową jest ostateczny.</w:t>
      </w:r>
    </w:p>
    <w:p w14:paraId="404CDBD7" w14:textId="77777777" w:rsidR="00C47EBB" w:rsidRPr="00BA4D9E" w:rsidRDefault="00C47EBB" w:rsidP="00C47EBB">
      <w:pPr>
        <w:pStyle w:val="Standard"/>
        <w:suppressAutoHyphens/>
        <w:ind w:firstLine="426"/>
        <w:jc w:val="both"/>
        <w:rPr>
          <w:rFonts w:ascii="Cambria" w:hAnsi="Cambria" w:cs="Arial"/>
          <w:sz w:val="22"/>
          <w:szCs w:val="22"/>
        </w:rPr>
      </w:pPr>
    </w:p>
    <w:p w14:paraId="5F9AA9A2"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 xml:space="preserve">są wyrażane w skali procentowej </w:t>
      </w:r>
    </w:p>
    <w:p w14:paraId="4B6AA695" w14:textId="77777777" w:rsidR="00C47EBB" w:rsidRPr="00BA4D9E" w:rsidRDefault="00C47EBB" w:rsidP="00C47EBB">
      <w:pPr>
        <w:pStyle w:val="Standard"/>
        <w:suppressAutoHyphens/>
        <w:ind w:firstLine="426"/>
        <w:jc w:val="both"/>
        <w:rPr>
          <w:rFonts w:ascii="Cambria" w:hAnsi="Cambria" w:cs="Arial"/>
          <w:sz w:val="22"/>
          <w:szCs w:val="22"/>
        </w:rPr>
      </w:pPr>
    </w:p>
    <w:p w14:paraId="55859033"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14:paraId="7FF9C7D8" w14:textId="77777777" w:rsidR="00C47EBB" w:rsidRPr="00BA4D9E" w:rsidRDefault="00C47EBB" w:rsidP="00C47EBB">
      <w:pPr>
        <w:pStyle w:val="Standard"/>
        <w:suppressAutoHyphens/>
        <w:ind w:firstLine="426"/>
        <w:jc w:val="both"/>
        <w:rPr>
          <w:rFonts w:ascii="Cambria" w:hAnsi="Cambria" w:cs="Arial"/>
          <w:sz w:val="22"/>
          <w:szCs w:val="22"/>
        </w:rPr>
      </w:pPr>
    </w:p>
    <w:p w14:paraId="2C74A913"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nie wpływa na ukończenie szkoły. Wyniku</w:t>
      </w:r>
      <w:r w:rsidR="009B01B9">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14:paraId="1286FE45" w14:textId="77777777" w:rsidR="00C47EBB" w:rsidRPr="00BA4D9E" w:rsidRDefault="00C47EBB" w:rsidP="00C47EBB">
      <w:pPr>
        <w:pStyle w:val="Standard"/>
        <w:suppressAutoHyphens/>
        <w:jc w:val="both"/>
        <w:rPr>
          <w:rFonts w:ascii="Cambria" w:hAnsi="Cambria" w:cs="Arial"/>
          <w:sz w:val="22"/>
          <w:szCs w:val="22"/>
        </w:rPr>
      </w:pPr>
    </w:p>
    <w:p w14:paraId="5FD551AA"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 dydaktyczno-wychowawczych, a w </w:t>
      </w:r>
      <w:r w:rsidR="00F95B91">
        <w:rPr>
          <w:rFonts w:ascii="Cambria" w:hAnsi="Cambria" w:cs="Arial"/>
          <w:sz w:val="22"/>
          <w:szCs w:val="22"/>
        </w:rPr>
        <w:t xml:space="preserve">przypadku, o którym mowa w </w:t>
      </w:r>
      <w:r w:rsidR="00DA5AC0" w:rsidRPr="00DA5AC0">
        <w:rPr>
          <w:rFonts w:ascii="Cambria" w:hAnsi="Cambria" w:cs="Arial"/>
          <w:sz w:val="22"/>
          <w:szCs w:val="22"/>
        </w:rPr>
        <w:t>§ 154</w:t>
      </w:r>
      <w:r w:rsidR="00DA5AC0">
        <w:rPr>
          <w:rFonts w:ascii="Cambria" w:hAnsi="Cambria" w:cs="Arial"/>
          <w:sz w:val="22"/>
          <w:szCs w:val="22"/>
        </w:rPr>
        <w:t xml:space="preserve"> ust. 14</w:t>
      </w:r>
      <w:r w:rsidRPr="00BA4D9E">
        <w:rPr>
          <w:rFonts w:ascii="Cambria" w:hAnsi="Cambria" w:cs="Arial"/>
          <w:sz w:val="22"/>
          <w:szCs w:val="22"/>
        </w:rPr>
        <w:t xml:space="preserve"> – do dnia 31 sierpnia danego roku.</w:t>
      </w:r>
    </w:p>
    <w:p w14:paraId="15AAD43B" w14:textId="77777777" w:rsidR="00C47EBB" w:rsidRPr="00BA4D9E" w:rsidRDefault="00C47EBB" w:rsidP="00C47EBB">
      <w:pPr>
        <w:pStyle w:val="Standard"/>
        <w:suppressAutoHyphens/>
        <w:ind w:firstLine="426"/>
        <w:jc w:val="both"/>
        <w:rPr>
          <w:rFonts w:ascii="Cambria" w:hAnsi="Cambria" w:cs="Arial"/>
          <w:sz w:val="22"/>
          <w:szCs w:val="22"/>
        </w:rPr>
      </w:pPr>
    </w:p>
    <w:p w14:paraId="559C9D5F" w14:textId="77777777" w:rsidR="00C47EBB" w:rsidRPr="00BA4D9E" w:rsidRDefault="00C47EBB">
      <w:pPr>
        <w:pStyle w:val="Standard"/>
        <w:numPr>
          <w:ilvl w:val="0"/>
          <w:numId w:val="251"/>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Zaświadczenie o wynikach egzaminu dyrektor szkoły przekazuje uczniowi lub jego rodzicom (prawnym opiekunom).</w:t>
      </w:r>
    </w:p>
    <w:p w14:paraId="744E195B" w14:textId="77777777" w:rsidR="00C47EBB" w:rsidRPr="00BA4D9E" w:rsidRDefault="00C47EBB" w:rsidP="00C47EBB">
      <w:pPr>
        <w:pStyle w:val="Standard"/>
        <w:jc w:val="both"/>
        <w:rPr>
          <w:rFonts w:ascii="Cambria" w:hAnsi="Cambria" w:cs="Arial"/>
          <w:sz w:val="22"/>
          <w:szCs w:val="22"/>
        </w:rPr>
      </w:pPr>
    </w:p>
    <w:p w14:paraId="732F9BB6" w14:textId="77777777" w:rsidR="00C47EBB" w:rsidRPr="00BA4D9E" w:rsidRDefault="00C47EBB" w:rsidP="00C47EBB">
      <w:pPr>
        <w:autoSpaceDE w:val="0"/>
        <w:autoSpaceDN w:val="0"/>
        <w:adjustRightInd w:val="0"/>
        <w:jc w:val="both"/>
        <w:rPr>
          <w:rFonts w:ascii="Cambria" w:hAnsi="Cambria" w:cs="Arial"/>
          <w:i/>
        </w:rPr>
      </w:pPr>
    </w:p>
    <w:p w14:paraId="04758570" w14:textId="77777777" w:rsidR="00C47EBB" w:rsidRPr="00BA4D9E" w:rsidRDefault="00C47EBB" w:rsidP="00C47EBB">
      <w:pPr>
        <w:autoSpaceDE w:val="0"/>
        <w:autoSpaceDN w:val="0"/>
        <w:adjustRightInd w:val="0"/>
        <w:ind w:firstLine="567"/>
        <w:jc w:val="left"/>
        <w:rPr>
          <w:rFonts w:ascii="Cambria" w:hAnsi="Cambria" w:cs="Arial"/>
          <w:b/>
          <w:bCs/>
        </w:rPr>
      </w:pPr>
      <w:r>
        <w:rPr>
          <w:rFonts w:ascii="Cambria" w:hAnsi="Cambria" w:cs="Arial"/>
          <w:b/>
          <w:bCs/>
        </w:rPr>
        <w:t>§ 15</w:t>
      </w:r>
      <w:r w:rsidR="00DD1807">
        <w:rPr>
          <w:rFonts w:ascii="Cambria" w:hAnsi="Cambria" w:cs="Arial"/>
          <w:b/>
          <w:bCs/>
        </w:rPr>
        <w:t>6</w:t>
      </w:r>
      <w:r w:rsidRPr="00BA4D9E">
        <w:rPr>
          <w:rFonts w:ascii="Cambria" w:hAnsi="Cambria" w:cs="Arial"/>
          <w:b/>
          <w:bCs/>
        </w:rPr>
        <w:t>. Świadectwa szkolne i inne druki szkolne.</w:t>
      </w:r>
    </w:p>
    <w:p w14:paraId="2B8CD7F4" w14:textId="77777777" w:rsidR="00C47EBB" w:rsidRPr="00BA4D9E" w:rsidRDefault="00C47EBB" w:rsidP="00C47EBB">
      <w:pPr>
        <w:autoSpaceDE w:val="0"/>
        <w:autoSpaceDN w:val="0"/>
        <w:adjustRightInd w:val="0"/>
        <w:ind w:left="284" w:hanging="284"/>
        <w:rPr>
          <w:rFonts w:ascii="Cambria" w:hAnsi="Cambria" w:cs="Arial"/>
          <w:b/>
          <w:bCs/>
        </w:rPr>
      </w:pPr>
    </w:p>
    <w:p w14:paraId="5545834E" w14:textId="77777777" w:rsidR="00C47EBB" w:rsidRPr="00BA4D9E" w:rsidRDefault="00C47EBB" w:rsidP="00C763DA">
      <w:pPr>
        <w:numPr>
          <w:ilvl w:val="0"/>
          <w:numId w:val="123"/>
        </w:numPr>
        <w:tabs>
          <w:tab w:val="num" w:pos="360"/>
        </w:tabs>
        <w:ind w:left="0" w:firstLine="567"/>
        <w:jc w:val="both"/>
        <w:rPr>
          <w:rFonts w:ascii="Cambria" w:hAnsi="Cambria" w:cs="Arial"/>
        </w:rPr>
      </w:pPr>
      <w:r w:rsidRPr="00BA4D9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6CB351B" w14:textId="77777777" w:rsidR="00C47EBB" w:rsidRPr="00BA4D9E" w:rsidRDefault="00C47EBB" w:rsidP="00C47EBB">
      <w:pPr>
        <w:ind w:firstLine="567"/>
        <w:jc w:val="both"/>
        <w:rPr>
          <w:rFonts w:ascii="Cambria" w:hAnsi="Cambria" w:cs="Arial"/>
        </w:rPr>
      </w:pPr>
    </w:p>
    <w:p w14:paraId="1CC12A9F"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Uczeń, który otrzymał promocję do klasy programowo wyższej z wyróżnieniem, otrzymuje świadectwo szkolne promocyjne potwierdzające uzyskanie promocji z wyróżnieniem.</w:t>
      </w:r>
    </w:p>
    <w:p w14:paraId="398CD91F" w14:textId="77777777" w:rsidR="00C47EBB" w:rsidRPr="00BA4D9E" w:rsidRDefault="00C47EBB" w:rsidP="00B40D5F">
      <w:pPr>
        <w:ind w:firstLine="426"/>
        <w:jc w:val="both"/>
        <w:rPr>
          <w:rFonts w:ascii="Cambria" w:hAnsi="Cambria" w:cs="Arial"/>
        </w:rPr>
      </w:pPr>
    </w:p>
    <w:p w14:paraId="6B725F6A" w14:textId="77777777" w:rsidR="00C47EBB" w:rsidRPr="00BA4D9E" w:rsidRDefault="00C47EBB" w:rsidP="00B40D5F">
      <w:pPr>
        <w:numPr>
          <w:ilvl w:val="0"/>
          <w:numId w:val="123"/>
        </w:numPr>
        <w:tabs>
          <w:tab w:val="num" w:pos="360"/>
        </w:tabs>
        <w:ind w:left="0" w:firstLine="426"/>
        <w:jc w:val="both"/>
        <w:rPr>
          <w:rFonts w:ascii="Cambria" w:hAnsi="Cambria" w:cs="Arial"/>
          <w:color w:val="000000"/>
        </w:rPr>
      </w:pPr>
      <w:r w:rsidRPr="00BA4D9E">
        <w:rPr>
          <w:rFonts w:ascii="Cambria" w:hAnsi="Cambria" w:cs="Arial"/>
          <w:color w:val="000000"/>
        </w:rPr>
        <w:t>Do szczególnych osiągnięć ucznia, wpisywanych na świadectwo szkolne zalicza się osiągnięcia o</w:t>
      </w:r>
      <w:r w:rsidR="00DA5AC0">
        <w:rPr>
          <w:rFonts w:ascii="Cambria" w:hAnsi="Cambria" w:cs="Arial"/>
          <w:color w:val="000000"/>
        </w:rPr>
        <w:t xml:space="preserve">kreślone przez Lubelskiego </w:t>
      </w:r>
      <w:r w:rsidRPr="00BA4D9E">
        <w:rPr>
          <w:rFonts w:ascii="Cambria" w:hAnsi="Cambria" w:cs="Arial"/>
          <w:color w:val="000000"/>
        </w:rPr>
        <w:t>Kuratora Oświaty:</w:t>
      </w:r>
    </w:p>
    <w:p w14:paraId="1DC34797" w14:textId="77777777" w:rsidR="00C47EBB" w:rsidRPr="00BA4D9E" w:rsidRDefault="00C47EBB" w:rsidP="00B40D5F">
      <w:pPr>
        <w:ind w:firstLine="426"/>
        <w:jc w:val="both"/>
        <w:rPr>
          <w:rFonts w:ascii="Cambria" w:hAnsi="Cambria" w:cs="Arial"/>
        </w:rPr>
      </w:pPr>
    </w:p>
    <w:p w14:paraId="679E3CDA"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Uczeń szkoły, który ukończył daną szkołę, otrzymuje świadectwo ukończenia szkoły.</w:t>
      </w:r>
    </w:p>
    <w:p w14:paraId="3C915E99" w14:textId="77777777" w:rsidR="00C47EBB" w:rsidRPr="00BA4D9E" w:rsidRDefault="00C47EBB" w:rsidP="00B40D5F">
      <w:pPr>
        <w:ind w:firstLine="426"/>
        <w:jc w:val="both"/>
        <w:rPr>
          <w:rFonts w:ascii="Cambria" w:hAnsi="Cambria" w:cs="Arial"/>
        </w:rPr>
      </w:pPr>
    </w:p>
    <w:p w14:paraId="2FE6E089"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 xml:space="preserve">Uczniowi, który jest laureatem konkursu przedmiotowego o zasięgu wojewódzkim                   i </w:t>
      </w:r>
      <w:proofErr w:type="spellStart"/>
      <w:r w:rsidRPr="00BA4D9E">
        <w:rPr>
          <w:rFonts w:ascii="Cambria" w:hAnsi="Cambria" w:cs="Arial"/>
        </w:rPr>
        <w:t>ponadwojewódzkim</w:t>
      </w:r>
      <w:proofErr w:type="spellEnd"/>
      <w:r w:rsidRPr="00BA4D9E">
        <w:rPr>
          <w:rFonts w:ascii="Cambria" w:hAnsi="Cambria" w:cs="Arial"/>
        </w:rPr>
        <w:t xml:space="preserve"> lub laureatem lub finalistą olimpiady przedmiotowe wpisuje się na </w:t>
      </w:r>
      <w:r w:rsidRPr="00BA4D9E">
        <w:rPr>
          <w:rFonts w:ascii="Cambria" w:hAnsi="Cambria" w:cs="Arial"/>
        </w:rPr>
        <w:lastRenderedPageBreak/>
        <w:t>świadectwie celującą końcową ocenę klasyfikacyjną, nawet, jeśli wcześniej dokonano klasyfikacji na poziomie niższej oceny.</w:t>
      </w:r>
    </w:p>
    <w:p w14:paraId="4740B026" w14:textId="77777777" w:rsidR="00C47EBB" w:rsidRPr="00BA4D9E" w:rsidRDefault="00C47EBB" w:rsidP="00B40D5F">
      <w:pPr>
        <w:ind w:firstLine="426"/>
        <w:jc w:val="both"/>
        <w:rPr>
          <w:rFonts w:ascii="Cambria" w:hAnsi="Cambria" w:cs="Arial"/>
        </w:rPr>
      </w:pPr>
    </w:p>
    <w:p w14:paraId="17B28D7B" w14:textId="77777777" w:rsidR="00C47EBB" w:rsidRPr="00BA4D9E" w:rsidRDefault="00C47EBB" w:rsidP="00B40D5F">
      <w:pPr>
        <w:numPr>
          <w:ilvl w:val="0"/>
          <w:numId w:val="123"/>
        </w:numPr>
        <w:tabs>
          <w:tab w:val="num" w:pos="360"/>
        </w:tabs>
        <w:ind w:left="0" w:firstLine="426"/>
        <w:jc w:val="both"/>
        <w:rPr>
          <w:rFonts w:ascii="Cambria" w:hAnsi="Cambria" w:cs="Arial"/>
          <w:color w:val="000000"/>
        </w:rPr>
      </w:pPr>
      <w:r w:rsidRPr="00BA4D9E">
        <w:rPr>
          <w:rFonts w:ascii="Cambria" w:hAnsi="Cambria" w:cs="Arial"/>
        </w:rPr>
        <w:t>Ucze</w:t>
      </w:r>
      <w:r w:rsidR="008002CB">
        <w:rPr>
          <w:rFonts w:ascii="Cambria" w:hAnsi="Cambria" w:cs="Arial"/>
        </w:rPr>
        <w:t xml:space="preserve">ń, który przystąpił </w:t>
      </w:r>
      <w:r w:rsidRPr="00BA4D9E">
        <w:rPr>
          <w:rFonts w:ascii="Cambria" w:hAnsi="Cambria" w:cs="Arial"/>
        </w:rPr>
        <w:t xml:space="preserve">do </w:t>
      </w:r>
      <w:r w:rsidR="00350D10">
        <w:rPr>
          <w:rFonts w:ascii="Cambria" w:hAnsi="Cambria" w:cs="Arial"/>
        </w:rPr>
        <w:t xml:space="preserve">egzaminu </w:t>
      </w:r>
      <w:r w:rsidRPr="00BA4D9E">
        <w:rPr>
          <w:rFonts w:ascii="Cambria" w:hAnsi="Cambria" w:cs="Arial"/>
        </w:rPr>
        <w:t>otrzymuje zaświadczenie.</w:t>
      </w:r>
    </w:p>
    <w:p w14:paraId="37EA5BD6" w14:textId="77777777" w:rsidR="00C47EBB" w:rsidRPr="00BA4D9E" w:rsidRDefault="00C47EBB" w:rsidP="00B40D5F">
      <w:pPr>
        <w:ind w:firstLine="426"/>
        <w:jc w:val="both"/>
        <w:rPr>
          <w:rFonts w:ascii="Cambria" w:hAnsi="Cambria" w:cs="Arial"/>
          <w:b/>
        </w:rPr>
      </w:pPr>
    </w:p>
    <w:p w14:paraId="34D1E467"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Szkoła, na wniosek ucznia lub rodzica wydaje zaświadczenie dotyczące przebiegu nauczania.</w:t>
      </w:r>
    </w:p>
    <w:p w14:paraId="73341E14" w14:textId="77777777" w:rsidR="00C47EBB" w:rsidRPr="00BA4D9E" w:rsidRDefault="00C47EBB" w:rsidP="00B40D5F">
      <w:pPr>
        <w:ind w:firstLine="426"/>
        <w:jc w:val="both"/>
        <w:rPr>
          <w:rFonts w:ascii="Cambria" w:hAnsi="Cambria" w:cs="Arial"/>
        </w:rPr>
      </w:pPr>
    </w:p>
    <w:p w14:paraId="3172DD3A" w14:textId="77777777" w:rsidR="00C47EBB" w:rsidRPr="00BA4D9E" w:rsidRDefault="00C47EBB" w:rsidP="00B40D5F">
      <w:pPr>
        <w:numPr>
          <w:ilvl w:val="0"/>
          <w:numId w:val="123"/>
        </w:numPr>
        <w:tabs>
          <w:tab w:val="num" w:pos="360"/>
        </w:tabs>
        <w:ind w:left="0" w:firstLine="426"/>
        <w:jc w:val="both"/>
        <w:rPr>
          <w:rFonts w:ascii="Cambria" w:hAnsi="Cambria" w:cs="Arial"/>
          <w:i/>
        </w:rPr>
      </w:pPr>
      <w:r w:rsidRPr="00BA4D9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14:paraId="1E9DCC92" w14:textId="77777777" w:rsidR="00C47EBB" w:rsidRPr="00BA4D9E" w:rsidRDefault="00C47EBB" w:rsidP="00B40D5F">
      <w:pPr>
        <w:ind w:firstLine="426"/>
        <w:jc w:val="both"/>
        <w:rPr>
          <w:rFonts w:ascii="Cambria" w:hAnsi="Cambria" w:cs="Arial"/>
        </w:rPr>
      </w:pPr>
    </w:p>
    <w:p w14:paraId="26BDAFFE"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Świadectwa, zaświadczenia, legitymacje szkolne są drukami ścisłego zarachowania.</w:t>
      </w:r>
    </w:p>
    <w:p w14:paraId="56156A87" w14:textId="77777777" w:rsidR="00C47EBB" w:rsidRPr="00BA4D9E" w:rsidRDefault="00C47EBB" w:rsidP="00B40D5F">
      <w:pPr>
        <w:ind w:firstLine="426"/>
        <w:jc w:val="both"/>
        <w:rPr>
          <w:rFonts w:ascii="Cambria" w:hAnsi="Cambria" w:cs="Arial"/>
        </w:rPr>
      </w:pPr>
    </w:p>
    <w:p w14:paraId="0EA4B348"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 xml:space="preserve">Szkoła prowadzi imienną ewidencję wydanych legitymacji, świadectw ukończenia szkoły, oraz zaświadczeń. </w:t>
      </w:r>
    </w:p>
    <w:p w14:paraId="5F7E9CC2" w14:textId="77777777" w:rsidR="00C47EBB" w:rsidRPr="00BA4D9E" w:rsidRDefault="00C47EBB" w:rsidP="00B40D5F">
      <w:pPr>
        <w:ind w:firstLine="426"/>
        <w:jc w:val="both"/>
        <w:rPr>
          <w:rFonts w:ascii="Cambria" w:hAnsi="Cambria" w:cs="Arial"/>
        </w:rPr>
      </w:pPr>
    </w:p>
    <w:p w14:paraId="1750A2E2"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Świadectwa szkolne promocyjne, świadectwa ukończenia szkoły i zaświadczenia dotyczące przebiegu nauczania szkoła wydaje na podstawie dokumentacji przebiegu nauczania prowadzonej przez szkołę.</w:t>
      </w:r>
    </w:p>
    <w:p w14:paraId="0B857ADE" w14:textId="77777777" w:rsidR="00C47EBB" w:rsidRPr="00BA4D9E" w:rsidRDefault="00C47EBB" w:rsidP="00B40D5F">
      <w:pPr>
        <w:ind w:firstLine="426"/>
        <w:jc w:val="both"/>
        <w:rPr>
          <w:rFonts w:ascii="Cambria" w:hAnsi="Cambria" w:cs="Arial"/>
        </w:rPr>
      </w:pPr>
    </w:p>
    <w:p w14:paraId="1AC7440F"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698AA9C5" w14:textId="77777777" w:rsidR="00C47EBB" w:rsidRPr="00BA4D9E" w:rsidRDefault="00C47EBB" w:rsidP="00B40D5F">
      <w:pPr>
        <w:ind w:firstLine="426"/>
        <w:jc w:val="both"/>
        <w:rPr>
          <w:rFonts w:ascii="Cambria" w:hAnsi="Cambria" w:cs="Arial"/>
        </w:rPr>
      </w:pPr>
    </w:p>
    <w:p w14:paraId="079FDEDC"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 xml:space="preserve">Nie dokonuje się sprostowań na świadectwach ukończenia szkoły, i zaświadczeniach. Dokumenty, o których mowa podlegają wymianie. </w:t>
      </w:r>
    </w:p>
    <w:p w14:paraId="1B354DCE" w14:textId="77777777" w:rsidR="00C47EBB" w:rsidRPr="00BA4D9E" w:rsidRDefault="00C47EBB" w:rsidP="00B40D5F">
      <w:pPr>
        <w:ind w:firstLine="426"/>
        <w:jc w:val="both"/>
        <w:rPr>
          <w:rFonts w:ascii="Cambria" w:hAnsi="Cambria" w:cs="Arial"/>
        </w:rPr>
      </w:pPr>
    </w:p>
    <w:p w14:paraId="66F68DEF"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W przypadku utraty oryginału świadectwa, odpisu,  zaświadczenia  uczeń lub absolwent może wystąpić odpowiednio  do dyrektora szkoły, komisji o</w:t>
      </w:r>
      <w:r w:rsidR="00DA5AC0">
        <w:rPr>
          <w:rFonts w:ascii="Cambria" w:hAnsi="Cambria" w:cs="Arial"/>
        </w:rPr>
        <w:t>kręgowej lub kuratora oświaty z </w:t>
      </w:r>
      <w:r w:rsidRPr="00BA4D9E">
        <w:rPr>
          <w:rFonts w:ascii="Cambria" w:hAnsi="Cambria" w:cs="Arial"/>
        </w:rPr>
        <w:t>pisemnym wnioskiem o wydanie duplikatu.</w:t>
      </w:r>
    </w:p>
    <w:p w14:paraId="1BAFE936" w14:textId="77777777" w:rsidR="00C47EBB" w:rsidRPr="00BA4D9E" w:rsidRDefault="00C47EBB" w:rsidP="00B40D5F">
      <w:pPr>
        <w:ind w:left="426" w:firstLine="426"/>
        <w:jc w:val="both"/>
        <w:rPr>
          <w:rFonts w:ascii="Cambria" w:hAnsi="Cambria" w:cs="Arial"/>
        </w:rPr>
      </w:pPr>
    </w:p>
    <w:p w14:paraId="469278DC"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Za wydanie duplikatu świadectwa pobiera się opłatę w wysokości równej kwocie opłaty skarbowej od legalizacji dokumentu. Opłatę wnosi się na rachunek bankowy wskazany przez dyrektora szkoły.</w:t>
      </w:r>
    </w:p>
    <w:p w14:paraId="7C336B42" w14:textId="77777777" w:rsidR="00C47EBB" w:rsidRPr="00BA4D9E" w:rsidRDefault="00C47EBB" w:rsidP="00B40D5F">
      <w:pPr>
        <w:ind w:left="426" w:firstLine="426"/>
        <w:jc w:val="both"/>
        <w:rPr>
          <w:rFonts w:ascii="Cambria" w:hAnsi="Cambria" w:cs="Arial"/>
        </w:rPr>
      </w:pPr>
    </w:p>
    <w:p w14:paraId="5BA6ACEC"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14:paraId="2444D3F2" w14:textId="77777777" w:rsidR="00C47EBB" w:rsidRPr="00BA4D9E" w:rsidRDefault="00C47EBB" w:rsidP="00C47EBB">
      <w:pPr>
        <w:ind w:firstLine="567"/>
        <w:jc w:val="both"/>
        <w:rPr>
          <w:rFonts w:ascii="Cambria" w:hAnsi="Cambria" w:cs="Arial"/>
          <w:b/>
        </w:rPr>
      </w:pPr>
    </w:p>
    <w:p w14:paraId="7F83A834" w14:textId="77777777" w:rsidR="00C47EBB" w:rsidRPr="00BA4D9E" w:rsidRDefault="00C47EBB" w:rsidP="00B40D5F">
      <w:pPr>
        <w:numPr>
          <w:ilvl w:val="0"/>
          <w:numId w:val="123"/>
        </w:numPr>
        <w:tabs>
          <w:tab w:val="num" w:pos="360"/>
        </w:tabs>
        <w:ind w:left="0" w:firstLine="426"/>
        <w:jc w:val="both"/>
        <w:rPr>
          <w:rFonts w:ascii="Cambria" w:hAnsi="Cambria" w:cs="Arial"/>
        </w:rPr>
      </w:pPr>
      <w:r w:rsidRPr="00BA4D9E">
        <w:rPr>
          <w:rFonts w:ascii="Cambria" w:hAnsi="Cambria" w:cs="Arial"/>
        </w:rPr>
        <w:t>Szkoła nie pobiera opłat za sprostowanie świadectwa szkolnego.</w:t>
      </w:r>
    </w:p>
    <w:p w14:paraId="78D8C30E" w14:textId="77777777" w:rsidR="00C47EBB" w:rsidRPr="00BA4D9E" w:rsidRDefault="00C47EBB" w:rsidP="00B40D5F">
      <w:pPr>
        <w:ind w:firstLine="567"/>
        <w:jc w:val="both"/>
        <w:rPr>
          <w:rFonts w:ascii="Cambria" w:hAnsi="Cambria" w:cs="Arial"/>
        </w:rPr>
      </w:pPr>
    </w:p>
    <w:p w14:paraId="2EBFED25" w14:textId="77777777" w:rsidR="00C47EBB" w:rsidRPr="00BA4D9E" w:rsidRDefault="00C47EBB" w:rsidP="00B40D5F">
      <w:pPr>
        <w:numPr>
          <w:ilvl w:val="0"/>
          <w:numId w:val="123"/>
        </w:numPr>
        <w:tabs>
          <w:tab w:val="num" w:pos="360"/>
        </w:tabs>
        <w:ind w:left="0" w:firstLine="567"/>
        <w:jc w:val="both"/>
        <w:rPr>
          <w:rFonts w:ascii="Cambria" w:hAnsi="Cambria" w:cs="Arial"/>
        </w:rPr>
      </w:pPr>
      <w:r w:rsidRPr="00BA4D9E">
        <w:rPr>
          <w:rFonts w:ascii="Cambria" w:hAnsi="Cambria" w:cs="Arial"/>
        </w:rPr>
        <w:t>Na świadectwach szkolnych promocyjnych i świadectwach ukończenia szkoły , w części dotyczącej szczególnych osiągnięć ucznia, odnotowuje się :</w:t>
      </w:r>
    </w:p>
    <w:p w14:paraId="13F95E10" w14:textId="77777777" w:rsidR="00C47EBB" w:rsidRPr="00BA4D9E" w:rsidRDefault="00C47EBB" w:rsidP="00B40D5F">
      <w:pPr>
        <w:ind w:firstLine="567"/>
        <w:jc w:val="both"/>
        <w:rPr>
          <w:rFonts w:ascii="Cambria" w:hAnsi="Cambria" w:cs="Arial"/>
        </w:rPr>
      </w:pPr>
    </w:p>
    <w:p w14:paraId="609A5970" w14:textId="77777777" w:rsidR="00C47EBB" w:rsidRPr="00BA4D9E" w:rsidRDefault="00C47EBB" w:rsidP="00C763DA">
      <w:pPr>
        <w:numPr>
          <w:ilvl w:val="1"/>
          <w:numId w:val="123"/>
        </w:numPr>
        <w:tabs>
          <w:tab w:val="clear" w:pos="1534"/>
          <w:tab w:val="num" w:pos="0"/>
          <w:tab w:val="left" w:pos="284"/>
        </w:tabs>
        <w:ind w:left="0" w:firstLine="0"/>
        <w:jc w:val="both"/>
        <w:rPr>
          <w:rFonts w:ascii="Cambria" w:hAnsi="Cambria" w:cs="Arial"/>
        </w:rPr>
      </w:pPr>
      <w:r w:rsidRPr="00BA4D9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1C65FE6C" w14:textId="77777777" w:rsidR="00C47EBB" w:rsidRPr="00BA4D9E" w:rsidRDefault="00C47EBB" w:rsidP="00C47EBB">
      <w:pPr>
        <w:tabs>
          <w:tab w:val="num" w:pos="0"/>
          <w:tab w:val="left" w:pos="284"/>
        </w:tabs>
        <w:jc w:val="both"/>
        <w:rPr>
          <w:rFonts w:ascii="Cambria" w:hAnsi="Cambria" w:cs="Arial"/>
        </w:rPr>
      </w:pPr>
    </w:p>
    <w:p w14:paraId="0FDE3BD2" w14:textId="77777777" w:rsidR="00B03105" w:rsidRDefault="00C47EBB" w:rsidP="00C763DA">
      <w:pPr>
        <w:numPr>
          <w:ilvl w:val="1"/>
          <w:numId w:val="123"/>
        </w:numPr>
        <w:tabs>
          <w:tab w:val="clear" w:pos="1534"/>
          <w:tab w:val="num" w:pos="0"/>
          <w:tab w:val="left" w:pos="284"/>
        </w:tabs>
        <w:ind w:left="0" w:firstLine="0"/>
        <w:jc w:val="both"/>
        <w:rPr>
          <w:rFonts w:ascii="Cambria" w:hAnsi="Cambria" w:cs="Arial"/>
        </w:rPr>
      </w:pPr>
      <w:r w:rsidRPr="00BA4D9E">
        <w:rPr>
          <w:rFonts w:ascii="Cambria" w:hAnsi="Cambria" w:cs="Arial"/>
        </w:rPr>
        <w:t>osiągnięcia w aktywności na rzecz innych ludzi, zwłaszcza w formie wolontariatu lub środowiska szkolnego.</w:t>
      </w:r>
    </w:p>
    <w:p w14:paraId="5BA99ECF" w14:textId="77777777" w:rsidR="00DA5AC0" w:rsidRPr="00DA5AC0" w:rsidRDefault="00DA5AC0" w:rsidP="00DA5AC0">
      <w:pPr>
        <w:tabs>
          <w:tab w:val="left" w:pos="284"/>
        </w:tabs>
        <w:jc w:val="both"/>
        <w:rPr>
          <w:rFonts w:ascii="Cambria" w:hAnsi="Cambria" w:cs="Arial"/>
        </w:rPr>
      </w:pPr>
    </w:p>
    <w:p w14:paraId="153E5BE5" w14:textId="77777777" w:rsidR="00B03105" w:rsidRPr="001D69D4" w:rsidRDefault="00B03105" w:rsidP="001D69D4">
      <w:pPr>
        <w:pStyle w:val="Nagwek2"/>
        <w:rPr>
          <w:rFonts w:cs="Arial"/>
          <w:color w:val="7030A0"/>
          <w:sz w:val="22"/>
          <w:szCs w:val="22"/>
        </w:rPr>
      </w:pPr>
      <w:bookmarkStart w:id="35" w:name="_Toc126173601"/>
      <w:r w:rsidRPr="001D69D4">
        <w:rPr>
          <w:rFonts w:cs="Arial"/>
          <w:color w:val="7030A0"/>
          <w:sz w:val="22"/>
          <w:szCs w:val="22"/>
        </w:rPr>
        <w:t>Rozdział 2</w:t>
      </w:r>
      <w:r w:rsidR="001D69D4">
        <w:rPr>
          <w:rFonts w:cs="Arial"/>
          <w:color w:val="7030A0"/>
          <w:sz w:val="22"/>
          <w:szCs w:val="22"/>
        </w:rPr>
        <w:br/>
      </w:r>
      <w:r w:rsidRPr="001D69D4">
        <w:rPr>
          <w:rFonts w:cs="Arial"/>
          <w:color w:val="7030A0"/>
          <w:sz w:val="22"/>
          <w:szCs w:val="22"/>
        </w:rPr>
        <w:t>Promowanie i ukończenie szkoły</w:t>
      </w:r>
      <w:bookmarkEnd w:id="35"/>
    </w:p>
    <w:p w14:paraId="14581ADD" w14:textId="77777777" w:rsidR="00B03105" w:rsidRPr="00D65D96" w:rsidRDefault="00B03105" w:rsidP="00B03105">
      <w:pPr>
        <w:tabs>
          <w:tab w:val="left" w:pos="993"/>
        </w:tabs>
        <w:autoSpaceDE w:val="0"/>
        <w:autoSpaceDN w:val="0"/>
        <w:adjustRightInd w:val="0"/>
        <w:ind w:firstLine="567"/>
        <w:rPr>
          <w:rFonts w:ascii="Cambria" w:hAnsi="Cambria" w:cs="Arial"/>
          <w:b/>
          <w:bCs/>
        </w:rPr>
      </w:pPr>
    </w:p>
    <w:p w14:paraId="130B4C61" w14:textId="77777777" w:rsidR="00B03105" w:rsidRPr="00D65D96" w:rsidRDefault="009B4184" w:rsidP="00EA78FE">
      <w:pPr>
        <w:tabs>
          <w:tab w:val="left" w:pos="993"/>
        </w:tabs>
        <w:autoSpaceDE w:val="0"/>
        <w:autoSpaceDN w:val="0"/>
        <w:adjustRightInd w:val="0"/>
        <w:ind w:firstLine="567"/>
        <w:jc w:val="both"/>
        <w:rPr>
          <w:rFonts w:ascii="Cambria" w:hAnsi="Cambria" w:cs="Arial"/>
          <w:b/>
          <w:bCs/>
        </w:rPr>
      </w:pPr>
      <w:r>
        <w:rPr>
          <w:rFonts w:ascii="Cambria" w:hAnsi="Cambria" w:cs="Arial"/>
          <w:b/>
          <w:bCs/>
        </w:rPr>
        <w:t>§ 15</w:t>
      </w:r>
      <w:r w:rsidR="00725F06">
        <w:rPr>
          <w:rFonts w:ascii="Cambria" w:hAnsi="Cambria" w:cs="Arial"/>
          <w:b/>
          <w:bCs/>
        </w:rPr>
        <w:t>7</w:t>
      </w:r>
      <w:r w:rsidR="00B03105" w:rsidRPr="00D65D96">
        <w:rPr>
          <w:rFonts w:ascii="Cambria" w:hAnsi="Cambria" w:cs="Arial"/>
          <w:b/>
          <w:bCs/>
        </w:rPr>
        <w:t>.</w:t>
      </w:r>
      <w:r w:rsidR="00DA5AC0">
        <w:rPr>
          <w:rFonts w:ascii="Cambria" w:hAnsi="Cambria" w:cs="Arial"/>
          <w:b/>
          <w:bCs/>
        </w:rPr>
        <w:t xml:space="preserve"> </w:t>
      </w:r>
      <w:r w:rsidR="00B03105" w:rsidRPr="00D65D96">
        <w:rPr>
          <w:rFonts w:ascii="Cambria" w:hAnsi="Cambria" w:cs="Arial"/>
          <w:b/>
          <w:bCs/>
        </w:rPr>
        <w:t>Promowanie i ukończenie szkoły.</w:t>
      </w:r>
    </w:p>
    <w:p w14:paraId="337DF2A4" w14:textId="77777777" w:rsidR="00B03105" w:rsidRPr="00D65D96" w:rsidRDefault="00B03105" w:rsidP="00B03105">
      <w:pPr>
        <w:tabs>
          <w:tab w:val="left" w:pos="993"/>
        </w:tabs>
        <w:autoSpaceDE w:val="0"/>
        <w:autoSpaceDN w:val="0"/>
        <w:adjustRightInd w:val="0"/>
        <w:ind w:firstLine="567"/>
        <w:rPr>
          <w:rFonts w:ascii="Cambria" w:hAnsi="Cambria" w:cs="Arial"/>
        </w:rPr>
      </w:pPr>
    </w:p>
    <w:p w14:paraId="01D24969" w14:textId="77777777" w:rsidR="00B03105" w:rsidRPr="00E1741C" w:rsidRDefault="00B03105">
      <w:pPr>
        <w:numPr>
          <w:ilvl w:val="0"/>
          <w:numId w:val="211"/>
        </w:numPr>
        <w:tabs>
          <w:tab w:val="num" w:pos="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otrzymuje promocję do klasy programowo wyższej, jeżeli ze wszystkich </w:t>
      </w:r>
      <w:r w:rsidRPr="00D65D96">
        <w:rPr>
          <w:rFonts w:ascii="Cambria" w:hAnsi="Cambria" w:cs="Arial"/>
          <w:u w:val="single"/>
        </w:rPr>
        <w:t>obowiązkowych</w:t>
      </w:r>
      <w:r w:rsidRPr="00D65D96">
        <w:rPr>
          <w:rFonts w:ascii="Cambria" w:hAnsi="Cambria" w:cs="Arial"/>
        </w:rPr>
        <w:t xml:space="preserve"> zajęć edukacyjnych określonych w  szkolnym  planie  nauczania  uzyskał klasyfikacyjne roczne  oceny  wyższe  od  stopnia niedostat</w:t>
      </w:r>
      <w:r>
        <w:rPr>
          <w:rFonts w:ascii="Cambria" w:hAnsi="Cambria" w:cs="Arial"/>
        </w:rPr>
        <w:t xml:space="preserve">ecznego, z </w:t>
      </w:r>
      <w:r w:rsidR="00602CCB">
        <w:rPr>
          <w:rFonts w:ascii="Cambria" w:hAnsi="Cambria" w:cs="Arial"/>
        </w:rPr>
        <w:t>zastrzeżeniem</w:t>
      </w:r>
      <w:r w:rsidR="00F95B91">
        <w:rPr>
          <w:rFonts w:ascii="Cambria" w:hAnsi="Cambria" w:cs="Arial"/>
        </w:rPr>
        <w:t xml:space="preserve"> § </w:t>
      </w:r>
      <w:r w:rsidR="007E1997" w:rsidRPr="00602CCB">
        <w:rPr>
          <w:rFonts w:ascii="Cambria" w:hAnsi="Cambria" w:cs="Arial"/>
        </w:rPr>
        <w:t xml:space="preserve">153 </w:t>
      </w:r>
      <w:r w:rsidR="00602CCB" w:rsidRPr="00602CCB">
        <w:rPr>
          <w:rFonts w:ascii="Cambria" w:hAnsi="Cambria" w:cs="Arial"/>
        </w:rPr>
        <w:t>u</w:t>
      </w:r>
      <w:r w:rsidR="00602CCB">
        <w:rPr>
          <w:rFonts w:ascii="Cambria" w:hAnsi="Cambria" w:cs="Arial"/>
        </w:rPr>
        <w:t xml:space="preserve">st. 1 oraz § 157 ust. 3 </w:t>
      </w:r>
      <w:r>
        <w:rPr>
          <w:rFonts w:ascii="Cambria" w:hAnsi="Cambria" w:cs="Arial"/>
        </w:rPr>
        <w:t>.</w:t>
      </w:r>
    </w:p>
    <w:p w14:paraId="7B56EDB9" w14:textId="77777777" w:rsidR="00B03105" w:rsidRPr="00D65D96" w:rsidRDefault="00B03105" w:rsidP="00B03105">
      <w:pPr>
        <w:tabs>
          <w:tab w:val="left" w:pos="993"/>
        </w:tabs>
        <w:autoSpaceDE w:val="0"/>
        <w:autoSpaceDN w:val="0"/>
        <w:adjustRightInd w:val="0"/>
        <w:ind w:firstLine="567"/>
        <w:jc w:val="both"/>
        <w:rPr>
          <w:rFonts w:ascii="Cambria" w:hAnsi="Cambria" w:cs="Arial"/>
        </w:rPr>
      </w:pPr>
    </w:p>
    <w:p w14:paraId="50EAD555" w14:textId="77777777" w:rsidR="00B03105" w:rsidRPr="00D65D96" w:rsidRDefault="00B03105">
      <w:pPr>
        <w:numPr>
          <w:ilvl w:val="0"/>
          <w:numId w:val="211"/>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nie spełnił warunków określonych w ust. 1, nie otrzymuje promocji do klasy programowo wyższej i powtarza klasę.</w:t>
      </w:r>
    </w:p>
    <w:p w14:paraId="5C0709D9" w14:textId="77777777" w:rsidR="00B03105" w:rsidRPr="00D65D96" w:rsidRDefault="00B03105" w:rsidP="00B03105">
      <w:pPr>
        <w:tabs>
          <w:tab w:val="left" w:pos="993"/>
        </w:tabs>
        <w:autoSpaceDE w:val="0"/>
        <w:autoSpaceDN w:val="0"/>
        <w:adjustRightInd w:val="0"/>
        <w:ind w:firstLine="567"/>
        <w:jc w:val="both"/>
        <w:rPr>
          <w:rFonts w:ascii="Cambria" w:hAnsi="Cambria" w:cs="Arial"/>
        </w:rPr>
      </w:pPr>
    </w:p>
    <w:p w14:paraId="1511C039" w14:textId="77777777" w:rsidR="00B03105" w:rsidRPr="00D65D96" w:rsidRDefault="00B03105">
      <w:pPr>
        <w:numPr>
          <w:ilvl w:val="0"/>
          <w:numId w:val="211"/>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6507FDE2" w14:textId="77777777" w:rsidR="00B03105" w:rsidRPr="00D65D96" w:rsidRDefault="00B03105" w:rsidP="00B03105">
      <w:pPr>
        <w:tabs>
          <w:tab w:val="left" w:pos="993"/>
        </w:tabs>
        <w:autoSpaceDE w:val="0"/>
        <w:autoSpaceDN w:val="0"/>
        <w:adjustRightInd w:val="0"/>
        <w:ind w:firstLine="567"/>
        <w:jc w:val="both"/>
        <w:rPr>
          <w:rFonts w:ascii="Cambria" w:hAnsi="Cambria" w:cs="Arial"/>
        </w:rPr>
      </w:pPr>
    </w:p>
    <w:p w14:paraId="7EA3A343" w14:textId="77777777" w:rsidR="00B03105" w:rsidRPr="00D65D96" w:rsidRDefault="00B03105">
      <w:pPr>
        <w:numPr>
          <w:ilvl w:val="0"/>
          <w:numId w:val="211"/>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Laureaci konkursów przedmiotowych o zasięgu wojewódzkim i </w:t>
      </w:r>
      <w:proofErr w:type="spellStart"/>
      <w:r w:rsidRPr="00D65D96">
        <w:rPr>
          <w:rFonts w:ascii="Cambria" w:hAnsi="Cambria" w:cs="Arial"/>
        </w:rPr>
        <w:t>ponadwojewódzkim</w:t>
      </w:r>
      <w:proofErr w:type="spellEnd"/>
      <w:r w:rsidRPr="00D65D96">
        <w:rPr>
          <w:rFonts w:ascii="Cambria" w:hAnsi="Cambria" w:cs="Arial"/>
        </w:rPr>
        <w:t xml:space="preserve">           oraz laureaci i finaliści </w:t>
      </w:r>
      <w:r w:rsidRPr="006D238E">
        <w:rPr>
          <w:rFonts w:ascii="Cambria" w:hAnsi="Cambria" w:cs="Arial"/>
        </w:rPr>
        <w:t>olimpiad</w:t>
      </w:r>
      <w:r w:rsidRPr="00D65D96">
        <w:rPr>
          <w:rFonts w:ascii="Cambria" w:hAnsi="Cambria" w:cs="Arial"/>
        </w:rPr>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66BB2B36" w14:textId="77777777" w:rsidR="00B03105" w:rsidRPr="00D65D96" w:rsidRDefault="00B03105" w:rsidP="00B03105">
      <w:pPr>
        <w:tabs>
          <w:tab w:val="left" w:pos="993"/>
        </w:tabs>
        <w:autoSpaceDE w:val="0"/>
        <w:autoSpaceDN w:val="0"/>
        <w:adjustRightInd w:val="0"/>
        <w:ind w:firstLine="567"/>
        <w:jc w:val="both"/>
        <w:rPr>
          <w:rFonts w:ascii="Cambria" w:hAnsi="Cambria" w:cs="Arial"/>
        </w:rPr>
      </w:pPr>
    </w:p>
    <w:p w14:paraId="3575A9C8" w14:textId="77777777" w:rsidR="00B03105" w:rsidRPr="00D65D96" w:rsidRDefault="00B03105">
      <w:pPr>
        <w:numPr>
          <w:ilvl w:val="0"/>
          <w:numId w:val="211"/>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realizujący obowiązek szkolny lub obowiązek nauki poza szkołą nie jest klasyfikowany z wychowania fizycznego, muzyki, </w:t>
      </w:r>
      <w:r w:rsidR="00CE3A98">
        <w:rPr>
          <w:rFonts w:ascii="Cambria" w:hAnsi="Cambria" w:cs="Arial"/>
        </w:rPr>
        <w:t>techniki</w:t>
      </w:r>
      <w:r w:rsidRPr="00D65D96">
        <w:rPr>
          <w:rFonts w:ascii="Cambria" w:hAnsi="Cambria" w:cs="Arial"/>
        </w:rPr>
        <w:t xml:space="preserve">, </w:t>
      </w:r>
      <w:r w:rsidR="00CE3A98">
        <w:rPr>
          <w:rFonts w:ascii="Cambria" w:hAnsi="Cambria" w:cs="Arial"/>
        </w:rPr>
        <w:t xml:space="preserve">plastyki </w:t>
      </w:r>
      <w:r w:rsidRPr="00D65D96">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14:paraId="7DFF3E76" w14:textId="77777777" w:rsidR="00B03105" w:rsidRPr="00D65D96" w:rsidRDefault="00B03105" w:rsidP="00DC779C">
      <w:pPr>
        <w:tabs>
          <w:tab w:val="left" w:pos="993"/>
        </w:tabs>
        <w:autoSpaceDE w:val="0"/>
        <w:autoSpaceDN w:val="0"/>
        <w:adjustRightInd w:val="0"/>
        <w:jc w:val="both"/>
        <w:rPr>
          <w:rFonts w:ascii="Cambria" w:hAnsi="Cambria" w:cs="Arial"/>
        </w:rPr>
      </w:pPr>
    </w:p>
    <w:p w14:paraId="440C28C8" w14:textId="77777777" w:rsidR="00B03105" w:rsidRPr="00D65D96" w:rsidRDefault="00B03105">
      <w:pPr>
        <w:numPr>
          <w:ilvl w:val="0"/>
          <w:numId w:val="211"/>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w wyniku  klasyfikacji  rocznej  uzyskał z  zajęć  edukacyjnych  średnią  ocen  co najmniej  4,75  oraz  co  najmniej  bardzo  dobra  ocenę  zachowania,  otrzymuje  promocję  do  klasy  programowo wyższej z wyróżnieniem.</w:t>
      </w:r>
    </w:p>
    <w:p w14:paraId="21855A7F" w14:textId="77777777" w:rsidR="00B03105" w:rsidRPr="00D65D96" w:rsidRDefault="00B03105" w:rsidP="00B03105">
      <w:pPr>
        <w:tabs>
          <w:tab w:val="left" w:pos="993"/>
        </w:tabs>
        <w:autoSpaceDE w:val="0"/>
        <w:autoSpaceDN w:val="0"/>
        <w:adjustRightInd w:val="0"/>
        <w:ind w:firstLine="567"/>
        <w:rPr>
          <w:rFonts w:ascii="Cambria" w:hAnsi="Cambria" w:cs="Arial"/>
        </w:rPr>
      </w:pPr>
    </w:p>
    <w:p w14:paraId="13ED8BD0" w14:textId="77777777" w:rsidR="00B03105" w:rsidRPr="00D65D96" w:rsidRDefault="00B03105">
      <w:pPr>
        <w:numPr>
          <w:ilvl w:val="0"/>
          <w:numId w:val="211"/>
        </w:numPr>
        <w:tabs>
          <w:tab w:val="left" w:pos="993"/>
        </w:tabs>
        <w:autoSpaceDE w:val="0"/>
        <w:autoSpaceDN w:val="0"/>
        <w:adjustRightInd w:val="0"/>
        <w:ind w:left="0" w:firstLine="567"/>
        <w:jc w:val="both"/>
        <w:rPr>
          <w:rFonts w:ascii="Cambria" w:hAnsi="Cambria" w:cs="Arial"/>
        </w:rPr>
      </w:pPr>
      <w:r>
        <w:rPr>
          <w:rFonts w:ascii="Cambria" w:hAnsi="Cambria" w:cs="Arial"/>
        </w:rPr>
        <w:t xml:space="preserve">Uczeń kończy </w:t>
      </w:r>
      <w:r w:rsidRPr="00D65D96">
        <w:rPr>
          <w:rFonts w:ascii="Cambria" w:hAnsi="Cambria" w:cs="Arial"/>
        </w:rPr>
        <w:t xml:space="preserve">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Pr>
          <w:rFonts w:ascii="Cambria" w:hAnsi="Cambria" w:cs="Arial"/>
        </w:rPr>
        <w:t>w  klasach programowo  niższych</w:t>
      </w:r>
      <w:r w:rsidRPr="00D65D96">
        <w:rPr>
          <w:rFonts w:ascii="Cambria" w:hAnsi="Cambria" w:cs="Arial"/>
        </w:rPr>
        <w:t xml:space="preserve">, uzyskał oceny klasyfikacyjne wyższe od oceny niedostatecznej, z zastrzeżeniem ust. 2. oraz przystąpił </w:t>
      </w:r>
      <w:r w:rsidR="00DC779C">
        <w:rPr>
          <w:rFonts w:ascii="Cambria" w:hAnsi="Cambria" w:cs="Arial"/>
        </w:rPr>
        <w:t xml:space="preserve">do </w:t>
      </w:r>
      <w:r w:rsidR="00B21D62">
        <w:rPr>
          <w:rFonts w:ascii="Cambria" w:hAnsi="Cambria" w:cs="Arial"/>
        </w:rPr>
        <w:t>egzaminu</w:t>
      </w:r>
      <w:r w:rsidRPr="00D65D96">
        <w:rPr>
          <w:rFonts w:ascii="Cambria" w:hAnsi="Cambria" w:cs="Arial"/>
        </w:rPr>
        <w:t xml:space="preserve">.  Obowiązek przystąpienia do </w:t>
      </w:r>
      <w:r w:rsidR="00B21D62">
        <w:rPr>
          <w:rFonts w:ascii="Cambria" w:hAnsi="Cambria" w:cs="Arial"/>
        </w:rPr>
        <w:t>egzaminu</w:t>
      </w:r>
      <w:r w:rsidRPr="00D65D96">
        <w:rPr>
          <w:rFonts w:ascii="Cambria" w:hAnsi="Cambria" w:cs="Arial"/>
        </w:rPr>
        <w:t xml:space="preserve"> nie dotyczy uczniów zwolnionych z egzaminu na podstawie odrębnych przepisów.</w:t>
      </w:r>
    </w:p>
    <w:p w14:paraId="1B195D97" w14:textId="77777777" w:rsidR="00B03105" w:rsidRPr="00D65D96" w:rsidRDefault="00B03105" w:rsidP="00B03105">
      <w:pPr>
        <w:tabs>
          <w:tab w:val="left" w:pos="993"/>
        </w:tabs>
        <w:autoSpaceDE w:val="0"/>
        <w:autoSpaceDN w:val="0"/>
        <w:adjustRightInd w:val="0"/>
        <w:ind w:firstLine="567"/>
        <w:rPr>
          <w:rFonts w:ascii="Cambria" w:hAnsi="Cambria" w:cs="Arial"/>
        </w:rPr>
      </w:pPr>
    </w:p>
    <w:p w14:paraId="37283815" w14:textId="77777777" w:rsidR="00B03105" w:rsidRDefault="00B03105">
      <w:pPr>
        <w:numPr>
          <w:ilvl w:val="0"/>
          <w:numId w:val="211"/>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14:paraId="1CFC4962" w14:textId="77777777" w:rsidR="00B03105" w:rsidRDefault="00B03105" w:rsidP="00B03105">
      <w:pPr>
        <w:tabs>
          <w:tab w:val="left" w:pos="993"/>
        </w:tabs>
        <w:autoSpaceDE w:val="0"/>
        <w:autoSpaceDN w:val="0"/>
        <w:adjustRightInd w:val="0"/>
        <w:jc w:val="both"/>
        <w:rPr>
          <w:rFonts w:ascii="Cambria" w:hAnsi="Cambria" w:cs="Arial"/>
        </w:rPr>
      </w:pPr>
    </w:p>
    <w:p w14:paraId="15980095" w14:textId="77777777" w:rsidR="00B03105" w:rsidRPr="00D65D96" w:rsidRDefault="00B03105">
      <w:pPr>
        <w:numPr>
          <w:ilvl w:val="0"/>
          <w:numId w:val="211"/>
        </w:numPr>
        <w:tabs>
          <w:tab w:val="clear" w:pos="1070"/>
          <w:tab w:val="num" w:pos="567"/>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Uczniowie, którzy do </w:t>
      </w:r>
      <w:r w:rsidR="00B21D62">
        <w:rPr>
          <w:rFonts w:ascii="Cambria" w:hAnsi="Cambria" w:cs="Arial"/>
        </w:rPr>
        <w:t>egzaminu</w:t>
      </w:r>
      <w:r w:rsidRPr="00D65D96">
        <w:rPr>
          <w:rFonts w:ascii="Cambria" w:hAnsi="Cambria" w:cs="Arial"/>
        </w:rPr>
        <w:t xml:space="preserve"> nie przystąpią w danym roku, muszą powtórzyć ostatnią klasę szkoły podstawowej i przystąpić do </w:t>
      </w:r>
      <w:r w:rsidR="00CE3A98">
        <w:rPr>
          <w:rFonts w:ascii="Cambria" w:hAnsi="Cambria" w:cs="Arial"/>
        </w:rPr>
        <w:t xml:space="preserve">egzaminu </w:t>
      </w:r>
      <w:r w:rsidRPr="00D65D96">
        <w:rPr>
          <w:rFonts w:ascii="Cambria" w:hAnsi="Cambria" w:cs="Arial"/>
        </w:rPr>
        <w:t>w roku następnym.</w:t>
      </w:r>
    </w:p>
    <w:p w14:paraId="035B0EA7" w14:textId="77777777" w:rsidR="00B03105" w:rsidRPr="00D65D96" w:rsidRDefault="00B03105" w:rsidP="00B03105">
      <w:pPr>
        <w:tabs>
          <w:tab w:val="left" w:pos="851"/>
        </w:tabs>
        <w:autoSpaceDE w:val="0"/>
        <w:autoSpaceDN w:val="0"/>
        <w:adjustRightInd w:val="0"/>
        <w:ind w:hanging="503"/>
        <w:jc w:val="both"/>
        <w:rPr>
          <w:rFonts w:ascii="Cambria" w:hAnsi="Cambria" w:cs="Arial"/>
        </w:rPr>
      </w:pPr>
    </w:p>
    <w:p w14:paraId="574DCAD3" w14:textId="4580166B" w:rsidR="00B03105" w:rsidRDefault="00B03105">
      <w:pPr>
        <w:numPr>
          <w:ilvl w:val="0"/>
          <w:numId w:val="211"/>
        </w:numPr>
        <w:tabs>
          <w:tab w:val="clear" w:pos="107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Do </w:t>
      </w:r>
      <w:r w:rsidR="00CE3A98">
        <w:rPr>
          <w:rFonts w:ascii="Cambria" w:hAnsi="Cambria" w:cs="Arial"/>
        </w:rPr>
        <w:t xml:space="preserve">egzaminu </w:t>
      </w:r>
      <w:r w:rsidRPr="00D65D96">
        <w:rPr>
          <w:rFonts w:ascii="Cambria" w:hAnsi="Cambria" w:cs="Arial"/>
        </w:rPr>
        <w:t>nie przystępują uczniowie z upośledzeniem umysłowym w stopniu umiarkowanym lub znacznym.</w:t>
      </w:r>
    </w:p>
    <w:p w14:paraId="49749E20" w14:textId="77777777" w:rsidR="00F76945" w:rsidRDefault="00F76945" w:rsidP="00F76945">
      <w:pPr>
        <w:pStyle w:val="Akapitzlist"/>
        <w:rPr>
          <w:rFonts w:ascii="Cambria" w:hAnsi="Cambria" w:cs="Arial"/>
        </w:rPr>
      </w:pPr>
    </w:p>
    <w:p w14:paraId="5DE8DD0A" w14:textId="3295DD06" w:rsidR="00F76945" w:rsidRPr="00D65D96" w:rsidRDefault="00F76945">
      <w:pPr>
        <w:numPr>
          <w:ilvl w:val="0"/>
          <w:numId w:val="211"/>
        </w:numPr>
        <w:tabs>
          <w:tab w:val="clear" w:pos="1070"/>
          <w:tab w:val="left" w:pos="993"/>
        </w:tabs>
        <w:autoSpaceDE w:val="0"/>
        <w:autoSpaceDN w:val="0"/>
        <w:adjustRightInd w:val="0"/>
        <w:ind w:left="0" w:firstLine="567"/>
        <w:jc w:val="both"/>
        <w:rPr>
          <w:rFonts w:ascii="Cambria" w:hAnsi="Cambria" w:cs="Arial"/>
        </w:rPr>
      </w:pPr>
      <w:r w:rsidRPr="00F76945">
        <w:rPr>
          <w:rFonts w:ascii="Cambria" w:hAnsi="Cambria" w:cs="Arial"/>
        </w:rPr>
        <w:lastRenderedPageBreak/>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5E6AD64B" w14:textId="77777777" w:rsidR="00B03105" w:rsidRPr="00D65D96" w:rsidRDefault="00B03105" w:rsidP="00B03105">
      <w:pPr>
        <w:tabs>
          <w:tab w:val="left" w:pos="993"/>
        </w:tabs>
        <w:autoSpaceDE w:val="0"/>
        <w:autoSpaceDN w:val="0"/>
        <w:adjustRightInd w:val="0"/>
        <w:rPr>
          <w:rFonts w:ascii="Cambria" w:hAnsi="Cambria" w:cs="Arial"/>
          <w:i/>
        </w:rPr>
      </w:pPr>
    </w:p>
    <w:p w14:paraId="43ABECB0" w14:textId="77777777" w:rsidR="00B03105" w:rsidRPr="00D65D96" w:rsidRDefault="00536B73" w:rsidP="00536B73">
      <w:pPr>
        <w:tabs>
          <w:tab w:val="left" w:pos="993"/>
        </w:tabs>
        <w:autoSpaceDE w:val="0"/>
        <w:autoSpaceDN w:val="0"/>
        <w:adjustRightInd w:val="0"/>
        <w:jc w:val="both"/>
        <w:rPr>
          <w:rFonts w:ascii="Cambria" w:hAnsi="Cambria" w:cs="Arial"/>
          <w:b/>
          <w:bCs/>
        </w:rPr>
      </w:pPr>
      <w:r>
        <w:rPr>
          <w:rFonts w:ascii="Cambria" w:hAnsi="Cambria" w:cs="Arial"/>
          <w:b/>
          <w:bCs/>
        </w:rPr>
        <w:t xml:space="preserve">          § 15</w:t>
      </w:r>
      <w:r w:rsidR="00725F06">
        <w:rPr>
          <w:rFonts w:ascii="Cambria" w:hAnsi="Cambria" w:cs="Arial"/>
          <w:b/>
          <w:bCs/>
        </w:rPr>
        <w:t>8</w:t>
      </w:r>
      <w:r w:rsidR="00B03105" w:rsidRPr="00D65D96">
        <w:rPr>
          <w:rFonts w:ascii="Cambria" w:hAnsi="Cambria" w:cs="Arial"/>
          <w:b/>
          <w:bCs/>
        </w:rPr>
        <w:t>.  Świadectwa szkolne i inne druki szkolne.</w:t>
      </w:r>
    </w:p>
    <w:p w14:paraId="35A3F5ED" w14:textId="77777777" w:rsidR="00B03105" w:rsidRPr="00D65D96" w:rsidRDefault="00B03105" w:rsidP="00B03105">
      <w:pPr>
        <w:tabs>
          <w:tab w:val="left" w:pos="993"/>
        </w:tabs>
        <w:autoSpaceDE w:val="0"/>
        <w:autoSpaceDN w:val="0"/>
        <w:adjustRightInd w:val="0"/>
        <w:ind w:left="284" w:firstLine="567"/>
        <w:rPr>
          <w:rFonts w:ascii="Cambria" w:hAnsi="Cambria" w:cs="Arial"/>
          <w:b/>
          <w:bCs/>
        </w:rPr>
      </w:pPr>
    </w:p>
    <w:p w14:paraId="6E1E64B4"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1F0A44E7" w14:textId="77777777" w:rsidR="00B03105" w:rsidRPr="00D65D96" w:rsidRDefault="00B03105" w:rsidP="00B03105">
      <w:pPr>
        <w:tabs>
          <w:tab w:val="left" w:pos="993"/>
        </w:tabs>
        <w:ind w:firstLine="567"/>
        <w:jc w:val="both"/>
        <w:rPr>
          <w:rFonts w:ascii="Cambria" w:hAnsi="Cambria" w:cs="Arial"/>
        </w:rPr>
      </w:pPr>
    </w:p>
    <w:p w14:paraId="680220F7"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Uczeń, który otrzymał promocję do klasy programowo wyższej z wyróżnieniem, otrzymuje świadectwo szkolne promocyjne potwierdzające uzyskanie promocji z wyróżnieniem.</w:t>
      </w:r>
    </w:p>
    <w:p w14:paraId="34B795C6" w14:textId="77777777" w:rsidR="00B03105" w:rsidRPr="00D65D96" w:rsidRDefault="00B03105" w:rsidP="00B03105">
      <w:pPr>
        <w:tabs>
          <w:tab w:val="left" w:pos="993"/>
        </w:tabs>
        <w:ind w:firstLine="567"/>
        <w:jc w:val="both"/>
        <w:rPr>
          <w:rFonts w:ascii="Cambria" w:hAnsi="Cambria" w:cs="Arial"/>
        </w:rPr>
      </w:pPr>
    </w:p>
    <w:p w14:paraId="01F991F1" w14:textId="7E850A5B" w:rsidR="00B03105" w:rsidRPr="00D65D96" w:rsidRDefault="00830269">
      <w:pPr>
        <w:numPr>
          <w:ilvl w:val="0"/>
          <w:numId w:val="300"/>
        </w:numPr>
        <w:tabs>
          <w:tab w:val="left" w:pos="993"/>
        </w:tabs>
        <w:ind w:left="0" w:firstLine="567"/>
        <w:jc w:val="both"/>
        <w:rPr>
          <w:rFonts w:ascii="Cambria" w:hAnsi="Cambria" w:cs="Arial"/>
          <w:color w:val="000000"/>
        </w:rPr>
      </w:pPr>
      <w:r w:rsidRPr="00830269">
        <w:rPr>
          <w:rFonts w:ascii="Cambria" w:hAnsi="Cambria" w:cs="Arial"/>
          <w:color w:val="000000"/>
        </w:rPr>
        <w:t>Do szczególnych osiągnięć ucznia, wpisywanych na świadectwo szkolne zalicza się osiągnięcia określone przez Lubelskiego Kuratora Oświaty.</w:t>
      </w:r>
    </w:p>
    <w:p w14:paraId="5E608930" w14:textId="77777777" w:rsidR="00B03105" w:rsidRPr="00D65D96" w:rsidRDefault="00B03105" w:rsidP="00B03105">
      <w:pPr>
        <w:tabs>
          <w:tab w:val="left" w:pos="993"/>
        </w:tabs>
        <w:ind w:firstLine="567"/>
        <w:jc w:val="both"/>
        <w:rPr>
          <w:rFonts w:ascii="Cambria" w:hAnsi="Cambria" w:cs="Arial"/>
        </w:rPr>
      </w:pPr>
    </w:p>
    <w:p w14:paraId="387BF0F3"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Uczeń szkoły, który ukończył daną szkołę, otrzymuje świadectwo ukończenia szkoły.</w:t>
      </w:r>
    </w:p>
    <w:p w14:paraId="05D76416" w14:textId="77777777" w:rsidR="00B03105" w:rsidRPr="00D65D96" w:rsidRDefault="00B03105" w:rsidP="00B03105">
      <w:pPr>
        <w:tabs>
          <w:tab w:val="left" w:pos="993"/>
        </w:tabs>
        <w:ind w:firstLine="567"/>
        <w:jc w:val="both"/>
        <w:rPr>
          <w:rFonts w:ascii="Cambria" w:hAnsi="Cambria" w:cs="Arial"/>
        </w:rPr>
      </w:pPr>
    </w:p>
    <w:p w14:paraId="3327503F"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 xml:space="preserve">Uczniowi, który jest laureatem konkursu przedmiotowego o zasięgu wojewódzkim                   i </w:t>
      </w:r>
      <w:proofErr w:type="spellStart"/>
      <w:r w:rsidRPr="00D65D96">
        <w:rPr>
          <w:rFonts w:ascii="Cambria" w:hAnsi="Cambria" w:cs="Arial"/>
        </w:rPr>
        <w:t>ponadwojewódzkim</w:t>
      </w:r>
      <w:proofErr w:type="spellEnd"/>
      <w:r w:rsidRPr="00D65D96">
        <w:rPr>
          <w:rFonts w:ascii="Cambria" w:hAnsi="Cambria" w:cs="Arial"/>
        </w:rPr>
        <w:t xml:space="preserve"> lub laureatem lub finalistą olimpiady przedmiotowe wpisuje się na świadectwie celującą końcową ocenę klasyfikacyjną, nawet, jeśli wcześniej dokonano klasyfikacji na poziomie niższej oceny.</w:t>
      </w:r>
    </w:p>
    <w:p w14:paraId="063E59D5" w14:textId="77777777" w:rsidR="00B03105" w:rsidRPr="00D65D96" w:rsidRDefault="00B03105" w:rsidP="00DC779C">
      <w:pPr>
        <w:tabs>
          <w:tab w:val="left" w:pos="993"/>
        </w:tabs>
        <w:jc w:val="both"/>
        <w:rPr>
          <w:rFonts w:ascii="Cambria" w:hAnsi="Cambria" w:cs="Arial"/>
          <w:b/>
        </w:rPr>
      </w:pPr>
    </w:p>
    <w:p w14:paraId="2108E4CC"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Szkoła, na wniosek ucznia lub rodzica wydaje zaświadczenie dotyczące przebiegu nauczania.</w:t>
      </w:r>
    </w:p>
    <w:p w14:paraId="6D3E2439" w14:textId="77777777" w:rsidR="00B03105" w:rsidRPr="00D65D96" w:rsidRDefault="00B03105" w:rsidP="00B03105">
      <w:pPr>
        <w:tabs>
          <w:tab w:val="left" w:pos="993"/>
        </w:tabs>
        <w:ind w:firstLine="567"/>
        <w:jc w:val="both"/>
        <w:rPr>
          <w:rFonts w:ascii="Cambria" w:hAnsi="Cambria" w:cs="Arial"/>
        </w:rPr>
      </w:pPr>
    </w:p>
    <w:p w14:paraId="04008ECE" w14:textId="77777777" w:rsidR="00B03105" w:rsidRPr="00D65D96" w:rsidRDefault="00B03105">
      <w:pPr>
        <w:numPr>
          <w:ilvl w:val="0"/>
          <w:numId w:val="300"/>
        </w:numPr>
        <w:tabs>
          <w:tab w:val="left" w:pos="993"/>
        </w:tabs>
        <w:ind w:left="0" w:firstLine="567"/>
        <w:jc w:val="both"/>
        <w:rPr>
          <w:rFonts w:ascii="Cambria" w:hAnsi="Cambria" w:cs="Arial"/>
          <w:i/>
        </w:rPr>
      </w:pPr>
      <w:r w:rsidRPr="00D65D96">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14:paraId="24731E20" w14:textId="77777777" w:rsidR="00B03105" w:rsidRPr="00D65D96" w:rsidRDefault="00B03105" w:rsidP="00B03105">
      <w:pPr>
        <w:tabs>
          <w:tab w:val="left" w:pos="993"/>
        </w:tabs>
        <w:ind w:firstLine="567"/>
        <w:jc w:val="both"/>
        <w:rPr>
          <w:rFonts w:ascii="Cambria" w:hAnsi="Cambria" w:cs="Arial"/>
        </w:rPr>
      </w:pPr>
    </w:p>
    <w:p w14:paraId="6F576852"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Świadectwa, zaświadczenia, legitymacje szkolne są drukami ścisłego zarachowania.</w:t>
      </w:r>
    </w:p>
    <w:p w14:paraId="074A028F" w14:textId="77777777" w:rsidR="00B03105" w:rsidRPr="00D65D96" w:rsidRDefault="00B03105" w:rsidP="00B03105">
      <w:pPr>
        <w:tabs>
          <w:tab w:val="left" w:pos="993"/>
        </w:tabs>
        <w:ind w:firstLine="567"/>
        <w:jc w:val="both"/>
        <w:rPr>
          <w:rFonts w:ascii="Cambria" w:hAnsi="Cambria" w:cs="Arial"/>
        </w:rPr>
      </w:pPr>
    </w:p>
    <w:p w14:paraId="3D50E9A9"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 xml:space="preserve">Szkoła prowadzi imienną ewidencję wydanych legitymacji, świadectw ukończenia szkoły oraz zaświadczeń. </w:t>
      </w:r>
    </w:p>
    <w:p w14:paraId="6420DDB2" w14:textId="77777777" w:rsidR="00B03105" w:rsidRPr="00D65D96" w:rsidRDefault="00B03105" w:rsidP="00B03105">
      <w:pPr>
        <w:tabs>
          <w:tab w:val="left" w:pos="993"/>
        </w:tabs>
        <w:ind w:firstLine="567"/>
        <w:jc w:val="both"/>
        <w:rPr>
          <w:rFonts w:ascii="Cambria" w:hAnsi="Cambria" w:cs="Arial"/>
        </w:rPr>
      </w:pPr>
    </w:p>
    <w:p w14:paraId="5BE5E5AE"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Świadectwa szkolne promocyjne, świadectwa ukończenia szkoły i zaświadczenia dotyczące przebiegu nauczania szkoła wydaje na podstawie dokumentacji przebiegu nauczania prowadzonej przez szkołę.</w:t>
      </w:r>
    </w:p>
    <w:p w14:paraId="1DA93342" w14:textId="77777777" w:rsidR="00B03105" w:rsidRPr="00D65D96" w:rsidRDefault="00B03105" w:rsidP="00B03105">
      <w:pPr>
        <w:tabs>
          <w:tab w:val="left" w:pos="993"/>
        </w:tabs>
        <w:ind w:firstLine="567"/>
        <w:jc w:val="both"/>
        <w:rPr>
          <w:rFonts w:ascii="Cambria" w:hAnsi="Cambria" w:cs="Arial"/>
        </w:rPr>
      </w:pPr>
    </w:p>
    <w:p w14:paraId="7F2025CB"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0F56CD24" w14:textId="77777777" w:rsidR="00B03105" w:rsidRPr="00D65D96" w:rsidRDefault="00B03105" w:rsidP="00B03105">
      <w:pPr>
        <w:tabs>
          <w:tab w:val="left" w:pos="993"/>
        </w:tabs>
        <w:ind w:firstLine="567"/>
        <w:jc w:val="both"/>
        <w:rPr>
          <w:rFonts w:ascii="Cambria" w:hAnsi="Cambria" w:cs="Arial"/>
        </w:rPr>
      </w:pPr>
    </w:p>
    <w:p w14:paraId="1008A33D"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Nie dokonuje się sprostowań na świadectwach ukończenia szkoły i  zaświadczeniach. Dokumenty, o których mowa podlegają wymianie.</w:t>
      </w:r>
    </w:p>
    <w:p w14:paraId="366B27BD" w14:textId="77777777" w:rsidR="00B03105" w:rsidRPr="00D65D96" w:rsidRDefault="00B03105" w:rsidP="00B03105">
      <w:pPr>
        <w:tabs>
          <w:tab w:val="left" w:pos="993"/>
        </w:tabs>
        <w:ind w:firstLine="567"/>
        <w:jc w:val="both"/>
        <w:rPr>
          <w:rFonts w:ascii="Cambria" w:hAnsi="Cambria" w:cs="Arial"/>
        </w:rPr>
      </w:pPr>
    </w:p>
    <w:p w14:paraId="47E04990"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14:paraId="0272F33B" w14:textId="77777777" w:rsidR="00B03105" w:rsidRPr="00D65D96" w:rsidRDefault="00B03105" w:rsidP="00B03105">
      <w:pPr>
        <w:tabs>
          <w:tab w:val="left" w:pos="993"/>
        </w:tabs>
        <w:ind w:firstLine="567"/>
        <w:jc w:val="both"/>
        <w:rPr>
          <w:rFonts w:ascii="Cambria" w:hAnsi="Cambria" w:cs="Arial"/>
        </w:rPr>
      </w:pPr>
    </w:p>
    <w:p w14:paraId="0EE9D0B7"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lastRenderedPageBreak/>
        <w:t>Za wydanie duplikatu świadectwa pobiera się opłatę w wysokości równej kwocie opłaty skarbowej od legalizacji dokumentu. Opłatę wnosi się na rachunek bankowy wskazany przez dyrektora szkoły.</w:t>
      </w:r>
    </w:p>
    <w:p w14:paraId="3AF8AB63" w14:textId="77777777" w:rsidR="00B03105" w:rsidRPr="00D65D96" w:rsidRDefault="00B03105" w:rsidP="00B03105">
      <w:pPr>
        <w:tabs>
          <w:tab w:val="left" w:pos="993"/>
        </w:tabs>
        <w:ind w:firstLine="567"/>
        <w:jc w:val="both"/>
        <w:rPr>
          <w:rFonts w:ascii="Cambria" w:hAnsi="Cambria" w:cs="Arial"/>
        </w:rPr>
      </w:pPr>
    </w:p>
    <w:p w14:paraId="70D3DA91"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14:paraId="0A74D235" w14:textId="77777777" w:rsidR="00B03105" w:rsidRPr="00D65D96" w:rsidRDefault="00B03105" w:rsidP="00B03105">
      <w:pPr>
        <w:tabs>
          <w:tab w:val="left" w:pos="993"/>
        </w:tabs>
        <w:ind w:firstLine="567"/>
        <w:jc w:val="both"/>
        <w:rPr>
          <w:rFonts w:ascii="Cambria" w:hAnsi="Cambria" w:cs="Arial"/>
          <w:b/>
        </w:rPr>
      </w:pPr>
    </w:p>
    <w:p w14:paraId="3EB0F387"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Szkoła nie pobiera opłat za sprostowanie świadectwa szkolnego.</w:t>
      </w:r>
    </w:p>
    <w:p w14:paraId="257B4555" w14:textId="77777777" w:rsidR="00B03105" w:rsidRPr="00D65D96" w:rsidRDefault="00B03105" w:rsidP="00B03105">
      <w:pPr>
        <w:tabs>
          <w:tab w:val="left" w:pos="993"/>
        </w:tabs>
        <w:ind w:firstLine="567"/>
        <w:jc w:val="both"/>
        <w:rPr>
          <w:rFonts w:ascii="Cambria" w:hAnsi="Cambria" w:cs="Arial"/>
        </w:rPr>
      </w:pPr>
    </w:p>
    <w:p w14:paraId="051F85B4" w14:textId="77777777" w:rsidR="00B03105" w:rsidRPr="00D65D96" w:rsidRDefault="00B03105">
      <w:pPr>
        <w:numPr>
          <w:ilvl w:val="0"/>
          <w:numId w:val="300"/>
        </w:numPr>
        <w:tabs>
          <w:tab w:val="left" w:pos="993"/>
        </w:tabs>
        <w:ind w:left="0" w:firstLine="567"/>
        <w:jc w:val="both"/>
        <w:rPr>
          <w:rFonts w:ascii="Cambria" w:hAnsi="Cambria" w:cs="Arial"/>
        </w:rPr>
      </w:pPr>
      <w:r w:rsidRPr="00D65D96">
        <w:rPr>
          <w:rFonts w:ascii="Cambria" w:hAnsi="Cambria" w:cs="Arial"/>
        </w:rPr>
        <w:t>Na świadectwach szkolnych promocyjnych i świadectwach ukończenia szkoły, w części dotyczącej szczególnych osiągnięć ucznia , odnotowuje się :</w:t>
      </w:r>
    </w:p>
    <w:p w14:paraId="25590A3B" w14:textId="77777777" w:rsidR="00B03105" w:rsidRPr="00D65D96" w:rsidRDefault="00B03105" w:rsidP="00B03105">
      <w:pPr>
        <w:jc w:val="both"/>
        <w:rPr>
          <w:rFonts w:ascii="Cambria" w:hAnsi="Cambria" w:cs="Arial"/>
        </w:rPr>
      </w:pPr>
    </w:p>
    <w:p w14:paraId="63EA49FB" w14:textId="77777777" w:rsidR="00B03105" w:rsidRPr="00D65D96" w:rsidRDefault="00B03105">
      <w:pPr>
        <w:numPr>
          <w:ilvl w:val="1"/>
          <w:numId w:val="300"/>
        </w:numPr>
        <w:tabs>
          <w:tab w:val="left" w:pos="284"/>
        </w:tabs>
        <w:ind w:left="0" w:firstLine="0"/>
        <w:jc w:val="both"/>
        <w:rPr>
          <w:rFonts w:ascii="Cambria" w:hAnsi="Cambria" w:cs="Arial"/>
        </w:rPr>
      </w:pPr>
      <w:r w:rsidRPr="00D65D96">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sidR="00C46113">
        <w:rPr>
          <w:rFonts w:ascii="Cambria" w:hAnsi="Cambria" w:cs="Arial"/>
        </w:rPr>
        <w:t>ioty działające na terenie szkoły</w:t>
      </w:r>
      <w:r w:rsidRPr="00D65D96">
        <w:rPr>
          <w:rFonts w:ascii="Cambria" w:hAnsi="Cambria" w:cs="Arial"/>
        </w:rPr>
        <w:t>;</w:t>
      </w:r>
    </w:p>
    <w:p w14:paraId="2E250624" w14:textId="77777777" w:rsidR="00B03105" w:rsidRPr="00D65D96" w:rsidRDefault="00B03105" w:rsidP="00B03105">
      <w:pPr>
        <w:tabs>
          <w:tab w:val="num" w:pos="0"/>
          <w:tab w:val="left" w:pos="284"/>
        </w:tabs>
        <w:jc w:val="both"/>
        <w:rPr>
          <w:rFonts w:ascii="Cambria" w:hAnsi="Cambria" w:cs="Arial"/>
        </w:rPr>
      </w:pPr>
    </w:p>
    <w:p w14:paraId="5D695264" w14:textId="77777777" w:rsidR="00B03105" w:rsidRPr="00D65D96" w:rsidRDefault="00B03105">
      <w:pPr>
        <w:numPr>
          <w:ilvl w:val="1"/>
          <w:numId w:val="300"/>
        </w:numPr>
        <w:tabs>
          <w:tab w:val="left" w:pos="284"/>
        </w:tabs>
        <w:ind w:left="0" w:firstLine="0"/>
        <w:jc w:val="both"/>
        <w:rPr>
          <w:rFonts w:ascii="Cambria" w:hAnsi="Cambria" w:cs="Arial"/>
        </w:rPr>
      </w:pPr>
      <w:r w:rsidRPr="00D65D96">
        <w:rPr>
          <w:rFonts w:ascii="Cambria" w:hAnsi="Cambria" w:cs="Arial"/>
        </w:rPr>
        <w:t>osiągnięcia w aktywności na rzecz innych ludzi, zwłaszcza w formie wolontariatu lub środowiska szkolnego.</w:t>
      </w:r>
    </w:p>
    <w:p w14:paraId="2C8AB2D3" w14:textId="77777777" w:rsidR="00B03105" w:rsidRPr="00D65D96" w:rsidRDefault="00B03105" w:rsidP="00B03105">
      <w:pPr>
        <w:rPr>
          <w:rFonts w:ascii="Cambria" w:hAnsi="Cambria" w:cs="Arial"/>
          <w:b/>
        </w:rPr>
      </w:pPr>
    </w:p>
    <w:p w14:paraId="5FFB2317" w14:textId="77777777" w:rsidR="00B03105" w:rsidRDefault="00B03105" w:rsidP="00B03105">
      <w:pPr>
        <w:rPr>
          <w:rFonts w:ascii="Cambria" w:hAnsi="Cambria" w:cs="Arial"/>
          <w:b/>
        </w:rPr>
      </w:pPr>
    </w:p>
    <w:p w14:paraId="407E0C69" w14:textId="77777777" w:rsidR="00B03105" w:rsidRPr="00B03374" w:rsidRDefault="00B03105" w:rsidP="00B03374">
      <w:pPr>
        <w:pStyle w:val="Nagwek1"/>
        <w:rPr>
          <w:rFonts w:cs="Arial"/>
          <w:sz w:val="36"/>
          <w:szCs w:val="36"/>
        </w:rPr>
      </w:pPr>
      <w:bookmarkStart w:id="36" w:name="_Toc126173602"/>
      <w:r w:rsidRPr="00B03374">
        <w:rPr>
          <w:rFonts w:cs="Arial"/>
          <w:sz w:val="36"/>
          <w:szCs w:val="36"/>
        </w:rPr>
        <w:t>DZIAŁ VIII</w:t>
      </w:r>
      <w:bookmarkEnd w:id="36"/>
    </w:p>
    <w:p w14:paraId="3EAEF6EE" w14:textId="77777777" w:rsidR="00B03105" w:rsidRPr="001D69D4" w:rsidRDefault="00B03105" w:rsidP="00B03374">
      <w:pPr>
        <w:pStyle w:val="Nagwek2"/>
        <w:rPr>
          <w:rFonts w:cs="Arial"/>
          <w:sz w:val="22"/>
          <w:szCs w:val="22"/>
        </w:rPr>
      </w:pPr>
      <w:bookmarkStart w:id="37" w:name="_Toc126173603"/>
      <w:r w:rsidRPr="001D69D4">
        <w:rPr>
          <w:rFonts w:cs="Arial"/>
          <w:sz w:val="22"/>
          <w:szCs w:val="22"/>
        </w:rPr>
        <w:t>Warunki bezpiecznego pobytu uczniów w szkole</w:t>
      </w:r>
      <w:bookmarkEnd w:id="37"/>
    </w:p>
    <w:p w14:paraId="5943D9AF" w14:textId="77777777" w:rsidR="00B03105" w:rsidRPr="00D65D96" w:rsidRDefault="00B03105" w:rsidP="00B03105">
      <w:pPr>
        <w:ind w:firstLine="567"/>
        <w:jc w:val="both"/>
        <w:rPr>
          <w:rFonts w:ascii="Cambria" w:hAnsi="Cambria"/>
        </w:rPr>
      </w:pPr>
    </w:p>
    <w:p w14:paraId="1B02E485" w14:textId="61C8B9F3" w:rsidR="00B03105" w:rsidRDefault="00536B73" w:rsidP="00B03105">
      <w:pPr>
        <w:pStyle w:val="NormalnyWeb"/>
        <w:spacing w:before="0" w:beforeAutospacing="0"/>
        <w:ind w:firstLine="567"/>
        <w:jc w:val="both"/>
        <w:rPr>
          <w:rFonts w:ascii="Cambria" w:hAnsi="Cambria" w:cs="Arial"/>
          <w:color w:val="000000"/>
          <w:sz w:val="22"/>
          <w:szCs w:val="22"/>
        </w:rPr>
      </w:pPr>
      <w:r>
        <w:rPr>
          <w:rFonts w:ascii="Cambria" w:hAnsi="Cambria" w:cs="Arial"/>
          <w:b/>
          <w:bCs/>
          <w:sz w:val="22"/>
          <w:szCs w:val="22"/>
        </w:rPr>
        <w:t>§ 15</w:t>
      </w:r>
      <w:r w:rsidR="00725F06">
        <w:rPr>
          <w:rFonts w:ascii="Cambria" w:hAnsi="Cambria" w:cs="Arial"/>
          <w:b/>
          <w:bCs/>
          <w:sz w:val="22"/>
          <w:szCs w:val="22"/>
        </w:rPr>
        <w:t>9</w:t>
      </w:r>
      <w:r w:rsidR="00B03105" w:rsidRPr="00D65D96">
        <w:rPr>
          <w:rFonts w:ascii="Cambria" w:hAnsi="Cambria" w:cs="Arial"/>
          <w:b/>
          <w:bCs/>
          <w:sz w:val="22"/>
          <w:szCs w:val="22"/>
        </w:rPr>
        <w:t>.1.</w:t>
      </w:r>
      <w:r w:rsidR="00EA2E1F">
        <w:rPr>
          <w:rFonts w:ascii="Cambria" w:hAnsi="Cambria" w:cs="Arial"/>
          <w:b/>
          <w:bCs/>
          <w:sz w:val="22"/>
          <w:szCs w:val="22"/>
        </w:rPr>
        <w:t xml:space="preserve"> </w:t>
      </w:r>
      <w:r w:rsidR="00B03105" w:rsidRPr="00D65D96">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054C6ABD" w14:textId="4ACFA447" w:rsidR="00EA2E1F" w:rsidRPr="00EA2E1F" w:rsidRDefault="00EA2E1F" w:rsidP="00B03105">
      <w:pPr>
        <w:pStyle w:val="NormalnyWeb"/>
        <w:spacing w:before="0" w:beforeAutospacing="0"/>
        <w:ind w:firstLine="567"/>
        <w:jc w:val="both"/>
        <w:rPr>
          <w:rFonts w:ascii="Cambria" w:hAnsi="Cambria"/>
          <w:b/>
          <w:bCs/>
          <w:sz w:val="22"/>
          <w:szCs w:val="22"/>
        </w:rPr>
      </w:pPr>
      <w:r w:rsidRPr="00EA2E1F">
        <w:rPr>
          <w:rFonts w:ascii="Cambria" w:hAnsi="Cambria" w:cs="Arial"/>
          <w:b/>
          <w:bCs/>
          <w:color w:val="000000"/>
          <w:sz w:val="22"/>
          <w:szCs w:val="22"/>
        </w:rPr>
        <w:t>1a.</w:t>
      </w:r>
      <w:r>
        <w:rPr>
          <w:rFonts w:ascii="Cambria" w:hAnsi="Cambria" w:cs="Arial"/>
          <w:b/>
          <w:bCs/>
          <w:color w:val="000000"/>
          <w:sz w:val="22"/>
          <w:szCs w:val="22"/>
        </w:rPr>
        <w:t xml:space="preserve"> </w:t>
      </w:r>
      <w:r w:rsidRPr="00EA2E1F">
        <w:rPr>
          <w:rFonts w:ascii="Cambria" w:hAnsi="Cambria" w:cs="Arial"/>
          <w:color w:val="000000"/>
          <w:sz w:val="22"/>
          <w:szCs w:val="22"/>
        </w:rPr>
        <w:t>Szkoła posiada monitoring wizyjny zewnętrzny. Jego działanie reguluje Regulamin funkcjonowania, obsługi i eksploatacji monitoringu wizyjnego na terenie  Zespołu Szkół w Tuchowiczu.</w:t>
      </w:r>
    </w:p>
    <w:p w14:paraId="590582E7"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2</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Wszyscy uczniowie mają obowiązek dostosowania się do poleceń nauczycieli dyżurnych oraz pracowników obsługi szkoły podczas wchodzenia</w:t>
      </w:r>
      <w:r w:rsidR="00602CCB">
        <w:rPr>
          <w:rFonts w:ascii="Cambria" w:hAnsi="Cambria" w:cs="Arial"/>
          <w:color w:val="000000"/>
          <w:sz w:val="22"/>
          <w:szCs w:val="22"/>
        </w:rPr>
        <w:t xml:space="preserve"> do budynku, korzystania z </w:t>
      </w:r>
      <w:r w:rsidRPr="00D65D96">
        <w:rPr>
          <w:rFonts w:ascii="Cambria" w:hAnsi="Cambria" w:cs="Arial"/>
          <w:color w:val="000000"/>
          <w:sz w:val="22"/>
          <w:szCs w:val="22"/>
        </w:rPr>
        <w:t>szatni, podczas przerw międzylekcyjnych.</w:t>
      </w:r>
    </w:p>
    <w:p w14:paraId="437BC7C9" w14:textId="77777777" w:rsidR="00B03105" w:rsidRPr="00D65D96" w:rsidRDefault="00B03105" w:rsidP="00B03105">
      <w:pPr>
        <w:pStyle w:val="NormalnyWeb"/>
        <w:ind w:firstLine="567"/>
        <w:jc w:val="both"/>
        <w:rPr>
          <w:rFonts w:ascii="Cambria" w:hAnsi="Cambria" w:cs="Arial"/>
          <w:color w:val="000000"/>
          <w:sz w:val="22"/>
          <w:szCs w:val="22"/>
        </w:rPr>
      </w:pPr>
      <w:r w:rsidRPr="00D65D96">
        <w:rPr>
          <w:rFonts w:ascii="Cambria" w:hAnsi="Cambria" w:cs="Arial"/>
          <w:b/>
          <w:color w:val="000000"/>
          <w:sz w:val="22"/>
          <w:szCs w:val="22"/>
        </w:rPr>
        <w:t>3.</w:t>
      </w:r>
      <w:r w:rsidRPr="00D65D96">
        <w:rPr>
          <w:rFonts w:ascii="Cambria" w:hAnsi="Cambria"/>
          <w:color w:val="000000"/>
          <w:sz w:val="22"/>
          <w:szCs w:val="22"/>
        </w:rPr>
        <w:t>   </w:t>
      </w:r>
      <w:r w:rsidRPr="00D65D96">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14:paraId="7EAC4B20" w14:textId="77777777" w:rsidR="00B03105" w:rsidRPr="00D65D96" w:rsidRDefault="00B03105" w:rsidP="00B03105">
      <w:pPr>
        <w:pStyle w:val="NormalnyWeb"/>
        <w:jc w:val="both"/>
        <w:rPr>
          <w:rFonts w:ascii="Cambria" w:hAnsi="Cambria"/>
          <w:sz w:val="22"/>
          <w:szCs w:val="22"/>
        </w:rPr>
      </w:pPr>
      <w:r w:rsidRPr="00D65D96">
        <w:rPr>
          <w:rFonts w:ascii="Cambria" w:hAnsi="Cambria" w:cs="Arial"/>
          <w:color w:val="000000"/>
          <w:sz w:val="22"/>
          <w:szCs w:val="22"/>
        </w:rPr>
        <w:t>1)</w:t>
      </w:r>
      <w:r w:rsidRPr="00D65D96">
        <w:rPr>
          <w:rFonts w:ascii="Cambria" w:hAnsi="Cambria"/>
          <w:color w:val="000000"/>
          <w:sz w:val="22"/>
          <w:szCs w:val="22"/>
        </w:rPr>
        <w:t>    </w:t>
      </w:r>
      <w:r w:rsidRPr="00D65D96">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32CAF40D" w14:textId="77777777" w:rsidR="00B03105" w:rsidRPr="00D65D96" w:rsidRDefault="00B03105" w:rsidP="00B03105">
      <w:pPr>
        <w:pStyle w:val="NormalnyWeb"/>
        <w:jc w:val="both"/>
        <w:rPr>
          <w:rFonts w:ascii="Cambria" w:hAnsi="Cambria"/>
          <w:sz w:val="22"/>
          <w:szCs w:val="22"/>
        </w:rPr>
      </w:pPr>
      <w:r w:rsidRPr="00D65D96">
        <w:rPr>
          <w:rFonts w:ascii="Cambria" w:hAnsi="Cambria" w:cs="Arial"/>
          <w:color w:val="000000"/>
          <w:sz w:val="22"/>
          <w:szCs w:val="22"/>
        </w:rPr>
        <w:t>2)</w:t>
      </w:r>
      <w:r w:rsidRPr="00D65D96">
        <w:rPr>
          <w:rFonts w:ascii="Cambria" w:hAnsi="Cambria"/>
          <w:color w:val="000000"/>
          <w:sz w:val="22"/>
          <w:szCs w:val="22"/>
        </w:rPr>
        <w:t>   </w:t>
      </w:r>
      <w:r w:rsidRPr="00D65D96">
        <w:rPr>
          <w:rFonts w:ascii="Cambria" w:hAnsi="Cambria" w:cs="Arial"/>
          <w:color w:val="000000"/>
          <w:sz w:val="22"/>
          <w:szCs w:val="22"/>
        </w:rPr>
        <w:t>podczas przerwy dyżur na korytarzach pełnią w</w:t>
      </w:r>
      <w:r w:rsidR="00602CCB">
        <w:rPr>
          <w:rFonts w:ascii="Cambria" w:hAnsi="Cambria" w:cs="Arial"/>
          <w:color w:val="000000"/>
          <w:sz w:val="22"/>
          <w:szCs w:val="22"/>
        </w:rPr>
        <w:t>yznaczeni nauczycieli zgodnie z </w:t>
      </w:r>
      <w:r w:rsidRPr="00D65D96">
        <w:rPr>
          <w:rFonts w:ascii="Cambria" w:hAnsi="Cambria" w:cs="Arial"/>
          <w:color w:val="000000"/>
          <w:sz w:val="22"/>
          <w:szCs w:val="22"/>
        </w:rPr>
        <w:t>harmonogramem dyżurów;</w:t>
      </w:r>
    </w:p>
    <w:p w14:paraId="2F016014" w14:textId="77777777" w:rsidR="00B03105" w:rsidRPr="00D65D96" w:rsidRDefault="00B03105" w:rsidP="00B03105">
      <w:pPr>
        <w:pStyle w:val="NormalnyWeb"/>
        <w:jc w:val="both"/>
        <w:rPr>
          <w:rFonts w:ascii="Cambria" w:hAnsi="Cambria"/>
          <w:color w:val="000000"/>
          <w:sz w:val="22"/>
          <w:szCs w:val="22"/>
        </w:rPr>
      </w:pPr>
      <w:r w:rsidRPr="00D65D96">
        <w:rPr>
          <w:rFonts w:ascii="Cambria" w:hAnsi="Cambria"/>
          <w:color w:val="000000"/>
          <w:sz w:val="22"/>
          <w:szCs w:val="22"/>
        </w:rPr>
        <w:lastRenderedPageBreak/>
        <w:t> </w:t>
      </w:r>
      <w:r w:rsidRPr="00D65D96">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14:paraId="62CFB26F"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4</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54FD3DFD"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6</w:t>
      </w:r>
      <w:r w:rsidRPr="00D65D96">
        <w:rPr>
          <w:rFonts w:ascii="Cambria" w:hAnsi="Cambria" w:cs="Arial"/>
          <w:color w:val="000000"/>
          <w:sz w:val="22"/>
          <w:szCs w:val="22"/>
        </w:rPr>
        <w:t>.   Szkoła na stałe współpr</w:t>
      </w:r>
      <w:r w:rsidR="00602CCB">
        <w:rPr>
          <w:rFonts w:ascii="Cambria" w:hAnsi="Cambria" w:cs="Arial"/>
          <w:color w:val="000000"/>
          <w:sz w:val="22"/>
          <w:szCs w:val="22"/>
        </w:rPr>
        <w:t>acuje z policją</w:t>
      </w:r>
      <w:r w:rsidRPr="00D65D96">
        <w:rPr>
          <w:rFonts w:ascii="Cambria" w:hAnsi="Cambria" w:cs="Arial"/>
          <w:color w:val="000000"/>
          <w:sz w:val="22"/>
          <w:szCs w:val="22"/>
        </w:rPr>
        <w:t>.</w:t>
      </w:r>
    </w:p>
    <w:p w14:paraId="124001CF"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7</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Uczniowie powinni przestrzegać godzin wyjścia/wejścia do szkoły.</w:t>
      </w:r>
    </w:p>
    <w:p w14:paraId="3C920F15" w14:textId="77777777" w:rsidR="00B03105" w:rsidRPr="005C50C7"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8</w:t>
      </w:r>
      <w:r w:rsidRPr="005C50C7">
        <w:rPr>
          <w:rFonts w:ascii="Cambria" w:hAnsi="Cambria" w:cs="Arial"/>
          <w:sz w:val="22"/>
          <w:szCs w:val="22"/>
        </w:rPr>
        <w:t xml:space="preserve">.   Ucznia może zwolnić z danej lekcji dyrektor szkoły, wychowawca klasy lub nauczyciel danych zajęć edukacyjnych – na </w:t>
      </w:r>
      <w:r w:rsidR="005C50C7" w:rsidRPr="005C50C7">
        <w:rPr>
          <w:rFonts w:ascii="Cambria" w:hAnsi="Cambria" w:cs="Arial"/>
          <w:sz w:val="22"/>
          <w:szCs w:val="22"/>
        </w:rPr>
        <w:t xml:space="preserve">prośbę ustną lub </w:t>
      </w:r>
      <w:r w:rsidRPr="005C50C7">
        <w:rPr>
          <w:rFonts w:ascii="Cambria" w:hAnsi="Cambria" w:cs="Arial"/>
          <w:sz w:val="22"/>
          <w:szCs w:val="22"/>
        </w:rPr>
        <w:t>pisemny wniosek rodziców, w którym podano przyczynę zwolnienia oraz dzień i godzinę wyjścia ze szkoły.</w:t>
      </w:r>
      <w:r w:rsidR="005C50C7" w:rsidRPr="005C50C7">
        <w:rPr>
          <w:rFonts w:ascii="Cambria" w:hAnsi="Cambria" w:cs="Arial"/>
          <w:sz w:val="22"/>
          <w:szCs w:val="22"/>
        </w:rPr>
        <w:t xml:space="preserve"> </w:t>
      </w:r>
    </w:p>
    <w:p w14:paraId="4A596AE6" w14:textId="77777777" w:rsidR="00B03105" w:rsidRPr="00D65D96" w:rsidRDefault="00B03105" w:rsidP="00B03105">
      <w:pPr>
        <w:pStyle w:val="NormalnyWeb"/>
        <w:tabs>
          <w:tab w:val="left" w:pos="284"/>
        </w:tabs>
        <w:ind w:firstLine="567"/>
        <w:jc w:val="both"/>
        <w:rPr>
          <w:rFonts w:ascii="Cambria" w:hAnsi="Cambria"/>
          <w:sz w:val="22"/>
          <w:szCs w:val="22"/>
        </w:rPr>
      </w:pPr>
      <w:r w:rsidRPr="00D65D96">
        <w:rPr>
          <w:rFonts w:ascii="Cambria" w:hAnsi="Cambria" w:cs="Arial"/>
          <w:b/>
          <w:color w:val="000000"/>
          <w:sz w:val="22"/>
          <w:szCs w:val="22"/>
        </w:rPr>
        <w:t>9</w:t>
      </w:r>
      <w:r w:rsidRPr="00D65D96">
        <w:rPr>
          <w:rFonts w:ascii="Cambria" w:hAnsi="Cambria" w:cs="Arial"/>
          <w:color w:val="000000"/>
          <w:sz w:val="22"/>
          <w:szCs w:val="22"/>
        </w:rPr>
        <w:t>.    W przypadku nieobecności nauczyciela, można odwołać pierwsze lekcje, a zwolnić uczniów z ostatnich.</w:t>
      </w:r>
    </w:p>
    <w:p w14:paraId="6366E453" w14:textId="77777777" w:rsidR="00B03105" w:rsidRPr="00D65D96" w:rsidRDefault="00B03105" w:rsidP="00B03105">
      <w:pPr>
        <w:pStyle w:val="NormalnyWeb"/>
        <w:tabs>
          <w:tab w:val="left" w:pos="284"/>
        </w:tabs>
        <w:ind w:firstLine="567"/>
        <w:jc w:val="both"/>
        <w:rPr>
          <w:rFonts w:ascii="Cambria" w:hAnsi="Cambria"/>
          <w:sz w:val="22"/>
          <w:szCs w:val="22"/>
        </w:rPr>
      </w:pPr>
      <w:r w:rsidRPr="00D65D96">
        <w:rPr>
          <w:rFonts w:ascii="Cambria" w:hAnsi="Cambria" w:cs="Arial"/>
          <w:b/>
          <w:color w:val="000000"/>
          <w:sz w:val="22"/>
          <w:szCs w:val="22"/>
        </w:rPr>
        <w:t>10.</w:t>
      </w:r>
      <w:r w:rsidRPr="00D65D96">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14:paraId="7D523E22"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11.</w:t>
      </w:r>
      <w:r w:rsidRPr="00D65D96">
        <w:rPr>
          <w:rFonts w:ascii="Cambria" w:hAnsi="Cambria" w:cs="Arial"/>
          <w:color w:val="000000"/>
          <w:sz w:val="22"/>
          <w:szCs w:val="22"/>
        </w:rPr>
        <w:t>   W razie za</w:t>
      </w:r>
      <w:r w:rsidR="005C50C7">
        <w:rPr>
          <w:rFonts w:ascii="Cambria" w:hAnsi="Cambria" w:cs="Arial"/>
          <w:color w:val="000000"/>
          <w:sz w:val="22"/>
          <w:szCs w:val="22"/>
        </w:rPr>
        <w:t>istnienia wypadku uczniowskiego</w:t>
      </w:r>
      <w:r w:rsidRPr="00D65D96">
        <w:rPr>
          <w:rFonts w:ascii="Cambria" w:hAnsi="Cambria" w:cs="Arial"/>
          <w:color w:val="000000"/>
          <w:sz w:val="22"/>
          <w:szCs w:val="22"/>
        </w:rPr>
        <w:t xml:space="preserve"> nauczyciel, który jest jego świadkiem, zawiadamia pielęgniarkę s</w:t>
      </w:r>
      <w:r w:rsidR="005C50C7">
        <w:rPr>
          <w:rFonts w:ascii="Cambria" w:hAnsi="Cambria" w:cs="Arial"/>
          <w:color w:val="000000"/>
          <w:sz w:val="22"/>
          <w:szCs w:val="22"/>
        </w:rPr>
        <w:t>zkolną</w:t>
      </w:r>
      <w:r w:rsidRPr="00D65D96">
        <w:rPr>
          <w:rFonts w:ascii="Cambria" w:hAnsi="Cambria" w:cs="Arial"/>
          <w:color w:val="000000"/>
          <w:sz w:val="22"/>
          <w:szCs w:val="22"/>
        </w:rPr>
        <w:t xml:space="preserve"> oraz Dyrektora Szkoły.</w:t>
      </w:r>
    </w:p>
    <w:p w14:paraId="57269377"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12.</w:t>
      </w:r>
      <w:r w:rsidRPr="00D65D96">
        <w:rPr>
          <w:rFonts w:ascii="Cambria" w:hAnsi="Cambria"/>
          <w:color w:val="000000"/>
          <w:sz w:val="22"/>
          <w:szCs w:val="22"/>
        </w:rPr>
        <w:t xml:space="preserve">    </w:t>
      </w:r>
      <w:r w:rsidRPr="00D65D96">
        <w:rPr>
          <w:rFonts w:ascii="Cambria" w:hAnsi="Cambria" w:cs="Arial"/>
          <w:color w:val="000000"/>
          <w:sz w:val="22"/>
          <w:szCs w:val="22"/>
        </w:rPr>
        <w:t>Dyrektor Szkoły powiadamia o wypadku zaistniałym na terenie szkoły pogotowie ratunkowe  (w razie potrzeby), rodziców oraz organ prowadzący.</w:t>
      </w:r>
    </w:p>
    <w:p w14:paraId="7DF41278" w14:textId="77777777"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13</w:t>
      </w:r>
      <w:r w:rsidRPr="00D65D96">
        <w:rPr>
          <w:rFonts w:ascii="Cambria" w:hAnsi="Cambria" w:cs="Arial"/>
          <w:color w:val="000000"/>
          <w:sz w:val="22"/>
          <w:szCs w:val="22"/>
        </w:rPr>
        <w:t>.  O wypadku śmiertelnym, ciężkim lub zbiorowym</w:t>
      </w:r>
      <w:r w:rsidR="00602CCB">
        <w:rPr>
          <w:rFonts w:ascii="Cambria" w:hAnsi="Cambria" w:cs="Arial"/>
          <w:color w:val="000000"/>
          <w:sz w:val="22"/>
          <w:szCs w:val="22"/>
        </w:rPr>
        <w:t xml:space="preserve"> powiadamiany jest prokurator i </w:t>
      </w:r>
      <w:r w:rsidRPr="00D65D96">
        <w:rPr>
          <w:rFonts w:ascii="Cambria" w:hAnsi="Cambria" w:cs="Arial"/>
          <w:color w:val="000000"/>
          <w:sz w:val="22"/>
          <w:szCs w:val="22"/>
        </w:rPr>
        <w:t>kurator oświaty, a o wypadku w wyniku zatrucia – państwowy inspektor sanitarny.</w:t>
      </w:r>
    </w:p>
    <w:p w14:paraId="1775886C" w14:textId="77777777" w:rsidR="00B03105" w:rsidRPr="00D65D96" w:rsidRDefault="00EA78FE" w:rsidP="00EA78FE">
      <w:pPr>
        <w:ind w:firstLine="709"/>
        <w:jc w:val="left"/>
        <w:rPr>
          <w:rFonts w:ascii="Cambria" w:hAnsi="Cambria" w:cs="Arial"/>
          <w:color w:val="000000"/>
        </w:rPr>
      </w:pPr>
      <w:r>
        <w:rPr>
          <w:rFonts w:ascii="Cambria" w:hAnsi="Cambria" w:cs="Arial"/>
          <w:b/>
          <w:bCs/>
        </w:rPr>
        <w:t xml:space="preserve">§ </w:t>
      </w:r>
      <w:r w:rsidR="00725F06">
        <w:rPr>
          <w:rFonts w:ascii="Cambria" w:hAnsi="Cambria" w:cs="Arial"/>
          <w:b/>
          <w:bCs/>
        </w:rPr>
        <w:t>160</w:t>
      </w:r>
      <w:r w:rsidR="00B03105" w:rsidRPr="00D65D96">
        <w:rPr>
          <w:rFonts w:ascii="Cambria" w:hAnsi="Cambria" w:cs="Arial"/>
          <w:b/>
          <w:bCs/>
        </w:rPr>
        <w:t>.</w:t>
      </w:r>
      <w:r w:rsidR="004A6EF2">
        <w:rPr>
          <w:rFonts w:ascii="Cambria" w:hAnsi="Cambria" w:cs="Arial"/>
          <w:b/>
          <w:bCs/>
        </w:rPr>
        <w:t xml:space="preserve"> </w:t>
      </w:r>
      <w:r w:rsidR="00B03105" w:rsidRPr="00D65D96">
        <w:rPr>
          <w:rStyle w:val="Pogrubienie"/>
          <w:rFonts w:ascii="Cambria" w:hAnsi="Cambria" w:cs="Arial"/>
          <w:color w:val="000000"/>
        </w:rPr>
        <w:t>Procedury postępowania w przypadku zagrożenia</w:t>
      </w:r>
      <w:r w:rsidR="00B03105" w:rsidRPr="00D65D96">
        <w:rPr>
          <w:rFonts w:ascii="Cambria" w:hAnsi="Cambria" w:cs="Arial"/>
          <w:color w:val="000000"/>
          <w:u w:val="single"/>
        </w:rPr>
        <w:br/>
      </w:r>
    </w:p>
    <w:p w14:paraId="12FF5068" w14:textId="77777777" w:rsidR="00B03105" w:rsidRPr="00D65D96" w:rsidRDefault="00B03105" w:rsidP="00B03105">
      <w:pPr>
        <w:pStyle w:val="NormalnyWeb"/>
        <w:spacing w:before="0" w:beforeAutospacing="0" w:after="0" w:afterAutospacing="0"/>
        <w:ind w:firstLine="567"/>
        <w:jc w:val="both"/>
        <w:rPr>
          <w:rFonts w:ascii="Cambria" w:hAnsi="Cambria" w:cs="Arial"/>
          <w:color w:val="000000"/>
          <w:sz w:val="22"/>
          <w:szCs w:val="22"/>
        </w:rPr>
      </w:pPr>
      <w:r w:rsidRPr="00D65D96">
        <w:rPr>
          <w:rStyle w:val="Pogrubienie"/>
          <w:rFonts w:ascii="Cambria" w:hAnsi="Cambria" w:cs="Arial"/>
          <w:color w:val="000000"/>
          <w:sz w:val="22"/>
          <w:szCs w:val="22"/>
        </w:rPr>
        <w:t>1</w:t>
      </w:r>
      <w:r w:rsidRPr="00D65D96">
        <w:rPr>
          <w:rStyle w:val="Pogrubienie"/>
          <w:rFonts w:ascii="Cambria" w:hAnsi="Cambria"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67BC6FF5" w14:textId="77777777"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1)  Przekazać uzyskaną informację wychowawcy klasy.</w:t>
      </w:r>
    </w:p>
    <w:p w14:paraId="43200376" w14:textId="77777777"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2) Wychowawca informuje o fakcie pedagoga/psychologa szkolnego i dyrektora szkoły.</w:t>
      </w:r>
    </w:p>
    <w:p w14:paraId="3E31B091" w14:textId="77777777"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D65D96">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134F7755" w14:textId="77777777"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4) Jeżeli rodzice odmawiają współpracy lub nie stawiają się do szkoły, a nadal z wiarygodnych źródeł napływają informacje o przejawach demoralizacji ich dziecka, dyrektor szkoły pisemnie powiadamia o zaistniałej sy</w:t>
      </w:r>
      <w:r w:rsidR="00602CCB">
        <w:rPr>
          <w:rFonts w:ascii="Cambria" w:hAnsi="Cambria" w:cs="Arial"/>
          <w:color w:val="000000"/>
          <w:sz w:val="22"/>
          <w:szCs w:val="22"/>
        </w:rPr>
        <w:t>tuacji sąd rodzinny lub policję</w:t>
      </w:r>
      <w:r w:rsidRPr="00D65D96">
        <w:rPr>
          <w:rFonts w:ascii="Cambria" w:hAnsi="Cambria" w:cs="Arial"/>
          <w:color w:val="000000"/>
          <w:sz w:val="22"/>
          <w:szCs w:val="22"/>
        </w:rPr>
        <w:t>.</w:t>
      </w:r>
    </w:p>
    <w:p w14:paraId="6AA1A462" w14:textId="77777777" w:rsidR="00602CCB" w:rsidRDefault="00B03105" w:rsidP="00602CCB">
      <w:pPr>
        <w:pStyle w:val="NormalnyWeb"/>
        <w:spacing w:after="0" w:afterAutospacing="0"/>
        <w:jc w:val="both"/>
        <w:rPr>
          <w:rFonts w:ascii="Cambria" w:hAnsi="Cambria" w:cs="Arial"/>
          <w:color w:val="000000"/>
          <w:sz w:val="22"/>
          <w:szCs w:val="22"/>
        </w:rPr>
      </w:pPr>
      <w:r w:rsidRPr="00D65D96">
        <w:rPr>
          <w:rFonts w:ascii="Cambria" w:hAnsi="Cambria" w:cs="Arial"/>
          <w:color w:val="000000"/>
          <w:sz w:val="22"/>
          <w:szCs w:val="22"/>
        </w:rPr>
        <w:lastRenderedPageBreak/>
        <w:t xml:space="preserve">5) W przypadku, gdy szkoła wykorzystała wszystkie dostępne jej środki oddziaływań wychowawczych, </w:t>
      </w:r>
      <w:r w:rsidRPr="00D65D96">
        <w:rPr>
          <w:rStyle w:val="Uwydatnienie"/>
          <w:rFonts w:ascii="Cambria" w:hAnsi="Cambria" w:cs="Arial"/>
          <w:color w:val="000000"/>
          <w:sz w:val="22"/>
          <w:szCs w:val="22"/>
        </w:rPr>
        <w:t>(rozmowa z rodzicami, ostrzeżenie ucznia, spotkania z pedagogiem, psychologiem, itp.)</w:t>
      </w:r>
      <w:r w:rsidRPr="00D65D96">
        <w:rPr>
          <w:rFonts w:ascii="Cambria" w:hAnsi="Cambria" w:cs="Arial"/>
          <w:color w:val="000000"/>
          <w:sz w:val="22"/>
          <w:szCs w:val="22"/>
        </w:rPr>
        <w:t>, a ich zastosowanie nie przynosi oczekiwanych rezultatów, dyrektor szkoły powiadamia sąd rodzinny lub policję. Dalszy tok postępowania leży w kompete</w:t>
      </w:r>
      <w:r w:rsidR="001D69D4">
        <w:rPr>
          <w:rFonts w:ascii="Cambria" w:hAnsi="Cambria" w:cs="Arial"/>
          <w:color w:val="000000"/>
          <w:sz w:val="22"/>
          <w:szCs w:val="22"/>
        </w:rPr>
        <w:t xml:space="preserve">ncji tych instytucji. </w:t>
      </w:r>
    </w:p>
    <w:p w14:paraId="562C3FC2" w14:textId="77777777" w:rsidR="00B03105" w:rsidRDefault="001D69D4" w:rsidP="00602CCB">
      <w:pPr>
        <w:pStyle w:val="NormalnyWeb"/>
        <w:spacing w:before="0" w:beforeAutospacing="0" w:after="0" w:afterAutospacing="0"/>
        <w:jc w:val="both"/>
        <w:rPr>
          <w:rFonts w:ascii="Cambria" w:hAnsi="Cambria" w:cs="Arial"/>
          <w:color w:val="000000"/>
          <w:sz w:val="22"/>
          <w:szCs w:val="22"/>
        </w:rPr>
      </w:pPr>
      <w:r>
        <w:rPr>
          <w:rFonts w:ascii="Cambria" w:hAnsi="Cambria" w:cs="Arial"/>
          <w:color w:val="000000"/>
          <w:sz w:val="22"/>
          <w:szCs w:val="22"/>
        </w:rPr>
        <w:br/>
      </w:r>
      <w:r w:rsidR="00B03105" w:rsidRPr="0051254C">
        <w:rPr>
          <w:rFonts w:ascii="Cambria" w:hAnsi="Cambria" w:cs="Arial"/>
          <w:bCs/>
          <w:color w:val="000000"/>
          <w:sz w:val="22"/>
          <w:szCs w:val="22"/>
        </w:rPr>
        <w:t>6)</w:t>
      </w:r>
      <w:r w:rsidR="00B03105" w:rsidRPr="001D69D4">
        <w:rPr>
          <w:rFonts w:ascii="Cambria" w:hAnsi="Cambria" w:cs="Arial"/>
          <w:b/>
          <w:color w:val="000000"/>
          <w:sz w:val="22"/>
          <w:szCs w:val="22"/>
        </w:rPr>
        <w:t xml:space="preserve"> </w:t>
      </w:r>
      <w:r w:rsidR="00B03105" w:rsidRPr="001D69D4">
        <w:rPr>
          <w:rFonts w:ascii="Cambria" w:hAnsi="Cambria" w:cs="Arial"/>
          <w:color w:val="000000"/>
          <w:sz w:val="22"/>
          <w:szCs w:val="22"/>
        </w:rPr>
        <w:t>W przypadku uzyskania informacji o popełnieniu przez ucznia, który ukończył 17 lat, przestępstwa ściganego z urzędu lub jego udziału w działalnośc</w:t>
      </w:r>
      <w:r w:rsidR="00602CCB">
        <w:rPr>
          <w:rFonts w:ascii="Cambria" w:hAnsi="Cambria" w:cs="Arial"/>
          <w:color w:val="000000"/>
          <w:sz w:val="22"/>
          <w:szCs w:val="22"/>
        </w:rPr>
        <w:t>i grup przestępczych, zgodnie z </w:t>
      </w:r>
      <w:r w:rsidR="00B03105" w:rsidRPr="001D69D4">
        <w:rPr>
          <w:rFonts w:ascii="Cambria" w:hAnsi="Cambria" w:cs="Arial"/>
          <w:color w:val="000000"/>
          <w:sz w:val="22"/>
          <w:szCs w:val="22"/>
        </w:rPr>
        <w:t>art. 304 § 2 kodeksu postępowania karnego, dyrektor szkoły jako przedstawiciel instytucji jest obowiązany niezwłocznie zawiadomić o tym prokuratora lub policję.</w:t>
      </w:r>
    </w:p>
    <w:p w14:paraId="7A96CE7D" w14:textId="77777777" w:rsidR="00602CCB" w:rsidRPr="001D69D4" w:rsidRDefault="00602CCB" w:rsidP="00602CCB">
      <w:pPr>
        <w:pStyle w:val="NormalnyWeb"/>
        <w:spacing w:before="0" w:beforeAutospacing="0" w:after="0" w:afterAutospacing="0"/>
        <w:jc w:val="both"/>
        <w:rPr>
          <w:rFonts w:ascii="Cambria" w:hAnsi="Cambria" w:cs="Arial"/>
          <w:color w:val="000000"/>
          <w:sz w:val="22"/>
          <w:szCs w:val="22"/>
        </w:rPr>
      </w:pPr>
    </w:p>
    <w:p w14:paraId="067C8986" w14:textId="77777777" w:rsidR="00B03105" w:rsidRPr="00D65D96" w:rsidRDefault="00B03105" w:rsidP="00602CCB">
      <w:pPr>
        <w:pStyle w:val="western"/>
        <w:spacing w:before="0" w:beforeAutospacing="0"/>
        <w:ind w:firstLine="567"/>
        <w:jc w:val="both"/>
        <w:rPr>
          <w:rFonts w:ascii="Cambria" w:hAnsi="Cambria" w:cs="Arial"/>
          <w:color w:val="000000"/>
          <w:sz w:val="22"/>
          <w:szCs w:val="22"/>
        </w:rPr>
      </w:pPr>
      <w:r w:rsidRPr="00D65D96">
        <w:rPr>
          <w:rStyle w:val="Pogrubienie"/>
          <w:rFonts w:ascii="Cambria" w:hAnsi="Cambria" w:cs="Arial"/>
          <w:color w:val="000000"/>
          <w:sz w:val="22"/>
          <w:szCs w:val="22"/>
        </w:rPr>
        <w:t>2</w:t>
      </w:r>
      <w:r w:rsidRPr="00D65D96">
        <w:rPr>
          <w:rStyle w:val="Pogrubienie"/>
          <w:rFonts w:ascii="Cambria" w:hAnsi="Cambria" w:cs="Arial"/>
          <w:b w:val="0"/>
          <w:color w:val="000000"/>
          <w:sz w:val="22"/>
          <w:szCs w:val="22"/>
        </w:rPr>
        <w:t>.  W przypadku, gdy nauczyciel podejrzewa, że na terenie szkoły znajduje się uczeń będący pod wpływem alkoholu lub narkotyków powinien podjąć następujące kroki:</w:t>
      </w:r>
    </w:p>
    <w:p w14:paraId="72B493BF" w14:textId="77777777"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1)</w:t>
      </w:r>
      <w:r w:rsidR="004A6EF2">
        <w:rPr>
          <w:rFonts w:ascii="Cambria" w:hAnsi="Cambria" w:cs="Arial"/>
          <w:color w:val="000000"/>
          <w:sz w:val="22"/>
          <w:szCs w:val="22"/>
        </w:rPr>
        <w:t xml:space="preserve"> p</w:t>
      </w:r>
      <w:r w:rsidRPr="00D65D96">
        <w:rPr>
          <w:rFonts w:ascii="Cambria" w:hAnsi="Cambria" w:cs="Arial"/>
          <w:color w:val="000000"/>
          <w:sz w:val="22"/>
          <w:szCs w:val="22"/>
        </w:rPr>
        <w:t>owiadamia o swoich przypuszczeniach wychowawcę klasy;</w:t>
      </w:r>
    </w:p>
    <w:p w14:paraId="1494FDD3"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2) o</w:t>
      </w:r>
      <w:r w:rsidR="00B03105" w:rsidRPr="00D65D96">
        <w:rPr>
          <w:rFonts w:ascii="Cambria" w:hAnsi="Cambria" w:cs="Arial"/>
          <w:color w:val="000000"/>
          <w:sz w:val="22"/>
          <w:szCs w:val="22"/>
        </w:rPr>
        <w:t>dizolowuje ucznia od reszty klasy, ale ze względów bezpieczeństwa nie pozostawia go samego; stwarza warunki, w których nie będzie zagrożone jego życie ani zdrowie;</w:t>
      </w:r>
    </w:p>
    <w:p w14:paraId="32DA4FCF"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3) w</w:t>
      </w:r>
      <w:r w:rsidR="00B03105" w:rsidRPr="00D65D96">
        <w:rPr>
          <w:rFonts w:ascii="Cambria" w:hAnsi="Cambria" w:cs="Arial"/>
          <w:color w:val="000000"/>
          <w:sz w:val="22"/>
          <w:szCs w:val="22"/>
        </w:rPr>
        <w:t>zywa lekarza w celu stwierdzenia stanu trzeźwości lub odurzenia, ewentualnie udzielenia pomocy medycznej;</w:t>
      </w:r>
    </w:p>
    <w:p w14:paraId="7C348EF6"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4) z</w:t>
      </w:r>
      <w:r w:rsidR="00B03105">
        <w:rPr>
          <w:rFonts w:ascii="Cambria" w:hAnsi="Cambria" w:cs="Arial"/>
          <w:color w:val="000000"/>
          <w:sz w:val="22"/>
          <w:szCs w:val="22"/>
        </w:rPr>
        <w:t>awiadamia o tym fakcie Dyrektora S</w:t>
      </w:r>
      <w:r w:rsidR="00B03105" w:rsidRPr="00D65D96">
        <w:rPr>
          <w:rFonts w:ascii="Cambria" w:hAnsi="Cambria" w:cs="Arial"/>
          <w:color w:val="000000"/>
          <w:sz w:val="22"/>
          <w:szCs w:val="22"/>
        </w:rPr>
        <w:t>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075D809C"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5)  d</w:t>
      </w:r>
      <w:r w:rsidR="00B03105" w:rsidRPr="00D65D96">
        <w:rPr>
          <w:rFonts w:ascii="Cambria" w:hAnsi="Cambria" w:cs="Arial"/>
          <w:color w:val="000000"/>
          <w:sz w:val="22"/>
          <w:szCs w:val="22"/>
        </w:rPr>
        <w:t xml:space="preserve">yrektor szkoły zawiadamia najbliższą jednostkę policji, gdy rodzice ucznia będącego pod wpływem alkoholu - odmawiają przyjścia do szkoły, a jest on agresywny, bądź swoim zachowaniem daje powód do zgorszenia albo zagraża życiu lub zdrowiu innych osób. </w:t>
      </w:r>
      <w:r w:rsidR="00B03105" w:rsidRPr="00D65D96">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291BA349"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6)  j</w:t>
      </w:r>
      <w:r w:rsidR="00B03105" w:rsidRPr="00D65D96">
        <w:rPr>
          <w:rFonts w:ascii="Cambria" w:hAnsi="Cambria" w:cs="Arial"/>
          <w:color w:val="000000"/>
          <w:sz w:val="22"/>
          <w:szCs w:val="22"/>
        </w:rPr>
        <w:t xml:space="preserve">eżeli powtarzają się przypadki, w których </w:t>
      </w:r>
      <w:r w:rsidR="00B03105">
        <w:rPr>
          <w:rFonts w:ascii="Cambria" w:hAnsi="Cambria" w:cs="Arial"/>
          <w:color w:val="000000"/>
          <w:sz w:val="22"/>
          <w:szCs w:val="22"/>
        </w:rPr>
        <w:t>uczeń (przed ukończeniem 18 lat</w:t>
      </w:r>
      <w:r w:rsidR="00B03105" w:rsidRPr="00D65D96">
        <w:rPr>
          <w:rFonts w:ascii="Cambria" w:hAnsi="Cambria" w:cs="Arial"/>
          <w:color w:val="000000"/>
          <w:sz w:val="22"/>
          <w:szCs w:val="22"/>
        </w:rPr>
        <w:t xml:space="preserve"> znajduje się pod wpływem alkoholu lub narkotyków na terenie szkoły, to dyrektor szkoły ma obowiązek powiadomienia o tym policji (</w:t>
      </w:r>
      <w:r w:rsidR="00B03105" w:rsidRPr="00D65D96">
        <w:rPr>
          <w:rStyle w:val="Uwydatnienie"/>
          <w:rFonts w:ascii="Cambria" w:hAnsi="Cambria" w:cs="Arial"/>
          <w:color w:val="000000"/>
          <w:sz w:val="22"/>
          <w:szCs w:val="22"/>
        </w:rPr>
        <w:t>specjalisty ds. nieletnich</w:t>
      </w:r>
      <w:r w:rsidR="00B03105" w:rsidRPr="00D65D96">
        <w:rPr>
          <w:rFonts w:ascii="Cambria" w:hAnsi="Cambria" w:cs="Arial"/>
          <w:color w:val="000000"/>
          <w:sz w:val="22"/>
          <w:szCs w:val="22"/>
        </w:rPr>
        <w:t xml:space="preserve">) lub sądu rodzinnego; </w:t>
      </w:r>
    </w:p>
    <w:p w14:paraId="2453ED5B" w14:textId="77777777"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3.</w:t>
      </w:r>
      <w:r w:rsidRPr="00D65D96">
        <w:rPr>
          <w:rStyle w:val="Pogrubienie"/>
          <w:rFonts w:ascii="Cambria" w:hAnsi="Cambria" w:cs="Arial"/>
          <w:b w:val="0"/>
          <w:color w:val="000000"/>
          <w:sz w:val="22"/>
          <w:szCs w:val="22"/>
        </w:rPr>
        <w:t xml:space="preserve">  W przypadku, gdy nauczyciel znajduje na terenie szkoły substancję przypominającą wyglądem narkotyk powinien podjąć następujące kroki:</w:t>
      </w:r>
    </w:p>
    <w:p w14:paraId="42C57AA0"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1) n</w:t>
      </w:r>
      <w:r w:rsidR="00B03105" w:rsidRPr="00D65D96">
        <w:rPr>
          <w:rFonts w:ascii="Cambria" w:hAnsi="Cambria" w:cs="Arial"/>
          <w:color w:val="000000"/>
          <w:sz w:val="22"/>
          <w:szCs w:val="22"/>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2CFE194D"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2) p</w:t>
      </w:r>
      <w:r w:rsidR="00B03105" w:rsidRPr="00D65D96">
        <w:rPr>
          <w:rFonts w:ascii="Cambria" w:hAnsi="Cambria" w:cs="Arial"/>
          <w:color w:val="000000"/>
          <w:sz w:val="22"/>
          <w:szCs w:val="22"/>
        </w:rPr>
        <w:t xml:space="preserve">owiadamia o zaistniałym zdarzeniu dyrektora szkoły wzywa policję. </w:t>
      </w:r>
    </w:p>
    <w:p w14:paraId="2B1D7C43" w14:textId="77777777" w:rsidR="00B03105" w:rsidRPr="00D65D96" w:rsidRDefault="004A6EF2" w:rsidP="00B03105">
      <w:pPr>
        <w:pStyle w:val="western"/>
        <w:jc w:val="both"/>
        <w:rPr>
          <w:rFonts w:ascii="Cambria" w:hAnsi="Cambria" w:cs="Arial"/>
          <w:color w:val="000000"/>
          <w:sz w:val="22"/>
          <w:szCs w:val="22"/>
        </w:rPr>
      </w:pPr>
      <w:r>
        <w:rPr>
          <w:rFonts w:ascii="Cambria" w:hAnsi="Cambria" w:cs="Arial"/>
          <w:color w:val="000000"/>
          <w:sz w:val="22"/>
          <w:szCs w:val="22"/>
        </w:rPr>
        <w:t>3) p</w:t>
      </w:r>
      <w:r w:rsidR="00B03105" w:rsidRPr="00D65D96">
        <w:rPr>
          <w:rFonts w:ascii="Cambria" w:hAnsi="Cambria" w:cs="Arial"/>
          <w:color w:val="000000"/>
          <w:sz w:val="22"/>
          <w:szCs w:val="22"/>
        </w:rPr>
        <w:t>o przyjeździe policji niezwłocznie przekazuje zabezpieczoną substancję i przekazuje informacje dotyczące szczegółów zdarzenia.</w:t>
      </w:r>
    </w:p>
    <w:p w14:paraId="2534CF4A" w14:textId="77777777"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4.</w:t>
      </w:r>
      <w:r w:rsidRPr="00D65D96">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14:paraId="7600FF27" w14:textId="77777777"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lastRenderedPageBreak/>
        <w:t>1)</w:t>
      </w:r>
      <w:r w:rsidR="004A6EF2">
        <w:rPr>
          <w:rFonts w:ascii="Cambria" w:hAnsi="Cambria" w:cs="Arial"/>
          <w:color w:val="000000"/>
          <w:sz w:val="22"/>
          <w:szCs w:val="22"/>
        </w:rPr>
        <w:t xml:space="preserve"> </w:t>
      </w:r>
      <w:r w:rsidRPr="00D65D96">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1F4980FE" w14:textId="77777777"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2) o swoich spostrzeżeniach powiadamia dyrektora szkoły oraz rodziców/opiekunów ucznia </w:t>
      </w:r>
      <w:r w:rsidRPr="00D65D96">
        <w:rPr>
          <w:rFonts w:ascii="Cambria" w:hAnsi="Cambria" w:cs="Arial"/>
          <w:color w:val="000000"/>
          <w:sz w:val="22"/>
          <w:szCs w:val="22"/>
        </w:rPr>
        <w:br/>
        <w:t>i wzywa ich do natychmiastowego stawiennictwa.</w:t>
      </w:r>
    </w:p>
    <w:p w14:paraId="61E653A2" w14:textId="77777777"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3) w przypadku, gdy uczeń, mimo wezwania, odmawia przekazania nauczycielowi substancji </w:t>
      </w:r>
      <w:r w:rsidRPr="00D65D96">
        <w:rPr>
          <w:rFonts w:ascii="Cambria" w:hAnsi="Cambria" w:cs="Arial"/>
          <w:color w:val="000000"/>
          <w:sz w:val="22"/>
          <w:szCs w:val="22"/>
        </w:rPr>
        <w:br/>
        <w:t xml:space="preserve">i pokazania zawartości teczki, dyrektor szkoły wzywa policję, która przeszukuje odzież </w:t>
      </w:r>
      <w:r w:rsidRPr="00D65D96">
        <w:rPr>
          <w:rFonts w:ascii="Cambria" w:hAnsi="Cambria" w:cs="Arial"/>
          <w:color w:val="000000"/>
          <w:sz w:val="22"/>
          <w:szCs w:val="22"/>
        </w:rPr>
        <w:br/>
        <w:t>i przedmioty należące do ucznia oraz zabezpiecza znalezioną substancję i zabiera ją do ekspertyzy.</w:t>
      </w:r>
    </w:p>
    <w:p w14:paraId="5C235301" w14:textId="77777777" w:rsidR="00B03105"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52342F72" w14:textId="77777777" w:rsidR="00B03105" w:rsidRDefault="00E75FEB" w:rsidP="00B03105">
      <w:pPr>
        <w:pStyle w:val="Tekstpodstawowy"/>
        <w:rPr>
          <w:rFonts w:ascii="Cambria" w:hAnsi="Cambria" w:cs="Arial"/>
          <w:color w:val="000000"/>
          <w:sz w:val="22"/>
          <w:szCs w:val="22"/>
        </w:rPr>
      </w:pPr>
      <w:r>
        <w:rPr>
          <w:rFonts w:ascii="Cambria" w:hAnsi="Cambria" w:cs="Arial"/>
          <w:color w:val="000000"/>
          <w:sz w:val="22"/>
          <w:szCs w:val="22"/>
        </w:rPr>
        <w:t xml:space="preserve">         </w:t>
      </w:r>
      <w:r w:rsidRPr="0051254C">
        <w:rPr>
          <w:rFonts w:ascii="Cambria" w:hAnsi="Cambria" w:cs="Arial"/>
          <w:b/>
          <w:bCs/>
          <w:color w:val="000000"/>
          <w:sz w:val="22"/>
          <w:szCs w:val="22"/>
        </w:rPr>
        <w:t>5.</w:t>
      </w:r>
      <w:r>
        <w:rPr>
          <w:rFonts w:ascii="Cambria" w:hAnsi="Cambria" w:cs="Arial"/>
          <w:color w:val="000000"/>
          <w:sz w:val="22"/>
          <w:szCs w:val="22"/>
        </w:rPr>
        <w:t xml:space="preserve"> W Szkole</w:t>
      </w:r>
      <w:r w:rsidR="00B03105">
        <w:rPr>
          <w:rFonts w:ascii="Cambria" w:hAnsi="Cambria" w:cs="Arial"/>
          <w:color w:val="000000"/>
          <w:sz w:val="22"/>
          <w:szCs w:val="22"/>
        </w:rPr>
        <w:t xml:space="preserve"> obowiązują procedury szkolne opisujące zachowania i metody postępowania pracowników pedagogicznych i niepedagogicznych innych niż wymienione w </w:t>
      </w:r>
      <w:r w:rsidR="006C62C0">
        <w:rPr>
          <w:rFonts w:ascii="Cambria" w:hAnsi="Cambria" w:cs="Arial"/>
          <w:color w:val="000000"/>
          <w:sz w:val="22"/>
          <w:szCs w:val="22"/>
        </w:rPr>
        <w:t>§</w:t>
      </w:r>
      <w:r w:rsidR="004A6EF2">
        <w:rPr>
          <w:rFonts w:ascii="Cambria" w:hAnsi="Cambria" w:cs="Arial"/>
          <w:color w:val="000000"/>
          <w:sz w:val="22"/>
          <w:szCs w:val="22"/>
        </w:rPr>
        <w:t xml:space="preserve">160. </w:t>
      </w:r>
      <w:r w:rsidR="00B03105">
        <w:rPr>
          <w:rFonts w:ascii="Cambria" w:hAnsi="Cambria" w:cs="Arial"/>
          <w:color w:val="000000"/>
          <w:sz w:val="22"/>
          <w:szCs w:val="22"/>
        </w:rPr>
        <w:t xml:space="preserve">Każdy pracownik jest zobowiązany je znać i przestrzegać.  </w:t>
      </w:r>
    </w:p>
    <w:p w14:paraId="370CF956" w14:textId="77777777" w:rsidR="00B03105" w:rsidRPr="008F5536" w:rsidRDefault="00B03105" w:rsidP="00B03105">
      <w:pPr>
        <w:pStyle w:val="Tekstpodstawowy"/>
        <w:rPr>
          <w:b/>
          <w:sz w:val="26"/>
          <w:szCs w:val="26"/>
        </w:rPr>
      </w:pPr>
    </w:p>
    <w:p w14:paraId="07C638AE" w14:textId="77777777" w:rsidR="00B03105" w:rsidRPr="00B71C58" w:rsidRDefault="00D70580" w:rsidP="00B03105">
      <w:pPr>
        <w:ind w:firstLine="567"/>
        <w:jc w:val="both"/>
        <w:rPr>
          <w:rFonts w:ascii="Cambria" w:hAnsi="Cambria" w:cs="Arial"/>
        </w:rPr>
      </w:pPr>
      <w:r>
        <w:rPr>
          <w:rFonts w:ascii="Cambria" w:hAnsi="Cambria" w:cs="Arial"/>
          <w:b/>
          <w:bCs/>
        </w:rPr>
        <w:t xml:space="preserve">§ </w:t>
      </w:r>
      <w:r w:rsidR="00725F06">
        <w:rPr>
          <w:rFonts w:ascii="Cambria" w:hAnsi="Cambria" w:cs="Arial"/>
          <w:b/>
          <w:bCs/>
        </w:rPr>
        <w:t>161</w:t>
      </w:r>
      <w:r w:rsidR="00B03105" w:rsidRPr="00B71C58">
        <w:rPr>
          <w:rFonts w:ascii="Cambria" w:hAnsi="Cambria" w:cs="Arial"/>
          <w:b/>
          <w:bCs/>
        </w:rPr>
        <w:t xml:space="preserve">.  </w:t>
      </w:r>
      <w:r w:rsidR="00B03105" w:rsidRPr="00B71C58">
        <w:rPr>
          <w:rFonts w:ascii="Cambria" w:hAnsi="Cambria" w:cs="Arial"/>
          <w:b/>
        </w:rPr>
        <w:t xml:space="preserve"> Podstawowe zasady</w:t>
      </w:r>
      <w:r w:rsidR="006C62C0">
        <w:rPr>
          <w:rFonts w:ascii="Cambria" w:hAnsi="Cambria" w:cs="Arial"/>
          <w:b/>
        </w:rPr>
        <w:t xml:space="preserve"> </w:t>
      </w:r>
      <w:r w:rsidR="00B03105" w:rsidRPr="00B71C58">
        <w:rPr>
          <w:rFonts w:ascii="Cambria" w:hAnsi="Cambria" w:cs="Arial"/>
          <w:b/>
        </w:rPr>
        <w:t>przestrzegania</w:t>
      </w:r>
      <w:r w:rsidR="006C62C0">
        <w:rPr>
          <w:rFonts w:ascii="Cambria" w:hAnsi="Cambria" w:cs="Arial"/>
          <w:b/>
        </w:rPr>
        <w:t xml:space="preserve"> </w:t>
      </w:r>
      <w:r w:rsidR="006C62C0">
        <w:rPr>
          <w:rStyle w:val="Pogrubienie"/>
          <w:rFonts w:ascii="Cambria" w:hAnsi="Cambria" w:cs="Arial"/>
        </w:rPr>
        <w:t>bezpieczeństwa</w:t>
      </w:r>
      <w:r w:rsidR="00B03105" w:rsidRPr="00B71C58">
        <w:rPr>
          <w:rStyle w:val="Pogrubienie"/>
          <w:rFonts w:ascii="Cambria" w:hAnsi="Cambria" w:cs="Arial"/>
        </w:rPr>
        <w:t xml:space="preserve"> uczniów.</w:t>
      </w:r>
    </w:p>
    <w:p w14:paraId="5A7915EB" w14:textId="77777777" w:rsidR="00B03105" w:rsidRPr="002339B7" w:rsidRDefault="00B03105" w:rsidP="00B03105">
      <w:pPr>
        <w:jc w:val="both"/>
        <w:rPr>
          <w:rFonts w:ascii="Cambria" w:hAnsi="Cambria" w:cs="Arial"/>
        </w:rPr>
      </w:pPr>
    </w:p>
    <w:p w14:paraId="724AC6BD" w14:textId="77777777" w:rsidR="00B03105" w:rsidRPr="002339B7" w:rsidRDefault="00B03105" w:rsidP="00B03105">
      <w:pPr>
        <w:ind w:firstLine="567"/>
        <w:jc w:val="both"/>
        <w:rPr>
          <w:rFonts w:ascii="Cambria" w:hAnsi="Cambria" w:cs="Arial"/>
        </w:rPr>
      </w:pPr>
      <w:r w:rsidRPr="002339B7">
        <w:rPr>
          <w:rFonts w:ascii="Cambria" w:hAnsi="Cambria" w:cs="Arial"/>
          <w:b/>
        </w:rPr>
        <w:t>1.</w:t>
      </w:r>
      <w:r w:rsidRPr="002339B7">
        <w:rPr>
          <w:rFonts w:ascii="Cambria" w:hAnsi="Cambria" w:cs="Arial"/>
        </w:rPr>
        <w:t> Dyrektor szkoły, nauczyciele i pracownicy szkoły są odp</w:t>
      </w:r>
      <w:r w:rsidR="004A6EF2">
        <w:rPr>
          <w:rFonts w:ascii="Cambria" w:hAnsi="Cambria" w:cs="Arial"/>
        </w:rPr>
        <w:t>owiedzialni za bezpieczeństwo i </w:t>
      </w:r>
      <w:r w:rsidRPr="002339B7">
        <w:rPr>
          <w:rFonts w:ascii="Cambria" w:hAnsi="Cambria" w:cs="Arial"/>
        </w:rPr>
        <w:t>zdrowie uczniów w czasie ich pobytu w szkole oraz zajęć poza szkołą, organizowanych przez nią.</w:t>
      </w:r>
    </w:p>
    <w:p w14:paraId="39B72FDB" w14:textId="77777777" w:rsidR="00B03105" w:rsidRPr="002339B7" w:rsidRDefault="00B03105" w:rsidP="00B03105">
      <w:pPr>
        <w:ind w:firstLine="567"/>
        <w:jc w:val="both"/>
        <w:rPr>
          <w:rFonts w:ascii="Cambria" w:hAnsi="Cambria" w:cs="Arial"/>
        </w:rPr>
      </w:pPr>
    </w:p>
    <w:p w14:paraId="43B3AD50" w14:textId="77777777" w:rsidR="00B03105" w:rsidRPr="002339B7" w:rsidRDefault="00B03105" w:rsidP="00B03105">
      <w:pPr>
        <w:ind w:firstLine="567"/>
        <w:jc w:val="both"/>
        <w:rPr>
          <w:rFonts w:ascii="Cambria" w:hAnsi="Cambria" w:cs="Arial"/>
        </w:rPr>
      </w:pPr>
      <w:r w:rsidRPr="002339B7">
        <w:rPr>
          <w:rFonts w:ascii="Cambria" w:hAnsi="Cambria" w:cs="Arial"/>
          <w:b/>
        </w:rPr>
        <w:t>2</w:t>
      </w:r>
      <w:r w:rsidRPr="002339B7">
        <w:rPr>
          <w:rFonts w:ascii="Cambria" w:hAnsi="Cambria" w:cs="Arial"/>
        </w:rPr>
        <w:t>. Sprawowanie opieki nad uczniami przebywającymi w szkole oraz podczas zajęć obowiązkowych i nadobowiązkowych realizowane jest poprzez:</w:t>
      </w:r>
    </w:p>
    <w:p w14:paraId="5F0CBE36" w14:textId="77777777" w:rsidR="00B03105" w:rsidRPr="002339B7" w:rsidRDefault="00B03105" w:rsidP="00B03105">
      <w:pPr>
        <w:jc w:val="both"/>
        <w:rPr>
          <w:rFonts w:ascii="Cambria" w:hAnsi="Cambria" w:cs="Arial"/>
        </w:rPr>
      </w:pPr>
    </w:p>
    <w:p w14:paraId="06EA09E4" w14:textId="77777777" w:rsidR="00B03105" w:rsidRPr="002339B7" w:rsidRDefault="00B03105" w:rsidP="00B03105">
      <w:pPr>
        <w:jc w:val="both"/>
        <w:rPr>
          <w:rFonts w:ascii="Cambria" w:hAnsi="Cambria" w:cs="Arial"/>
        </w:rPr>
      </w:pPr>
      <w:r w:rsidRPr="002339B7">
        <w:rPr>
          <w:rFonts w:ascii="Cambria" w:hAnsi="Cambria" w:cs="Arial"/>
        </w:rPr>
        <w:t>1) systematyczne kontrolowanie obecności uczniów na każdej lekcji i zajęciach dodatkowych, reagowanie na spóźnienia, ucieczki z lekcji;</w:t>
      </w:r>
    </w:p>
    <w:p w14:paraId="5B8A355C" w14:textId="77777777" w:rsidR="00B03105" w:rsidRPr="002339B7" w:rsidRDefault="00B03105" w:rsidP="00B03105">
      <w:pPr>
        <w:jc w:val="both"/>
        <w:rPr>
          <w:rFonts w:ascii="Cambria" w:hAnsi="Cambria" w:cs="Arial"/>
        </w:rPr>
      </w:pPr>
      <w:r w:rsidRPr="002339B7">
        <w:rPr>
          <w:rFonts w:ascii="Cambria" w:hAnsi="Cambria" w:cs="Arial"/>
        </w:rPr>
        <w:t xml:space="preserve">2) systematyczne sprawdzanie obecności uczniów zobowiązanych do przebywania w świetlicy </w:t>
      </w:r>
      <w:r w:rsidRPr="002339B7">
        <w:rPr>
          <w:rFonts w:ascii="Cambria" w:hAnsi="Cambria" w:cs="Arial"/>
        </w:rPr>
        <w:br/>
        <w:t>i egzekwowanie przestrzegania regulaminu świetlicy;</w:t>
      </w:r>
    </w:p>
    <w:p w14:paraId="602DF9D7" w14:textId="77777777" w:rsidR="00B03105" w:rsidRPr="002339B7" w:rsidRDefault="00B03105" w:rsidP="00B03105">
      <w:pPr>
        <w:jc w:val="both"/>
        <w:rPr>
          <w:rFonts w:ascii="Cambria" w:hAnsi="Cambria" w:cs="Arial"/>
        </w:rPr>
      </w:pPr>
      <w:r w:rsidRPr="002339B7">
        <w:rPr>
          <w:rFonts w:ascii="Cambria" w:hAnsi="Cambria" w:cs="Arial"/>
        </w:rPr>
        <w:t>3) uświadomienie uczniom zagrożenia i podawanie sposobów przeciwdz</w:t>
      </w:r>
      <w:r w:rsidR="006C62C0">
        <w:rPr>
          <w:rFonts w:ascii="Cambria" w:hAnsi="Cambria" w:cs="Arial"/>
        </w:rPr>
        <w:t>iałania im;</w:t>
      </w:r>
    </w:p>
    <w:p w14:paraId="5ED68AC4" w14:textId="77777777" w:rsidR="00B03105" w:rsidRPr="002339B7" w:rsidRDefault="00B03105" w:rsidP="00B03105">
      <w:pPr>
        <w:jc w:val="both"/>
        <w:rPr>
          <w:rFonts w:ascii="Cambria" w:hAnsi="Cambria" w:cs="Arial"/>
        </w:rPr>
      </w:pPr>
      <w:r w:rsidRPr="002339B7">
        <w:rPr>
          <w:rFonts w:ascii="Cambria" w:hAnsi="Cambria" w:cs="Arial"/>
        </w:rPr>
        <w:t>4) sprawdzanie warunków bezpieczeństwa w miejscach, gdzie prowadzone są zajęcia (dostrzeżone zagrożenie usunąć lub zgłosić dyrektorowi szkoły);</w:t>
      </w:r>
    </w:p>
    <w:p w14:paraId="67965CFD" w14:textId="77777777" w:rsidR="00B03105" w:rsidRPr="002339B7" w:rsidRDefault="00B03105" w:rsidP="00B03105">
      <w:pPr>
        <w:jc w:val="both"/>
        <w:rPr>
          <w:rFonts w:ascii="Cambria" w:hAnsi="Cambria" w:cs="Arial"/>
        </w:rPr>
      </w:pPr>
      <w:r w:rsidRPr="002339B7">
        <w:rPr>
          <w:rFonts w:ascii="Cambria" w:hAnsi="Cambria" w:cs="Arial"/>
        </w:rPr>
        <w:t>5) reagowanie na wszelkie dostrzeżone sytuacje lub zachowania uczniów stanowiące zagrożenie bezpieczeństwa uczniów;</w:t>
      </w:r>
    </w:p>
    <w:p w14:paraId="0E7A434F" w14:textId="77777777" w:rsidR="00B03105" w:rsidRPr="002339B7" w:rsidRDefault="00B03105" w:rsidP="00B03105">
      <w:pPr>
        <w:jc w:val="both"/>
        <w:rPr>
          <w:rFonts w:ascii="Cambria" w:hAnsi="Cambria" w:cs="Arial"/>
        </w:rPr>
      </w:pPr>
      <w:r w:rsidRPr="002339B7">
        <w:rPr>
          <w:rFonts w:ascii="Cambria" w:hAnsi="Cambria" w:cs="Arial"/>
        </w:rPr>
        <w:t>6) zwracanie uwagi na osoby postronne przebywające na terenie szkoły;</w:t>
      </w:r>
    </w:p>
    <w:p w14:paraId="0374E8AC" w14:textId="77777777" w:rsidR="00B03105" w:rsidRPr="002339B7" w:rsidRDefault="00B03105" w:rsidP="00B03105">
      <w:pPr>
        <w:jc w:val="both"/>
        <w:rPr>
          <w:rFonts w:ascii="Cambria" w:hAnsi="Cambria" w:cs="Arial"/>
        </w:rPr>
      </w:pPr>
      <w:r w:rsidRPr="002339B7">
        <w:rPr>
          <w:rFonts w:ascii="Cambria" w:hAnsi="Cambria" w:cs="Arial"/>
        </w:rPr>
        <w:t>7) niezwłocznie zawiadamianie Dyrektora Szkoły o wszelkich dostrzeżonych zdarzeniach, noszących znamiona przestępstwa lub stanowiących zagrożenie dla zdrowia lub życia uczniów</w:t>
      </w:r>
      <w:r w:rsidR="006C62C0">
        <w:rPr>
          <w:rFonts w:ascii="Cambria" w:hAnsi="Cambria" w:cs="Arial"/>
        </w:rPr>
        <w:t>.</w:t>
      </w:r>
    </w:p>
    <w:p w14:paraId="370EC016" w14:textId="77777777" w:rsidR="00B03105" w:rsidRPr="002339B7" w:rsidRDefault="00B03105" w:rsidP="00B03105">
      <w:pPr>
        <w:ind w:left="360"/>
        <w:jc w:val="both"/>
        <w:rPr>
          <w:rFonts w:ascii="Cambria" w:hAnsi="Cambria" w:cs="Arial"/>
        </w:rPr>
      </w:pPr>
    </w:p>
    <w:p w14:paraId="4BEBEF46" w14:textId="77777777" w:rsidR="00B03105" w:rsidRPr="002339B7" w:rsidRDefault="00B03105" w:rsidP="00B03105">
      <w:pPr>
        <w:ind w:firstLine="567"/>
        <w:jc w:val="both"/>
        <w:rPr>
          <w:rFonts w:ascii="Cambria" w:hAnsi="Cambria" w:cs="Arial"/>
        </w:rPr>
      </w:pPr>
      <w:r w:rsidRPr="002339B7">
        <w:rPr>
          <w:rFonts w:ascii="Cambria" w:hAnsi="Cambria" w:cs="Arial"/>
          <w:b/>
        </w:rPr>
        <w:t>3</w:t>
      </w:r>
      <w:r w:rsidRPr="002339B7">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14:paraId="35471DC2" w14:textId="77777777" w:rsidR="00B03105" w:rsidRPr="002339B7" w:rsidRDefault="00B03105" w:rsidP="00B03105">
      <w:pPr>
        <w:ind w:firstLine="567"/>
        <w:jc w:val="both"/>
        <w:rPr>
          <w:rFonts w:ascii="Cambria" w:hAnsi="Cambria" w:cs="Arial"/>
        </w:rPr>
      </w:pPr>
    </w:p>
    <w:p w14:paraId="044D6057" w14:textId="77777777" w:rsidR="00B03105" w:rsidRPr="002339B7" w:rsidRDefault="00B03105" w:rsidP="00B03105">
      <w:pPr>
        <w:ind w:firstLine="567"/>
        <w:jc w:val="both"/>
        <w:rPr>
          <w:rFonts w:ascii="Cambria" w:hAnsi="Cambria" w:cs="Arial"/>
        </w:rPr>
      </w:pPr>
      <w:r w:rsidRPr="002339B7">
        <w:rPr>
          <w:rFonts w:ascii="Cambria" w:hAnsi="Cambria" w:cs="Arial"/>
          <w:b/>
        </w:rPr>
        <w:t>4.</w:t>
      </w:r>
      <w:r w:rsidRPr="002339B7">
        <w:rPr>
          <w:rFonts w:ascii="Cambria" w:hAnsi="Cambria" w:cs="Arial"/>
        </w:rPr>
        <w:t xml:space="preserve"> Jeżeli stan zagrożenia powstanie lub ujawni się w czasie zajęć - niezwłocznie się je przerywa i wyprowadza się z zagrożonych miejsc osoby powierzone opiece szkoły.</w:t>
      </w:r>
    </w:p>
    <w:p w14:paraId="27759A50" w14:textId="77777777" w:rsidR="00B03105" w:rsidRPr="002339B7" w:rsidRDefault="00B03105" w:rsidP="00B03105">
      <w:pPr>
        <w:ind w:firstLine="567"/>
        <w:jc w:val="both"/>
        <w:rPr>
          <w:rFonts w:ascii="Cambria" w:hAnsi="Cambria" w:cs="Arial"/>
        </w:rPr>
      </w:pPr>
    </w:p>
    <w:p w14:paraId="65ADA515" w14:textId="77777777" w:rsidR="00B03105" w:rsidRPr="002339B7" w:rsidRDefault="00B03105" w:rsidP="00B03105">
      <w:pPr>
        <w:ind w:firstLine="567"/>
        <w:jc w:val="both"/>
        <w:rPr>
          <w:rFonts w:ascii="Cambria" w:hAnsi="Cambria" w:cs="Arial"/>
        </w:rPr>
      </w:pPr>
      <w:r w:rsidRPr="002339B7">
        <w:rPr>
          <w:rFonts w:ascii="Cambria" w:hAnsi="Cambria" w:cs="Arial"/>
          <w:b/>
        </w:rPr>
        <w:t>5</w:t>
      </w:r>
      <w:r w:rsidRPr="002339B7">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14:paraId="51A31568" w14:textId="77777777" w:rsidR="00B03105" w:rsidRPr="002339B7" w:rsidRDefault="00B03105" w:rsidP="00B03105">
      <w:pPr>
        <w:ind w:firstLine="567"/>
        <w:jc w:val="both"/>
        <w:rPr>
          <w:rFonts w:ascii="Cambria" w:hAnsi="Cambria" w:cs="Arial"/>
        </w:rPr>
      </w:pPr>
    </w:p>
    <w:p w14:paraId="78791D81" w14:textId="77777777" w:rsidR="00B03105" w:rsidRPr="002339B7" w:rsidRDefault="00B03105" w:rsidP="00B03105">
      <w:pPr>
        <w:ind w:firstLine="567"/>
        <w:jc w:val="both"/>
        <w:rPr>
          <w:rFonts w:ascii="Cambria" w:hAnsi="Cambria" w:cs="Arial"/>
        </w:rPr>
      </w:pPr>
      <w:r w:rsidRPr="002339B7">
        <w:rPr>
          <w:rFonts w:ascii="Cambria" w:hAnsi="Cambria" w:cs="Arial"/>
          <w:b/>
        </w:rPr>
        <w:t>6.</w:t>
      </w:r>
      <w:r w:rsidRPr="002339B7">
        <w:rPr>
          <w:rFonts w:ascii="Cambria" w:hAnsi="Cambria" w:cs="Arial"/>
        </w:rPr>
        <w:t xml:space="preserve"> Nauczyciele, w szczególności prowadzący zajęcia wychowania fizycznego, podlegają przeszkoleniu w zakresie udzielania pierwszej pomocy.</w:t>
      </w:r>
    </w:p>
    <w:p w14:paraId="596DDF30" w14:textId="77777777" w:rsidR="00B03105" w:rsidRPr="002339B7" w:rsidRDefault="00B03105" w:rsidP="00B03105">
      <w:pPr>
        <w:ind w:firstLine="567"/>
        <w:jc w:val="both"/>
        <w:rPr>
          <w:rFonts w:ascii="Cambria" w:hAnsi="Cambria" w:cs="Arial"/>
        </w:rPr>
      </w:pPr>
    </w:p>
    <w:p w14:paraId="6718220E" w14:textId="77777777" w:rsidR="00B03105" w:rsidRPr="00D65D96" w:rsidRDefault="00B03105" w:rsidP="00B03105">
      <w:pPr>
        <w:ind w:firstLine="567"/>
        <w:jc w:val="both"/>
        <w:rPr>
          <w:rFonts w:ascii="Cambria" w:hAnsi="Cambria" w:cs="Arial"/>
        </w:rPr>
      </w:pPr>
      <w:r w:rsidRPr="002339B7">
        <w:rPr>
          <w:rFonts w:ascii="Cambria" w:hAnsi="Cambria" w:cs="Arial"/>
          <w:b/>
        </w:rPr>
        <w:t>7</w:t>
      </w:r>
      <w:r w:rsidRPr="002339B7">
        <w:rPr>
          <w:rFonts w:ascii="Cambria" w:hAnsi="Cambria" w:cs="Arial"/>
        </w:rPr>
        <w:t>. Udział uczniów w pracach na rzecz szkoły i środowiska może mieć miejsce po zaopatrzeniu ich w odpowiednie do wykonywanych prac urządzenia, sprzęt i środki ochrony indywidualnej</w:t>
      </w:r>
      <w:r w:rsidRPr="00D65D96">
        <w:rPr>
          <w:rFonts w:ascii="Cambria" w:hAnsi="Cambria" w:cs="Arial"/>
        </w:rPr>
        <w:t xml:space="preserve"> oraz po zapewnieniu właściwego nadzoru i bezpiecznych warunków pracy.</w:t>
      </w:r>
    </w:p>
    <w:p w14:paraId="23DF6953" w14:textId="77777777" w:rsidR="00B03105" w:rsidRDefault="00B03105" w:rsidP="00757093">
      <w:pPr>
        <w:shd w:val="clear" w:color="auto" w:fill="FFFFFF" w:themeFill="background1"/>
        <w:rPr>
          <w:rFonts w:ascii="Cambria" w:hAnsi="Cambria"/>
        </w:rPr>
      </w:pPr>
    </w:p>
    <w:p w14:paraId="4CD860C1" w14:textId="77777777" w:rsidR="00251D53" w:rsidRPr="00D70580" w:rsidRDefault="00251D53" w:rsidP="00757093">
      <w:pPr>
        <w:shd w:val="clear" w:color="auto" w:fill="FFFFFF" w:themeFill="background1"/>
        <w:rPr>
          <w:rFonts w:ascii="Cambria" w:hAnsi="Cambria"/>
        </w:rPr>
      </w:pPr>
    </w:p>
    <w:p w14:paraId="2404B085" w14:textId="77777777" w:rsidR="00251D53" w:rsidRPr="00D70580" w:rsidRDefault="00251D53" w:rsidP="00B40D5F">
      <w:pPr>
        <w:ind w:firstLine="426"/>
        <w:jc w:val="both"/>
        <w:rPr>
          <w:rFonts w:ascii="Cambria" w:eastAsia="Times New Roman" w:hAnsi="Cambria" w:cs="Arial"/>
          <w:b/>
          <w:lang w:eastAsia="pl-PL"/>
        </w:rPr>
      </w:pPr>
      <w:r w:rsidRPr="00D70580">
        <w:rPr>
          <w:rFonts w:ascii="Cambria" w:eastAsia="Times New Roman" w:hAnsi="Cambria" w:cs="Arial"/>
          <w:lang w:eastAsia="pl-PL"/>
        </w:rPr>
        <w:t> </w:t>
      </w:r>
      <w:r w:rsidR="00D70580" w:rsidRPr="00D70580">
        <w:rPr>
          <w:rFonts w:ascii="Cambria" w:eastAsia="Times New Roman" w:hAnsi="Cambria" w:cs="Arial"/>
          <w:b/>
          <w:bCs/>
          <w:lang w:eastAsia="pl-PL"/>
        </w:rPr>
        <w:t xml:space="preserve">§ </w:t>
      </w:r>
      <w:r w:rsidR="00725F06">
        <w:rPr>
          <w:rFonts w:ascii="Cambria" w:eastAsia="Times New Roman" w:hAnsi="Cambria" w:cs="Arial"/>
          <w:b/>
          <w:bCs/>
          <w:lang w:eastAsia="pl-PL"/>
        </w:rPr>
        <w:t>162</w:t>
      </w:r>
      <w:r w:rsidRPr="00D70580">
        <w:rPr>
          <w:rFonts w:ascii="Cambria" w:eastAsia="Times New Roman" w:hAnsi="Cambria" w:cs="Arial"/>
          <w:b/>
          <w:bCs/>
          <w:lang w:eastAsia="pl-PL"/>
        </w:rPr>
        <w:t xml:space="preserve">.  </w:t>
      </w:r>
      <w:r w:rsidRPr="00D70580">
        <w:rPr>
          <w:rFonts w:ascii="Cambria" w:eastAsia="Times New Roman" w:hAnsi="Cambria" w:cs="Arial"/>
          <w:b/>
          <w:lang w:eastAsia="pl-PL"/>
        </w:rPr>
        <w:t xml:space="preserve">Podstawowe zasady bezpieczeństwa na wycieczkach </w:t>
      </w:r>
    </w:p>
    <w:p w14:paraId="62F4A113" w14:textId="77777777" w:rsidR="00251D53" w:rsidRPr="00D70580" w:rsidRDefault="00251D53" w:rsidP="00251D53">
      <w:pPr>
        <w:jc w:val="both"/>
        <w:rPr>
          <w:rFonts w:ascii="Cambria" w:eastAsia="Times New Roman" w:hAnsi="Cambria" w:cs="Arial"/>
          <w:lang w:eastAsia="pl-PL"/>
        </w:rPr>
      </w:pPr>
    </w:p>
    <w:p w14:paraId="5DD45009"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1.</w:t>
      </w:r>
      <w:r w:rsidRPr="00D70580">
        <w:rPr>
          <w:rFonts w:ascii="Cambria" w:eastAsia="Times New Roman" w:hAnsi="Cambria" w:cs="Arial"/>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350F45F5" w14:textId="77777777" w:rsidR="002E3C06" w:rsidRDefault="002E3C06" w:rsidP="00251D53">
      <w:pPr>
        <w:ind w:firstLine="709"/>
        <w:jc w:val="both"/>
        <w:rPr>
          <w:rFonts w:ascii="Cambria" w:eastAsia="Times New Roman" w:hAnsi="Cambria" w:cs="Arial"/>
          <w:lang w:eastAsia="pl-PL"/>
        </w:rPr>
      </w:pPr>
    </w:p>
    <w:p w14:paraId="25FB95EE"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2.</w:t>
      </w:r>
      <w:r w:rsidRPr="00D70580">
        <w:rPr>
          <w:rFonts w:ascii="Cambria" w:eastAsia="Times New Roman" w:hAnsi="Cambria" w:cs="Arial"/>
          <w:lang w:eastAsia="pl-PL"/>
        </w:rPr>
        <w:t> Kryteria, o których mowa w ust. 1, uwzględnia się również przy ustalaniu pro</w:t>
      </w:r>
      <w:r w:rsidR="00204F0B">
        <w:rPr>
          <w:rFonts w:ascii="Cambria" w:eastAsia="Times New Roman" w:hAnsi="Cambria" w:cs="Arial"/>
          <w:lang w:eastAsia="pl-PL"/>
        </w:rPr>
        <w:t>gramu zajęć, imprez i wycieczek:</w:t>
      </w:r>
    </w:p>
    <w:p w14:paraId="3FB3A1B4"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1)  o</w:t>
      </w:r>
      <w:r w:rsidR="00251D53" w:rsidRPr="00D70580">
        <w:rPr>
          <w:rFonts w:ascii="Cambria" w:eastAsia="Times New Roman" w:hAnsi="Cambria" w:cs="Arial"/>
          <w:lang w:eastAsia="pl-PL"/>
        </w:rPr>
        <w:t>piekun wycieczki sprawdza stan liczbowy jej uczestników przed wyruszeniem z każdego miejsca pobytu, w czasie zwiedzania, przejazdu oraz po przybyciu do punktu docelowego;</w:t>
      </w:r>
    </w:p>
    <w:p w14:paraId="694F52DA"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2)   n</w:t>
      </w:r>
      <w:r w:rsidR="00251D53" w:rsidRPr="00D70580">
        <w:rPr>
          <w:rFonts w:ascii="Cambria" w:eastAsia="Times New Roman" w:hAnsi="Cambria" w:cs="Arial"/>
          <w:lang w:eastAsia="pl-PL"/>
        </w:rPr>
        <w:t>iedopuszczalne jest realizowanie wycieczek podczas burzy, śnieżycy i gołoledzi;</w:t>
      </w:r>
    </w:p>
    <w:p w14:paraId="232A5495"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3)   j</w:t>
      </w:r>
      <w:r w:rsidR="00251D53" w:rsidRPr="00D70580">
        <w:rPr>
          <w:rFonts w:ascii="Cambria" w:eastAsia="Times New Roman" w:hAnsi="Cambria" w:cs="Arial"/>
          <w:lang w:eastAsia="pl-PL"/>
        </w:rPr>
        <w:t>eżeli specyfika wycieczki tego wymaga, jej uczestników zaznajamia się z zasadami bezpiecznego przebywania nad wodą;</w:t>
      </w:r>
    </w:p>
    <w:p w14:paraId="29FB945F"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4)   o</w:t>
      </w:r>
      <w:r w:rsidR="00251D53" w:rsidRPr="00D70580">
        <w:rPr>
          <w:rFonts w:ascii="Cambria" w:eastAsia="Times New Roman" w:hAnsi="Cambria" w:cs="Arial"/>
          <w:lang w:eastAsia="pl-PL"/>
        </w:rPr>
        <w:t xml:space="preserve">soby pozostające pod opieką szkoły mogą pływać oraz kąpać </w:t>
      </w:r>
      <w:r w:rsidR="00204F0B">
        <w:rPr>
          <w:rFonts w:ascii="Cambria" w:eastAsia="Times New Roman" w:hAnsi="Cambria" w:cs="Arial"/>
          <w:lang w:eastAsia="pl-PL"/>
        </w:rPr>
        <w:t>się tylko w obrębie kąpielisk i </w:t>
      </w:r>
      <w:r w:rsidR="00251D53" w:rsidRPr="00D70580">
        <w:rPr>
          <w:rFonts w:ascii="Cambria" w:eastAsia="Times New Roman" w:hAnsi="Cambria" w:cs="Arial"/>
          <w:lang w:eastAsia="pl-PL"/>
        </w:rPr>
        <w:t>pływalni w rozumieniu przepisów określających warunki bezpieczeństwa osób przebywających w górach, pływających, kąpiących się i uprawiających sporty wodne;</w:t>
      </w:r>
    </w:p>
    <w:p w14:paraId="3377DBDA"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5)   n</w:t>
      </w:r>
      <w:r w:rsidR="00251D53" w:rsidRPr="00D70580">
        <w:rPr>
          <w:rFonts w:ascii="Cambria" w:eastAsia="Times New Roman" w:hAnsi="Cambria" w:cs="Arial"/>
          <w:lang w:eastAsia="pl-PL"/>
        </w:rPr>
        <w:t>auka pływania może odbywać się tylko w miejscach specjal</w:t>
      </w:r>
      <w:r w:rsidR="00204F0B">
        <w:rPr>
          <w:rFonts w:ascii="Cambria" w:eastAsia="Times New Roman" w:hAnsi="Cambria" w:cs="Arial"/>
          <w:lang w:eastAsia="pl-PL"/>
        </w:rPr>
        <w:t>nie do tego celu wyznaczonych i </w:t>
      </w:r>
      <w:r w:rsidR="00251D53" w:rsidRPr="00D70580">
        <w:rPr>
          <w:rFonts w:ascii="Cambria" w:eastAsia="Times New Roman" w:hAnsi="Cambria" w:cs="Arial"/>
          <w:lang w:eastAsia="pl-PL"/>
        </w:rPr>
        <w:t>przystosowanych;</w:t>
      </w:r>
    </w:p>
    <w:p w14:paraId="1839FDC9"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6)   u</w:t>
      </w:r>
      <w:r w:rsidR="00251D53" w:rsidRPr="00D70580">
        <w:rPr>
          <w:rFonts w:ascii="Cambria" w:eastAsia="Times New Roman" w:hAnsi="Cambria" w:cs="Arial"/>
          <w:lang w:eastAsia="pl-PL"/>
        </w:rPr>
        <w:t>czącym się pływać i kąpiącym się zapewnia się stały na</w:t>
      </w:r>
      <w:r w:rsidR="00204F0B">
        <w:rPr>
          <w:rFonts w:ascii="Cambria" w:eastAsia="Times New Roman" w:hAnsi="Cambria" w:cs="Arial"/>
          <w:lang w:eastAsia="pl-PL"/>
        </w:rPr>
        <w:t>dzór ratownika lub ratowników i </w:t>
      </w:r>
      <w:r w:rsidR="00251D53" w:rsidRPr="00D70580">
        <w:rPr>
          <w:rFonts w:ascii="Cambria" w:eastAsia="Times New Roman" w:hAnsi="Cambria" w:cs="Arial"/>
          <w:lang w:eastAsia="pl-PL"/>
        </w:rPr>
        <w:t>ustawiczny nadzór opiekuna lub opiekunów ze strony szkoły lub placówki;</w:t>
      </w:r>
    </w:p>
    <w:p w14:paraId="03C9B55B"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7)   k</w:t>
      </w:r>
      <w:r w:rsidR="00251D53" w:rsidRPr="00D70580">
        <w:rPr>
          <w:rFonts w:ascii="Cambria" w:eastAsia="Times New Roman" w:hAnsi="Cambria" w:cs="Arial"/>
          <w:lang w:eastAsia="pl-PL"/>
        </w:rPr>
        <w:t>ajaki i łodzie, z których korzystają uczestnicy wycieczek, wyposaża się w sprzęt ratunkowy;</w:t>
      </w:r>
    </w:p>
    <w:p w14:paraId="6C3F1369"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8)   z</w:t>
      </w:r>
      <w:r w:rsidR="00251D53" w:rsidRPr="00D70580">
        <w:rPr>
          <w:rFonts w:ascii="Cambria" w:eastAsia="Times New Roman" w:hAnsi="Cambria" w:cs="Arial"/>
          <w:lang w:eastAsia="pl-PL"/>
        </w:rPr>
        <w:t>e sprzętu pływającego korzystają jedynie osoby przeszkolone w zakresie jego obsługi oraz posługiwania się wyposażeniem ratunkowym;</w:t>
      </w:r>
    </w:p>
    <w:p w14:paraId="4AD89B8E"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9)   n</w:t>
      </w:r>
      <w:r w:rsidR="00251D53" w:rsidRPr="00D70580">
        <w:rPr>
          <w:rFonts w:ascii="Cambria" w:eastAsia="Times New Roman" w:hAnsi="Cambria" w:cs="Arial"/>
          <w:lang w:eastAsia="pl-PL"/>
        </w:rPr>
        <w:t>iedopuszczalne jest używanie łodzi i kajaków podczas silnych wiatrów;</w:t>
      </w:r>
    </w:p>
    <w:p w14:paraId="72D46C87"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10)   n</w:t>
      </w:r>
      <w:r w:rsidR="00251D53" w:rsidRPr="00D70580">
        <w:rPr>
          <w:rFonts w:ascii="Cambria" w:eastAsia="Times New Roman" w:hAnsi="Cambria" w:cs="Arial"/>
          <w:lang w:eastAsia="pl-PL"/>
        </w:rPr>
        <w:t>iedopuszczalne jest urządzanie ślizgawek i lodowisk na rzekach, stawach, jeziorach i innych zbiornikach wodnych;</w:t>
      </w:r>
    </w:p>
    <w:p w14:paraId="5A545DFE"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11)   p</w:t>
      </w:r>
      <w:r w:rsidR="00251D53" w:rsidRPr="00D70580">
        <w:rPr>
          <w:rFonts w:ascii="Cambria" w:eastAsia="Times New Roman" w:hAnsi="Cambria" w:cs="Arial"/>
          <w:lang w:eastAsia="pl-PL"/>
        </w:rPr>
        <w:t>rzed przystąpieniem do strzelania z broni sportowej uczniów zaznajamia się z zasadami korzystania ze strzelnicy i bezpiecznego obchodzenia się z bronią;</w:t>
      </w:r>
    </w:p>
    <w:p w14:paraId="71A6C94A" w14:textId="77777777" w:rsidR="00251D53" w:rsidRPr="00D70580" w:rsidRDefault="004A6EF2" w:rsidP="002E3C06">
      <w:pPr>
        <w:jc w:val="both"/>
        <w:rPr>
          <w:rFonts w:ascii="Cambria" w:eastAsia="Times New Roman" w:hAnsi="Cambria" w:cs="Arial"/>
          <w:lang w:eastAsia="pl-PL"/>
        </w:rPr>
      </w:pPr>
      <w:r>
        <w:rPr>
          <w:rFonts w:ascii="Cambria" w:eastAsia="Times New Roman" w:hAnsi="Cambria" w:cs="Arial"/>
          <w:lang w:eastAsia="pl-PL"/>
        </w:rPr>
        <w:t>12)   n</w:t>
      </w:r>
      <w:r w:rsidR="00251D53" w:rsidRPr="00D70580">
        <w:rPr>
          <w:rFonts w:ascii="Cambria" w:eastAsia="Times New Roman" w:hAnsi="Cambria" w:cs="Arial"/>
          <w:lang w:eastAsia="pl-PL"/>
        </w:rPr>
        <w:t>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26850AEE"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3.</w:t>
      </w:r>
      <w:r w:rsidRPr="00D70580">
        <w:rPr>
          <w:rFonts w:ascii="Cambria" w:eastAsia="Times New Roman" w:hAnsi="Cambria" w:cs="Arial"/>
          <w:lang w:eastAsia="pl-PL"/>
        </w:rPr>
        <w:t xml:space="preserve"> Osobą odpowiedzialną za bezpieczeństwo uczniów może</w:t>
      </w:r>
      <w:r w:rsidR="00204F0B">
        <w:rPr>
          <w:rFonts w:ascii="Cambria" w:eastAsia="Times New Roman" w:hAnsi="Cambria" w:cs="Arial"/>
          <w:lang w:eastAsia="pl-PL"/>
        </w:rPr>
        <w:t xml:space="preserve"> być tylko nauczyciel szkoły, a </w:t>
      </w:r>
      <w:r w:rsidRPr="00D70580">
        <w:rPr>
          <w:rFonts w:ascii="Cambria" w:eastAsia="Times New Roman" w:hAnsi="Cambria" w:cs="Arial"/>
          <w:lang w:eastAsia="pl-PL"/>
        </w:rPr>
        <w:t>w wyjątkowych wypadkach osoba dorosła przeszkolona i znająca odpowiednie przepisy (kwalifikacje potwierdzone dokumentem).</w:t>
      </w:r>
    </w:p>
    <w:p w14:paraId="5901076E" w14:textId="77777777" w:rsidR="002E3C06" w:rsidRDefault="002E3C06" w:rsidP="00251D53">
      <w:pPr>
        <w:ind w:firstLine="709"/>
        <w:jc w:val="both"/>
        <w:rPr>
          <w:rFonts w:ascii="Cambria" w:eastAsia="Times New Roman" w:hAnsi="Cambria" w:cs="Arial"/>
          <w:lang w:eastAsia="pl-PL"/>
        </w:rPr>
      </w:pPr>
    </w:p>
    <w:p w14:paraId="1786DEEE"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4.</w:t>
      </w:r>
      <w:r w:rsidRPr="00D70580">
        <w:rPr>
          <w:rFonts w:ascii="Cambria" w:eastAsia="Times New Roman" w:hAnsi="Cambria" w:cs="Arial"/>
          <w:lang w:eastAsia="pl-PL"/>
        </w:rPr>
        <w:t xml:space="preserve"> Opieka nad grupami uczniowskimi powinna być zorganizowana według odrębnych przepisów:</w:t>
      </w:r>
    </w:p>
    <w:p w14:paraId="2C230D61" w14:textId="77777777" w:rsidR="00251D53" w:rsidRPr="00D70580" w:rsidRDefault="00251D53" w:rsidP="00251D53">
      <w:pPr>
        <w:jc w:val="both"/>
        <w:rPr>
          <w:rFonts w:ascii="Cambria" w:eastAsia="Times New Roman" w:hAnsi="Cambria" w:cs="Arial"/>
          <w:lang w:eastAsia="pl-PL"/>
        </w:rPr>
      </w:pPr>
      <w:r w:rsidRPr="00D70580">
        <w:rPr>
          <w:rFonts w:ascii="Cambria" w:eastAsia="Times New Roman" w:hAnsi="Cambria" w:cs="Arial"/>
          <w:lang w:eastAsia="pl-PL"/>
        </w:rPr>
        <w:t>1) jeden opiekun na 15 uczniów, jeżeli grupa wyjeżdża poza miasto i korzysta z publicznych środków lokomocji,</w:t>
      </w:r>
    </w:p>
    <w:p w14:paraId="57C50F90" w14:textId="77777777" w:rsidR="00251D53" w:rsidRPr="00D70580" w:rsidRDefault="00251D53" w:rsidP="00251D53">
      <w:pPr>
        <w:jc w:val="both"/>
        <w:rPr>
          <w:rFonts w:ascii="Cambria" w:eastAsia="Times New Roman" w:hAnsi="Cambria" w:cs="Arial"/>
          <w:lang w:eastAsia="pl-PL"/>
        </w:rPr>
      </w:pPr>
      <w:r w:rsidRPr="00D70580">
        <w:rPr>
          <w:rFonts w:ascii="Cambria" w:eastAsia="Times New Roman" w:hAnsi="Cambria" w:cs="Arial"/>
          <w:lang w:eastAsia="pl-PL"/>
        </w:rPr>
        <w:t>2) jeden opiekun na 10 uczniów, jeżeli jest to impreza turystyki kwalifikowanej,</w:t>
      </w:r>
    </w:p>
    <w:p w14:paraId="3DF2F289" w14:textId="77777777" w:rsidR="00251D53" w:rsidRPr="00D70580" w:rsidRDefault="00251D53" w:rsidP="00251D53">
      <w:pPr>
        <w:jc w:val="both"/>
        <w:rPr>
          <w:rFonts w:ascii="Cambria" w:eastAsia="Times New Roman" w:hAnsi="Cambria" w:cs="Arial"/>
          <w:lang w:eastAsia="pl-PL"/>
        </w:rPr>
      </w:pPr>
      <w:r w:rsidRPr="00D70580">
        <w:rPr>
          <w:rFonts w:ascii="Cambria" w:eastAsia="Times New Roman" w:hAnsi="Cambria" w:cs="Arial"/>
          <w:lang w:eastAsia="pl-PL"/>
        </w:rPr>
        <w:t>3) grupa rowerowa wraz z opiekunem nie może przekroczyć 15 osób.</w:t>
      </w:r>
    </w:p>
    <w:p w14:paraId="2C4F48D6" w14:textId="77777777" w:rsidR="002E3C06" w:rsidRDefault="002E3C06" w:rsidP="00251D53">
      <w:pPr>
        <w:ind w:firstLine="709"/>
        <w:jc w:val="both"/>
        <w:rPr>
          <w:rFonts w:ascii="Cambria" w:eastAsia="Times New Roman" w:hAnsi="Cambria" w:cs="Arial"/>
          <w:lang w:eastAsia="pl-PL"/>
        </w:rPr>
      </w:pPr>
    </w:p>
    <w:p w14:paraId="78AA1620"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lastRenderedPageBreak/>
        <w:t>5.</w:t>
      </w:r>
      <w:r w:rsidRPr="00D70580">
        <w:rPr>
          <w:rFonts w:ascii="Cambria" w:eastAsia="Times New Roman" w:hAnsi="Cambria" w:cs="Arial"/>
          <w:lang w:eastAsia="pl-PL"/>
        </w:rPr>
        <w:t xml:space="preserve"> Na udział w wycieczce oraz w imprezie turystycznej kierownik musi uzyskać zgodę rodziców lub opiekunów prawnych uczniów na piśmie.</w:t>
      </w:r>
    </w:p>
    <w:p w14:paraId="301FC868" w14:textId="77777777" w:rsidR="002E3C06" w:rsidRDefault="002E3C06" w:rsidP="00251D53">
      <w:pPr>
        <w:ind w:firstLine="709"/>
        <w:jc w:val="both"/>
        <w:rPr>
          <w:rFonts w:ascii="Cambria" w:eastAsia="Times New Roman" w:hAnsi="Cambria" w:cs="Arial"/>
          <w:lang w:eastAsia="pl-PL"/>
        </w:rPr>
      </w:pPr>
    </w:p>
    <w:p w14:paraId="4E57FE25" w14:textId="77777777" w:rsidR="00251D53" w:rsidRPr="00D70580" w:rsidRDefault="00251D53" w:rsidP="002E3C06">
      <w:pPr>
        <w:ind w:firstLine="709"/>
        <w:jc w:val="both"/>
        <w:rPr>
          <w:rFonts w:ascii="Cambria" w:eastAsia="Times New Roman" w:hAnsi="Cambria" w:cs="Arial"/>
          <w:lang w:eastAsia="pl-PL"/>
        </w:rPr>
      </w:pPr>
      <w:r w:rsidRPr="00E72B0F">
        <w:rPr>
          <w:rFonts w:ascii="Cambria" w:eastAsia="Times New Roman" w:hAnsi="Cambria" w:cs="Arial"/>
          <w:b/>
          <w:bCs/>
          <w:lang w:eastAsia="pl-PL"/>
        </w:rPr>
        <w:t>6.</w:t>
      </w:r>
      <w:r w:rsidRPr="00D70580">
        <w:rPr>
          <w:rFonts w:ascii="Cambria" w:eastAsia="Times New Roman" w:hAnsi="Cambria" w:cs="Arial"/>
          <w:lang w:eastAsia="pl-PL"/>
        </w:rPr>
        <w:t xml:space="preserve"> Wszystkie wycieczki i imprezy pozaszkolne wymagają wypełnienia karty wycieczki przez opiekuna i zatwierdzenia karty przez dyrektora szkoły.</w:t>
      </w:r>
    </w:p>
    <w:p w14:paraId="20BDAC68" w14:textId="77777777" w:rsidR="002E3C06" w:rsidRDefault="002E3C06" w:rsidP="00251D53">
      <w:pPr>
        <w:ind w:firstLine="709"/>
        <w:jc w:val="both"/>
        <w:rPr>
          <w:rFonts w:ascii="Cambria" w:eastAsia="Times New Roman" w:hAnsi="Cambria" w:cs="Arial"/>
          <w:lang w:eastAsia="pl-PL"/>
        </w:rPr>
      </w:pPr>
    </w:p>
    <w:p w14:paraId="278BD8E4"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7.</w:t>
      </w:r>
      <w:r w:rsidRPr="00D70580">
        <w:rPr>
          <w:rFonts w:ascii="Cambria" w:eastAsia="Times New Roman" w:hAnsi="Cambria" w:cs="Arial"/>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3B0C64C4" w14:textId="77777777" w:rsidR="002E3C06" w:rsidRDefault="002E3C06" w:rsidP="00251D53">
      <w:pPr>
        <w:ind w:firstLine="709"/>
        <w:jc w:val="both"/>
        <w:rPr>
          <w:rFonts w:ascii="Cambria" w:eastAsia="Times New Roman" w:hAnsi="Cambria" w:cs="Arial"/>
          <w:lang w:eastAsia="pl-PL"/>
        </w:rPr>
      </w:pPr>
    </w:p>
    <w:p w14:paraId="6582870C"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8.</w:t>
      </w:r>
      <w:r w:rsidRPr="00D70580">
        <w:rPr>
          <w:rFonts w:ascii="Cambria" w:eastAsia="Times New Roman" w:hAnsi="Cambria" w:cs="Arial"/>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14:paraId="5B83BB03" w14:textId="77777777" w:rsidR="002E3C06" w:rsidRDefault="002E3C06" w:rsidP="00251D53">
      <w:pPr>
        <w:ind w:firstLine="709"/>
        <w:jc w:val="both"/>
        <w:rPr>
          <w:rFonts w:ascii="Cambria" w:eastAsia="Times New Roman" w:hAnsi="Cambria" w:cs="Arial"/>
          <w:lang w:eastAsia="pl-PL"/>
        </w:rPr>
      </w:pPr>
    </w:p>
    <w:p w14:paraId="67AA5241" w14:textId="77777777" w:rsidR="00251D53" w:rsidRPr="00D70580" w:rsidRDefault="00251D53" w:rsidP="00251D53">
      <w:pPr>
        <w:ind w:firstLine="709"/>
        <w:jc w:val="both"/>
        <w:rPr>
          <w:rFonts w:ascii="Cambria" w:eastAsia="Times New Roman" w:hAnsi="Cambria" w:cs="Arial"/>
          <w:lang w:eastAsia="pl-PL"/>
        </w:rPr>
      </w:pPr>
      <w:r w:rsidRPr="00E72B0F">
        <w:rPr>
          <w:rFonts w:ascii="Cambria" w:eastAsia="Times New Roman" w:hAnsi="Cambria" w:cs="Arial"/>
          <w:b/>
          <w:bCs/>
          <w:lang w:eastAsia="pl-PL"/>
        </w:rPr>
        <w:t>9.</w:t>
      </w:r>
      <w:r w:rsidRPr="00D70580">
        <w:rPr>
          <w:rFonts w:ascii="Cambria" w:eastAsia="Times New Roman" w:hAnsi="Cambria" w:cs="Arial"/>
          <w:lang w:eastAsia="pl-PL"/>
        </w:rPr>
        <w:t xml:space="preserve"> Organizator zajęć z klasą (grupą) poza szkołą wpisuje wyjście do zeszytu wyjść. </w:t>
      </w:r>
      <w:r w:rsidRPr="00D70580">
        <w:rPr>
          <w:rFonts w:ascii="Cambria" w:eastAsia="Times New Roman" w:hAnsi="Cambria" w:cs="Arial"/>
          <w:bCs/>
          <w:lang w:eastAsia="pl-PL"/>
        </w:rPr>
        <w:t> </w:t>
      </w:r>
    </w:p>
    <w:p w14:paraId="0C228499" w14:textId="77777777" w:rsidR="00251D53" w:rsidRPr="00D70580" w:rsidRDefault="00D70580" w:rsidP="00251D53">
      <w:pPr>
        <w:spacing w:before="100" w:beforeAutospacing="1" w:after="100" w:afterAutospacing="1"/>
        <w:jc w:val="both"/>
        <w:rPr>
          <w:rFonts w:ascii="Cambria" w:eastAsia="Times New Roman" w:hAnsi="Cambria"/>
          <w:lang w:eastAsia="pl-PL"/>
        </w:rPr>
      </w:pPr>
      <w:r w:rsidRPr="00D70580">
        <w:rPr>
          <w:rFonts w:ascii="Cambria" w:hAnsi="Cambria" w:cs="Arial"/>
          <w:b/>
          <w:bCs/>
        </w:rPr>
        <w:t xml:space="preserve">          § </w:t>
      </w:r>
      <w:r w:rsidR="00CE6F37">
        <w:rPr>
          <w:rFonts w:ascii="Cambria" w:hAnsi="Cambria" w:cs="Arial"/>
          <w:b/>
          <w:bCs/>
        </w:rPr>
        <w:t>163</w:t>
      </w:r>
      <w:r w:rsidR="00251D53" w:rsidRPr="00D70580">
        <w:rPr>
          <w:rFonts w:ascii="Cambria" w:hAnsi="Cambria" w:cs="Arial"/>
          <w:b/>
          <w:bCs/>
        </w:rPr>
        <w:t>.</w:t>
      </w:r>
      <w:r w:rsidR="00251D53" w:rsidRPr="00D70580">
        <w:rPr>
          <w:rStyle w:val="Pogrubienie"/>
          <w:rFonts w:ascii="Cambria" w:hAnsi="Cambria" w:cs="Arial"/>
          <w:b w:val="0"/>
          <w:color w:val="000000"/>
        </w:rPr>
        <w:t xml:space="preserve">Procedury postępowania w przypadku zagrożenia </w:t>
      </w:r>
      <w:r w:rsidR="00251D53" w:rsidRPr="00D70580">
        <w:rPr>
          <w:rFonts w:ascii="Cambria" w:eastAsia="Times New Roman" w:hAnsi="Cambria"/>
          <w:bCs/>
          <w:kern w:val="36"/>
          <w:lang w:eastAsia="pl-PL"/>
        </w:rPr>
        <w:t xml:space="preserve"> wprowadza dyrektor szkoły zarządzeniem i zapoznaje z nimi wszystkich pracowników szkoły oraz rodziców uczniów poprzez wywieszenie ich na stronie www szkoły.</w:t>
      </w:r>
    </w:p>
    <w:p w14:paraId="23459429" w14:textId="77777777" w:rsidR="00251D53" w:rsidRPr="00757093" w:rsidRDefault="00251D53" w:rsidP="002E3C06">
      <w:pPr>
        <w:shd w:val="clear" w:color="auto" w:fill="FFFFFF" w:themeFill="background1"/>
        <w:jc w:val="both"/>
        <w:rPr>
          <w:rFonts w:ascii="Cambria" w:hAnsi="Cambria"/>
        </w:rPr>
      </w:pPr>
    </w:p>
    <w:p w14:paraId="3F51B3AC" w14:textId="77777777" w:rsidR="00B03105" w:rsidRPr="00B03374" w:rsidRDefault="00B03105" w:rsidP="00B03374">
      <w:pPr>
        <w:pStyle w:val="Nagwek1"/>
        <w:rPr>
          <w:rFonts w:cs="Arial"/>
          <w:sz w:val="36"/>
          <w:szCs w:val="36"/>
        </w:rPr>
      </w:pPr>
      <w:bookmarkStart w:id="38" w:name="_Toc126173604"/>
      <w:r w:rsidRPr="00B03374">
        <w:rPr>
          <w:rFonts w:cs="Arial"/>
          <w:sz w:val="36"/>
          <w:szCs w:val="36"/>
        </w:rPr>
        <w:t>DZIAŁ IX</w:t>
      </w:r>
      <w:bookmarkEnd w:id="38"/>
    </w:p>
    <w:p w14:paraId="3C66B1F7" w14:textId="77777777" w:rsidR="00B03105" w:rsidRPr="001D69D4" w:rsidRDefault="00B03105" w:rsidP="001D69D4">
      <w:pPr>
        <w:pStyle w:val="Nagwek2"/>
        <w:rPr>
          <w:rFonts w:cs="Arial"/>
          <w:sz w:val="22"/>
          <w:szCs w:val="22"/>
        </w:rPr>
      </w:pPr>
      <w:bookmarkStart w:id="39" w:name="_Toc126173605"/>
      <w:r w:rsidRPr="001D69D4">
        <w:rPr>
          <w:rFonts w:cs="Arial"/>
          <w:sz w:val="22"/>
          <w:szCs w:val="22"/>
        </w:rPr>
        <w:t>Ceremoniał szkolny</w:t>
      </w:r>
      <w:bookmarkEnd w:id="39"/>
    </w:p>
    <w:p w14:paraId="4AC61A76" w14:textId="77777777" w:rsidR="001D69D4" w:rsidRDefault="001D69D4" w:rsidP="001D69D4"/>
    <w:p w14:paraId="2CF1F084" w14:textId="77777777" w:rsidR="00B03105" w:rsidRPr="00307817" w:rsidRDefault="00B03105" w:rsidP="00B40D5F">
      <w:pPr>
        <w:ind w:firstLine="426"/>
        <w:jc w:val="left"/>
        <w:rPr>
          <w:rFonts w:ascii="Cambria" w:hAnsi="Cambria"/>
          <w:b/>
        </w:rPr>
      </w:pPr>
      <w:r w:rsidRPr="001D69D4">
        <w:rPr>
          <w:rFonts w:ascii="Cambria" w:hAnsi="Cambria"/>
          <w:b/>
        </w:rPr>
        <w:t xml:space="preserve">§ </w:t>
      </w:r>
      <w:r w:rsidR="00CE6F37" w:rsidRPr="001D69D4">
        <w:rPr>
          <w:rFonts w:ascii="Cambria" w:hAnsi="Cambria"/>
          <w:b/>
        </w:rPr>
        <w:t>164</w:t>
      </w:r>
      <w:r w:rsidRPr="00204F0B">
        <w:rPr>
          <w:rFonts w:ascii="Cambria" w:hAnsi="Cambria"/>
        </w:rPr>
        <w:t>.</w:t>
      </w:r>
      <w:r w:rsidR="00307817" w:rsidRPr="00204F0B">
        <w:rPr>
          <w:rFonts w:ascii="Cambria" w:hAnsi="Cambria"/>
        </w:rPr>
        <w:t xml:space="preserve"> 1. Szkoła nie posiada sztandaru, jego rolę</w:t>
      </w:r>
      <w:r w:rsidR="00307817">
        <w:rPr>
          <w:rFonts w:ascii="Cambria" w:hAnsi="Cambria" w:cs="Arial"/>
        </w:rPr>
        <w:t xml:space="preserve"> podczas ważnych uroczystości</w:t>
      </w:r>
      <w:r w:rsidR="00204F0B">
        <w:rPr>
          <w:rFonts w:ascii="Cambria" w:hAnsi="Cambria" w:cs="Arial"/>
        </w:rPr>
        <w:t xml:space="preserve"> szkolnych spełnia flaga państwowa:</w:t>
      </w:r>
    </w:p>
    <w:p w14:paraId="58A4D503" w14:textId="77777777" w:rsidR="00B03105" w:rsidRPr="00D65D96" w:rsidRDefault="00B03105" w:rsidP="00B03105">
      <w:pPr>
        <w:ind w:left="426"/>
        <w:jc w:val="both"/>
        <w:rPr>
          <w:rFonts w:ascii="Cambria" w:hAnsi="Cambria" w:cs="Arial"/>
        </w:rPr>
      </w:pPr>
    </w:p>
    <w:p w14:paraId="468CC4DB" w14:textId="77777777" w:rsidR="00B03105" w:rsidRDefault="00B03105">
      <w:pPr>
        <w:pStyle w:val="NormalnyWyjustowany"/>
        <w:numPr>
          <w:ilvl w:val="0"/>
          <w:numId w:val="179"/>
        </w:numPr>
        <w:tabs>
          <w:tab w:val="left" w:pos="284"/>
        </w:tabs>
        <w:ind w:left="0" w:firstLine="0"/>
        <w:rPr>
          <w:rFonts w:ascii="Cambria" w:hAnsi="Cambria" w:cs="Arial"/>
          <w:color w:val="FF0000"/>
          <w:sz w:val="22"/>
          <w:szCs w:val="22"/>
        </w:rPr>
      </w:pPr>
      <w:r w:rsidRPr="00D65D96">
        <w:rPr>
          <w:rFonts w:ascii="Cambria" w:hAnsi="Cambria" w:cs="Arial"/>
          <w:sz w:val="22"/>
          <w:szCs w:val="22"/>
        </w:rPr>
        <w:t>sztandarem opiekuje się poczet sztandarowy pod</w:t>
      </w:r>
      <w:r>
        <w:rPr>
          <w:rFonts w:ascii="Cambria" w:hAnsi="Cambria" w:cs="Arial"/>
          <w:sz w:val="22"/>
          <w:szCs w:val="22"/>
        </w:rPr>
        <w:t xml:space="preserve"> kierunkiem wyznaczonych przez Dyrektora S</w:t>
      </w:r>
      <w:r w:rsidRPr="00D65D96">
        <w:rPr>
          <w:rFonts w:ascii="Cambria" w:hAnsi="Cambria" w:cs="Arial"/>
          <w:sz w:val="22"/>
          <w:szCs w:val="22"/>
        </w:rPr>
        <w:t>zkoły nauczycieli. P</w:t>
      </w:r>
      <w:r w:rsidR="001C1054">
        <w:rPr>
          <w:rFonts w:ascii="Cambria" w:hAnsi="Cambria" w:cs="Arial"/>
          <w:sz w:val="22"/>
          <w:szCs w:val="22"/>
        </w:rPr>
        <w:t>oczet powoływany jest corocznie</w:t>
      </w:r>
      <w:r w:rsidRPr="00D65D96">
        <w:rPr>
          <w:rFonts w:ascii="Cambria" w:hAnsi="Cambria" w:cs="Arial"/>
          <w:sz w:val="22"/>
          <w:szCs w:val="22"/>
        </w:rPr>
        <w:t xml:space="preserve"> spośród prymusów szkoły i </w:t>
      </w:r>
      <w:r w:rsidR="001C1054">
        <w:rPr>
          <w:rFonts w:ascii="Cambria" w:hAnsi="Cambria" w:cs="Arial"/>
          <w:sz w:val="22"/>
          <w:szCs w:val="22"/>
        </w:rPr>
        <w:t>składa się z </w:t>
      </w:r>
      <w:r w:rsidR="00471651">
        <w:rPr>
          <w:rFonts w:ascii="Cambria" w:hAnsi="Cambria" w:cs="Arial"/>
          <w:sz w:val="22"/>
          <w:szCs w:val="22"/>
        </w:rPr>
        <w:t>trzyosobowego składu</w:t>
      </w:r>
      <w:r w:rsidRPr="00D65D96">
        <w:rPr>
          <w:rFonts w:ascii="Cambria" w:hAnsi="Cambria" w:cs="Arial"/>
          <w:sz w:val="22"/>
          <w:szCs w:val="22"/>
        </w:rPr>
        <w:t>;</w:t>
      </w:r>
    </w:p>
    <w:p w14:paraId="2168ED90" w14:textId="77777777"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14:paraId="516E6548" w14:textId="77777777" w:rsidR="00B03105" w:rsidRPr="00B078D8" w:rsidRDefault="004A6EF2">
      <w:pPr>
        <w:pStyle w:val="NormalnyWyjustowany"/>
        <w:numPr>
          <w:ilvl w:val="0"/>
          <w:numId w:val="179"/>
        </w:numPr>
        <w:shd w:val="clear" w:color="auto" w:fill="FFFFFF" w:themeFill="background1"/>
        <w:tabs>
          <w:tab w:val="left" w:pos="284"/>
        </w:tabs>
        <w:ind w:left="0" w:firstLine="0"/>
        <w:rPr>
          <w:rFonts w:ascii="Cambria" w:hAnsi="Cambria" w:cs="Arial"/>
          <w:color w:val="FF0000"/>
          <w:sz w:val="22"/>
          <w:szCs w:val="22"/>
        </w:rPr>
      </w:pPr>
      <w:r>
        <w:rPr>
          <w:rFonts w:ascii="Cambria" w:hAnsi="Cambria"/>
          <w:sz w:val="22"/>
          <w:szCs w:val="22"/>
        </w:rPr>
        <w:t>u</w:t>
      </w:r>
      <w:r w:rsidR="00B03105" w:rsidRPr="00307817">
        <w:rPr>
          <w:rFonts w:ascii="Cambria" w:hAnsi="Cambria"/>
          <w:sz w:val="22"/>
          <w:szCs w:val="22"/>
        </w:rPr>
        <w:t>czestnictwo w poczcie sztandarowym to najbardziej honorowa funkcja uczniowska w szkole, dlatego poczet sztandarowy powinien być wy</w:t>
      </w:r>
      <w:r w:rsidR="00BC7FCB" w:rsidRPr="00307817">
        <w:rPr>
          <w:rFonts w:ascii="Cambria" w:hAnsi="Cambria"/>
          <w:sz w:val="22"/>
          <w:szCs w:val="22"/>
        </w:rPr>
        <w:t>typow</w:t>
      </w:r>
      <w:r w:rsidR="00D8387C">
        <w:rPr>
          <w:rFonts w:ascii="Cambria" w:hAnsi="Cambria"/>
          <w:sz w:val="22"/>
          <w:szCs w:val="22"/>
        </w:rPr>
        <w:t>any z uczniów najstarszej</w:t>
      </w:r>
      <w:r w:rsidR="00D8387C" w:rsidRPr="00D8387C">
        <w:rPr>
          <w:rFonts w:ascii="Cambria" w:hAnsi="Cambria"/>
          <w:sz w:val="22"/>
          <w:szCs w:val="22"/>
        </w:rPr>
        <w:t xml:space="preserve"> </w:t>
      </w:r>
      <w:r w:rsidR="00D8387C">
        <w:rPr>
          <w:rFonts w:ascii="Cambria" w:hAnsi="Cambria"/>
          <w:sz w:val="22"/>
          <w:szCs w:val="22"/>
        </w:rPr>
        <w:t>klasy</w:t>
      </w:r>
      <w:r w:rsidR="00D8387C" w:rsidRPr="00307817">
        <w:rPr>
          <w:rFonts w:ascii="Cambria" w:hAnsi="Cambria"/>
          <w:sz w:val="22"/>
          <w:szCs w:val="22"/>
        </w:rPr>
        <w:t xml:space="preserve"> </w:t>
      </w:r>
      <w:r w:rsidR="00B03105" w:rsidRPr="00307817">
        <w:rPr>
          <w:rFonts w:ascii="Cambria" w:hAnsi="Cambria"/>
          <w:sz w:val="22"/>
          <w:szCs w:val="22"/>
        </w:rPr>
        <w:t>wyróżniających się w nauce</w:t>
      </w:r>
      <w:r w:rsidR="00B03105" w:rsidRPr="00B078D8">
        <w:rPr>
          <w:rFonts w:ascii="Cambria" w:hAnsi="Cambria"/>
          <w:sz w:val="22"/>
          <w:szCs w:val="22"/>
        </w:rPr>
        <w:t>, o  nienagannej postawie i wzorowym zachowaniu;</w:t>
      </w:r>
    </w:p>
    <w:p w14:paraId="13306F4C" w14:textId="77777777"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14:paraId="442A7EEA" w14:textId="77777777" w:rsidR="00B03105" w:rsidRPr="006B2FAB" w:rsidRDefault="004A6EF2">
      <w:pPr>
        <w:pStyle w:val="NormalnyWyjustowany"/>
        <w:numPr>
          <w:ilvl w:val="0"/>
          <w:numId w:val="179"/>
        </w:numPr>
        <w:tabs>
          <w:tab w:val="left" w:pos="284"/>
        </w:tabs>
        <w:ind w:left="0" w:firstLine="0"/>
        <w:rPr>
          <w:rFonts w:ascii="Cambria" w:hAnsi="Cambria" w:cs="Arial"/>
          <w:color w:val="FF0000"/>
          <w:sz w:val="22"/>
          <w:szCs w:val="22"/>
        </w:rPr>
      </w:pPr>
      <w:r>
        <w:rPr>
          <w:rFonts w:ascii="Cambria" w:hAnsi="Cambria"/>
          <w:sz w:val="22"/>
          <w:szCs w:val="22"/>
        </w:rPr>
        <w:t>s</w:t>
      </w:r>
      <w:r w:rsidR="00B03105" w:rsidRPr="006B2FAB">
        <w:rPr>
          <w:rFonts w:ascii="Cambria" w:hAnsi="Cambria"/>
          <w:sz w:val="22"/>
          <w:szCs w:val="22"/>
        </w:rPr>
        <w:t>kład osobowy pocztu sztandarowego:</w:t>
      </w:r>
    </w:p>
    <w:p w14:paraId="2D53BBB7" w14:textId="77777777" w:rsidR="00B03105" w:rsidRDefault="004A6EF2">
      <w:pPr>
        <w:numPr>
          <w:ilvl w:val="0"/>
          <w:numId w:val="245"/>
        </w:numPr>
        <w:spacing w:before="100" w:beforeAutospacing="1" w:after="100" w:afterAutospacing="1"/>
        <w:jc w:val="left"/>
        <w:rPr>
          <w:rFonts w:ascii="Cambria" w:hAnsi="Cambria"/>
        </w:rPr>
      </w:pPr>
      <w:r>
        <w:rPr>
          <w:rFonts w:ascii="Cambria" w:hAnsi="Cambria"/>
        </w:rPr>
        <w:t>c</w:t>
      </w:r>
      <w:r w:rsidR="00B03105" w:rsidRPr="006B2FAB">
        <w:rPr>
          <w:rFonts w:ascii="Cambria" w:hAnsi="Cambria"/>
        </w:rPr>
        <w:t xml:space="preserve">horąży </w:t>
      </w:r>
      <w:r w:rsidR="00B03105">
        <w:rPr>
          <w:rFonts w:ascii="Cambria" w:hAnsi="Cambria"/>
        </w:rPr>
        <w:t>(sztandarowy) - jeden uczeń,</w:t>
      </w:r>
    </w:p>
    <w:p w14:paraId="005513C1" w14:textId="77777777" w:rsidR="00B03105" w:rsidRPr="006B2FAB" w:rsidRDefault="004A6EF2">
      <w:pPr>
        <w:numPr>
          <w:ilvl w:val="0"/>
          <w:numId w:val="245"/>
        </w:numPr>
        <w:spacing w:before="100" w:beforeAutospacing="1" w:after="100" w:afterAutospacing="1"/>
        <w:jc w:val="left"/>
        <w:rPr>
          <w:rFonts w:ascii="Cambria" w:hAnsi="Cambria"/>
        </w:rPr>
      </w:pPr>
      <w:r>
        <w:rPr>
          <w:rFonts w:ascii="Cambria" w:hAnsi="Cambria"/>
        </w:rPr>
        <w:t>a</w:t>
      </w:r>
      <w:r w:rsidR="00B03105" w:rsidRPr="006B2FAB">
        <w:rPr>
          <w:rFonts w:ascii="Cambria" w:hAnsi="Cambria"/>
        </w:rPr>
        <w:t>systa - dwie uczennice</w:t>
      </w:r>
    </w:p>
    <w:p w14:paraId="5AE39666" w14:textId="77777777" w:rsidR="00B03105" w:rsidRPr="006B2FAB" w:rsidRDefault="004A6EF2">
      <w:pPr>
        <w:pStyle w:val="NormalnyWyjustowany"/>
        <w:numPr>
          <w:ilvl w:val="0"/>
          <w:numId w:val="179"/>
        </w:numPr>
        <w:tabs>
          <w:tab w:val="left" w:pos="284"/>
        </w:tabs>
        <w:ind w:left="0" w:firstLine="0"/>
        <w:rPr>
          <w:rFonts w:ascii="Cambria" w:hAnsi="Cambria" w:cs="Arial"/>
          <w:color w:val="FF0000"/>
          <w:sz w:val="22"/>
          <w:szCs w:val="22"/>
        </w:rPr>
      </w:pPr>
      <w:r>
        <w:rPr>
          <w:rFonts w:ascii="Cambria" w:hAnsi="Cambria"/>
          <w:sz w:val="22"/>
          <w:szCs w:val="22"/>
        </w:rPr>
        <w:t>k</w:t>
      </w:r>
      <w:r w:rsidR="00B03105" w:rsidRPr="006B2FAB">
        <w:rPr>
          <w:rFonts w:ascii="Cambria" w:hAnsi="Cambria"/>
          <w:sz w:val="22"/>
          <w:szCs w:val="22"/>
        </w:rPr>
        <w:t>andydatury składu s</w:t>
      </w:r>
      <w:r w:rsidR="00BC7FCB">
        <w:rPr>
          <w:rFonts w:ascii="Cambria" w:hAnsi="Cambria"/>
          <w:sz w:val="22"/>
          <w:szCs w:val="22"/>
        </w:rPr>
        <w:t>ą przedstawione przez wychowawców</w:t>
      </w:r>
      <w:r w:rsidR="00307817">
        <w:rPr>
          <w:rFonts w:ascii="Cambria" w:hAnsi="Cambria"/>
          <w:sz w:val="22"/>
          <w:szCs w:val="22"/>
        </w:rPr>
        <w:t xml:space="preserve"> klas</w:t>
      </w:r>
      <w:r w:rsidR="00B03105" w:rsidRPr="006B2FAB">
        <w:rPr>
          <w:rFonts w:ascii="Cambria" w:hAnsi="Cambria"/>
          <w:sz w:val="22"/>
          <w:szCs w:val="22"/>
        </w:rPr>
        <w:t xml:space="preserve"> oraz samorząd szkolny na czerwcowej radzie pedago</w:t>
      </w:r>
      <w:r w:rsidR="00D8387C">
        <w:rPr>
          <w:rFonts w:ascii="Cambria" w:hAnsi="Cambria"/>
          <w:sz w:val="22"/>
          <w:szCs w:val="22"/>
        </w:rPr>
        <w:t>gicznej</w:t>
      </w:r>
      <w:r w:rsidR="00B03105" w:rsidRPr="006B2FAB">
        <w:rPr>
          <w:rFonts w:ascii="Cambria" w:hAnsi="Cambria"/>
          <w:sz w:val="22"/>
          <w:szCs w:val="22"/>
        </w:rPr>
        <w:t>.</w:t>
      </w:r>
    </w:p>
    <w:p w14:paraId="680DA53D" w14:textId="77777777"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14:paraId="6E8909BF" w14:textId="77777777" w:rsidR="00B03105" w:rsidRPr="006B2FAB" w:rsidRDefault="004A6EF2">
      <w:pPr>
        <w:pStyle w:val="NormalnyWyjustowany"/>
        <w:numPr>
          <w:ilvl w:val="0"/>
          <w:numId w:val="179"/>
        </w:numPr>
        <w:tabs>
          <w:tab w:val="left" w:pos="284"/>
        </w:tabs>
        <w:ind w:left="0" w:firstLine="0"/>
        <w:rPr>
          <w:rFonts w:ascii="Cambria" w:hAnsi="Cambria" w:cs="Arial"/>
          <w:color w:val="FF0000"/>
          <w:sz w:val="22"/>
          <w:szCs w:val="22"/>
        </w:rPr>
      </w:pPr>
      <w:r>
        <w:rPr>
          <w:rFonts w:ascii="Cambria" w:hAnsi="Cambria"/>
          <w:sz w:val="22"/>
          <w:szCs w:val="22"/>
        </w:rPr>
        <w:t>k</w:t>
      </w:r>
      <w:r w:rsidR="00B03105" w:rsidRPr="006B2FAB">
        <w:rPr>
          <w:rFonts w:ascii="Cambria" w:hAnsi="Cambria"/>
          <w:sz w:val="22"/>
          <w:szCs w:val="22"/>
        </w:rPr>
        <w:t>adencja pocztu trwa jeden rok (począwszy od przekazania w dniu uroczystego zakończenia roku szkolnego);</w:t>
      </w:r>
    </w:p>
    <w:p w14:paraId="1A47D681" w14:textId="77777777"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14:paraId="50FCDEEA" w14:textId="77777777" w:rsidR="00B03105" w:rsidRPr="006B2FAB" w:rsidRDefault="004875B1">
      <w:pPr>
        <w:pStyle w:val="NormalnyWyjustowany"/>
        <w:numPr>
          <w:ilvl w:val="0"/>
          <w:numId w:val="179"/>
        </w:numPr>
        <w:tabs>
          <w:tab w:val="left" w:pos="284"/>
        </w:tabs>
        <w:ind w:left="0" w:firstLine="0"/>
        <w:rPr>
          <w:rFonts w:ascii="Cambria" w:hAnsi="Cambria" w:cs="Arial"/>
          <w:color w:val="FF0000"/>
          <w:sz w:val="22"/>
          <w:szCs w:val="22"/>
        </w:rPr>
      </w:pPr>
      <w:r w:rsidRPr="006B2FAB">
        <w:rPr>
          <w:rFonts w:ascii="Cambria" w:hAnsi="Cambria"/>
          <w:sz w:val="22"/>
          <w:szCs w:val="22"/>
        </w:rPr>
        <w:t>d</w:t>
      </w:r>
      <w:r w:rsidR="00B03105" w:rsidRPr="006B2FAB">
        <w:rPr>
          <w:rFonts w:ascii="Cambria" w:hAnsi="Cambria"/>
          <w:sz w:val="22"/>
          <w:szCs w:val="22"/>
        </w:rPr>
        <w:t>ecyzją rady pedagogicznej uczniowie mogą być odwołani ze składu pocztu</w:t>
      </w:r>
      <w:r w:rsidR="00471651">
        <w:rPr>
          <w:rFonts w:ascii="Cambria" w:hAnsi="Cambria"/>
          <w:sz w:val="22"/>
          <w:szCs w:val="22"/>
        </w:rPr>
        <w:t xml:space="preserve"> sztandarowego;</w:t>
      </w:r>
      <w:r w:rsidR="00B03105" w:rsidRPr="006B2FAB">
        <w:rPr>
          <w:rFonts w:ascii="Cambria" w:hAnsi="Cambria"/>
          <w:sz w:val="22"/>
          <w:szCs w:val="22"/>
        </w:rPr>
        <w:t xml:space="preserve"> </w:t>
      </w:r>
    </w:p>
    <w:p w14:paraId="10009EDD" w14:textId="77777777"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14:paraId="02DB2E53" w14:textId="77777777" w:rsidR="00B03105" w:rsidRPr="00D65D96" w:rsidRDefault="00B03105">
      <w:pPr>
        <w:pStyle w:val="NormalnyWyjustowany"/>
        <w:numPr>
          <w:ilvl w:val="0"/>
          <w:numId w:val="179"/>
        </w:numPr>
        <w:tabs>
          <w:tab w:val="left" w:pos="284"/>
        </w:tabs>
        <w:ind w:left="0" w:firstLine="0"/>
        <w:rPr>
          <w:rFonts w:ascii="Cambria" w:hAnsi="Cambria" w:cs="Arial"/>
          <w:color w:val="FF0000"/>
          <w:sz w:val="22"/>
          <w:szCs w:val="22"/>
        </w:rPr>
      </w:pPr>
      <w:r w:rsidRPr="00D65D96">
        <w:rPr>
          <w:rFonts w:ascii="Cambria" w:hAnsi="Cambria" w:cs="Arial"/>
          <w:sz w:val="22"/>
          <w:szCs w:val="22"/>
        </w:rPr>
        <w:lastRenderedPageBreak/>
        <w:t>poczet sztandarowy zawsze występuje w stroj</w:t>
      </w:r>
      <w:r w:rsidR="00D8387C">
        <w:rPr>
          <w:rFonts w:ascii="Cambria" w:hAnsi="Cambria" w:cs="Arial"/>
          <w:sz w:val="22"/>
          <w:szCs w:val="22"/>
        </w:rPr>
        <w:t>ach galowych</w:t>
      </w:r>
      <w:r w:rsidRPr="00D65D96">
        <w:rPr>
          <w:rFonts w:ascii="Cambria" w:hAnsi="Cambria" w:cs="Arial"/>
          <w:sz w:val="22"/>
          <w:szCs w:val="22"/>
        </w:rPr>
        <w:t>. W trakcie uroczystości na wolnym powietrzu poczet może nosić okrycia wierzchnie;</w:t>
      </w:r>
    </w:p>
    <w:p w14:paraId="2D8CD5CF" w14:textId="77777777"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14:paraId="0EF32DC3" w14:textId="77777777" w:rsidR="00B03105" w:rsidRPr="00D65D96" w:rsidRDefault="00B03105">
      <w:pPr>
        <w:pStyle w:val="NormalnyWyjustowany"/>
        <w:numPr>
          <w:ilvl w:val="0"/>
          <w:numId w:val="179"/>
        </w:numPr>
        <w:tabs>
          <w:tab w:val="left" w:pos="284"/>
        </w:tabs>
        <w:ind w:left="0" w:firstLine="0"/>
        <w:rPr>
          <w:rFonts w:ascii="Cambria" w:hAnsi="Cambria" w:cs="Arial"/>
          <w:color w:val="FF0000"/>
          <w:sz w:val="22"/>
          <w:szCs w:val="22"/>
        </w:rPr>
      </w:pPr>
      <w:r w:rsidRPr="00D65D96">
        <w:rPr>
          <w:rFonts w:ascii="Cambria" w:hAnsi="Cambria" w:cs="Arial"/>
          <w:sz w:val="22"/>
          <w:szCs w:val="22"/>
        </w:rPr>
        <w:t>sztandar uczestniczy w uroczystościach szkolnych oraz poza szkołą na zaproszenie innych szkół i instytucji lub organizacji;</w:t>
      </w:r>
    </w:p>
    <w:p w14:paraId="222F47DE" w14:textId="77777777"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14:paraId="0AE4C1B4" w14:textId="77777777" w:rsidR="00B03105" w:rsidRPr="00D65D96" w:rsidRDefault="00B03105">
      <w:pPr>
        <w:pStyle w:val="NormalnyWyjustowany"/>
        <w:numPr>
          <w:ilvl w:val="0"/>
          <w:numId w:val="179"/>
        </w:numPr>
        <w:tabs>
          <w:tab w:val="left" w:pos="426"/>
        </w:tabs>
        <w:ind w:left="0" w:firstLine="0"/>
        <w:rPr>
          <w:rFonts w:ascii="Cambria" w:hAnsi="Cambria" w:cs="Arial"/>
          <w:color w:val="FF0000"/>
          <w:sz w:val="22"/>
          <w:szCs w:val="22"/>
        </w:rPr>
      </w:pPr>
      <w:r w:rsidRPr="00D65D96">
        <w:rPr>
          <w:rFonts w:ascii="Cambria" w:hAnsi="Cambria" w:cs="Arial"/>
          <w:sz w:val="22"/>
          <w:szCs w:val="22"/>
        </w:rPr>
        <w:t>podczas uroczystości żałobnych</w:t>
      </w:r>
      <w:r w:rsidR="00307817">
        <w:rPr>
          <w:rFonts w:ascii="Cambria" w:hAnsi="Cambria" w:cs="Arial"/>
          <w:sz w:val="22"/>
          <w:szCs w:val="22"/>
        </w:rPr>
        <w:t xml:space="preserve"> sztandar ozdabia czarna wstęga</w:t>
      </w:r>
      <w:r w:rsidRPr="00D65D96">
        <w:rPr>
          <w:rFonts w:ascii="Cambria" w:hAnsi="Cambria" w:cs="Arial"/>
          <w:sz w:val="22"/>
          <w:szCs w:val="22"/>
        </w:rPr>
        <w:t>;</w:t>
      </w:r>
    </w:p>
    <w:p w14:paraId="04E7D6C2" w14:textId="77777777"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14:paraId="4D268513" w14:textId="77777777" w:rsidR="00B03105" w:rsidRPr="00D65D96" w:rsidRDefault="00B03105">
      <w:pPr>
        <w:pStyle w:val="NormalnyWyjustowany"/>
        <w:numPr>
          <w:ilvl w:val="0"/>
          <w:numId w:val="179"/>
        </w:numPr>
        <w:tabs>
          <w:tab w:val="left" w:pos="426"/>
        </w:tabs>
        <w:ind w:left="0" w:firstLine="0"/>
        <w:rPr>
          <w:rFonts w:ascii="Cambria" w:hAnsi="Cambria" w:cs="Arial"/>
          <w:color w:val="FF0000"/>
          <w:sz w:val="22"/>
          <w:szCs w:val="22"/>
        </w:rPr>
      </w:pPr>
      <w:r w:rsidRPr="00D65D96">
        <w:rPr>
          <w:rFonts w:ascii="Cambria" w:hAnsi="Cambria" w:cs="Arial"/>
          <w:sz w:val="22"/>
          <w:szCs w:val="22"/>
        </w:rPr>
        <w:t>podczas wprowadzania i wyprowadzania sztandaru i w trakcie przemarszu chorąży niesie sztandar opierając drzewce na prawym ramieniu;</w:t>
      </w:r>
    </w:p>
    <w:p w14:paraId="59CC175F" w14:textId="77777777"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14:paraId="05A97FD1" w14:textId="77777777" w:rsidR="00B03105" w:rsidRPr="00D65D96" w:rsidRDefault="00B03105">
      <w:pPr>
        <w:pStyle w:val="NormalnyWyjustowany"/>
        <w:numPr>
          <w:ilvl w:val="0"/>
          <w:numId w:val="179"/>
        </w:numPr>
        <w:tabs>
          <w:tab w:val="left" w:pos="426"/>
        </w:tabs>
        <w:ind w:left="0" w:firstLine="0"/>
        <w:rPr>
          <w:rFonts w:ascii="Cambria" w:hAnsi="Cambria" w:cs="Arial"/>
          <w:color w:val="FF0000"/>
          <w:sz w:val="22"/>
          <w:szCs w:val="22"/>
        </w:rPr>
      </w:pPr>
      <w:r w:rsidRPr="00D65D96">
        <w:rPr>
          <w:rFonts w:ascii="Cambria" w:hAnsi="Cambria" w:cs="Arial"/>
          <w:sz w:val="22"/>
          <w:szCs w:val="22"/>
        </w:rPr>
        <w:t xml:space="preserve">sztandarowi oddaje się szacunek. Podczas wprowadzania i wyprowadzania sztandaru wszyscy uczestnicy uroczystości stoją w pozycji „Baczność” </w:t>
      </w:r>
      <w:r>
        <w:rPr>
          <w:rFonts w:ascii="Cambria" w:hAnsi="Cambria" w:cs="Arial"/>
          <w:sz w:val="22"/>
          <w:szCs w:val="22"/>
        </w:rPr>
        <w:t xml:space="preserve">. </w:t>
      </w:r>
      <w:r w:rsidRPr="00D65D96">
        <w:rPr>
          <w:rFonts w:ascii="Cambria" w:hAnsi="Cambria" w:cs="Arial"/>
          <w:sz w:val="22"/>
          <w:szCs w:val="22"/>
        </w:rPr>
        <w:t>Odpowiednie komendy podaje osoba prowadząca uroczystość;</w:t>
      </w:r>
    </w:p>
    <w:p w14:paraId="52992268" w14:textId="77777777"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14:paraId="57C9D36F" w14:textId="77777777" w:rsidR="00B03105" w:rsidRDefault="00B03105">
      <w:pPr>
        <w:pStyle w:val="NormalnyWyjustowany"/>
        <w:numPr>
          <w:ilvl w:val="0"/>
          <w:numId w:val="179"/>
        </w:numPr>
        <w:tabs>
          <w:tab w:val="left" w:pos="426"/>
        </w:tabs>
        <w:ind w:left="0" w:firstLine="0"/>
        <w:rPr>
          <w:rFonts w:ascii="Cambria" w:hAnsi="Cambria" w:cs="Arial"/>
          <w:color w:val="FF0000"/>
          <w:sz w:val="22"/>
          <w:szCs w:val="22"/>
        </w:rPr>
      </w:pPr>
      <w:r w:rsidRPr="00D65D96">
        <w:rPr>
          <w:rFonts w:ascii="Cambria" w:hAnsi="Cambria" w:cs="Arial"/>
          <w:sz w:val="22"/>
          <w:szCs w:val="22"/>
        </w:rPr>
        <w:t>oddawanie honorów sztandarem odbywa się poprzez pochylenie go przez chorążego. Chorąży robi wykrok lewą nogą, piętę drzewca opiera o prawą stopę i oburącz pochyla sztandar;</w:t>
      </w:r>
    </w:p>
    <w:p w14:paraId="74C1397D" w14:textId="77777777"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14:paraId="33C76D64" w14:textId="77777777" w:rsidR="00B03105" w:rsidRPr="00D65D96" w:rsidRDefault="00B03105">
      <w:pPr>
        <w:pStyle w:val="NormalnyWyjustowany"/>
        <w:numPr>
          <w:ilvl w:val="0"/>
          <w:numId w:val="179"/>
        </w:numPr>
        <w:tabs>
          <w:tab w:val="left" w:pos="426"/>
        </w:tabs>
        <w:ind w:left="0" w:firstLine="0"/>
        <w:rPr>
          <w:rFonts w:ascii="Cambria" w:hAnsi="Cambria" w:cs="Arial"/>
          <w:color w:val="FF0000"/>
          <w:sz w:val="22"/>
          <w:szCs w:val="22"/>
        </w:rPr>
      </w:pPr>
      <w:r w:rsidRPr="00D65D96">
        <w:rPr>
          <w:rFonts w:ascii="Cambria" w:hAnsi="Cambria" w:cs="Arial"/>
          <w:sz w:val="22"/>
          <w:szCs w:val="22"/>
        </w:rPr>
        <w:t>sztandar oddaje honory:</w:t>
      </w:r>
    </w:p>
    <w:p w14:paraId="04BC6E46" w14:textId="77777777" w:rsidR="00B03105" w:rsidRPr="00D65D96" w:rsidRDefault="00B03105">
      <w:pPr>
        <w:numPr>
          <w:ilvl w:val="3"/>
          <w:numId w:val="178"/>
        </w:numPr>
        <w:jc w:val="both"/>
        <w:rPr>
          <w:rFonts w:ascii="Cambria" w:hAnsi="Cambria" w:cs="Arial"/>
        </w:rPr>
      </w:pPr>
      <w:r w:rsidRPr="00D65D96">
        <w:rPr>
          <w:rFonts w:ascii="Cambria" w:hAnsi="Cambria" w:cs="Arial"/>
        </w:rPr>
        <w:t>na k</w:t>
      </w:r>
      <w:r w:rsidR="00307817">
        <w:rPr>
          <w:rFonts w:ascii="Cambria" w:hAnsi="Cambria" w:cs="Arial"/>
        </w:rPr>
        <w:t>omendę „do hymnu”</w:t>
      </w:r>
      <w:r w:rsidRPr="00D65D96">
        <w:rPr>
          <w:rFonts w:ascii="Cambria" w:hAnsi="Cambria" w:cs="Arial"/>
        </w:rPr>
        <w:t>,</w:t>
      </w:r>
    </w:p>
    <w:p w14:paraId="4BDF17D8" w14:textId="77777777" w:rsidR="00B03105" w:rsidRPr="00307817" w:rsidRDefault="00B03105">
      <w:pPr>
        <w:numPr>
          <w:ilvl w:val="3"/>
          <w:numId w:val="178"/>
        </w:numPr>
        <w:jc w:val="both"/>
        <w:rPr>
          <w:rFonts w:ascii="Cambria" w:hAnsi="Cambria" w:cs="Arial"/>
        </w:rPr>
      </w:pPr>
      <w:r w:rsidRPr="00D65D96">
        <w:rPr>
          <w:rFonts w:ascii="Cambria" w:hAnsi="Cambria" w:cs="Arial"/>
        </w:rPr>
        <w:t>w czasie wykonywania „Roty”,</w:t>
      </w:r>
    </w:p>
    <w:p w14:paraId="48A29DF3" w14:textId="77777777" w:rsidR="00B03105" w:rsidRDefault="00B03105">
      <w:pPr>
        <w:numPr>
          <w:ilvl w:val="3"/>
          <w:numId w:val="178"/>
        </w:numPr>
        <w:jc w:val="both"/>
        <w:rPr>
          <w:rFonts w:ascii="Cambria" w:hAnsi="Cambria" w:cs="Arial"/>
        </w:rPr>
      </w:pPr>
      <w:r w:rsidRPr="00D65D96">
        <w:rPr>
          <w:rFonts w:ascii="Cambria" w:hAnsi="Cambria" w:cs="Arial"/>
        </w:rPr>
        <w:t>w trakcie ślubowania uczniów klas pierwszych,</w:t>
      </w:r>
    </w:p>
    <w:p w14:paraId="21923D02" w14:textId="77777777" w:rsidR="00307817" w:rsidRPr="00D65D96" w:rsidRDefault="00307817">
      <w:pPr>
        <w:numPr>
          <w:ilvl w:val="3"/>
          <w:numId w:val="178"/>
        </w:numPr>
        <w:jc w:val="both"/>
        <w:rPr>
          <w:rFonts w:ascii="Cambria" w:hAnsi="Cambria" w:cs="Arial"/>
        </w:rPr>
      </w:pPr>
      <w:r>
        <w:rPr>
          <w:rFonts w:ascii="Cambria" w:hAnsi="Cambria" w:cs="Arial"/>
        </w:rPr>
        <w:t>w trakcie ślubowania absolwentów szkoły,</w:t>
      </w:r>
    </w:p>
    <w:p w14:paraId="023B4561" w14:textId="77777777" w:rsidR="00B03105" w:rsidRPr="00D65D96" w:rsidRDefault="00B03105">
      <w:pPr>
        <w:numPr>
          <w:ilvl w:val="3"/>
          <w:numId w:val="178"/>
        </w:numPr>
        <w:jc w:val="both"/>
        <w:rPr>
          <w:rFonts w:ascii="Cambria" w:hAnsi="Cambria" w:cs="Arial"/>
        </w:rPr>
      </w:pPr>
      <w:r w:rsidRPr="00D65D96">
        <w:rPr>
          <w:rFonts w:ascii="Cambria" w:hAnsi="Cambria" w:cs="Arial"/>
        </w:rPr>
        <w:t>podczas opuszczenia trumny do grobu,</w:t>
      </w:r>
    </w:p>
    <w:p w14:paraId="36E150F0" w14:textId="77777777" w:rsidR="00B03105" w:rsidRPr="00D65D96" w:rsidRDefault="00B03105">
      <w:pPr>
        <w:numPr>
          <w:ilvl w:val="3"/>
          <w:numId w:val="178"/>
        </w:numPr>
        <w:jc w:val="both"/>
        <w:rPr>
          <w:rFonts w:ascii="Cambria" w:hAnsi="Cambria" w:cs="Arial"/>
        </w:rPr>
      </w:pPr>
      <w:r w:rsidRPr="00D65D96">
        <w:rPr>
          <w:rFonts w:ascii="Cambria" w:hAnsi="Cambria" w:cs="Arial"/>
        </w:rPr>
        <w:t>w trakcie minuty ciszy dla uczczenia pamięci,</w:t>
      </w:r>
    </w:p>
    <w:p w14:paraId="7CEAD197" w14:textId="77777777" w:rsidR="00B03105" w:rsidRPr="00D8387C" w:rsidRDefault="00B03105">
      <w:pPr>
        <w:numPr>
          <w:ilvl w:val="3"/>
          <w:numId w:val="178"/>
        </w:numPr>
        <w:jc w:val="both"/>
        <w:rPr>
          <w:rFonts w:ascii="Cambria" w:hAnsi="Cambria" w:cs="Arial"/>
        </w:rPr>
      </w:pPr>
      <w:r w:rsidRPr="00D65D96">
        <w:rPr>
          <w:rFonts w:ascii="Cambria" w:hAnsi="Cambria" w:cs="Arial"/>
        </w:rPr>
        <w:t xml:space="preserve">podczas składania wieńców, kwiatów </w:t>
      </w:r>
      <w:r w:rsidR="00D8387C">
        <w:rPr>
          <w:rFonts w:ascii="Cambria" w:hAnsi="Cambria" w:cs="Arial"/>
        </w:rPr>
        <w:t>i zniczy przez delegację szkoły.</w:t>
      </w:r>
    </w:p>
    <w:p w14:paraId="57778CDC" w14:textId="77777777" w:rsidR="00B03105" w:rsidRPr="00D65D96" w:rsidRDefault="00B03105" w:rsidP="00B03105">
      <w:pPr>
        <w:ind w:left="1440"/>
        <w:jc w:val="both"/>
        <w:rPr>
          <w:rFonts w:ascii="Cambria" w:hAnsi="Cambria" w:cs="Arial"/>
        </w:rPr>
      </w:pPr>
    </w:p>
    <w:p w14:paraId="2063A944" w14:textId="77777777" w:rsidR="00B03105" w:rsidRDefault="00B03105" w:rsidP="00B03105">
      <w:pPr>
        <w:ind w:firstLine="567"/>
        <w:jc w:val="both"/>
        <w:rPr>
          <w:rFonts w:ascii="Cambria" w:hAnsi="Cambria" w:cs="Arial"/>
        </w:rPr>
      </w:pPr>
      <w:r w:rsidRPr="006B2FAB">
        <w:rPr>
          <w:rFonts w:ascii="Cambria" w:hAnsi="Cambria" w:cs="Arial"/>
          <w:b/>
        </w:rPr>
        <w:t>2.</w:t>
      </w:r>
      <w:r w:rsidR="00307817">
        <w:rPr>
          <w:rFonts w:ascii="Cambria" w:hAnsi="Cambria" w:cs="Arial"/>
        </w:rPr>
        <w:t xml:space="preserve"> Szkoła posiada własne </w:t>
      </w:r>
      <w:r w:rsidRPr="006B2FAB">
        <w:rPr>
          <w:rFonts w:ascii="Cambria" w:hAnsi="Cambria" w:cs="Arial"/>
        </w:rPr>
        <w:t>log</w:t>
      </w:r>
      <w:r w:rsidR="00307817">
        <w:rPr>
          <w:rFonts w:ascii="Cambria" w:hAnsi="Cambria" w:cs="Arial"/>
        </w:rPr>
        <w:t>o</w:t>
      </w:r>
      <w:r w:rsidRPr="006B2FAB">
        <w:rPr>
          <w:rFonts w:ascii="Cambria" w:hAnsi="Cambria" w:cs="Arial"/>
        </w:rPr>
        <w:t xml:space="preserve">. Umieszczane jest </w:t>
      </w:r>
      <w:r w:rsidR="00204F0B">
        <w:rPr>
          <w:rFonts w:ascii="Cambria" w:hAnsi="Cambria" w:cs="Arial"/>
        </w:rPr>
        <w:t xml:space="preserve">ono </w:t>
      </w:r>
      <w:r w:rsidRPr="006B2FAB">
        <w:rPr>
          <w:rFonts w:ascii="Cambria" w:hAnsi="Cambria" w:cs="Arial"/>
        </w:rPr>
        <w:t>na stronach tytułowych najważniejszych dokumentów szkolnych, teczkach, dyplomach,</w:t>
      </w:r>
      <w:r>
        <w:rPr>
          <w:rFonts w:ascii="Cambria" w:hAnsi="Cambria" w:cs="Arial"/>
        </w:rPr>
        <w:t xml:space="preserve"> zaproszeniach, życzeniach itp.</w:t>
      </w:r>
    </w:p>
    <w:p w14:paraId="2A616B46" w14:textId="77777777" w:rsidR="00B03105" w:rsidRDefault="00B03105" w:rsidP="00B03105">
      <w:pPr>
        <w:ind w:firstLine="567"/>
        <w:jc w:val="both"/>
        <w:rPr>
          <w:rFonts w:ascii="Cambria" w:hAnsi="Cambria" w:cs="Arial"/>
        </w:rPr>
      </w:pPr>
    </w:p>
    <w:p w14:paraId="765D2089" w14:textId="77777777" w:rsidR="00B03105" w:rsidRPr="001825A8" w:rsidRDefault="00B03105" w:rsidP="00B03105">
      <w:pPr>
        <w:ind w:firstLine="567"/>
        <w:jc w:val="both"/>
        <w:rPr>
          <w:rFonts w:ascii="Cambria" w:hAnsi="Cambria" w:cs="Arial"/>
        </w:rPr>
      </w:pPr>
      <w:r w:rsidRPr="001825A8">
        <w:rPr>
          <w:rFonts w:ascii="Cambria" w:hAnsi="Cambria" w:cs="Arial"/>
          <w:b/>
        </w:rPr>
        <w:t>3</w:t>
      </w:r>
      <w:r w:rsidRPr="001825A8">
        <w:rPr>
          <w:rFonts w:ascii="Cambria" w:hAnsi="Cambria" w:cs="Arial"/>
        </w:rPr>
        <w:t xml:space="preserve">.  </w:t>
      </w:r>
      <w:r w:rsidRPr="00307817">
        <w:rPr>
          <w:rFonts w:ascii="Cambria" w:hAnsi="Cambria"/>
          <w:bCs/>
        </w:rPr>
        <w:t>Ślubowanie klasy pierwszej Szkoły Podstawowej</w:t>
      </w:r>
      <w:r w:rsidR="00307817">
        <w:rPr>
          <w:rFonts w:ascii="Cambria" w:hAnsi="Cambria" w:cs="Arial"/>
        </w:rPr>
        <w:t>.</w:t>
      </w:r>
    </w:p>
    <w:p w14:paraId="6DB62C3E" w14:textId="77777777" w:rsidR="00B03105" w:rsidRPr="001825A8" w:rsidRDefault="00B03105" w:rsidP="00B03105">
      <w:pPr>
        <w:spacing w:before="100" w:beforeAutospacing="1" w:after="100" w:afterAutospacing="1"/>
        <w:jc w:val="both"/>
        <w:rPr>
          <w:rFonts w:ascii="Cambria" w:hAnsi="Cambria"/>
        </w:rPr>
      </w:pPr>
      <w:r w:rsidRPr="001825A8">
        <w:rPr>
          <w:rFonts w:ascii="Cambria" w:hAnsi="Cambria"/>
        </w:rPr>
        <w:t>Ślubowanie uczniów klas pierwszych odbywa się po wprowadzeniu sztandaru.</w:t>
      </w:r>
      <w:r w:rsidR="00307817">
        <w:rPr>
          <w:rFonts w:ascii="Cambria" w:hAnsi="Cambria"/>
        </w:rPr>
        <w:t xml:space="preserve"> </w:t>
      </w:r>
      <w:r w:rsidRPr="001825A8">
        <w:rPr>
          <w:rFonts w:ascii="Cambria" w:hAnsi="Cambria"/>
        </w:rPr>
        <w:t>Każdy pierwszoklasista stojąc  w postawie zasadniczej  trzyma uniesioną do góry na wysokości oczu prawą rękę z wyciągniętymi dwoma palcami w kierunku sztandaru  i powtarza rotę przysięgi:</w:t>
      </w:r>
    </w:p>
    <w:p w14:paraId="00CC25C3" w14:textId="77777777" w:rsidR="00B03105" w:rsidRPr="001825A8" w:rsidRDefault="00B03105" w:rsidP="00B03105">
      <w:pPr>
        <w:spacing w:before="100" w:beforeAutospacing="1"/>
        <w:rPr>
          <w:rFonts w:ascii="Cambria" w:hAnsi="Cambria"/>
        </w:rPr>
      </w:pPr>
      <w:r w:rsidRPr="001825A8">
        <w:rPr>
          <w:rFonts w:ascii="Cambria" w:hAnsi="Cambria"/>
        </w:rPr>
        <w:t xml:space="preserve">„ </w:t>
      </w:r>
      <w:r w:rsidRPr="001825A8">
        <w:rPr>
          <w:rFonts w:ascii="Cambria" w:hAnsi="Cambria"/>
          <w:i/>
          <w:iCs/>
        </w:rPr>
        <w:t>Ślubuję być dobrym Polakiem, dbać o dobre imię swojej klasy i szkoły.</w:t>
      </w:r>
    </w:p>
    <w:p w14:paraId="32D15839" w14:textId="68BEA65E" w:rsidR="00B03105" w:rsidRPr="001825A8" w:rsidRDefault="00B03105" w:rsidP="00B03105">
      <w:pPr>
        <w:spacing w:after="100" w:afterAutospacing="1"/>
        <w:rPr>
          <w:rFonts w:ascii="Cambria" w:hAnsi="Cambria"/>
          <w:i/>
          <w:iCs/>
        </w:rPr>
      </w:pPr>
      <w:r w:rsidRPr="001825A8">
        <w:rPr>
          <w:rFonts w:ascii="Cambria" w:hAnsi="Cambria"/>
          <w:i/>
          <w:iCs/>
        </w:rPr>
        <w:t xml:space="preserve">Będę uczyć się w szkole, jak kochać Ojczyznę, jak dla niej pracować kiedy urosnę. </w:t>
      </w:r>
      <w:r w:rsidRPr="001825A8">
        <w:rPr>
          <w:rFonts w:ascii="Cambria" w:hAnsi="Cambria"/>
          <w:i/>
          <w:iCs/>
        </w:rPr>
        <w:br/>
        <w:t>Będę starać się być dobrym kolegą, swym zachowaniem</w:t>
      </w:r>
      <w:r w:rsidR="00805D92">
        <w:rPr>
          <w:rFonts w:ascii="Cambria" w:hAnsi="Cambria"/>
          <w:i/>
          <w:iCs/>
        </w:rPr>
        <w:t xml:space="preserve"> i nauką sprawiać radość rodzica</w:t>
      </w:r>
      <w:r w:rsidRPr="001825A8">
        <w:rPr>
          <w:rFonts w:ascii="Cambria" w:hAnsi="Cambria"/>
          <w:i/>
          <w:iCs/>
        </w:rPr>
        <w:t>mi nauczycielom”</w:t>
      </w:r>
    </w:p>
    <w:p w14:paraId="243246E5" w14:textId="77777777" w:rsidR="00B03105" w:rsidRPr="001825A8" w:rsidRDefault="00B03105" w:rsidP="00B03105">
      <w:pPr>
        <w:ind w:firstLine="567"/>
        <w:jc w:val="both"/>
        <w:rPr>
          <w:rFonts w:ascii="Cambria" w:hAnsi="Cambria" w:cs="Arial"/>
        </w:rPr>
      </w:pPr>
      <w:r w:rsidRPr="001825A8">
        <w:rPr>
          <w:rFonts w:ascii="Cambria" w:hAnsi="Cambria" w:cs="Arial"/>
          <w:b/>
        </w:rPr>
        <w:t>4.</w:t>
      </w:r>
      <w:r w:rsidR="00307817">
        <w:rPr>
          <w:rFonts w:ascii="Cambria" w:hAnsi="Cambria" w:cs="Arial"/>
          <w:b/>
        </w:rPr>
        <w:t xml:space="preserve"> </w:t>
      </w:r>
      <w:r w:rsidRPr="001825A8">
        <w:rPr>
          <w:rFonts w:ascii="Cambria" w:hAnsi="Cambria"/>
        </w:rPr>
        <w:t>Pasowanie na ucznia następuje tuż po ślubowaniu złożonym przez pierwszoklasistów. Dyrektor szkoły na lewe ramię każdego pierwszoklasisty kładzie duży ołówek i mówi:</w:t>
      </w:r>
    </w:p>
    <w:p w14:paraId="37D68969" w14:textId="77777777" w:rsidR="00B03105" w:rsidRPr="001825A8" w:rsidRDefault="00B03105" w:rsidP="00B03105">
      <w:pPr>
        <w:spacing w:before="100" w:beforeAutospacing="1" w:after="100" w:afterAutospacing="1"/>
        <w:rPr>
          <w:rFonts w:ascii="Cambria" w:hAnsi="Cambria"/>
        </w:rPr>
      </w:pPr>
      <w:r w:rsidRPr="001825A8">
        <w:rPr>
          <w:rFonts w:ascii="Cambria" w:hAnsi="Cambria"/>
          <w:i/>
          <w:iCs/>
        </w:rPr>
        <w:t xml:space="preserve">„Pasuję Cię </w:t>
      </w:r>
      <w:r w:rsidR="00307817">
        <w:rPr>
          <w:rFonts w:ascii="Cambria" w:hAnsi="Cambria"/>
          <w:i/>
          <w:iCs/>
        </w:rPr>
        <w:t>na ucznia. Bądź dobrym uczniem.</w:t>
      </w:r>
      <w:r w:rsidRPr="001825A8">
        <w:rPr>
          <w:rFonts w:ascii="Cambria" w:hAnsi="Cambria"/>
        </w:rPr>
        <w:t>”</w:t>
      </w:r>
    </w:p>
    <w:p w14:paraId="3C62448B" w14:textId="77777777" w:rsidR="00B03105" w:rsidRDefault="00B03105" w:rsidP="00C47EBB">
      <w:pPr>
        <w:tabs>
          <w:tab w:val="left" w:pos="567"/>
          <w:tab w:val="left" w:pos="709"/>
        </w:tabs>
        <w:spacing w:before="100" w:beforeAutospacing="1" w:after="100" w:afterAutospacing="1"/>
        <w:jc w:val="left"/>
        <w:rPr>
          <w:rFonts w:ascii="Cambria" w:hAnsi="Cambria"/>
          <w:b/>
          <w:bCs/>
        </w:rPr>
      </w:pPr>
      <w:r w:rsidRPr="001825A8">
        <w:rPr>
          <w:rFonts w:ascii="Cambria" w:hAnsi="Cambria"/>
          <w:b/>
        </w:rPr>
        <w:t xml:space="preserve">         5</w:t>
      </w:r>
      <w:r w:rsidRPr="001825A8">
        <w:rPr>
          <w:rFonts w:ascii="Cambria" w:hAnsi="Cambria"/>
        </w:rPr>
        <w:t xml:space="preserve">.   </w:t>
      </w:r>
      <w:r w:rsidRPr="00307817">
        <w:rPr>
          <w:rFonts w:ascii="Cambria" w:hAnsi="Cambria"/>
          <w:bCs/>
        </w:rPr>
        <w:t>Pożegnanie absolwentów</w:t>
      </w:r>
      <w:r w:rsidR="00307817">
        <w:rPr>
          <w:rFonts w:ascii="Cambria" w:hAnsi="Cambria"/>
          <w:b/>
          <w:bCs/>
        </w:rPr>
        <w:t>.</w:t>
      </w:r>
    </w:p>
    <w:p w14:paraId="20EC5DEB" w14:textId="77777777" w:rsidR="00FD3A80" w:rsidRPr="00757093" w:rsidRDefault="00FD3A80" w:rsidP="00204F0B">
      <w:pPr>
        <w:jc w:val="left"/>
        <w:rPr>
          <w:rFonts w:ascii="Cambria" w:eastAsia="Times New Roman" w:hAnsi="Cambria" w:cs="Arial"/>
          <w:lang w:eastAsia="pl-PL"/>
        </w:rPr>
      </w:pPr>
      <w:r w:rsidRPr="00757093">
        <w:rPr>
          <w:rFonts w:ascii="Cambria" w:eastAsia="Times New Roman" w:hAnsi="Cambria" w:cs="Arial"/>
          <w:lang w:eastAsia="pl-PL"/>
        </w:rPr>
        <w:t>Na uroczystym apelu kończącym rok szkolny absolwenci składają ślubowanie.</w:t>
      </w:r>
      <w:r w:rsidR="00204F0B">
        <w:rPr>
          <w:rFonts w:ascii="Cambria" w:eastAsia="Times New Roman" w:hAnsi="Cambria" w:cs="Arial"/>
          <w:lang w:eastAsia="pl-PL"/>
        </w:rPr>
        <w:t xml:space="preserve"> </w:t>
      </w:r>
      <w:r w:rsidRPr="00757093">
        <w:rPr>
          <w:rFonts w:ascii="Cambria" w:eastAsia="Times New Roman" w:hAnsi="Cambria" w:cs="Arial"/>
          <w:lang w:eastAsia="pl-PL"/>
        </w:rPr>
        <w:t>Wszyscy zgromadzeni stoją na baczność. Absolwenci trzymają uniesioną do góry rękę</w:t>
      </w:r>
      <w:r w:rsidR="00204F0B">
        <w:rPr>
          <w:rFonts w:ascii="Cambria" w:eastAsia="Times New Roman" w:hAnsi="Cambria" w:cs="Arial"/>
          <w:lang w:eastAsia="pl-PL"/>
        </w:rPr>
        <w:t xml:space="preserve"> z </w:t>
      </w:r>
      <w:r w:rsidRPr="00757093">
        <w:rPr>
          <w:rFonts w:ascii="Cambria" w:eastAsia="Times New Roman" w:hAnsi="Cambria" w:cs="Arial"/>
          <w:lang w:eastAsia="pl-PL"/>
        </w:rPr>
        <w:t>wyciągniętymi dwoma palcami w kierunku sztandaru i powtarzają słowa przysięgi.</w:t>
      </w:r>
    </w:p>
    <w:p w14:paraId="26DBB68C" w14:textId="77777777" w:rsidR="00FD3A80" w:rsidRPr="00B64DFC" w:rsidRDefault="00FD3A80" w:rsidP="00FD3A80">
      <w:pPr>
        <w:rPr>
          <w:rFonts w:ascii="Arial" w:eastAsia="Times New Roman" w:hAnsi="Arial" w:cs="Arial"/>
          <w:lang w:eastAsia="pl-PL"/>
        </w:rPr>
      </w:pPr>
      <w:r w:rsidRPr="00B64DFC">
        <w:rPr>
          <w:rFonts w:ascii="Arial" w:eastAsia="Times New Roman" w:hAnsi="Arial" w:cs="Arial"/>
          <w:lang w:eastAsia="pl-PL"/>
        </w:rPr>
        <w:t> </w:t>
      </w:r>
    </w:p>
    <w:p w14:paraId="55F6D8D9" w14:textId="77777777" w:rsidR="00FD3A80" w:rsidRPr="00204F0B" w:rsidRDefault="00307817" w:rsidP="00FD3A80">
      <w:pPr>
        <w:rPr>
          <w:rFonts w:ascii="Arial" w:eastAsia="Times New Roman" w:hAnsi="Arial" w:cs="Arial"/>
          <w:i/>
          <w:iCs/>
          <w:color w:val="FF0000"/>
          <w:lang w:eastAsia="pl-PL"/>
        </w:rPr>
      </w:pPr>
      <w:r w:rsidRPr="00204F0B">
        <w:rPr>
          <w:rFonts w:ascii="Arial" w:eastAsia="Times New Roman" w:hAnsi="Arial" w:cs="Arial"/>
          <w:i/>
          <w:iCs/>
          <w:color w:val="FF0000"/>
          <w:lang w:eastAsia="pl-PL"/>
        </w:rPr>
        <w:t>My absolwenci</w:t>
      </w:r>
      <w:r w:rsidR="00204F0B">
        <w:rPr>
          <w:rFonts w:ascii="Arial" w:eastAsia="Times New Roman" w:hAnsi="Arial" w:cs="Arial"/>
          <w:i/>
          <w:iCs/>
          <w:color w:val="FF0000"/>
          <w:lang w:eastAsia="pl-PL"/>
        </w:rPr>
        <w:t>..</w:t>
      </w:r>
    </w:p>
    <w:p w14:paraId="79E9DB50" w14:textId="77777777" w:rsidR="00FD3A80" w:rsidRPr="00B64DFC" w:rsidRDefault="00FD3A80" w:rsidP="00FD3A80">
      <w:pPr>
        <w:rPr>
          <w:rFonts w:ascii="Arial" w:eastAsia="Times New Roman" w:hAnsi="Arial" w:cs="Arial"/>
          <w:lang w:eastAsia="pl-PL"/>
        </w:rPr>
      </w:pPr>
    </w:p>
    <w:p w14:paraId="1B8F8E24" w14:textId="77777777" w:rsidR="00B03105" w:rsidRDefault="00B03105" w:rsidP="00C0009F">
      <w:pPr>
        <w:ind w:firstLine="426"/>
        <w:jc w:val="both"/>
        <w:rPr>
          <w:rFonts w:ascii="Cambria" w:hAnsi="Cambria" w:cs="Arial"/>
        </w:rPr>
      </w:pPr>
      <w:r w:rsidRPr="001825A8">
        <w:rPr>
          <w:rFonts w:ascii="Cambria" w:hAnsi="Cambria" w:cs="Arial"/>
          <w:b/>
        </w:rPr>
        <w:t>6</w:t>
      </w:r>
      <w:r w:rsidRPr="001825A8">
        <w:rPr>
          <w:rFonts w:ascii="Cambria" w:hAnsi="Cambria" w:cs="Arial"/>
        </w:rPr>
        <w:t>. Do uroczystości szkolnych tworzących ceremoniał zalicza się: święta państwowe, Dzień Flagi i Święto Konstytucji 3 Maja (2-3 maja), Dzień Edukacji Narodowej (14 października), Święt</w:t>
      </w:r>
      <w:r w:rsidR="00C0009F">
        <w:rPr>
          <w:rFonts w:ascii="Cambria" w:hAnsi="Cambria" w:cs="Arial"/>
        </w:rPr>
        <w:t>o Niepodległości (11 listopada).</w:t>
      </w:r>
    </w:p>
    <w:p w14:paraId="6D4CBB24" w14:textId="77777777" w:rsidR="00C0009F" w:rsidRDefault="00C0009F" w:rsidP="00204F0B">
      <w:pPr>
        <w:jc w:val="both"/>
        <w:rPr>
          <w:rFonts w:ascii="Cambria" w:hAnsi="Cambria" w:cs="Arial"/>
        </w:rPr>
      </w:pPr>
    </w:p>
    <w:p w14:paraId="33B43988" w14:textId="77777777" w:rsidR="00B03105" w:rsidRPr="00C0009F" w:rsidRDefault="00B03105">
      <w:pPr>
        <w:pStyle w:val="Akapitzlist"/>
        <w:numPr>
          <w:ilvl w:val="0"/>
          <w:numId w:val="301"/>
        </w:numPr>
        <w:ind w:firstLine="426"/>
        <w:jc w:val="both"/>
        <w:rPr>
          <w:rFonts w:ascii="Cambria" w:hAnsi="Cambria" w:cs="Arial"/>
        </w:rPr>
      </w:pPr>
      <w:r w:rsidRPr="00C0009F">
        <w:rPr>
          <w:rFonts w:ascii="Cambria" w:hAnsi="Cambria" w:cs="Arial"/>
        </w:rPr>
        <w:t>Uroczystości szkolne z udziałem sztandaru szkoły:</w:t>
      </w:r>
    </w:p>
    <w:p w14:paraId="240FEE26" w14:textId="77777777" w:rsidR="00B03105" w:rsidRPr="001825A8" w:rsidRDefault="00B03105">
      <w:pPr>
        <w:numPr>
          <w:ilvl w:val="3"/>
          <w:numId w:val="271"/>
        </w:numPr>
        <w:tabs>
          <w:tab w:val="clear" w:pos="1440"/>
          <w:tab w:val="num" w:pos="1134"/>
        </w:tabs>
        <w:ind w:left="1134" w:hanging="425"/>
        <w:jc w:val="both"/>
        <w:rPr>
          <w:rFonts w:ascii="Cambria" w:hAnsi="Cambria" w:cs="Arial"/>
        </w:rPr>
      </w:pPr>
      <w:r w:rsidRPr="001825A8">
        <w:rPr>
          <w:rFonts w:ascii="Cambria" w:hAnsi="Cambria" w:cs="Arial"/>
        </w:rPr>
        <w:t>rozpoczęcie roku szkolnego,</w:t>
      </w:r>
    </w:p>
    <w:p w14:paraId="122FF62F" w14:textId="77777777" w:rsidR="00B03105" w:rsidRPr="001825A8" w:rsidRDefault="00B03105">
      <w:pPr>
        <w:numPr>
          <w:ilvl w:val="3"/>
          <w:numId w:val="271"/>
        </w:numPr>
        <w:tabs>
          <w:tab w:val="clear" w:pos="1440"/>
          <w:tab w:val="num" w:pos="1134"/>
        </w:tabs>
        <w:ind w:left="1134" w:hanging="425"/>
        <w:jc w:val="both"/>
        <w:rPr>
          <w:rFonts w:ascii="Cambria" w:hAnsi="Cambria" w:cs="Arial"/>
        </w:rPr>
      </w:pPr>
      <w:r w:rsidRPr="001825A8">
        <w:rPr>
          <w:rFonts w:ascii="Cambria" w:hAnsi="Cambria" w:cs="Arial"/>
        </w:rPr>
        <w:t xml:space="preserve"> ślubowanie klas pierwszych oraz</w:t>
      </w:r>
      <w:r w:rsidR="00204F0B">
        <w:rPr>
          <w:rFonts w:ascii="Cambria" w:hAnsi="Cambria" w:cs="Arial"/>
        </w:rPr>
        <w:t xml:space="preserve"> pasowanie na ucznia</w:t>
      </w:r>
      <w:r w:rsidRPr="001825A8">
        <w:rPr>
          <w:rFonts w:ascii="Cambria" w:hAnsi="Cambria" w:cs="Arial"/>
        </w:rPr>
        <w:t>,</w:t>
      </w:r>
    </w:p>
    <w:p w14:paraId="55041C66" w14:textId="77777777" w:rsidR="00B03105" w:rsidRPr="001825A8" w:rsidRDefault="00B03105">
      <w:pPr>
        <w:numPr>
          <w:ilvl w:val="3"/>
          <w:numId w:val="271"/>
        </w:numPr>
        <w:tabs>
          <w:tab w:val="clear" w:pos="1440"/>
          <w:tab w:val="num" w:pos="1134"/>
        </w:tabs>
        <w:ind w:left="1134" w:hanging="425"/>
        <w:jc w:val="both"/>
        <w:rPr>
          <w:rFonts w:ascii="Cambria" w:hAnsi="Cambria" w:cs="Arial"/>
        </w:rPr>
      </w:pPr>
      <w:r w:rsidRPr="001825A8">
        <w:rPr>
          <w:rFonts w:ascii="Cambria" w:hAnsi="Cambria" w:cs="Arial"/>
        </w:rPr>
        <w:t>zakończenie roku szkolnego,</w:t>
      </w:r>
    </w:p>
    <w:p w14:paraId="19C25F28" w14:textId="77777777" w:rsidR="00B03105" w:rsidRPr="001825A8" w:rsidRDefault="00B03105">
      <w:pPr>
        <w:numPr>
          <w:ilvl w:val="3"/>
          <w:numId w:val="271"/>
        </w:numPr>
        <w:tabs>
          <w:tab w:val="clear" w:pos="1440"/>
          <w:tab w:val="num" w:pos="1134"/>
        </w:tabs>
        <w:ind w:left="1134" w:hanging="425"/>
        <w:jc w:val="both"/>
        <w:rPr>
          <w:rFonts w:ascii="Cambria" w:hAnsi="Cambria" w:cs="Arial"/>
        </w:rPr>
      </w:pPr>
      <w:r w:rsidRPr="001825A8">
        <w:rPr>
          <w:rFonts w:ascii="Cambria" w:hAnsi="Cambria" w:cs="Arial"/>
        </w:rPr>
        <w:t>uroczystości kościelne, regionalne lub okolicznościowe z udziałem sztandaru szkoły.</w:t>
      </w:r>
    </w:p>
    <w:p w14:paraId="50C93CCD" w14:textId="77777777" w:rsidR="00B03105" w:rsidRPr="001825A8" w:rsidRDefault="00B03105" w:rsidP="00B03105">
      <w:pPr>
        <w:ind w:left="1440"/>
        <w:jc w:val="both"/>
        <w:rPr>
          <w:rFonts w:ascii="Cambria" w:hAnsi="Cambria" w:cs="Arial"/>
        </w:rPr>
      </w:pPr>
    </w:p>
    <w:p w14:paraId="532E51F3" w14:textId="77777777" w:rsidR="00B03105" w:rsidRPr="001825A8" w:rsidRDefault="00B03105" w:rsidP="00B03105">
      <w:pPr>
        <w:ind w:firstLine="567"/>
        <w:jc w:val="both"/>
        <w:rPr>
          <w:rFonts w:ascii="Cambria" w:hAnsi="Cambria" w:cs="Arial"/>
        </w:rPr>
      </w:pPr>
      <w:r w:rsidRPr="001825A8">
        <w:rPr>
          <w:rFonts w:ascii="Cambria" w:hAnsi="Cambria" w:cs="Arial"/>
          <w:b/>
        </w:rPr>
        <w:t>8</w:t>
      </w:r>
      <w:r w:rsidRPr="001825A8">
        <w:rPr>
          <w:rFonts w:ascii="Cambria" w:hAnsi="Cambria" w:cs="Arial"/>
        </w:rPr>
        <w:t>. Zachowanie uczestników uroczystości szkolnych:</w:t>
      </w:r>
    </w:p>
    <w:p w14:paraId="330AAA13" w14:textId="77777777" w:rsidR="00B03105" w:rsidRPr="001825A8" w:rsidRDefault="00B03105" w:rsidP="00B03105">
      <w:pPr>
        <w:jc w:val="both"/>
        <w:rPr>
          <w:rFonts w:ascii="Cambria" w:hAnsi="Cambria" w:cs="Arial"/>
        </w:rPr>
      </w:pPr>
    </w:p>
    <w:p w14:paraId="3B2B69BA" w14:textId="77777777" w:rsidR="00B03105" w:rsidRPr="001825A8" w:rsidRDefault="00B03105">
      <w:pPr>
        <w:numPr>
          <w:ilvl w:val="0"/>
          <w:numId w:val="180"/>
        </w:numPr>
        <w:ind w:left="426" w:hanging="426"/>
        <w:jc w:val="both"/>
        <w:rPr>
          <w:rFonts w:ascii="Cambria" w:hAnsi="Cambria" w:cs="Arial"/>
        </w:rPr>
      </w:pPr>
      <w:r w:rsidRPr="001825A8">
        <w:rPr>
          <w:rFonts w:ascii="Cambria" w:hAnsi="Cambria" w:cs="Arial"/>
        </w:rPr>
        <w:t>Na komendę prowadzącego uroczystość:</w:t>
      </w:r>
    </w:p>
    <w:p w14:paraId="0B83E1B6" w14:textId="77777777" w:rsidR="00B03105" w:rsidRPr="001825A8" w:rsidRDefault="00B03105">
      <w:pPr>
        <w:numPr>
          <w:ilvl w:val="0"/>
          <w:numId w:val="181"/>
        </w:numPr>
        <w:ind w:left="1134" w:hanging="425"/>
        <w:jc w:val="both"/>
        <w:rPr>
          <w:rFonts w:ascii="Cambria" w:hAnsi="Cambria" w:cs="Arial"/>
        </w:rPr>
      </w:pPr>
      <w:r w:rsidRPr="001825A8">
        <w:rPr>
          <w:rFonts w:ascii="Cambria" w:hAnsi="Cambria" w:cs="Arial"/>
        </w:rPr>
        <w:t>„Baczność, Sztandar szkoły wprowadzić” - wszyscy uczestnicy przyjmują postawę zasadniczą i zachowują ją do komendy „Spocznij!”;</w:t>
      </w:r>
    </w:p>
    <w:p w14:paraId="5D76AE20" w14:textId="77777777" w:rsidR="00B03105" w:rsidRPr="001825A8" w:rsidRDefault="00B03105">
      <w:pPr>
        <w:numPr>
          <w:ilvl w:val="0"/>
          <w:numId w:val="181"/>
        </w:numPr>
        <w:ind w:left="1134" w:hanging="425"/>
        <w:jc w:val="both"/>
        <w:rPr>
          <w:rFonts w:ascii="Cambria" w:hAnsi="Cambria" w:cs="Arial"/>
        </w:rPr>
      </w:pPr>
      <w:r w:rsidRPr="001825A8">
        <w:rPr>
          <w:rFonts w:ascii="Cambria" w:hAnsi="Cambria" w:cs="Arial"/>
        </w:rPr>
        <w:t>„Do hymnu” - w postawie zasadniczej (na baczność) odśpiewuje się 2 zwrotki hymnu państwowego, o ile prowadzący nie zarządzi inaczej;</w:t>
      </w:r>
    </w:p>
    <w:p w14:paraId="2D02E582" w14:textId="77777777" w:rsidR="00B03105" w:rsidRPr="001825A8" w:rsidRDefault="00B03105">
      <w:pPr>
        <w:numPr>
          <w:ilvl w:val="0"/>
          <w:numId w:val="181"/>
        </w:numPr>
        <w:ind w:left="1134" w:hanging="425"/>
        <w:jc w:val="both"/>
        <w:rPr>
          <w:rFonts w:ascii="Cambria" w:hAnsi="Cambria" w:cs="Arial"/>
        </w:rPr>
      </w:pPr>
      <w:r w:rsidRPr="001825A8">
        <w:rPr>
          <w:rFonts w:ascii="Cambria" w:hAnsi="Cambria" w:cs="Arial"/>
        </w:rPr>
        <w:t xml:space="preserve"> „Do ślubowania” - uczestnicy pozostają w postawie zasadniczej do jego zakończenia komendą „Spocznij”;</w:t>
      </w:r>
    </w:p>
    <w:p w14:paraId="632B6492" w14:textId="77777777" w:rsidR="00B03105" w:rsidRPr="001825A8" w:rsidRDefault="00B03105">
      <w:pPr>
        <w:numPr>
          <w:ilvl w:val="0"/>
          <w:numId w:val="181"/>
        </w:numPr>
        <w:ind w:left="1134" w:hanging="425"/>
        <w:jc w:val="both"/>
        <w:rPr>
          <w:rFonts w:ascii="Cambria" w:hAnsi="Cambria" w:cs="Arial"/>
        </w:rPr>
      </w:pPr>
      <w:r w:rsidRPr="001825A8">
        <w:rPr>
          <w:rFonts w:ascii="Cambria" w:hAnsi="Cambria" w:cs="Arial"/>
        </w:rPr>
        <w:t xml:space="preserve">„Do przekazania sztandaru” - uczestnicy pozostają w postawie zasadniczej, na wyznaczone miejsce występuje ze sztandarem poczet zdający i przyjmujący sztandar w pełnym składzie. </w:t>
      </w:r>
      <w:r w:rsidR="00204F0B">
        <w:rPr>
          <w:rFonts w:ascii="Cambria" w:hAnsi="Cambria" w:cs="Arial"/>
        </w:rPr>
        <w:t>C</w:t>
      </w:r>
      <w:r w:rsidRPr="001825A8">
        <w:rPr>
          <w:rFonts w:ascii="Cambria" w:hAnsi="Cambria" w:cs="Arial"/>
        </w:rPr>
        <w:t>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12BE25A9" w14:textId="77777777" w:rsidR="00B03105" w:rsidRDefault="004A6EF2">
      <w:pPr>
        <w:numPr>
          <w:ilvl w:val="0"/>
          <w:numId w:val="181"/>
        </w:numPr>
        <w:ind w:left="1134" w:hanging="425"/>
        <w:jc w:val="both"/>
        <w:rPr>
          <w:rFonts w:ascii="Cambria" w:hAnsi="Cambria" w:cs="Arial"/>
        </w:rPr>
      </w:pPr>
      <w:r>
        <w:rPr>
          <w:rFonts w:ascii="Cambria" w:hAnsi="Cambria" w:cs="Arial"/>
        </w:rPr>
        <w:t>n</w:t>
      </w:r>
      <w:r w:rsidR="00B03105" w:rsidRPr="001825A8">
        <w:rPr>
          <w:rFonts w:ascii="Cambria" w:hAnsi="Cambria" w:cs="Arial"/>
        </w:rPr>
        <w:t>a zakończenie części oficjalnej każdej uroczystości szkolnej pada kom</w:t>
      </w:r>
      <w:r w:rsidR="00204F0B">
        <w:rPr>
          <w:rFonts w:ascii="Cambria" w:hAnsi="Cambria" w:cs="Arial"/>
        </w:rPr>
        <w:t>enda: „Baczność, Sztandar</w:t>
      </w:r>
      <w:r w:rsidR="00B03105" w:rsidRPr="001825A8">
        <w:rPr>
          <w:rFonts w:ascii="Cambria" w:hAnsi="Cambria" w:cs="Arial"/>
        </w:rPr>
        <w:t xml:space="preserve"> wyprowadzić” - uczestnicy uroczystości przyjmują postawę zasadniczą a poczet wyprowadza sztandar. Prowadzący podaje komendę „Spocznij”.</w:t>
      </w:r>
    </w:p>
    <w:p w14:paraId="23B77819" w14:textId="77777777" w:rsidR="001D69D4" w:rsidRPr="001825A8" w:rsidRDefault="001D69D4" w:rsidP="001D69D4">
      <w:pPr>
        <w:ind w:left="1134"/>
        <w:jc w:val="both"/>
        <w:rPr>
          <w:rFonts w:ascii="Cambria" w:hAnsi="Cambria" w:cs="Arial"/>
        </w:rPr>
      </w:pPr>
    </w:p>
    <w:p w14:paraId="5087174B" w14:textId="77777777" w:rsidR="00B03105" w:rsidRPr="00B03374" w:rsidRDefault="00B03105" w:rsidP="00B03374">
      <w:pPr>
        <w:pStyle w:val="Nagwek1"/>
        <w:rPr>
          <w:rFonts w:cs="Arial"/>
          <w:sz w:val="36"/>
          <w:szCs w:val="36"/>
        </w:rPr>
      </w:pPr>
      <w:bookmarkStart w:id="40" w:name="_Toc126173606"/>
      <w:r w:rsidRPr="00B03374">
        <w:rPr>
          <w:rFonts w:cs="Arial"/>
          <w:sz w:val="36"/>
          <w:szCs w:val="36"/>
        </w:rPr>
        <w:t>DZIAŁ X</w:t>
      </w:r>
      <w:bookmarkEnd w:id="40"/>
    </w:p>
    <w:p w14:paraId="69958BA2" w14:textId="77777777" w:rsidR="00B03105" w:rsidRPr="001D69D4" w:rsidRDefault="00B03105" w:rsidP="001D69D4">
      <w:pPr>
        <w:pStyle w:val="Nagwek2"/>
        <w:rPr>
          <w:rFonts w:cs="Arial"/>
          <w:sz w:val="22"/>
          <w:szCs w:val="22"/>
        </w:rPr>
      </w:pPr>
      <w:bookmarkStart w:id="41" w:name="_Toc126173607"/>
      <w:r w:rsidRPr="001D69D4">
        <w:rPr>
          <w:rFonts w:cs="Arial"/>
          <w:sz w:val="22"/>
          <w:szCs w:val="22"/>
        </w:rPr>
        <w:t>Postanowienia końcowe</w:t>
      </w:r>
      <w:bookmarkEnd w:id="41"/>
    </w:p>
    <w:p w14:paraId="291ABB91" w14:textId="77777777" w:rsidR="00B03105" w:rsidRPr="00D65D96" w:rsidRDefault="00B03105" w:rsidP="00B03105">
      <w:pPr>
        <w:pStyle w:val="Nagwek11"/>
        <w:spacing w:before="0" w:after="0"/>
        <w:rPr>
          <w:rFonts w:ascii="Cambria" w:hAnsi="Cambria" w:cs="Arial"/>
          <w:sz w:val="22"/>
          <w:szCs w:val="22"/>
        </w:rPr>
      </w:pPr>
    </w:p>
    <w:p w14:paraId="019A6ADE" w14:textId="77777777" w:rsidR="00B03105" w:rsidRPr="00D65D96" w:rsidRDefault="00CE019E" w:rsidP="00EA78FE">
      <w:pPr>
        <w:ind w:firstLine="567"/>
        <w:jc w:val="left"/>
        <w:rPr>
          <w:rFonts w:ascii="Cambria" w:hAnsi="Cambria" w:cs="Arial"/>
          <w:b/>
        </w:rPr>
      </w:pPr>
      <w:r>
        <w:rPr>
          <w:rFonts w:ascii="Cambria" w:hAnsi="Cambria" w:cs="Arial"/>
          <w:b/>
        </w:rPr>
        <w:t xml:space="preserve">§ </w:t>
      </w:r>
      <w:r w:rsidR="00CE6F37">
        <w:rPr>
          <w:rFonts w:ascii="Cambria" w:hAnsi="Cambria" w:cs="Arial"/>
          <w:b/>
        </w:rPr>
        <w:t>165.</w:t>
      </w:r>
      <w:r w:rsidR="00B03105" w:rsidRPr="00D65D96">
        <w:rPr>
          <w:rFonts w:ascii="Cambria" w:hAnsi="Cambria" w:cs="Arial"/>
          <w:b/>
        </w:rPr>
        <w:t xml:space="preserve"> 1.</w:t>
      </w:r>
      <w:r w:rsidR="004A6EF2">
        <w:rPr>
          <w:rFonts w:ascii="Cambria" w:hAnsi="Cambria" w:cs="Arial"/>
          <w:b/>
        </w:rPr>
        <w:t xml:space="preserve"> </w:t>
      </w:r>
      <w:r w:rsidR="00B03105" w:rsidRPr="00D65D96">
        <w:rPr>
          <w:rFonts w:ascii="Cambria" w:hAnsi="Cambria" w:cs="Arial"/>
        </w:rPr>
        <w:t>Szkoła używa pieczęci urzędowej zgodnie z odrębnymi przepisami.</w:t>
      </w:r>
    </w:p>
    <w:p w14:paraId="1C027B2D" w14:textId="77777777" w:rsidR="00B03105" w:rsidRPr="00D65D96" w:rsidRDefault="00B03105" w:rsidP="00B03105">
      <w:pPr>
        <w:rPr>
          <w:rFonts w:ascii="Cambria" w:hAnsi="Cambria" w:cs="Arial"/>
          <w:b/>
        </w:rPr>
      </w:pPr>
    </w:p>
    <w:p w14:paraId="263C2D7D" w14:textId="77777777" w:rsidR="00B03105" w:rsidRPr="00D65D96" w:rsidRDefault="00B03105" w:rsidP="00C763DA">
      <w:pPr>
        <w:numPr>
          <w:ilvl w:val="0"/>
          <w:numId w:val="101"/>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14:paraId="6DA9E5F8" w14:textId="77777777" w:rsidR="00B03105" w:rsidRPr="00D65D96" w:rsidRDefault="00B03105" w:rsidP="00B03105">
      <w:pPr>
        <w:tabs>
          <w:tab w:val="left" w:pos="851"/>
        </w:tabs>
        <w:ind w:firstLine="567"/>
        <w:jc w:val="both"/>
        <w:rPr>
          <w:rFonts w:ascii="Cambria" w:hAnsi="Cambria" w:cs="Arial"/>
        </w:rPr>
      </w:pPr>
    </w:p>
    <w:p w14:paraId="29E83D37" w14:textId="77777777" w:rsidR="00B03105" w:rsidRPr="00D65D96" w:rsidRDefault="00B03105" w:rsidP="00C763DA">
      <w:pPr>
        <w:numPr>
          <w:ilvl w:val="0"/>
          <w:numId w:val="101"/>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Szkoła prowadzi i przechowuje dokumentację zgodnie z odrębnymi przepisami.</w:t>
      </w:r>
    </w:p>
    <w:p w14:paraId="4D81283E" w14:textId="77777777" w:rsidR="00B03105" w:rsidRPr="00D65D96" w:rsidRDefault="00B03105" w:rsidP="00B03105">
      <w:pPr>
        <w:tabs>
          <w:tab w:val="left" w:pos="851"/>
        </w:tabs>
        <w:ind w:firstLine="567"/>
        <w:jc w:val="both"/>
        <w:rPr>
          <w:rFonts w:ascii="Cambria" w:hAnsi="Cambria" w:cs="Arial"/>
        </w:rPr>
      </w:pPr>
    </w:p>
    <w:p w14:paraId="6EF1B461" w14:textId="77777777" w:rsidR="00B03105" w:rsidRPr="00D65D96" w:rsidRDefault="00B03105" w:rsidP="00C763DA">
      <w:pPr>
        <w:numPr>
          <w:ilvl w:val="0"/>
          <w:numId w:val="101"/>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Zasady prowadzenia przez szkołę gospodarki finansowej i materiałowej określają odrębne przepisy.</w:t>
      </w:r>
    </w:p>
    <w:p w14:paraId="49A1CF9E" w14:textId="77777777" w:rsidR="00B03105" w:rsidRPr="00D65D96" w:rsidRDefault="00B03105" w:rsidP="00B03105">
      <w:pPr>
        <w:jc w:val="both"/>
        <w:rPr>
          <w:rFonts w:ascii="Cambria" w:hAnsi="Cambria" w:cs="Arial"/>
        </w:rPr>
      </w:pPr>
    </w:p>
    <w:p w14:paraId="5FA6CD45" w14:textId="77777777" w:rsidR="00B03105" w:rsidRPr="00D65D96" w:rsidRDefault="00CE019E" w:rsidP="00B03105">
      <w:pPr>
        <w:ind w:firstLine="567"/>
        <w:jc w:val="both"/>
        <w:rPr>
          <w:rFonts w:ascii="Cambria" w:hAnsi="Cambria" w:cs="Arial"/>
        </w:rPr>
      </w:pPr>
      <w:r>
        <w:rPr>
          <w:rFonts w:ascii="Cambria" w:hAnsi="Cambria" w:cs="Arial"/>
          <w:b/>
        </w:rPr>
        <w:t>§ 16</w:t>
      </w:r>
      <w:r w:rsidR="00CE6F37">
        <w:rPr>
          <w:rFonts w:ascii="Cambria" w:hAnsi="Cambria" w:cs="Arial"/>
          <w:b/>
        </w:rPr>
        <w:t>6</w:t>
      </w:r>
      <w:r w:rsidR="00B03105" w:rsidRPr="00D65D96">
        <w:rPr>
          <w:rFonts w:ascii="Cambria" w:hAnsi="Cambria" w:cs="Arial"/>
          <w:b/>
        </w:rPr>
        <w:t xml:space="preserve">. 1. </w:t>
      </w:r>
      <w:r w:rsidR="00B03105" w:rsidRPr="00D65D96">
        <w:rPr>
          <w:rFonts w:ascii="Cambria" w:hAnsi="Cambria" w:cs="Arial"/>
        </w:rPr>
        <w:t xml:space="preserve">Zmiany w statucie dokonywane mogą być z inicjatywy: </w:t>
      </w:r>
    </w:p>
    <w:p w14:paraId="1D1DA6FC" w14:textId="77777777" w:rsidR="00B03105" w:rsidRPr="00D65D96" w:rsidRDefault="00B03105" w:rsidP="00B03105">
      <w:pPr>
        <w:jc w:val="both"/>
        <w:rPr>
          <w:rFonts w:ascii="Cambria" w:hAnsi="Cambria" w:cs="Arial"/>
          <w:b/>
        </w:rPr>
      </w:pPr>
    </w:p>
    <w:p w14:paraId="159BE000" w14:textId="77777777" w:rsidR="00B03105" w:rsidRPr="00D65D96" w:rsidRDefault="00B03105" w:rsidP="00C763DA">
      <w:pPr>
        <w:pStyle w:val="DefaultText"/>
        <w:numPr>
          <w:ilvl w:val="0"/>
          <w:numId w:val="131"/>
        </w:numPr>
        <w:jc w:val="both"/>
        <w:rPr>
          <w:rFonts w:ascii="Cambria" w:hAnsi="Cambria" w:cs="Arial"/>
          <w:sz w:val="22"/>
          <w:szCs w:val="22"/>
          <w:lang w:val="pl-PL"/>
        </w:rPr>
      </w:pPr>
      <w:r w:rsidRPr="00D65D96">
        <w:rPr>
          <w:rFonts w:ascii="Cambria" w:hAnsi="Cambria" w:cs="Arial"/>
          <w:sz w:val="22"/>
          <w:szCs w:val="22"/>
          <w:lang w:val="pl-PL"/>
        </w:rPr>
        <w:t>dyrektora szkoły jako przewodniczącego rady pedagogicznej;</w:t>
      </w:r>
    </w:p>
    <w:p w14:paraId="17ED1A4C" w14:textId="77777777" w:rsidR="00B03105" w:rsidRPr="00D65D96" w:rsidRDefault="00B03105" w:rsidP="00C763DA">
      <w:pPr>
        <w:pStyle w:val="DefaultText"/>
        <w:numPr>
          <w:ilvl w:val="0"/>
          <w:numId w:val="131"/>
        </w:numPr>
        <w:jc w:val="both"/>
        <w:rPr>
          <w:rFonts w:ascii="Cambria" w:hAnsi="Cambria" w:cs="Arial"/>
          <w:sz w:val="22"/>
          <w:szCs w:val="22"/>
          <w:lang w:val="pl-PL"/>
        </w:rPr>
      </w:pPr>
      <w:r w:rsidRPr="00D65D96">
        <w:rPr>
          <w:rFonts w:ascii="Cambria" w:hAnsi="Cambria" w:cs="Arial"/>
          <w:sz w:val="22"/>
          <w:szCs w:val="22"/>
          <w:lang w:val="pl-PL"/>
        </w:rPr>
        <w:t xml:space="preserve"> organu sprawującego nadzór pedagogiczny;</w:t>
      </w:r>
    </w:p>
    <w:p w14:paraId="7E169538" w14:textId="77777777" w:rsidR="00B03105" w:rsidRPr="00D65D96" w:rsidRDefault="00B03105" w:rsidP="00C763DA">
      <w:pPr>
        <w:pStyle w:val="DefaultText"/>
        <w:numPr>
          <w:ilvl w:val="0"/>
          <w:numId w:val="131"/>
        </w:numPr>
        <w:jc w:val="both"/>
        <w:rPr>
          <w:rFonts w:ascii="Cambria" w:hAnsi="Cambria" w:cs="Arial"/>
          <w:sz w:val="22"/>
          <w:szCs w:val="22"/>
          <w:lang w:val="pl-PL"/>
        </w:rPr>
      </w:pPr>
      <w:r w:rsidRPr="00D65D96">
        <w:rPr>
          <w:rFonts w:ascii="Cambria" w:hAnsi="Cambria" w:cs="Arial"/>
          <w:sz w:val="22"/>
          <w:szCs w:val="22"/>
          <w:lang w:val="pl-PL"/>
        </w:rPr>
        <w:t xml:space="preserve"> rady rodziców;</w:t>
      </w:r>
    </w:p>
    <w:p w14:paraId="43678DB7" w14:textId="77777777" w:rsidR="00B03105" w:rsidRPr="00D65D96" w:rsidRDefault="00B03105" w:rsidP="00C763DA">
      <w:pPr>
        <w:pStyle w:val="DefaultText"/>
        <w:numPr>
          <w:ilvl w:val="0"/>
          <w:numId w:val="131"/>
        </w:numPr>
        <w:jc w:val="both"/>
        <w:rPr>
          <w:rFonts w:ascii="Cambria" w:hAnsi="Cambria" w:cs="Arial"/>
          <w:sz w:val="22"/>
          <w:szCs w:val="22"/>
          <w:lang w:val="pl-PL"/>
        </w:rPr>
      </w:pPr>
      <w:r w:rsidRPr="00D65D96">
        <w:rPr>
          <w:rFonts w:ascii="Cambria" w:hAnsi="Cambria" w:cs="Arial"/>
          <w:sz w:val="22"/>
          <w:szCs w:val="22"/>
          <w:lang w:val="pl-PL"/>
        </w:rPr>
        <w:lastRenderedPageBreak/>
        <w:t xml:space="preserve"> organu prowadzącego szkołę;</w:t>
      </w:r>
    </w:p>
    <w:p w14:paraId="76B46F6F" w14:textId="77777777" w:rsidR="00B03105" w:rsidRPr="00D65D96" w:rsidRDefault="00B03105" w:rsidP="00C763DA">
      <w:pPr>
        <w:pStyle w:val="DefaultText"/>
        <w:numPr>
          <w:ilvl w:val="0"/>
          <w:numId w:val="131"/>
        </w:numPr>
        <w:jc w:val="both"/>
        <w:rPr>
          <w:rFonts w:ascii="Cambria" w:hAnsi="Cambria" w:cs="Arial"/>
          <w:sz w:val="22"/>
          <w:szCs w:val="22"/>
          <w:lang w:val="pl-PL"/>
        </w:rPr>
      </w:pPr>
      <w:r w:rsidRPr="00D65D96">
        <w:rPr>
          <w:rFonts w:ascii="Cambria" w:hAnsi="Cambria" w:cs="Arial"/>
          <w:sz w:val="22"/>
          <w:szCs w:val="22"/>
          <w:lang w:val="pl-PL"/>
        </w:rPr>
        <w:t xml:space="preserve"> oraz co najmniej 1/3 członków rady pedagogicznej.</w:t>
      </w:r>
    </w:p>
    <w:p w14:paraId="0323D9E2" w14:textId="77777777" w:rsidR="00B03105" w:rsidRPr="00D65D96" w:rsidRDefault="00B03105" w:rsidP="00B03105">
      <w:pPr>
        <w:pStyle w:val="DefaultText"/>
        <w:jc w:val="both"/>
        <w:rPr>
          <w:rFonts w:ascii="Cambria" w:hAnsi="Cambria" w:cs="Arial"/>
          <w:sz w:val="22"/>
          <w:szCs w:val="22"/>
          <w:lang w:val="pl-PL"/>
        </w:rPr>
      </w:pPr>
    </w:p>
    <w:p w14:paraId="116A5D97" w14:textId="77777777" w:rsidR="00B03105" w:rsidRPr="00D65D96" w:rsidRDefault="00B03105">
      <w:pPr>
        <w:pStyle w:val="DefaultText"/>
        <w:numPr>
          <w:ilvl w:val="1"/>
          <w:numId w:val="271"/>
        </w:numPr>
        <w:jc w:val="both"/>
        <w:rPr>
          <w:rFonts w:ascii="Cambria" w:hAnsi="Cambria" w:cs="Arial"/>
          <w:sz w:val="22"/>
          <w:szCs w:val="22"/>
          <w:lang w:val="pl-PL"/>
        </w:rPr>
      </w:pPr>
      <w:r w:rsidRPr="00D65D96">
        <w:rPr>
          <w:rFonts w:ascii="Cambria" w:hAnsi="Cambria" w:cs="Arial"/>
          <w:sz w:val="22"/>
          <w:szCs w:val="22"/>
          <w:lang w:val="pl-PL"/>
        </w:rPr>
        <w:t>Rada pedagogiczna uchwala zmiany i nowelizacje do statutu szkoły.</w:t>
      </w:r>
    </w:p>
    <w:p w14:paraId="38951CF6" w14:textId="77777777" w:rsidR="00B03105" w:rsidRPr="00D65D96" w:rsidRDefault="00B03105" w:rsidP="00B03105">
      <w:pPr>
        <w:pStyle w:val="DefaultText"/>
        <w:ind w:left="360" w:hanging="360"/>
        <w:jc w:val="both"/>
        <w:rPr>
          <w:rFonts w:ascii="Cambria" w:hAnsi="Cambria" w:cs="Arial"/>
          <w:b/>
          <w:sz w:val="22"/>
          <w:szCs w:val="22"/>
          <w:lang w:val="pl-PL"/>
        </w:rPr>
      </w:pPr>
    </w:p>
    <w:p w14:paraId="4B84CF33" w14:textId="77777777" w:rsidR="00B03105" w:rsidRDefault="00EA78FE" w:rsidP="00B03105">
      <w:pPr>
        <w:pStyle w:val="DefaultText"/>
        <w:ind w:firstLine="567"/>
        <w:jc w:val="both"/>
        <w:rPr>
          <w:rFonts w:ascii="Cambria" w:hAnsi="Cambria" w:cs="Arial"/>
          <w:sz w:val="22"/>
          <w:szCs w:val="22"/>
          <w:lang w:val="pl-PL"/>
        </w:rPr>
      </w:pPr>
      <w:r>
        <w:rPr>
          <w:rFonts w:ascii="Cambria" w:hAnsi="Cambria" w:cs="Arial"/>
          <w:b/>
          <w:sz w:val="22"/>
          <w:szCs w:val="22"/>
          <w:lang w:val="pl-PL"/>
        </w:rPr>
        <w:t>§ 16</w:t>
      </w:r>
      <w:r w:rsidR="00CE6F37">
        <w:rPr>
          <w:rFonts w:ascii="Cambria" w:hAnsi="Cambria" w:cs="Arial"/>
          <w:b/>
          <w:sz w:val="22"/>
          <w:szCs w:val="22"/>
          <w:lang w:val="pl-PL"/>
        </w:rPr>
        <w:t>7</w:t>
      </w:r>
      <w:r w:rsidR="00B03105" w:rsidRPr="00D65D96">
        <w:rPr>
          <w:rFonts w:ascii="Cambria" w:hAnsi="Cambria" w:cs="Arial"/>
          <w:b/>
          <w:sz w:val="22"/>
          <w:szCs w:val="22"/>
          <w:lang w:val="pl-PL"/>
        </w:rPr>
        <w:t xml:space="preserve">.  </w:t>
      </w:r>
      <w:r w:rsidR="00B03105" w:rsidRPr="00D65D96">
        <w:rPr>
          <w:rFonts w:ascii="Cambria" w:hAnsi="Cambria" w:cs="Arial"/>
          <w:sz w:val="22"/>
          <w:szCs w:val="22"/>
          <w:lang w:val="pl-PL"/>
        </w:rPr>
        <w:t>Dyrektor szkoły ma prawo do podejmowania doraźnych decyzji w sprawach nie ujętych w statucie.</w:t>
      </w:r>
    </w:p>
    <w:p w14:paraId="410DBC75" w14:textId="77777777" w:rsidR="00EA78FE" w:rsidRDefault="00EA78FE" w:rsidP="00B03105">
      <w:pPr>
        <w:pStyle w:val="DefaultText"/>
        <w:ind w:firstLine="567"/>
        <w:jc w:val="both"/>
        <w:rPr>
          <w:rFonts w:ascii="Cambria" w:hAnsi="Cambria" w:cs="Arial"/>
          <w:b/>
          <w:sz w:val="22"/>
          <w:szCs w:val="22"/>
          <w:lang w:val="pl-PL"/>
        </w:rPr>
      </w:pPr>
    </w:p>
    <w:p w14:paraId="4703A1AE" w14:textId="77777777" w:rsidR="00083142" w:rsidRDefault="00083142" w:rsidP="00B03105">
      <w:pPr>
        <w:pStyle w:val="DefaultText"/>
        <w:ind w:firstLine="567"/>
        <w:jc w:val="both"/>
        <w:rPr>
          <w:rFonts w:ascii="Cambria" w:hAnsi="Cambria" w:cs="Arial"/>
          <w:b/>
          <w:sz w:val="22"/>
          <w:szCs w:val="22"/>
          <w:lang w:val="pl-PL"/>
        </w:rPr>
      </w:pPr>
    </w:p>
    <w:p w14:paraId="715E6D7E" w14:textId="77777777" w:rsidR="00B03374" w:rsidRDefault="00B03374" w:rsidP="00B03105">
      <w:pPr>
        <w:pStyle w:val="DefaultText"/>
        <w:ind w:firstLine="567"/>
        <w:jc w:val="both"/>
        <w:rPr>
          <w:rFonts w:ascii="Cambria" w:hAnsi="Cambria" w:cs="Arial"/>
          <w:b/>
          <w:sz w:val="22"/>
          <w:szCs w:val="22"/>
          <w:lang w:val="pl-PL"/>
        </w:rPr>
      </w:pPr>
    </w:p>
    <w:p w14:paraId="4E9B8072" w14:textId="77777777" w:rsidR="00B03374" w:rsidRDefault="00B03374" w:rsidP="00B03105">
      <w:pPr>
        <w:pStyle w:val="DefaultText"/>
        <w:ind w:firstLine="567"/>
        <w:jc w:val="both"/>
        <w:rPr>
          <w:rFonts w:ascii="Cambria" w:hAnsi="Cambria" w:cs="Arial"/>
          <w:b/>
          <w:sz w:val="22"/>
          <w:szCs w:val="22"/>
          <w:lang w:val="pl-PL"/>
        </w:rPr>
      </w:pPr>
    </w:p>
    <w:p w14:paraId="1276A492" w14:textId="77777777" w:rsidR="004B77D5" w:rsidRPr="000A7EF6" w:rsidRDefault="004B77D5" w:rsidP="004B77D5">
      <w:pPr>
        <w:pStyle w:val="Standard"/>
        <w:tabs>
          <w:tab w:val="left" w:pos="1276"/>
          <w:tab w:val="left" w:pos="3459"/>
        </w:tabs>
        <w:suppressAutoHyphens/>
        <w:ind w:left="1276"/>
        <w:jc w:val="both"/>
        <w:rPr>
          <w:rFonts w:ascii="Cambria" w:hAnsi="Cambria"/>
          <w:sz w:val="22"/>
          <w:szCs w:val="22"/>
        </w:rPr>
      </w:pPr>
    </w:p>
    <w:p w14:paraId="6C943028" w14:textId="77777777" w:rsidR="004B77D5" w:rsidRPr="000A7EF6" w:rsidRDefault="004B77D5" w:rsidP="004B77D5">
      <w:pPr>
        <w:pStyle w:val="Standard"/>
        <w:tabs>
          <w:tab w:val="left" w:pos="851"/>
        </w:tabs>
        <w:suppressAutoHyphens/>
        <w:ind w:firstLine="567"/>
        <w:jc w:val="both"/>
        <w:rPr>
          <w:rFonts w:ascii="Cambria" w:hAnsi="Cambria"/>
          <w:sz w:val="22"/>
          <w:szCs w:val="22"/>
        </w:rPr>
      </w:pPr>
    </w:p>
    <w:p w14:paraId="0C085470" w14:textId="77777777" w:rsidR="00590B28" w:rsidRPr="000A7EF6" w:rsidRDefault="00590B28" w:rsidP="00117DF2">
      <w:pPr>
        <w:pStyle w:val="DefaultText"/>
        <w:jc w:val="both"/>
        <w:rPr>
          <w:rFonts w:ascii="Cambria" w:hAnsi="Cambria" w:cs="Arial"/>
          <w:b/>
          <w:sz w:val="22"/>
          <w:szCs w:val="22"/>
          <w:lang w:val="pl-PL"/>
        </w:rPr>
      </w:pPr>
    </w:p>
    <w:p w14:paraId="369C015D" w14:textId="77777777" w:rsidR="00590B28" w:rsidRPr="000A7EF6" w:rsidRDefault="00590B28" w:rsidP="00B03105">
      <w:pPr>
        <w:pStyle w:val="DefaultText"/>
        <w:ind w:firstLine="567"/>
        <w:jc w:val="both"/>
        <w:rPr>
          <w:rFonts w:ascii="Cambria" w:hAnsi="Cambria" w:cs="Arial"/>
          <w:b/>
          <w:sz w:val="22"/>
          <w:szCs w:val="22"/>
          <w:lang w:val="pl-PL"/>
        </w:rPr>
      </w:pPr>
    </w:p>
    <w:p w14:paraId="19ED1ADD" w14:textId="77777777" w:rsidR="00590B28" w:rsidRPr="000A7EF6" w:rsidRDefault="00590B28" w:rsidP="00B03105">
      <w:pPr>
        <w:pStyle w:val="DefaultText"/>
        <w:ind w:firstLine="567"/>
        <w:jc w:val="both"/>
        <w:rPr>
          <w:rFonts w:ascii="Cambria" w:hAnsi="Cambria" w:cs="Arial"/>
          <w:b/>
          <w:sz w:val="22"/>
          <w:szCs w:val="22"/>
          <w:lang w:val="pl-PL"/>
        </w:rPr>
      </w:pPr>
    </w:p>
    <w:p w14:paraId="382C4E1A" w14:textId="77777777" w:rsidR="00590B28" w:rsidRPr="000A7EF6" w:rsidRDefault="00590B28" w:rsidP="00B03105">
      <w:pPr>
        <w:pStyle w:val="DefaultText"/>
        <w:ind w:firstLine="567"/>
        <w:jc w:val="both"/>
        <w:rPr>
          <w:rFonts w:ascii="Cambria" w:hAnsi="Cambria" w:cs="Arial"/>
          <w:b/>
          <w:sz w:val="22"/>
          <w:szCs w:val="22"/>
          <w:lang w:val="pl-PL"/>
        </w:rPr>
      </w:pPr>
    </w:p>
    <w:p w14:paraId="16BD0FAB" w14:textId="77777777" w:rsidR="00590B28" w:rsidRPr="000A7EF6" w:rsidRDefault="00590B28" w:rsidP="00B03105">
      <w:pPr>
        <w:pStyle w:val="DefaultText"/>
        <w:ind w:firstLine="567"/>
        <w:jc w:val="both"/>
        <w:rPr>
          <w:rFonts w:ascii="Cambria" w:hAnsi="Cambria" w:cs="Arial"/>
          <w:b/>
          <w:sz w:val="22"/>
          <w:szCs w:val="22"/>
          <w:lang w:val="pl-PL"/>
        </w:rPr>
      </w:pPr>
    </w:p>
    <w:p w14:paraId="6E0ECCE3" w14:textId="77777777" w:rsidR="00590B28" w:rsidRPr="000A7EF6" w:rsidRDefault="00590B28" w:rsidP="00B03105">
      <w:pPr>
        <w:pStyle w:val="DefaultText"/>
        <w:ind w:firstLine="567"/>
        <w:jc w:val="both"/>
        <w:rPr>
          <w:rFonts w:ascii="Cambria" w:hAnsi="Cambria" w:cs="Arial"/>
          <w:b/>
          <w:sz w:val="22"/>
          <w:szCs w:val="22"/>
          <w:lang w:val="pl-PL"/>
        </w:rPr>
      </w:pPr>
    </w:p>
    <w:p w14:paraId="48D72264" w14:textId="77777777" w:rsidR="00590B28" w:rsidRPr="000A7EF6" w:rsidRDefault="00590B28" w:rsidP="00B03105">
      <w:pPr>
        <w:pStyle w:val="DefaultText"/>
        <w:ind w:firstLine="567"/>
        <w:jc w:val="both"/>
        <w:rPr>
          <w:rFonts w:ascii="Cambria" w:hAnsi="Cambria" w:cs="Arial"/>
          <w:b/>
          <w:sz w:val="22"/>
          <w:szCs w:val="22"/>
          <w:lang w:val="pl-PL"/>
        </w:rPr>
      </w:pPr>
    </w:p>
    <w:p w14:paraId="78C9B55C" w14:textId="77777777" w:rsidR="00590B28" w:rsidRPr="000A7EF6" w:rsidRDefault="00590B28" w:rsidP="00E72B0F">
      <w:pPr>
        <w:pStyle w:val="DefaultText"/>
        <w:jc w:val="both"/>
        <w:rPr>
          <w:rFonts w:ascii="Cambria" w:hAnsi="Cambria" w:cs="Arial"/>
          <w:b/>
          <w:sz w:val="22"/>
          <w:szCs w:val="22"/>
          <w:lang w:val="pl-PL"/>
        </w:rPr>
      </w:pPr>
    </w:p>
    <w:p w14:paraId="6D3F7F62" w14:textId="77777777" w:rsidR="00CE019E" w:rsidRPr="000A7EF6" w:rsidRDefault="00CE019E" w:rsidP="00B03105">
      <w:pPr>
        <w:pStyle w:val="DefaultText"/>
        <w:ind w:firstLine="567"/>
        <w:jc w:val="both"/>
        <w:rPr>
          <w:rFonts w:ascii="Cambria" w:hAnsi="Cambria" w:cs="Arial"/>
          <w:b/>
          <w:sz w:val="22"/>
          <w:szCs w:val="22"/>
          <w:lang w:val="pl-PL"/>
        </w:rPr>
      </w:pPr>
    </w:p>
    <w:p w14:paraId="3806CFA8" w14:textId="77777777" w:rsidR="00CE019E" w:rsidRPr="000A7EF6" w:rsidRDefault="00CE019E" w:rsidP="00B03105">
      <w:pPr>
        <w:pStyle w:val="DefaultText"/>
        <w:ind w:firstLine="567"/>
        <w:jc w:val="both"/>
        <w:rPr>
          <w:rFonts w:ascii="Cambria" w:hAnsi="Cambria" w:cs="Arial"/>
          <w:b/>
          <w:sz w:val="22"/>
          <w:szCs w:val="22"/>
          <w:lang w:val="pl-PL"/>
        </w:rPr>
      </w:pPr>
    </w:p>
    <w:p w14:paraId="78594003" w14:textId="77777777" w:rsidR="00CE019E" w:rsidRPr="000A7EF6" w:rsidRDefault="00CE019E" w:rsidP="00B03105">
      <w:pPr>
        <w:pStyle w:val="DefaultText"/>
        <w:ind w:firstLine="567"/>
        <w:jc w:val="both"/>
        <w:rPr>
          <w:rFonts w:ascii="Cambria" w:hAnsi="Cambria" w:cs="Arial"/>
          <w:b/>
          <w:sz w:val="22"/>
          <w:szCs w:val="22"/>
          <w:lang w:val="pl-PL"/>
        </w:rPr>
      </w:pPr>
    </w:p>
    <w:p w14:paraId="12F9A715" w14:textId="77777777" w:rsidR="00B03105" w:rsidRPr="000A7EF6" w:rsidRDefault="00B03105" w:rsidP="00B03105">
      <w:pPr>
        <w:jc w:val="both"/>
        <w:rPr>
          <w:rFonts w:ascii="Cambria" w:hAnsi="Cambria" w:cs="Arial"/>
        </w:rPr>
      </w:pPr>
    </w:p>
    <w:p w14:paraId="0E8B8B00" w14:textId="77777777" w:rsidR="00B03105" w:rsidRPr="000A7EF6" w:rsidRDefault="00B03105" w:rsidP="00B03105">
      <w:pPr>
        <w:jc w:val="both"/>
        <w:rPr>
          <w:rFonts w:ascii="Cambria" w:hAnsi="Cambria" w:cs="Arial"/>
        </w:rPr>
      </w:pPr>
    </w:p>
    <w:p w14:paraId="1A604596" w14:textId="77777777" w:rsidR="00B03105" w:rsidRPr="000A7EF6" w:rsidRDefault="00B03105" w:rsidP="00B03105">
      <w:pPr>
        <w:rPr>
          <w:rFonts w:ascii="Cambria" w:hAnsi="Cambria"/>
        </w:rPr>
      </w:pPr>
      <w:r w:rsidRPr="000A7EF6">
        <w:rPr>
          <w:rFonts w:ascii="Cambria" w:hAnsi="Cambria"/>
        </w:rPr>
        <w:t> </w:t>
      </w:r>
    </w:p>
    <w:p w14:paraId="7A5A4303" w14:textId="77777777" w:rsidR="00B03105" w:rsidRPr="000A7EF6" w:rsidRDefault="00B03105" w:rsidP="00B03105">
      <w:pPr>
        <w:rPr>
          <w:rFonts w:ascii="Cambria" w:hAnsi="Cambria"/>
        </w:rPr>
      </w:pPr>
    </w:p>
    <w:p w14:paraId="73C9BAC7" w14:textId="77777777" w:rsidR="00B03105" w:rsidRPr="000A7EF6" w:rsidRDefault="00B03105" w:rsidP="00B03105">
      <w:pPr>
        <w:rPr>
          <w:rFonts w:ascii="Cambria" w:hAnsi="Cambria"/>
        </w:rPr>
      </w:pPr>
    </w:p>
    <w:p w14:paraId="1D0F6BB1" w14:textId="77777777" w:rsidR="00B03105" w:rsidRPr="000A7EF6" w:rsidRDefault="00B03105" w:rsidP="00B03105">
      <w:pPr>
        <w:rPr>
          <w:rFonts w:ascii="Cambria" w:hAnsi="Cambria"/>
          <w:b/>
        </w:rPr>
      </w:pPr>
    </w:p>
    <w:p w14:paraId="73A32177" w14:textId="77777777" w:rsidR="00B03105" w:rsidRPr="000A7EF6" w:rsidRDefault="00B03105" w:rsidP="00B03105">
      <w:pPr>
        <w:rPr>
          <w:rFonts w:ascii="Cambria" w:hAnsi="Cambria"/>
          <w:b/>
        </w:rPr>
      </w:pPr>
    </w:p>
    <w:p w14:paraId="5447CCF6" w14:textId="77777777" w:rsidR="00B03105" w:rsidRPr="000A7EF6" w:rsidRDefault="00B03105" w:rsidP="00D07EFD">
      <w:pPr>
        <w:rPr>
          <w:rFonts w:ascii="Cambria" w:hAnsi="Cambria"/>
          <w:b/>
        </w:rPr>
      </w:pPr>
    </w:p>
    <w:sectPr w:rsidR="00B03105" w:rsidRPr="000A7EF6" w:rsidSect="00893BA7">
      <w:footerReference w:type="even" r:id="rId9"/>
      <w:footerReference w:type="default" r:id="rId10"/>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BC3B" w14:textId="77777777" w:rsidR="00790477" w:rsidRDefault="00790477" w:rsidP="00961B67">
      <w:r>
        <w:separator/>
      </w:r>
    </w:p>
  </w:endnote>
  <w:endnote w:type="continuationSeparator" w:id="0">
    <w:p w14:paraId="0B44FAC8" w14:textId="77777777" w:rsidR="00790477" w:rsidRDefault="00790477"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977D27" w:rsidRPr="00BF3264" w14:paraId="65C59E88" w14:textId="77777777" w:rsidTr="00CF34A1">
      <w:trPr>
        <w:trHeight w:val="360"/>
      </w:trPr>
      <w:tc>
        <w:tcPr>
          <w:tcW w:w="724" w:type="pct"/>
          <w:shd w:val="clear" w:color="auto" w:fill="F5DFD3"/>
        </w:tcPr>
        <w:p w14:paraId="018DDAF4" w14:textId="77777777" w:rsidR="00977D27" w:rsidRPr="00DB7B6F" w:rsidRDefault="00977D27"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14:paraId="3A157F68" w14:textId="77777777" w:rsidR="00977D27" w:rsidRPr="00DB7B6F" w:rsidRDefault="00977D27"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14:paraId="695FC655" w14:textId="77777777" w:rsidR="00977D27" w:rsidRDefault="00977D2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4"/>
      <w:gridCol w:w="1801"/>
    </w:tblGrid>
    <w:tr w:rsidR="00977D27" w:rsidRPr="00BF3264" w14:paraId="21A7BBDD" w14:textId="77777777" w:rsidTr="00CF34A1">
      <w:trPr>
        <w:trHeight w:val="360"/>
      </w:trPr>
      <w:tc>
        <w:tcPr>
          <w:tcW w:w="4011" w:type="pct"/>
        </w:tcPr>
        <w:p w14:paraId="6F1D6A37" w14:textId="77777777" w:rsidR="00977D27" w:rsidRPr="00DB7B6F" w:rsidRDefault="00977D27" w:rsidP="00916354">
          <w:pPr>
            <w:pStyle w:val="Stopka"/>
            <w:rPr>
              <w:rFonts w:ascii="Cambria" w:hAnsi="Cambria"/>
            </w:rPr>
          </w:pPr>
          <w:r>
            <w:rPr>
              <w:rFonts w:ascii="Cambria" w:hAnsi="Cambria"/>
            </w:rPr>
            <w:t xml:space="preserve">Statut Publicznej </w:t>
          </w:r>
          <w:r w:rsidRPr="00DB7B6F">
            <w:rPr>
              <w:rFonts w:ascii="Cambria" w:hAnsi="Cambria"/>
            </w:rPr>
            <w:t>Szkoły Podstawow</w:t>
          </w:r>
          <w:r>
            <w:rPr>
              <w:rFonts w:ascii="Cambria" w:hAnsi="Cambria"/>
            </w:rPr>
            <w:t>ej w Tuchowiczu</w:t>
          </w:r>
        </w:p>
      </w:tc>
      <w:tc>
        <w:tcPr>
          <w:tcW w:w="989" w:type="pct"/>
          <w:shd w:val="clear" w:color="auto" w:fill="F5DFD3"/>
        </w:tcPr>
        <w:p w14:paraId="5680AE33" w14:textId="6F78567C" w:rsidR="00977D27" w:rsidRPr="00DB7B6F" w:rsidRDefault="00977D27"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337CE1">
            <w:rPr>
              <w:rFonts w:ascii="Arial Black" w:hAnsi="Arial Black"/>
              <w:noProof/>
              <w:sz w:val="22"/>
              <w:szCs w:val="22"/>
            </w:rPr>
            <w:t>154</w:t>
          </w:r>
          <w:r w:rsidRPr="00DB7B6F">
            <w:rPr>
              <w:rFonts w:ascii="Arial Black" w:hAnsi="Arial Black"/>
              <w:sz w:val="22"/>
              <w:szCs w:val="22"/>
            </w:rPr>
            <w:fldChar w:fldCharType="end"/>
          </w:r>
        </w:p>
      </w:tc>
    </w:tr>
  </w:tbl>
  <w:p w14:paraId="3ADEBEE3" w14:textId="77777777" w:rsidR="00977D27" w:rsidRDefault="00977D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4060" w14:textId="77777777" w:rsidR="00790477" w:rsidRDefault="00790477" w:rsidP="00961B67">
      <w:r>
        <w:separator/>
      </w:r>
    </w:p>
  </w:footnote>
  <w:footnote w:type="continuationSeparator" w:id="0">
    <w:p w14:paraId="07104D34" w14:textId="77777777" w:rsidR="00790477" w:rsidRDefault="00790477" w:rsidP="00961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7"/>
    <w:multiLevelType w:val="singleLevel"/>
    <w:tmpl w:val="04150011"/>
    <w:lvl w:ilvl="0">
      <w:start w:val="1"/>
      <w:numFmt w:val="decimal"/>
      <w:lvlText w:val="%1)"/>
      <w:lvlJc w:val="left"/>
      <w:pPr>
        <w:ind w:left="720" w:hanging="360"/>
      </w:pPr>
    </w:lvl>
  </w:abstractNum>
  <w:abstractNum w:abstractNumId="5" w15:restartNumberingAfterBreak="0">
    <w:nsid w:val="00000008"/>
    <w:multiLevelType w:val="singleLevel"/>
    <w:tmpl w:val="04150011"/>
    <w:lvl w:ilvl="0">
      <w:start w:val="1"/>
      <w:numFmt w:val="decimal"/>
      <w:lvlText w:val="%1)"/>
      <w:lvlJc w:val="left"/>
      <w:pPr>
        <w:ind w:left="720" w:hanging="360"/>
      </w:pPr>
    </w:lvl>
  </w:abstractNum>
  <w:abstractNum w:abstractNumId="6" w15:restartNumberingAfterBreak="0">
    <w:nsid w:val="00000009"/>
    <w:multiLevelType w:val="singleLevel"/>
    <w:tmpl w:val="04150011"/>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15:restartNumberingAfterBreak="0">
    <w:nsid w:val="00000012"/>
    <w:multiLevelType w:val="multilevel"/>
    <w:tmpl w:val="00000012"/>
    <w:name w:val="WW8Num29"/>
    <w:lvl w:ilvl="0">
      <w:start w:val="1"/>
      <w:numFmt w:val="decimal"/>
      <w:lvlText w:val="%1)"/>
      <w:lvlJc w:val="left"/>
      <w:pPr>
        <w:tabs>
          <w:tab w:val="num" w:pos="1871"/>
        </w:tabs>
      </w:pPr>
    </w:lvl>
    <w:lvl w:ilvl="1">
      <w:start w:val="1"/>
      <w:numFmt w:val="lowerLetter"/>
      <w:lvlText w:val="%2)"/>
      <w:lvlJc w:val="left"/>
      <w:pPr>
        <w:tabs>
          <w:tab w:val="num" w:pos="1287"/>
        </w:tabs>
      </w:pPr>
    </w:lvl>
    <w:lvl w:ilvl="2">
      <w:start w:val="1"/>
      <w:numFmt w:val="lowerRoman"/>
      <w:lvlText w:val="%3)"/>
      <w:lvlJc w:val="left"/>
      <w:pPr>
        <w:tabs>
          <w:tab w:val="num" w:pos="1647"/>
        </w:tabs>
      </w:pPr>
    </w:lvl>
    <w:lvl w:ilvl="3">
      <w:start w:val="1"/>
      <w:numFmt w:val="decimal"/>
      <w:lvlText w:val="(%4)"/>
      <w:lvlJc w:val="left"/>
      <w:pPr>
        <w:tabs>
          <w:tab w:val="num" w:pos="2007"/>
        </w:tabs>
      </w:pPr>
    </w:lvl>
    <w:lvl w:ilvl="4">
      <w:start w:val="1"/>
      <w:numFmt w:val="lowerLetter"/>
      <w:lvlText w:val="(%5)"/>
      <w:lvlJc w:val="left"/>
      <w:pPr>
        <w:tabs>
          <w:tab w:val="num" w:pos="2367"/>
        </w:tabs>
      </w:pPr>
    </w:lvl>
    <w:lvl w:ilvl="5">
      <w:start w:val="1"/>
      <w:numFmt w:val="lowerRoman"/>
      <w:lvlText w:val="(%6)"/>
      <w:lvlJc w:val="left"/>
      <w:pPr>
        <w:tabs>
          <w:tab w:val="num" w:pos="2727"/>
        </w:tabs>
      </w:pPr>
    </w:lvl>
    <w:lvl w:ilvl="6">
      <w:start w:val="1"/>
      <w:numFmt w:val="decimal"/>
      <w:lvlText w:val="%7."/>
      <w:lvlJc w:val="left"/>
      <w:pPr>
        <w:tabs>
          <w:tab w:val="num" w:pos="3087"/>
        </w:tabs>
      </w:pPr>
    </w:lvl>
    <w:lvl w:ilvl="7">
      <w:start w:val="1"/>
      <w:numFmt w:val="lowerLetter"/>
      <w:lvlText w:val="%8."/>
      <w:lvlJc w:val="left"/>
      <w:pPr>
        <w:tabs>
          <w:tab w:val="num" w:pos="3447"/>
        </w:tabs>
      </w:pPr>
    </w:lvl>
    <w:lvl w:ilvl="8">
      <w:start w:val="1"/>
      <w:numFmt w:val="lowerRoman"/>
      <w:lvlText w:val="%9."/>
      <w:lvlJc w:val="left"/>
      <w:pPr>
        <w:tabs>
          <w:tab w:val="num" w:pos="3807"/>
        </w:tabs>
      </w:pPr>
    </w:lvl>
  </w:abstractNum>
  <w:abstractNum w:abstractNumId="10" w15:restartNumberingAfterBreak="0">
    <w:nsid w:val="00000017"/>
    <w:multiLevelType w:val="multilevel"/>
    <w:tmpl w:val="5782942A"/>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bCs/>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A"/>
    <w:multiLevelType w:val="multilevel"/>
    <w:tmpl w:val="8BF8097C"/>
    <w:name w:val="WW8Num57"/>
    <w:lvl w:ilvl="0">
      <w:start w:val="2"/>
      <w:numFmt w:val="decimal"/>
      <w:lvlText w:val="%1."/>
      <w:lvlJc w:val="left"/>
      <w:pPr>
        <w:tabs>
          <w:tab w:val="num" w:pos="964"/>
        </w:tabs>
        <w:ind w:left="284" w:firstLine="0"/>
      </w:pPr>
      <w:rPr>
        <w:rFonts w:hint="default"/>
        <w:b/>
        <w:i w:val="0"/>
      </w:rPr>
    </w:lvl>
    <w:lvl w:ilvl="1">
      <w:start w:val="1"/>
      <w:numFmt w:val="decimal"/>
      <w:lvlText w:val="%2)"/>
      <w:lvlJc w:val="left"/>
      <w:pPr>
        <w:tabs>
          <w:tab w:val="num" w:pos="1588"/>
        </w:tabs>
        <w:ind w:left="284" w:firstLine="0"/>
      </w:pPr>
      <w:rPr>
        <w:rFonts w:hint="default"/>
      </w:rPr>
    </w:lvl>
    <w:lvl w:ilvl="2">
      <w:start w:val="1"/>
      <w:numFmt w:val="lowerLetter"/>
      <w:lvlText w:val="%3)"/>
      <w:lvlJc w:val="left"/>
      <w:pPr>
        <w:tabs>
          <w:tab w:val="num" w:pos="2325"/>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12"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2"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52D40FB"/>
    <w:multiLevelType w:val="hybridMultilevel"/>
    <w:tmpl w:val="1BC6FDC6"/>
    <w:lvl w:ilvl="0" w:tplc="5EB00F9A">
      <w:start w:val="1"/>
      <w:numFmt w:val="decimal"/>
      <w:lvlText w:val="%1)"/>
      <w:lvlJc w:val="left"/>
      <w:pPr>
        <w:ind w:left="1069" w:hanging="360"/>
      </w:pPr>
      <w:rPr>
        <w:rFonts w:ascii="Cambria" w:eastAsia="Calibri" w:hAnsi="Cambria"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2"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7"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8" w15:restartNumberingAfterBreak="0">
    <w:nsid w:val="0CD741C2"/>
    <w:multiLevelType w:val="hybridMultilevel"/>
    <w:tmpl w:val="BD5AB360"/>
    <w:lvl w:ilvl="0" w:tplc="CDB06A3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3" w15:restartNumberingAfterBreak="0">
    <w:nsid w:val="0DDC6E03"/>
    <w:multiLevelType w:val="multilevel"/>
    <w:tmpl w:val="4FBEB71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5"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9A1BEC"/>
    <w:multiLevelType w:val="hybridMultilevel"/>
    <w:tmpl w:val="E16A5DE2"/>
    <w:lvl w:ilvl="0" w:tplc="DE26D9D8">
      <w:start w:val="2"/>
      <w:numFmt w:val="decimal"/>
      <w:lvlText w:val="%1."/>
      <w:lvlJc w:val="left"/>
      <w:pPr>
        <w:ind w:left="644"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7"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9"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3"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4"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1C6098"/>
    <w:multiLevelType w:val="multilevel"/>
    <w:tmpl w:val="E598818A"/>
    <w:lvl w:ilvl="0">
      <w:start w:val="1"/>
      <w:numFmt w:val="lowerLetter"/>
      <w:lvlText w:val="%1)"/>
      <w:lvlJc w:val="left"/>
      <w:pPr>
        <w:ind w:left="758" w:hanging="360"/>
      </w:pPr>
      <w:rPr>
        <w:rFonts w:ascii="Arial" w:eastAsia="Times New Roman" w:hAnsi="Arial" w:cs="Arial"/>
        <w:b w:val="0"/>
        <w:bCs w:val="0"/>
        <w:i w:val="0"/>
        <w:iCs w:val="0"/>
        <w:strike w:val="0"/>
        <w:color w:val="auto"/>
        <w:sz w:val="22"/>
        <w:szCs w:val="22"/>
        <w:u w:val="none"/>
      </w:rPr>
    </w:lvl>
    <w:lvl w:ilvl="1">
      <w:start w:val="1"/>
      <w:numFmt w:val="decimal"/>
      <w:lvlText w:val="§%2.1"/>
      <w:lvlJc w:val="left"/>
      <w:pPr>
        <w:ind w:left="-282" w:firstLine="680"/>
      </w:pPr>
      <w:rPr>
        <w:rFonts w:hint="default"/>
      </w:rPr>
    </w:lvl>
    <w:lvl w:ilvl="2">
      <w:start w:val="2"/>
      <w:numFmt w:val="decimal"/>
      <w:lvlText w:val="%3."/>
      <w:lvlJc w:val="left"/>
      <w:pPr>
        <w:ind w:left="798" w:hanging="360"/>
      </w:pPr>
      <w:rPr>
        <w:rFonts w:hint="default"/>
      </w:rPr>
    </w:lvl>
    <w:lvl w:ilvl="3">
      <w:start w:val="1"/>
      <w:numFmt w:val="decimal"/>
      <w:lvlText w:val="(%4)"/>
      <w:lvlJc w:val="left"/>
      <w:pPr>
        <w:ind w:left="1158" w:hanging="360"/>
      </w:pPr>
      <w:rPr>
        <w:rFonts w:hint="default"/>
      </w:rPr>
    </w:lvl>
    <w:lvl w:ilvl="4">
      <w:start w:val="1"/>
      <w:numFmt w:val="lowerLetter"/>
      <w:lvlText w:val="(%5)"/>
      <w:lvlJc w:val="left"/>
      <w:pPr>
        <w:ind w:left="1518" w:hanging="360"/>
      </w:pPr>
      <w:rPr>
        <w:rFonts w:hint="default"/>
      </w:rPr>
    </w:lvl>
    <w:lvl w:ilvl="5">
      <w:start w:val="1"/>
      <w:numFmt w:val="lowerRoman"/>
      <w:lvlText w:val="(%6)"/>
      <w:lvlJc w:val="left"/>
      <w:pPr>
        <w:ind w:left="1878" w:hanging="360"/>
      </w:pPr>
      <w:rPr>
        <w:rFonts w:hint="default"/>
      </w:rPr>
    </w:lvl>
    <w:lvl w:ilvl="6">
      <w:start w:val="1"/>
      <w:numFmt w:val="decimal"/>
      <w:lvlText w:val="%7."/>
      <w:lvlJc w:val="left"/>
      <w:pPr>
        <w:ind w:left="2238" w:hanging="360"/>
      </w:pPr>
      <w:rPr>
        <w:rFonts w:hint="default"/>
      </w:rPr>
    </w:lvl>
    <w:lvl w:ilvl="7">
      <w:start w:val="1"/>
      <w:numFmt w:val="lowerLetter"/>
      <w:lvlText w:val="%8."/>
      <w:lvlJc w:val="left"/>
      <w:pPr>
        <w:ind w:left="2598" w:hanging="360"/>
      </w:pPr>
      <w:rPr>
        <w:rFonts w:hint="default"/>
      </w:rPr>
    </w:lvl>
    <w:lvl w:ilvl="8">
      <w:start w:val="1"/>
      <w:numFmt w:val="lowerRoman"/>
      <w:lvlText w:val="%9."/>
      <w:lvlJc w:val="left"/>
      <w:pPr>
        <w:ind w:left="2958" w:hanging="360"/>
      </w:pPr>
      <w:rPr>
        <w:rFonts w:hint="default"/>
      </w:rPr>
    </w:lvl>
  </w:abstractNum>
  <w:abstractNum w:abstractNumId="80"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7"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15:restartNumberingAfterBreak="0">
    <w:nsid w:val="1B716496"/>
    <w:multiLevelType w:val="hybridMultilevel"/>
    <w:tmpl w:val="4A4CA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91321B"/>
    <w:multiLevelType w:val="hybridMultilevel"/>
    <w:tmpl w:val="E37E1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F002D2"/>
    <w:multiLevelType w:val="hybridMultilevel"/>
    <w:tmpl w:val="C30EA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5"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7"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8"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1D9A6442"/>
    <w:multiLevelType w:val="multilevel"/>
    <w:tmpl w:val="4FBEB71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1DD117ED"/>
    <w:multiLevelType w:val="multilevel"/>
    <w:tmpl w:val="855EF554"/>
    <w:name w:val="WW8Num232"/>
    <w:lvl w:ilvl="0">
      <w:start w:val="1"/>
      <w:numFmt w:val="decimal"/>
      <w:suff w:val="nothing"/>
      <w:lvlText w:val="%1."/>
      <w:lvlJc w:val="left"/>
      <w:pPr>
        <w:ind w:left="927" w:hanging="360"/>
      </w:pPr>
      <w:rPr>
        <w:b/>
        <w:bCs/>
      </w:r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8"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FCE5918"/>
    <w:multiLevelType w:val="hybridMultilevel"/>
    <w:tmpl w:val="809EA2E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4" w15:restartNumberingAfterBreak="0">
    <w:nsid w:val="20D244B2"/>
    <w:multiLevelType w:val="multilevel"/>
    <w:tmpl w:val="33EC581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6"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9"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0"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4" w15:restartNumberingAfterBreak="0">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7"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2A7470EA"/>
    <w:multiLevelType w:val="hybridMultilevel"/>
    <w:tmpl w:val="076CF76C"/>
    <w:lvl w:ilvl="0" w:tplc="6E260502">
      <w:start w:val="1"/>
      <w:numFmt w:val="lowerLetter"/>
      <w:lvlText w:val="%1)"/>
      <w:lvlJc w:val="left"/>
      <w:pPr>
        <w:ind w:left="1352" w:hanging="360"/>
      </w:pPr>
      <w:rPr>
        <w:rFonts w:hint="default"/>
        <w:color w:val="auto"/>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31"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5"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57B1D"/>
    <w:multiLevelType w:val="hybridMultilevel"/>
    <w:tmpl w:val="3536E80A"/>
    <w:lvl w:ilvl="0" w:tplc="877AC976">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138"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5"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6"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7" w15:restartNumberingAfterBreak="0">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8"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9" w15:restartNumberingAfterBreak="0">
    <w:nsid w:val="309758AF"/>
    <w:multiLevelType w:val="hybridMultilevel"/>
    <w:tmpl w:val="1A2090D4"/>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313C0D77"/>
    <w:multiLevelType w:val="hybridMultilevel"/>
    <w:tmpl w:val="89BA3D40"/>
    <w:lvl w:ilvl="0" w:tplc="28525E90">
      <w:start w:val="1"/>
      <w:numFmt w:val="decimal"/>
      <w:lvlText w:val="%1)"/>
      <w:lvlJc w:val="left"/>
      <w:pPr>
        <w:ind w:left="758" w:hanging="360"/>
      </w:pPr>
      <w:rPr>
        <w:rFonts w:eastAsia="Calibri" w:hint="default"/>
        <w:b w:val="0"/>
        <w:bCs w:val="0"/>
      </w:rPr>
    </w:lvl>
    <w:lvl w:ilvl="1" w:tplc="04150019">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53"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7"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8"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0"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235921"/>
    <w:multiLevelType w:val="hybridMultilevel"/>
    <w:tmpl w:val="27009DBA"/>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9"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1"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15:restartNumberingAfterBreak="0">
    <w:nsid w:val="37AD25BF"/>
    <w:multiLevelType w:val="hybridMultilevel"/>
    <w:tmpl w:val="25269276"/>
    <w:lvl w:ilvl="0" w:tplc="314CB09A">
      <w:start w:val="1"/>
      <w:numFmt w:val="decimal"/>
      <w:lvlText w:val="%1."/>
      <w:lvlJc w:val="left"/>
      <w:pPr>
        <w:ind w:left="1146" w:hanging="360"/>
      </w:pPr>
      <w:rPr>
        <w:rFonts w:ascii="Cambria" w:eastAsia="Times New Roman" w:hAnsi="Cambria" w:cs="Arial"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6" w15:restartNumberingAfterBreak="0">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2"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3" w15:restartNumberingAfterBreak="0">
    <w:nsid w:val="3C6D5498"/>
    <w:multiLevelType w:val="multilevel"/>
    <w:tmpl w:val="1F846124"/>
    <w:lvl w:ilvl="0">
      <w:start w:val="1"/>
      <w:numFmt w:val="decimal"/>
      <w:lvlText w:val="%1."/>
      <w:lvlJc w:val="left"/>
      <w:pPr>
        <w:ind w:left="720" w:hanging="360"/>
      </w:pPr>
      <w:rPr>
        <w:rFonts w:hint="default"/>
        <w:b/>
        <w:bCs w:val="0"/>
      </w:rPr>
    </w:lvl>
    <w:lvl w:ilvl="1">
      <w:start w:val="1"/>
      <w:numFmt w:val="decimal"/>
      <w:lvlText w:val="%2)"/>
      <w:lvlJc w:val="left"/>
      <w:pPr>
        <w:ind w:left="1080" w:hanging="360"/>
      </w:pPr>
      <w:rPr>
        <w:rFonts w:ascii="Cambria" w:eastAsia="Calibri" w:hAnsi="Cambria" w:cs="Arial"/>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4"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8"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3F7E16EB"/>
    <w:multiLevelType w:val="hybridMultilevel"/>
    <w:tmpl w:val="5EBA7F7A"/>
    <w:lvl w:ilvl="0" w:tplc="0778DBA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1"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2"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4"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7"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8"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1"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3"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4" w15:restartNumberingAfterBreak="0">
    <w:nsid w:val="44BC25B4"/>
    <w:multiLevelType w:val="hybridMultilevel"/>
    <w:tmpl w:val="6DFA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6"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4"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15"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7"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A375307"/>
    <w:multiLevelType w:val="hybridMultilevel"/>
    <w:tmpl w:val="CD8AA306"/>
    <w:lvl w:ilvl="0" w:tplc="04150017">
      <w:start w:val="1"/>
      <w:numFmt w:val="lowerLetter"/>
      <w:lvlText w:val="%1)"/>
      <w:lvlJc w:val="left"/>
      <w:pPr>
        <w:tabs>
          <w:tab w:val="num" w:pos="1164"/>
        </w:tabs>
        <w:ind w:left="1391" w:hanging="341"/>
      </w:pPr>
      <w:rPr>
        <w:rFonts w:hint="default"/>
        <w:b w:val="0"/>
        <w:bCs w:val="0"/>
        <w:i w:val="0"/>
        <w:iCs w:val="0"/>
      </w:rPr>
    </w:lvl>
    <w:lvl w:ilvl="1" w:tplc="04150019">
      <w:start w:val="1"/>
      <w:numFmt w:val="lowerLetter"/>
      <w:lvlText w:val="%2."/>
      <w:lvlJc w:val="left"/>
      <w:pPr>
        <w:tabs>
          <w:tab w:val="num" w:pos="2803"/>
        </w:tabs>
        <w:ind w:left="2803" w:hanging="360"/>
      </w:pPr>
    </w:lvl>
    <w:lvl w:ilvl="2" w:tplc="3B02319E">
      <w:start w:val="1"/>
      <w:numFmt w:val="decimal"/>
      <w:lvlText w:val="%3)"/>
      <w:lvlJc w:val="left"/>
      <w:pPr>
        <w:ind w:left="3703" w:hanging="360"/>
      </w:pPr>
      <w:rPr>
        <w:rFonts w:hint="default"/>
      </w:rPr>
    </w:lvl>
    <w:lvl w:ilvl="3" w:tplc="8D30D006">
      <w:start w:val="1"/>
      <w:numFmt w:val="upperLetter"/>
      <w:lvlText w:val="%4."/>
      <w:lvlJc w:val="left"/>
      <w:pPr>
        <w:ind w:left="4243" w:hanging="360"/>
      </w:pPr>
      <w:rPr>
        <w:rFonts w:hint="default"/>
      </w:r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220"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4"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5"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0" w15:restartNumberingAfterBreak="0">
    <w:nsid w:val="4F3D16C5"/>
    <w:multiLevelType w:val="multilevel"/>
    <w:tmpl w:val="2EC0C98A"/>
    <w:lvl w:ilvl="0">
      <w:start w:val="1"/>
      <w:numFmt w:val="lowerLetter"/>
      <w:lvlText w:val="%1)"/>
      <w:lvlJc w:val="left"/>
      <w:pPr>
        <w:ind w:left="758" w:hanging="360"/>
      </w:pPr>
      <w:rPr>
        <w:rFonts w:ascii="Arial" w:eastAsia="Times New Roman" w:hAnsi="Arial" w:cs="Arial"/>
        <w:b w:val="0"/>
        <w:bCs w:val="0"/>
        <w:i w:val="0"/>
        <w:iCs w:val="0"/>
        <w:strike w:val="0"/>
        <w:color w:val="auto"/>
        <w:sz w:val="24"/>
        <w:szCs w:val="24"/>
        <w:u w:val="none"/>
      </w:rPr>
    </w:lvl>
    <w:lvl w:ilvl="1">
      <w:start w:val="1"/>
      <w:numFmt w:val="decimal"/>
      <w:lvlText w:val="§%2.1"/>
      <w:lvlJc w:val="left"/>
      <w:pPr>
        <w:ind w:left="-282" w:firstLine="680"/>
      </w:pPr>
      <w:rPr>
        <w:rFonts w:hint="default"/>
      </w:rPr>
    </w:lvl>
    <w:lvl w:ilvl="2">
      <w:start w:val="2"/>
      <w:numFmt w:val="decimal"/>
      <w:lvlText w:val="%3."/>
      <w:lvlJc w:val="left"/>
      <w:pPr>
        <w:ind w:left="798" w:hanging="360"/>
      </w:pPr>
      <w:rPr>
        <w:rFonts w:hint="default"/>
      </w:rPr>
    </w:lvl>
    <w:lvl w:ilvl="3">
      <w:start w:val="1"/>
      <w:numFmt w:val="decimal"/>
      <w:lvlText w:val="(%4)"/>
      <w:lvlJc w:val="left"/>
      <w:pPr>
        <w:ind w:left="1158" w:hanging="360"/>
      </w:pPr>
      <w:rPr>
        <w:rFonts w:hint="default"/>
      </w:rPr>
    </w:lvl>
    <w:lvl w:ilvl="4">
      <w:start w:val="1"/>
      <w:numFmt w:val="lowerLetter"/>
      <w:lvlText w:val="(%5)"/>
      <w:lvlJc w:val="left"/>
      <w:pPr>
        <w:ind w:left="1518" w:hanging="360"/>
      </w:pPr>
      <w:rPr>
        <w:rFonts w:hint="default"/>
      </w:rPr>
    </w:lvl>
    <w:lvl w:ilvl="5">
      <w:start w:val="1"/>
      <w:numFmt w:val="lowerRoman"/>
      <w:lvlText w:val="(%6)"/>
      <w:lvlJc w:val="left"/>
      <w:pPr>
        <w:ind w:left="1878" w:hanging="360"/>
      </w:pPr>
      <w:rPr>
        <w:rFonts w:hint="default"/>
      </w:rPr>
    </w:lvl>
    <w:lvl w:ilvl="6">
      <w:start w:val="1"/>
      <w:numFmt w:val="decimal"/>
      <w:lvlText w:val="%7."/>
      <w:lvlJc w:val="left"/>
      <w:pPr>
        <w:ind w:left="2238" w:hanging="360"/>
      </w:pPr>
      <w:rPr>
        <w:rFonts w:hint="default"/>
      </w:rPr>
    </w:lvl>
    <w:lvl w:ilvl="7">
      <w:start w:val="1"/>
      <w:numFmt w:val="lowerLetter"/>
      <w:lvlText w:val="%8."/>
      <w:lvlJc w:val="left"/>
      <w:pPr>
        <w:ind w:left="2598" w:hanging="360"/>
      </w:pPr>
      <w:rPr>
        <w:rFonts w:hint="default"/>
      </w:rPr>
    </w:lvl>
    <w:lvl w:ilvl="8">
      <w:start w:val="1"/>
      <w:numFmt w:val="lowerRoman"/>
      <w:lvlText w:val="%9."/>
      <w:lvlJc w:val="left"/>
      <w:pPr>
        <w:ind w:left="2958" w:hanging="360"/>
      </w:pPr>
      <w:rPr>
        <w:rFonts w:hint="default"/>
      </w:rPr>
    </w:lvl>
  </w:abstractNum>
  <w:abstractNum w:abstractNumId="231" w15:restartNumberingAfterBreak="0">
    <w:nsid w:val="4F640882"/>
    <w:multiLevelType w:val="hybridMultilevel"/>
    <w:tmpl w:val="08F27EBE"/>
    <w:lvl w:ilvl="0" w:tplc="D59EA120">
      <w:start w:val="2"/>
      <w:numFmt w:val="decimal"/>
      <w:lvlText w:val="%1."/>
      <w:lvlJc w:val="left"/>
      <w:pPr>
        <w:ind w:left="720" w:hanging="360"/>
      </w:pPr>
      <w:rPr>
        <w:rFonts w:ascii="Cambria" w:eastAsia="Times New Roman" w:hAnsi="Cambria"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4"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35E75D0"/>
    <w:multiLevelType w:val="multilevel"/>
    <w:tmpl w:val="5712D51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6"/>
      <w:numFmt w:val="decimal"/>
      <w:suff w:val="space"/>
      <w:lvlText w:val="%2."/>
      <w:lvlJc w:val="left"/>
      <w:pPr>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4"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5"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6"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8"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3"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55"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9"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0" w15:restartNumberingAfterBreak="0">
    <w:nsid w:val="5A8C7CF1"/>
    <w:multiLevelType w:val="multilevel"/>
    <w:tmpl w:val="7A54559C"/>
    <w:lvl w:ilvl="0">
      <w:start w:val="1"/>
      <w:numFmt w:val="lowerLetter"/>
      <w:lvlText w:val="%1)"/>
      <w:lvlJc w:val="left"/>
      <w:pPr>
        <w:ind w:left="758" w:hanging="360"/>
      </w:pPr>
      <w:rPr>
        <w:rFonts w:ascii="Arial" w:eastAsia="Times New Roman" w:hAnsi="Arial" w:cs="Arial"/>
        <w:b w:val="0"/>
        <w:bCs w:val="0"/>
        <w:i w:val="0"/>
        <w:iCs w:val="0"/>
        <w:strike w:val="0"/>
        <w:color w:val="auto"/>
        <w:sz w:val="22"/>
        <w:szCs w:val="22"/>
        <w:u w:val="none"/>
      </w:rPr>
    </w:lvl>
    <w:lvl w:ilvl="1">
      <w:start w:val="1"/>
      <w:numFmt w:val="decimal"/>
      <w:lvlText w:val="§%2.1"/>
      <w:lvlJc w:val="left"/>
      <w:pPr>
        <w:ind w:left="-282" w:firstLine="680"/>
      </w:pPr>
      <w:rPr>
        <w:rFonts w:hint="default"/>
      </w:rPr>
    </w:lvl>
    <w:lvl w:ilvl="2">
      <w:start w:val="2"/>
      <w:numFmt w:val="decimal"/>
      <w:lvlText w:val="%3."/>
      <w:lvlJc w:val="left"/>
      <w:pPr>
        <w:ind w:left="798" w:hanging="360"/>
      </w:pPr>
      <w:rPr>
        <w:rFonts w:hint="default"/>
      </w:rPr>
    </w:lvl>
    <w:lvl w:ilvl="3">
      <w:start w:val="1"/>
      <w:numFmt w:val="decimal"/>
      <w:lvlText w:val="(%4)"/>
      <w:lvlJc w:val="left"/>
      <w:pPr>
        <w:ind w:left="1158" w:hanging="360"/>
      </w:pPr>
      <w:rPr>
        <w:rFonts w:hint="default"/>
      </w:rPr>
    </w:lvl>
    <w:lvl w:ilvl="4">
      <w:start w:val="1"/>
      <w:numFmt w:val="lowerLetter"/>
      <w:lvlText w:val="(%5)"/>
      <w:lvlJc w:val="left"/>
      <w:pPr>
        <w:ind w:left="1518" w:hanging="360"/>
      </w:pPr>
      <w:rPr>
        <w:rFonts w:hint="default"/>
      </w:rPr>
    </w:lvl>
    <w:lvl w:ilvl="5">
      <w:start w:val="1"/>
      <w:numFmt w:val="lowerRoman"/>
      <w:lvlText w:val="(%6)"/>
      <w:lvlJc w:val="left"/>
      <w:pPr>
        <w:ind w:left="1878" w:hanging="360"/>
      </w:pPr>
      <w:rPr>
        <w:rFonts w:hint="default"/>
      </w:rPr>
    </w:lvl>
    <w:lvl w:ilvl="6">
      <w:start w:val="1"/>
      <w:numFmt w:val="decimal"/>
      <w:lvlText w:val="%7."/>
      <w:lvlJc w:val="left"/>
      <w:pPr>
        <w:ind w:left="2238" w:hanging="360"/>
      </w:pPr>
      <w:rPr>
        <w:rFonts w:hint="default"/>
      </w:rPr>
    </w:lvl>
    <w:lvl w:ilvl="7">
      <w:start w:val="1"/>
      <w:numFmt w:val="lowerLetter"/>
      <w:lvlText w:val="%8."/>
      <w:lvlJc w:val="left"/>
      <w:pPr>
        <w:ind w:left="2598" w:hanging="360"/>
      </w:pPr>
      <w:rPr>
        <w:rFonts w:hint="default"/>
      </w:rPr>
    </w:lvl>
    <w:lvl w:ilvl="8">
      <w:start w:val="1"/>
      <w:numFmt w:val="lowerRoman"/>
      <w:lvlText w:val="%9."/>
      <w:lvlJc w:val="left"/>
      <w:pPr>
        <w:ind w:left="2958" w:hanging="360"/>
      </w:pPr>
      <w:rPr>
        <w:rFonts w:hint="default"/>
      </w:rPr>
    </w:lvl>
  </w:abstractNum>
  <w:abstractNum w:abstractNumId="261"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2"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64"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66"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6"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7"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9" w15:restartNumberingAfterBreak="0">
    <w:nsid w:val="619260EB"/>
    <w:multiLevelType w:val="multilevel"/>
    <w:tmpl w:val="AAAAD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501"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1"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2"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85"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4A853E9"/>
    <w:multiLevelType w:val="hybridMultilevel"/>
    <w:tmpl w:val="BE78A9F0"/>
    <w:lvl w:ilvl="0" w:tplc="695C6A30">
      <w:start w:val="1"/>
      <w:numFmt w:val="decimal"/>
      <w:lvlText w:val="%1."/>
      <w:lvlJc w:val="left"/>
      <w:pPr>
        <w:ind w:left="501"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87"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0"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1"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3"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76B4279"/>
    <w:multiLevelType w:val="hybridMultilevel"/>
    <w:tmpl w:val="CAB0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15:restartNumberingAfterBreak="0">
    <w:nsid w:val="680D0A25"/>
    <w:multiLevelType w:val="multilevel"/>
    <w:tmpl w:val="7904104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9"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2"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99D0517"/>
    <w:multiLevelType w:val="hybridMultilevel"/>
    <w:tmpl w:val="70F612DA"/>
    <w:lvl w:ilvl="0" w:tplc="BC081B4A">
      <w:start w:val="2"/>
      <w:numFmt w:val="decimal"/>
      <w:lvlText w:val="%1."/>
      <w:lvlJc w:val="left"/>
      <w:pPr>
        <w:ind w:left="1798" w:hanging="360"/>
      </w:pPr>
      <w:rPr>
        <w:rFonts w:hint="default"/>
        <w:b/>
        <w:bCs/>
      </w:rPr>
    </w:lvl>
    <w:lvl w:ilvl="1" w:tplc="04150019">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304"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6"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8"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1"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12"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13"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5"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6"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8"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9"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20"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5"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6"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3555CA8"/>
    <w:multiLevelType w:val="multilevel"/>
    <w:tmpl w:val="4FBEB71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8"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9"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0"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1"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3" w15:restartNumberingAfterBreak="0">
    <w:nsid w:val="771D7641"/>
    <w:multiLevelType w:val="hybridMultilevel"/>
    <w:tmpl w:val="83409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4"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7F95317"/>
    <w:multiLevelType w:val="hybridMultilevel"/>
    <w:tmpl w:val="A072C8C0"/>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F196CA70">
      <w:start w:val="1"/>
      <w:numFmt w:val="decimal"/>
      <w:lvlText w:val="%4."/>
      <w:lvlJc w:val="left"/>
      <w:pPr>
        <w:tabs>
          <w:tab w:val="num" w:pos="360"/>
        </w:tabs>
        <w:ind w:left="360"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8"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0"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41"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42"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5"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BAC49C9"/>
    <w:multiLevelType w:val="hybridMultilevel"/>
    <w:tmpl w:val="AB00A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48" w15:restartNumberingAfterBreak="0">
    <w:nsid w:val="7C19168F"/>
    <w:multiLevelType w:val="hybridMultilevel"/>
    <w:tmpl w:val="903CCC0A"/>
    <w:lvl w:ilvl="0" w:tplc="3AE00248">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D394ACF"/>
    <w:multiLevelType w:val="hybridMultilevel"/>
    <w:tmpl w:val="7A348BB4"/>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351" w15:restartNumberingAfterBreak="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3"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4"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42"/>
  </w:num>
  <w:num w:numId="2">
    <w:abstractNumId w:val="70"/>
  </w:num>
  <w:num w:numId="3">
    <w:abstractNumId w:val="306"/>
  </w:num>
  <w:num w:numId="4">
    <w:abstractNumId w:val="168"/>
  </w:num>
  <w:num w:numId="5">
    <w:abstractNumId w:val="172"/>
  </w:num>
  <w:num w:numId="6">
    <w:abstractNumId w:val="254"/>
  </w:num>
  <w:num w:numId="7">
    <w:abstractNumId w:val="272"/>
  </w:num>
  <w:num w:numId="8">
    <w:abstractNumId w:val="206"/>
  </w:num>
  <w:num w:numId="9">
    <w:abstractNumId w:val="136"/>
  </w:num>
  <w:num w:numId="10">
    <w:abstractNumId w:val="171"/>
  </w:num>
  <w:num w:numId="11">
    <w:abstractNumId w:val="244"/>
  </w:num>
  <w:num w:numId="12">
    <w:abstractNumId w:val="151"/>
  </w:num>
  <w:num w:numId="13">
    <w:abstractNumId w:val="145"/>
  </w:num>
  <w:num w:numId="14">
    <w:abstractNumId w:val="63"/>
  </w:num>
  <w:num w:numId="15">
    <w:abstractNumId w:val="141"/>
  </w:num>
  <w:num w:numId="16">
    <w:abstractNumId w:val="146"/>
  </w:num>
  <w:num w:numId="17">
    <w:abstractNumId w:val="41"/>
  </w:num>
  <w:num w:numId="18">
    <w:abstractNumId w:val="324"/>
  </w:num>
  <w:num w:numId="19">
    <w:abstractNumId w:val="339"/>
  </w:num>
  <w:num w:numId="20">
    <w:abstractNumId w:val="72"/>
  </w:num>
  <w:num w:numId="21">
    <w:abstractNumId w:val="62"/>
  </w:num>
  <w:num w:numId="22">
    <w:abstractNumId w:val="289"/>
  </w:num>
  <w:num w:numId="23">
    <w:abstractNumId w:val="255"/>
  </w:num>
  <w:num w:numId="24">
    <w:abstractNumId w:val="183"/>
  </w:num>
  <w:num w:numId="25">
    <w:abstractNumId w:val="248"/>
  </w:num>
  <w:num w:numId="26">
    <w:abstractNumId w:val="209"/>
  </w:num>
  <w:num w:numId="27">
    <w:abstractNumId w:val="51"/>
  </w:num>
  <w:num w:numId="28">
    <w:abstractNumId w:val="150"/>
  </w:num>
  <w:num w:numId="29">
    <w:abstractNumId w:val="304"/>
  </w:num>
  <w:num w:numId="30">
    <w:abstractNumId w:val="174"/>
  </w:num>
  <w:num w:numId="31">
    <w:abstractNumId w:val="81"/>
  </w:num>
  <w:num w:numId="32">
    <w:abstractNumId w:val="214"/>
  </w:num>
  <w:num w:numId="33">
    <w:abstractNumId w:val="29"/>
  </w:num>
  <w:num w:numId="34">
    <w:abstractNumId w:val="229"/>
  </w:num>
  <w:num w:numId="35">
    <w:abstractNumId w:val="143"/>
  </w:num>
  <w:num w:numId="36">
    <w:abstractNumId w:val="265"/>
  </w:num>
  <w:num w:numId="37">
    <w:abstractNumId w:val="298"/>
  </w:num>
  <w:num w:numId="38">
    <w:abstractNumId w:val="245"/>
  </w:num>
  <w:num w:numId="39">
    <w:abstractNumId w:val="98"/>
  </w:num>
  <w:num w:numId="40">
    <w:abstractNumId w:val="182"/>
  </w:num>
  <w:num w:numId="41">
    <w:abstractNumId w:val="318"/>
  </w:num>
  <w:num w:numId="42">
    <w:abstractNumId w:val="161"/>
  </w:num>
  <w:num w:numId="43">
    <w:abstractNumId w:val="82"/>
  </w:num>
  <w:num w:numId="44">
    <w:abstractNumId w:val="207"/>
  </w:num>
  <w:num w:numId="45">
    <w:abstractNumId w:val="253"/>
  </w:num>
  <w:num w:numId="46">
    <w:abstractNumId w:val="17"/>
  </w:num>
  <w:num w:numId="47">
    <w:abstractNumId w:val="316"/>
  </w:num>
  <w:num w:numId="48">
    <w:abstractNumId w:val="34"/>
  </w:num>
  <w:num w:numId="49">
    <w:abstractNumId w:val="155"/>
  </w:num>
  <w:num w:numId="50">
    <w:abstractNumId w:val="135"/>
  </w:num>
  <w:num w:numId="51">
    <w:abstractNumId w:val="49"/>
  </w:num>
  <w:num w:numId="52">
    <w:abstractNumId w:val="104"/>
  </w:num>
  <w:num w:numId="53">
    <w:abstractNumId w:val="228"/>
  </w:num>
  <w:num w:numId="54">
    <w:abstractNumId w:val="283"/>
  </w:num>
  <w:num w:numId="55">
    <w:abstractNumId w:val="27"/>
  </w:num>
  <w:num w:numId="56">
    <w:abstractNumId w:val="349"/>
  </w:num>
  <w:num w:numId="57">
    <w:abstractNumId w:val="23"/>
  </w:num>
  <w:num w:numId="58">
    <w:abstractNumId w:val="122"/>
  </w:num>
  <w:num w:numId="59">
    <w:abstractNumId w:val="158"/>
  </w:num>
  <w:num w:numId="60">
    <w:abstractNumId w:val="76"/>
  </w:num>
  <w:num w:numId="61">
    <w:abstractNumId w:val="235"/>
  </w:num>
  <w:num w:numId="62">
    <w:abstractNumId w:val="269"/>
  </w:num>
  <w:num w:numId="63">
    <w:abstractNumId w:val="107"/>
  </w:num>
  <w:num w:numId="64">
    <w:abstractNumId w:val="74"/>
  </w:num>
  <w:num w:numId="65">
    <w:abstractNumId w:val="213"/>
  </w:num>
  <w:num w:numId="66">
    <w:abstractNumId w:val="144"/>
  </w:num>
  <w:num w:numId="67">
    <w:abstractNumId w:val="109"/>
  </w:num>
  <w:num w:numId="68">
    <w:abstractNumId w:val="328"/>
  </w:num>
  <w:num w:numId="69">
    <w:abstractNumId w:val="87"/>
  </w:num>
  <w:num w:numId="70">
    <w:abstractNumId w:val="100"/>
  </w:num>
  <w:num w:numId="71">
    <w:abstractNumId w:val="153"/>
  </w:num>
  <w:num w:numId="72">
    <w:abstractNumId w:val="307"/>
  </w:num>
  <w:num w:numId="73">
    <w:abstractNumId w:val="249"/>
  </w:num>
  <w:num w:numId="74">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163"/>
  </w:num>
  <w:num w:numId="80">
    <w:abstractNumId w:val="165"/>
  </w:num>
  <w:num w:numId="81">
    <w:abstractNumId w:val="106"/>
  </w:num>
  <w:num w:numId="82">
    <w:abstractNumId w:val="95"/>
  </w:num>
  <w:num w:numId="83">
    <w:abstractNumId w:val="36"/>
  </w:num>
  <w:num w:numId="84">
    <w:abstractNumId w:val="118"/>
  </w:num>
  <w:num w:numId="85">
    <w:abstractNumId w:val="227"/>
  </w:num>
  <w:num w:numId="86">
    <w:abstractNumId w:val="196"/>
  </w:num>
  <w:num w:numId="87">
    <w:abstractNumId w:val="263"/>
  </w:num>
  <w:num w:numId="88">
    <w:abstractNumId w:val="94"/>
  </w:num>
  <w:num w:numId="89">
    <w:abstractNumId w:val="320"/>
  </w:num>
  <w:num w:numId="90">
    <w:abstractNumId w:val="162"/>
  </w:num>
  <w:num w:numId="91">
    <w:abstractNumId w:val="194"/>
  </w:num>
  <w:num w:numId="92">
    <w:abstractNumId w:val="78"/>
  </w:num>
  <w:num w:numId="93">
    <w:abstractNumId w:val="133"/>
  </w:num>
  <w:num w:numId="94">
    <w:abstractNumId w:val="262"/>
  </w:num>
  <w:num w:numId="95">
    <w:abstractNumId w:val="325"/>
  </w:num>
  <w:num w:numId="96">
    <w:abstractNumId w:val="157"/>
  </w:num>
  <w:num w:numId="97">
    <w:abstractNumId w:val="205"/>
  </w:num>
  <w:num w:numId="98">
    <w:abstractNumId w:val="33"/>
  </w:num>
  <w:num w:numId="99">
    <w:abstractNumId w:val="40"/>
  </w:num>
  <w:num w:numId="100">
    <w:abstractNumId w:val="332"/>
  </w:num>
  <w:num w:numId="101">
    <w:abstractNumId w:val="112"/>
  </w:num>
  <w:num w:numId="102">
    <w:abstractNumId w:val="353"/>
  </w:num>
  <w:num w:numId="103">
    <w:abstractNumId w:val="147"/>
  </w:num>
  <w:num w:numId="104">
    <w:abstractNumId w:val="344"/>
  </w:num>
  <w:num w:numId="105">
    <w:abstractNumId w:val="268"/>
  </w:num>
  <w:num w:numId="106">
    <w:abstractNumId w:val="3"/>
  </w:num>
  <w:num w:numId="107">
    <w:abstractNumId w:val="13"/>
  </w:num>
  <w:num w:numId="108">
    <w:abstractNumId w:val="69"/>
  </w:num>
  <w:num w:numId="109">
    <w:abstractNumId w:val="86"/>
  </w:num>
  <w:num w:numId="110">
    <w:abstractNumId w:val="224"/>
  </w:num>
  <w:num w:numId="111">
    <w:abstractNumId w:val="102"/>
  </w:num>
  <w:num w:numId="112">
    <w:abstractNumId w:val="202"/>
  </w:num>
  <w:num w:numId="113">
    <w:abstractNumId w:val="258"/>
  </w:num>
  <w:num w:numId="114">
    <w:abstractNumId w:val="28"/>
  </w:num>
  <w:num w:numId="115">
    <w:abstractNumId w:val="126"/>
  </w:num>
  <w:num w:numId="116">
    <w:abstractNumId w:val="347"/>
  </w:num>
  <w:num w:numId="117">
    <w:abstractNumId w:val="47"/>
  </w:num>
  <w:num w:numId="118">
    <w:abstractNumId w:val="73"/>
  </w:num>
  <w:num w:numId="119">
    <w:abstractNumId w:val="216"/>
  </w:num>
  <w:num w:numId="120">
    <w:abstractNumId w:val="233"/>
  </w:num>
  <w:num w:numId="121">
    <w:abstractNumId w:val="10"/>
  </w:num>
  <w:num w:numId="122">
    <w:abstractNumId w:val="296"/>
  </w:num>
  <w:num w:numId="123">
    <w:abstractNumId w:val="330"/>
  </w:num>
  <w:num w:numId="124">
    <w:abstractNumId w:val="21"/>
  </w:num>
  <w:num w:numId="125">
    <w:abstractNumId w:val="321"/>
  </w:num>
  <w:num w:numId="126">
    <w:abstractNumId w:val="160"/>
  </w:num>
  <w:num w:numId="127">
    <w:abstractNumId w:val="290"/>
  </w:num>
  <w:num w:numId="128">
    <w:abstractNumId w:val="179"/>
  </w:num>
  <w:num w:numId="129">
    <w:abstractNumId w:val="314"/>
  </w:num>
  <w:num w:numId="130">
    <w:abstractNumId w:val="338"/>
  </w:num>
  <w:num w:numId="131">
    <w:abstractNumId w:val="210"/>
  </w:num>
  <w:num w:numId="132">
    <w:abstractNumId w:val="278"/>
  </w:num>
  <w:num w:numId="133">
    <w:abstractNumId w:val="184"/>
  </w:num>
  <w:num w:numId="134">
    <w:abstractNumId w:val="138"/>
  </w:num>
  <w:num w:numId="135">
    <w:abstractNumId w:val="223"/>
  </w:num>
  <w:num w:numId="136">
    <w:abstractNumId w:val="222"/>
  </w:num>
  <w:num w:numId="137">
    <w:abstractNumId w:val="188"/>
  </w:num>
  <w:num w:numId="138">
    <w:abstractNumId w:val="186"/>
  </w:num>
  <w:num w:numId="139">
    <w:abstractNumId w:val="192"/>
  </w:num>
  <w:num w:numId="140">
    <w:abstractNumId w:val="127"/>
  </w:num>
  <w:num w:numId="141">
    <w:abstractNumId w:val="114"/>
  </w:num>
  <w:num w:numId="142">
    <w:abstractNumId w:val="77"/>
  </w:num>
  <w:num w:numId="143">
    <w:abstractNumId w:val="175"/>
  </w:num>
  <w:num w:numId="144">
    <w:abstractNumId w:val="218"/>
  </w:num>
  <w:num w:numId="145">
    <w:abstractNumId w:val="195"/>
  </w:num>
  <w:num w:numId="146">
    <w:abstractNumId w:val="24"/>
  </w:num>
  <w:num w:numId="147">
    <w:abstractNumId w:val="354"/>
  </w:num>
  <w:num w:numId="148">
    <w:abstractNumId w:val="345"/>
  </w:num>
  <w:num w:numId="149">
    <w:abstractNumId w:val="270"/>
  </w:num>
  <w:num w:numId="150">
    <w:abstractNumId w:val="284"/>
  </w:num>
  <w:num w:numId="151">
    <w:abstractNumId w:val="1"/>
  </w:num>
  <w:num w:numId="152">
    <w:abstractNumId w:val="288"/>
  </w:num>
  <w:num w:numId="153">
    <w:abstractNumId w:val="331"/>
  </w:num>
  <w:num w:numId="154">
    <w:abstractNumId w:val="111"/>
  </w:num>
  <w:num w:numId="155">
    <w:abstractNumId w:val="75"/>
  </w:num>
  <w:num w:numId="156">
    <w:abstractNumId w:val="115"/>
  </w:num>
  <w:num w:numId="157">
    <w:abstractNumId w:val="20"/>
  </w:num>
  <w:num w:numId="158">
    <w:abstractNumId w:val="251"/>
  </w:num>
  <w:num w:numId="159">
    <w:abstractNumId w:val="266"/>
  </w:num>
  <w:num w:numId="160">
    <w:abstractNumId w:val="326"/>
  </w:num>
  <w:num w:numId="161">
    <w:abstractNumId w:val="93"/>
  </w:num>
  <w:num w:numId="162">
    <w:abstractNumId w:val="139"/>
  </w:num>
  <w:num w:numId="163">
    <w:abstractNumId w:val="83"/>
  </w:num>
  <w:num w:numId="164">
    <w:abstractNumId w:val="123"/>
  </w:num>
  <w:num w:numId="165">
    <w:abstractNumId w:val="16"/>
  </w:num>
  <w:num w:numId="166">
    <w:abstractNumId w:val="352"/>
  </w:num>
  <w:num w:numId="167">
    <w:abstractNumId w:val="212"/>
  </w:num>
  <w:num w:numId="168">
    <w:abstractNumId w:val="99"/>
  </w:num>
  <w:num w:numId="169">
    <w:abstractNumId w:val="42"/>
  </w:num>
  <w:num w:numId="170">
    <w:abstractNumId w:val="246"/>
  </w:num>
  <w:num w:numId="171">
    <w:abstractNumId w:val="250"/>
  </w:num>
  <w:num w:numId="172">
    <w:abstractNumId w:val="2"/>
  </w:num>
  <w:num w:numId="173">
    <w:abstractNumId w:val="4"/>
  </w:num>
  <w:num w:numId="174">
    <w:abstractNumId w:val="5"/>
  </w:num>
  <w:num w:numId="175">
    <w:abstractNumId w:val="6"/>
  </w:num>
  <w:num w:numId="176">
    <w:abstractNumId w:val="334"/>
  </w:num>
  <w:num w:numId="177">
    <w:abstractNumId w:val="301"/>
  </w:num>
  <w:num w:numId="178">
    <w:abstractNumId w:val="322"/>
  </w:num>
  <w:num w:numId="179">
    <w:abstractNumId w:val="348"/>
  </w:num>
  <w:num w:numId="180">
    <w:abstractNumId w:val="117"/>
  </w:num>
  <w:num w:numId="181">
    <w:abstractNumId w:val="134"/>
  </w:num>
  <w:num w:numId="182">
    <w:abstractNumId w:val="256"/>
  </w:num>
  <w:num w:numId="183">
    <w:abstractNumId w:val="18"/>
  </w:num>
  <w:num w:numId="184">
    <w:abstractNumId w:val="292"/>
  </w:num>
  <w:num w:numId="185">
    <w:abstractNumId w:val="240"/>
  </w:num>
  <w:num w:numId="186">
    <w:abstractNumId w:val="273"/>
  </w:num>
  <w:num w:numId="187">
    <w:abstractNumId w:val="39"/>
  </w:num>
  <w:num w:numId="188">
    <w:abstractNumId w:val="68"/>
  </w:num>
  <w:num w:numId="189">
    <w:abstractNumId w:val="19"/>
  </w:num>
  <w:num w:numId="190">
    <w:abstractNumId w:val="32"/>
  </w:num>
  <w:num w:numId="191">
    <w:abstractNumId w:val="57"/>
  </w:num>
  <w:num w:numId="192">
    <w:abstractNumId w:val="197"/>
  </w:num>
  <w:num w:numId="193">
    <w:abstractNumId w:val="226"/>
  </w:num>
  <w:num w:numId="194">
    <w:abstractNumId w:val="189"/>
  </w:num>
  <w:num w:numId="195">
    <w:abstractNumId w:val="300"/>
  </w:num>
  <w:num w:numId="196">
    <w:abstractNumId w:val="55"/>
  </w:num>
  <w:num w:numId="197">
    <w:abstractNumId w:val="131"/>
  </w:num>
  <w:num w:numId="198">
    <w:abstractNumId w:val="185"/>
  </w:num>
  <w:num w:numId="199">
    <w:abstractNumId w:val="294"/>
  </w:num>
  <w:num w:numId="200">
    <w:abstractNumId w:val="312"/>
  </w:num>
  <w:num w:numId="201">
    <w:abstractNumId w:val="199"/>
  </w:num>
  <w:num w:numId="202">
    <w:abstractNumId w:val="43"/>
  </w:num>
  <w:num w:numId="203">
    <w:abstractNumId w:val="299"/>
  </w:num>
  <w:num w:numId="204">
    <w:abstractNumId w:val="343"/>
  </w:num>
  <w:num w:numId="205">
    <w:abstractNumId w:val="203"/>
  </w:num>
  <w:num w:numId="206">
    <w:abstractNumId w:val="221"/>
  </w:num>
  <w:num w:numId="207">
    <w:abstractNumId w:val="267"/>
  </w:num>
  <w:num w:numId="208">
    <w:abstractNumId w:val="239"/>
  </w:num>
  <w:num w:numId="209">
    <w:abstractNumId w:val="128"/>
  </w:num>
  <w:num w:numId="210">
    <w:abstractNumId w:val="140"/>
  </w:num>
  <w:num w:numId="211">
    <w:abstractNumId w:val="341"/>
  </w:num>
  <w:num w:numId="212">
    <w:abstractNumId w:val="200"/>
  </w:num>
  <w:num w:numId="213">
    <w:abstractNumId w:val="317"/>
  </w:num>
  <w:num w:numId="214">
    <w:abstractNumId w:val="124"/>
  </w:num>
  <w:num w:numId="215">
    <w:abstractNumId w:val="264"/>
  </w:num>
  <w:num w:numId="216">
    <w:abstractNumId w:val="208"/>
  </w:num>
  <w:num w:numId="217">
    <w:abstractNumId w:val="323"/>
  </w:num>
  <w:num w:numId="218">
    <w:abstractNumId w:val="351"/>
  </w:num>
  <w:num w:numId="219">
    <w:abstractNumId w:val="44"/>
  </w:num>
  <w:num w:numId="220">
    <w:abstractNumId w:val="309"/>
  </w:num>
  <w:num w:numId="221">
    <w:abstractNumId w:val="333"/>
  </w:num>
  <w:num w:numId="222">
    <w:abstractNumId w:val="67"/>
  </w:num>
  <w:num w:numId="223">
    <w:abstractNumId w:val="154"/>
  </w:num>
  <w:num w:numId="224">
    <w:abstractNumId w:val="38"/>
  </w:num>
  <w:num w:numId="225">
    <w:abstractNumId w:val="242"/>
  </w:num>
  <w:num w:numId="226">
    <w:abstractNumId w:val="89"/>
  </w:num>
  <w:num w:numId="227">
    <w:abstractNumId w:val="315"/>
  </w:num>
  <w:num w:numId="228">
    <w:abstractNumId w:val="232"/>
  </w:num>
  <w:num w:numId="229">
    <w:abstractNumId w:val="64"/>
  </w:num>
  <w:num w:numId="230">
    <w:abstractNumId w:val="217"/>
  </w:num>
  <w:num w:numId="231">
    <w:abstractNumId w:val="259"/>
  </w:num>
  <w:num w:numId="232">
    <w:abstractNumId w:val="121"/>
  </w:num>
  <w:num w:numId="233">
    <w:abstractNumId w:val="46"/>
  </w:num>
  <w:num w:numId="234">
    <w:abstractNumId w:val="282"/>
  </w:num>
  <w:num w:numId="235">
    <w:abstractNumId w:val="105"/>
  </w:num>
  <w:num w:numId="236">
    <w:abstractNumId w:val="191"/>
  </w:num>
  <w:num w:numId="237">
    <w:abstractNumId w:val="103"/>
  </w:num>
  <w:num w:numId="238">
    <w:abstractNumId w:val="329"/>
  </w:num>
  <w:num w:numId="239">
    <w:abstractNumId w:val="287"/>
  </w:num>
  <w:num w:numId="240">
    <w:abstractNumId w:val="166"/>
  </w:num>
  <w:num w:numId="241">
    <w:abstractNumId w:val="335"/>
  </w:num>
  <w:num w:numId="242">
    <w:abstractNumId w:val="159"/>
  </w:num>
  <w:num w:numId="243">
    <w:abstractNumId w:val="148"/>
  </w:num>
  <w:num w:numId="244">
    <w:abstractNumId w:val="173"/>
  </w:num>
  <w:num w:numId="245">
    <w:abstractNumId w:val="116"/>
  </w:num>
  <w:num w:numId="246">
    <w:abstractNumId w:val="35"/>
  </w:num>
  <w:num w:numId="247">
    <w:abstractNumId w:val="342"/>
  </w:num>
  <w:num w:numId="248">
    <w:abstractNumId w:val="285"/>
  </w:num>
  <w:num w:numId="249">
    <w:abstractNumId w:val="170"/>
  </w:num>
  <w:num w:numId="250">
    <w:abstractNumId w:val="201"/>
  </w:num>
  <w:num w:numId="251">
    <w:abstractNumId w:val="275"/>
  </w:num>
  <w:num w:numId="252">
    <w:abstractNumId w:val="187"/>
  </w:num>
  <w:num w:numId="253">
    <w:abstractNumId w:val="180"/>
  </w:num>
  <w:num w:numId="254">
    <w:abstractNumId w:val="169"/>
  </w:num>
  <w:num w:numId="255">
    <w:abstractNumId w:val="65"/>
  </w:num>
  <w:num w:numId="256">
    <w:abstractNumId w:val="302"/>
  </w:num>
  <w:num w:numId="257">
    <w:abstractNumId w:val="234"/>
  </w:num>
  <w:num w:numId="258">
    <w:abstractNumId w:val="271"/>
  </w:num>
  <w:num w:numId="259">
    <w:abstractNumId w:val="178"/>
  </w:num>
  <w:num w:numId="260">
    <w:abstractNumId w:val="225"/>
  </w:num>
  <w:num w:numId="261">
    <w:abstractNumId w:val="176"/>
  </w:num>
  <w:num w:numId="262">
    <w:abstractNumId w:val="336"/>
  </w:num>
  <w:num w:numId="263">
    <w:abstractNumId w:val="110"/>
  </w:num>
  <w:num w:numId="264">
    <w:abstractNumId w:val="80"/>
  </w:num>
  <w:num w:numId="265">
    <w:abstractNumId w:val="277"/>
  </w:num>
  <w:num w:numId="266">
    <w:abstractNumId w:val="167"/>
  </w:num>
  <w:num w:numId="267">
    <w:abstractNumId w:val="220"/>
  </w:num>
  <w:num w:numId="268">
    <w:abstractNumId w:val="241"/>
  </w:num>
  <w:num w:numId="269">
    <w:abstractNumId w:val="236"/>
  </w:num>
  <w:num w:numId="270">
    <w:abstractNumId w:val="293"/>
  </w:num>
  <w:num w:numId="271">
    <w:abstractNumId w:val="215"/>
  </w:num>
  <w:num w:numId="272">
    <w:abstractNumId w:val="286"/>
  </w:num>
  <w:num w:numId="273">
    <w:abstractNumId w:val="311"/>
  </w:num>
  <w:num w:numId="274">
    <w:abstractNumId w:val="120"/>
  </w:num>
  <w:num w:numId="275">
    <w:abstractNumId w:val="84"/>
  </w:num>
  <w:num w:numId="276">
    <w:abstractNumId w:val="305"/>
  </w:num>
  <w:num w:numId="277">
    <w:abstractNumId w:val="308"/>
  </w:num>
  <w:num w:numId="278">
    <w:abstractNumId w:val="132"/>
  </w:num>
  <w:num w:numId="279">
    <w:abstractNumId w:val="88"/>
  </w:num>
  <w:num w:numId="280">
    <w:abstractNumId w:val="340"/>
  </w:num>
  <w:num w:numId="281">
    <w:abstractNumId w:val="281"/>
  </w:num>
  <w:num w:numId="282">
    <w:abstractNumId w:val="243"/>
  </w:num>
  <w:num w:numId="283">
    <w:abstractNumId w:val="97"/>
  </w:num>
  <w:num w:numId="284">
    <w:abstractNumId w:val="113"/>
  </w:num>
  <w:num w:numId="285">
    <w:abstractNumId w:val="58"/>
  </w:num>
  <w:num w:numId="286">
    <w:abstractNumId w:val="31"/>
  </w:num>
  <w:num w:numId="287">
    <w:abstractNumId w:val="125"/>
  </w:num>
  <w:num w:numId="288">
    <w:abstractNumId w:val="319"/>
  </w:num>
  <w:num w:numId="289">
    <w:abstractNumId w:val="257"/>
  </w:num>
  <w:num w:numId="290">
    <w:abstractNumId w:val="108"/>
  </w:num>
  <w:num w:numId="291">
    <w:abstractNumId w:val="71"/>
  </w:num>
  <w:num w:numId="292">
    <w:abstractNumId w:val="50"/>
  </w:num>
  <w:num w:numId="293">
    <w:abstractNumId w:val="45"/>
  </w:num>
  <w:num w:numId="294">
    <w:abstractNumId w:val="25"/>
  </w:num>
  <w:num w:numId="295">
    <w:abstractNumId w:val="291"/>
  </w:num>
  <w:num w:numId="296">
    <w:abstractNumId w:val="211"/>
  </w:num>
  <w:num w:numId="297">
    <w:abstractNumId w:val="56"/>
  </w:num>
  <w:num w:numId="298">
    <w:abstractNumId w:val="313"/>
  </w:num>
  <w:num w:numId="299">
    <w:abstractNumId w:val="238"/>
  </w:num>
  <w:num w:numId="300">
    <w:abstractNumId w:val="247"/>
  </w:num>
  <w:num w:numId="301">
    <w:abstractNumId w:val="26"/>
  </w:num>
  <w:num w:numId="302">
    <w:abstractNumId w:val="59"/>
  </w:num>
  <w:num w:numId="303">
    <w:abstractNumId w:val="30"/>
  </w:num>
  <w:num w:numId="304">
    <w:abstractNumId w:val="90"/>
  </w:num>
  <w:num w:numId="305">
    <w:abstractNumId w:val="61"/>
  </w:num>
  <w:num w:numId="306">
    <w:abstractNumId w:val="92"/>
  </w:num>
  <w:num w:numId="307">
    <w:abstractNumId w:val="91"/>
  </w:num>
  <w:num w:numId="308">
    <w:abstractNumId w:val="204"/>
  </w:num>
  <w:num w:numId="309">
    <w:abstractNumId w:val="346"/>
  </w:num>
  <w:num w:numId="31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95"/>
  </w:num>
  <w:num w:numId="312">
    <w:abstractNumId w:val="79"/>
  </w:num>
  <w:num w:numId="313">
    <w:abstractNumId w:val="260"/>
  </w:num>
  <w:num w:numId="314">
    <w:abstractNumId w:val="230"/>
  </w:num>
  <w:num w:numId="315">
    <w:abstractNumId w:val="152"/>
  </w:num>
  <w:num w:numId="316">
    <w:abstractNumId w:val="60"/>
  </w:num>
  <w:num w:numId="317">
    <w:abstractNumId w:val="297"/>
  </w:num>
  <w:num w:numId="318">
    <w:abstractNumId w:val="237"/>
  </w:num>
  <w:num w:numId="319">
    <w:abstractNumId w:val="53"/>
  </w:num>
  <w:num w:numId="320">
    <w:abstractNumId w:val="327"/>
  </w:num>
  <w:num w:numId="321">
    <w:abstractNumId w:val="101"/>
  </w:num>
  <w:num w:numId="322">
    <w:abstractNumId w:val="303"/>
  </w:num>
  <w:num w:numId="323">
    <w:abstractNumId w:val="279"/>
  </w:num>
  <w:num w:numId="324">
    <w:abstractNumId w:val="48"/>
  </w:num>
  <w:num w:numId="325">
    <w:abstractNumId w:val="149"/>
  </w:num>
  <w:num w:numId="326">
    <w:abstractNumId w:val="164"/>
  </w:num>
  <w:num w:numId="327">
    <w:abstractNumId w:val="177"/>
  </w:num>
  <w:num w:numId="328">
    <w:abstractNumId w:val="219"/>
  </w:num>
  <w:num w:numId="329">
    <w:abstractNumId w:val="130"/>
  </w:num>
  <w:num w:numId="330">
    <w:abstractNumId w:val="137"/>
  </w:num>
  <w:num w:numId="331">
    <w:abstractNumId w:val="350"/>
  </w:num>
  <w:num w:numId="332">
    <w:abstractNumId w:val="23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1F6F"/>
    <w:rsid w:val="00005EAD"/>
    <w:rsid w:val="0000735F"/>
    <w:rsid w:val="00012404"/>
    <w:rsid w:val="000146BE"/>
    <w:rsid w:val="00014BE1"/>
    <w:rsid w:val="00021673"/>
    <w:rsid w:val="00021741"/>
    <w:rsid w:val="00023091"/>
    <w:rsid w:val="00025DBA"/>
    <w:rsid w:val="00026D4B"/>
    <w:rsid w:val="00027496"/>
    <w:rsid w:val="000279B8"/>
    <w:rsid w:val="000307B5"/>
    <w:rsid w:val="0003447C"/>
    <w:rsid w:val="00042C9A"/>
    <w:rsid w:val="00042F93"/>
    <w:rsid w:val="000441AB"/>
    <w:rsid w:val="000535CA"/>
    <w:rsid w:val="00054AFC"/>
    <w:rsid w:val="000573A7"/>
    <w:rsid w:val="00057DC2"/>
    <w:rsid w:val="00060BAF"/>
    <w:rsid w:val="00062744"/>
    <w:rsid w:val="00063365"/>
    <w:rsid w:val="000634B2"/>
    <w:rsid w:val="000707B1"/>
    <w:rsid w:val="000732AB"/>
    <w:rsid w:val="0007561A"/>
    <w:rsid w:val="00076C2A"/>
    <w:rsid w:val="000804D8"/>
    <w:rsid w:val="000806E5"/>
    <w:rsid w:val="00081AFD"/>
    <w:rsid w:val="00083006"/>
    <w:rsid w:val="00083142"/>
    <w:rsid w:val="000833DB"/>
    <w:rsid w:val="0008491F"/>
    <w:rsid w:val="00084F9F"/>
    <w:rsid w:val="000855A8"/>
    <w:rsid w:val="00085B1A"/>
    <w:rsid w:val="000866DB"/>
    <w:rsid w:val="000873B7"/>
    <w:rsid w:val="00090337"/>
    <w:rsid w:val="00090B90"/>
    <w:rsid w:val="000912CD"/>
    <w:rsid w:val="0009254B"/>
    <w:rsid w:val="0009372F"/>
    <w:rsid w:val="00094305"/>
    <w:rsid w:val="000954FF"/>
    <w:rsid w:val="00095B0E"/>
    <w:rsid w:val="000A0069"/>
    <w:rsid w:val="000A5256"/>
    <w:rsid w:val="000A54C8"/>
    <w:rsid w:val="000A5A21"/>
    <w:rsid w:val="000A5BB1"/>
    <w:rsid w:val="000A5D0A"/>
    <w:rsid w:val="000A5FA1"/>
    <w:rsid w:val="000A6200"/>
    <w:rsid w:val="000A6661"/>
    <w:rsid w:val="000A7EF6"/>
    <w:rsid w:val="000B072B"/>
    <w:rsid w:val="000B21B4"/>
    <w:rsid w:val="000B4212"/>
    <w:rsid w:val="000B5BFF"/>
    <w:rsid w:val="000C0739"/>
    <w:rsid w:val="000C10CA"/>
    <w:rsid w:val="000C153B"/>
    <w:rsid w:val="000C178A"/>
    <w:rsid w:val="000C45FC"/>
    <w:rsid w:val="000C4BEA"/>
    <w:rsid w:val="000C53C4"/>
    <w:rsid w:val="000C6B65"/>
    <w:rsid w:val="000C6D0D"/>
    <w:rsid w:val="000D09C8"/>
    <w:rsid w:val="000D0BFF"/>
    <w:rsid w:val="000D1965"/>
    <w:rsid w:val="000D208A"/>
    <w:rsid w:val="000D4020"/>
    <w:rsid w:val="000D4143"/>
    <w:rsid w:val="000D42D3"/>
    <w:rsid w:val="000D61BE"/>
    <w:rsid w:val="000D63DA"/>
    <w:rsid w:val="000E1827"/>
    <w:rsid w:val="000E2092"/>
    <w:rsid w:val="000E28CA"/>
    <w:rsid w:val="000E3522"/>
    <w:rsid w:val="000F23FD"/>
    <w:rsid w:val="000F64CD"/>
    <w:rsid w:val="00100B09"/>
    <w:rsid w:val="00100CCF"/>
    <w:rsid w:val="00103382"/>
    <w:rsid w:val="00105825"/>
    <w:rsid w:val="00113BD1"/>
    <w:rsid w:val="00114387"/>
    <w:rsid w:val="00114BF8"/>
    <w:rsid w:val="00114D51"/>
    <w:rsid w:val="00117365"/>
    <w:rsid w:val="00117DF2"/>
    <w:rsid w:val="001202C2"/>
    <w:rsid w:val="001208CD"/>
    <w:rsid w:val="00121B6D"/>
    <w:rsid w:val="00121CE9"/>
    <w:rsid w:val="00123C32"/>
    <w:rsid w:val="00123D0D"/>
    <w:rsid w:val="00124570"/>
    <w:rsid w:val="001245BF"/>
    <w:rsid w:val="00124ED3"/>
    <w:rsid w:val="00124F84"/>
    <w:rsid w:val="00125C7C"/>
    <w:rsid w:val="0012647C"/>
    <w:rsid w:val="00133EB9"/>
    <w:rsid w:val="00134488"/>
    <w:rsid w:val="00134A44"/>
    <w:rsid w:val="00134EB1"/>
    <w:rsid w:val="00136C6E"/>
    <w:rsid w:val="00137507"/>
    <w:rsid w:val="00141DD9"/>
    <w:rsid w:val="00142011"/>
    <w:rsid w:val="0014488A"/>
    <w:rsid w:val="00153A06"/>
    <w:rsid w:val="001546DA"/>
    <w:rsid w:val="00154715"/>
    <w:rsid w:val="00154AC4"/>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2994"/>
    <w:rsid w:val="00192F6E"/>
    <w:rsid w:val="001936E3"/>
    <w:rsid w:val="00193AFB"/>
    <w:rsid w:val="00193D14"/>
    <w:rsid w:val="00194B64"/>
    <w:rsid w:val="001A07E8"/>
    <w:rsid w:val="001A498C"/>
    <w:rsid w:val="001A62F1"/>
    <w:rsid w:val="001A6527"/>
    <w:rsid w:val="001B0074"/>
    <w:rsid w:val="001B1FB7"/>
    <w:rsid w:val="001B45E6"/>
    <w:rsid w:val="001B55AA"/>
    <w:rsid w:val="001B5D3C"/>
    <w:rsid w:val="001C0818"/>
    <w:rsid w:val="001C1054"/>
    <w:rsid w:val="001C21F5"/>
    <w:rsid w:val="001C247D"/>
    <w:rsid w:val="001C318C"/>
    <w:rsid w:val="001C59D9"/>
    <w:rsid w:val="001D067C"/>
    <w:rsid w:val="001D0E11"/>
    <w:rsid w:val="001D3FAA"/>
    <w:rsid w:val="001D69D4"/>
    <w:rsid w:val="001E0CF7"/>
    <w:rsid w:val="001E300B"/>
    <w:rsid w:val="001E7785"/>
    <w:rsid w:val="001E77F9"/>
    <w:rsid w:val="001E7A3C"/>
    <w:rsid w:val="001E7EBB"/>
    <w:rsid w:val="001F0E62"/>
    <w:rsid w:val="001F21E7"/>
    <w:rsid w:val="001F5671"/>
    <w:rsid w:val="001F5773"/>
    <w:rsid w:val="001F58CB"/>
    <w:rsid w:val="001F6FFB"/>
    <w:rsid w:val="00204640"/>
    <w:rsid w:val="00204F0B"/>
    <w:rsid w:val="002105FE"/>
    <w:rsid w:val="002108D1"/>
    <w:rsid w:val="0021144E"/>
    <w:rsid w:val="00212B2A"/>
    <w:rsid w:val="00212D4B"/>
    <w:rsid w:val="002146F7"/>
    <w:rsid w:val="00214B1E"/>
    <w:rsid w:val="002151E4"/>
    <w:rsid w:val="002152FD"/>
    <w:rsid w:val="00215A73"/>
    <w:rsid w:val="002164C5"/>
    <w:rsid w:val="002204CB"/>
    <w:rsid w:val="002210A3"/>
    <w:rsid w:val="00221521"/>
    <w:rsid w:val="002233FB"/>
    <w:rsid w:val="00223D94"/>
    <w:rsid w:val="00224F26"/>
    <w:rsid w:val="00225436"/>
    <w:rsid w:val="00226CA8"/>
    <w:rsid w:val="002278F2"/>
    <w:rsid w:val="00230211"/>
    <w:rsid w:val="0023137D"/>
    <w:rsid w:val="00233E65"/>
    <w:rsid w:val="00234C75"/>
    <w:rsid w:val="00235C83"/>
    <w:rsid w:val="00240A3D"/>
    <w:rsid w:val="002427E4"/>
    <w:rsid w:val="002511B0"/>
    <w:rsid w:val="00251A5B"/>
    <w:rsid w:val="00251D53"/>
    <w:rsid w:val="0025222A"/>
    <w:rsid w:val="00252A31"/>
    <w:rsid w:val="00255EC0"/>
    <w:rsid w:val="0025769F"/>
    <w:rsid w:val="002612AE"/>
    <w:rsid w:val="0026457C"/>
    <w:rsid w:val="00264F40"/>
    <w:rsid w:val="00265165"/>
    <w:rsid w:val="00267E8C"/>
    <w:rsid w:val="00270477"/>
    <w:rsid w:val="002742F6"/>
    <w:rsid w:val="00280FE1"/>
    <w:rsid w:val="0028277D"/>
    <w:rsid w:val="002851E1"/>
    <w:rsid w:val="00287227"/>
    <w:rsid w:val="00287AB4"/>
    <w:rsid w:val="00294784"/>
    <w:rsid w:val="00296146"/>
    <w:rsid w:val="00297E43"/>
    <w:rsid w:val="002A0654"/>
    <w:rsid w:val="002A42B9"/>
    <w:rsid w:val="002A7115"/>
    <w:rsid w:val="002B18C7"/>
    <w:rsid w:val="002B6951"/>
    <w:rsid w:val="002B76CF"/>
    <w:rsid w:val="002B7972"/>
    <w:rsid w:val="002C0321"/>
    <w:rsid w:val="002C4D8E"/>
    <w:rsid w:val="002C5857"/>
    <w:rsid w:val="002C61D9"/>
    <w:rsid w:val="002D1202"/>
    <w:rsid w:val="002D1268"/>
    <w:rsid w:val="002D19EB"/>
    <w:rsid w:val="002D4115"/>
    <w:rsid w:val="002D6147"/>
    <w:rsid w:val="002D635E"/>
    <w:rsid w:val="002E0C9F"/>
    <w:rsid w:val="002E2072"/>
    <w:rsid w:val="002E3C06"/>
    <w:rsid w:val="002E4CD6"/>
    <w:rsid w:val="002E5009"/>
    <w:rsid w:val="002E55A6"/>
    <w:rsid w:val="002F0593"/>
    <w:rsid w:val="002F278A"/>
    <w:rsid w:val="002F55B4"/>
    <w:rsid w:val="002F7602"/>
    <w:rsid w:val="00301737"/>
    <w:rsid w:val="0030189C"/>
    <w:rsid w:val="00306411"/>
    <w:rsid w:val="00307788"/>
    <w:rsid w:val="00307817"/>
    <w:rsid w:val="00311CFE"/>
    <w:rsid w:val="003129E5"/>
    <w:rsid w:val="00314529"/>
    <w:rsid w:val="003146C5"/>
    <w:rsid w:val="003168E5"/>
    <w:rsid w:val="00317B3C"/>
    <w:rsid w:val="00321CE4"/>
    <w:rsid w:val="00321D02"/>
    <w:rsid w:val="00322F3A"/>
    <w:rsid w:val="0032308B"/>
    <w:rsid w:val="003258B7"/>
    <w:rsid w:val="00325962"/>
    <w:rsid w:val="003259FA"/>
    <w:rsid w:val="00325D52"/>
    <w:rsid w:val="00326D2A"/>
    <w:rsid w:val="0033194D"/>
    <w:rsid w:val="0033353F"/>
    <w:rsid w:val="0033762E"/>
    <w:rsid w:val="00337CE1"/>
    <w:rsid w:val="0034082C"/>
    <w:rsid w:val="00340908"/>
    <w:rsid w:val="003416CA"/>
    <w:rsid w:val="00341AA2"/>
    <w:rsid w:val="00343325"/>
    <w:rsid w:val="003433CA"/>
    <w:rsid w:val="00343817"/>
    <w:rsid w:val="00345A1A"/>
    <w:rsid w:val="00346C34"/>
    <w:rsid w:val="00347D16"/>
    <w:rsid w:val="00347DE1"/>
    <w:rsid w:val="00347E0C"/>
    <w:rsid w:val="00350D10"/>
    <w:rsid w:val="003510E8"/>
    <w:rsid w:val="00352971"/>
    <w:rsid w:val="00353E08"/>
    <w:rsid w:val="003557BE"/>
    <w:rsid w:val="00361157"/>
    <w:rsid w:val="003636CB"/>
    <w:rsid w:val="0036655B"/>
    <w:rsid w:val="00366BAB"/>
    <w:rsid w:val="00367C54"/>
    <w:rsid w:val="003718B8"/>
    <w:rsid w:val="0037319B"/>
    <w:rsid w:val="0037445C"/>
    <w:rsid w:val="00375A01"/>
    <w:rsid w:val="00376596"/>
    <w:rsid w:val="00377086"/>
    <w:rsid w:val="00377621"/>
    <w:rsid w:val="003858A0"/>
    <w:rsid w:val="00390FA6"/>
    <w:rsid w:val="00390FD4"/>
    <w:rsid w:val="00393910"/>
    <w:rsid w:val="0039766E"/>
    <w:rsid w:val="003A0079"/>
    <w:rsid w:val="003A0CA2"/>
    <w:rsid w:val="003A1F7B"/>
    <w:rsid w:val="003A538B"/>
    <w:rsid w:val="003B05B0"/>
    <w:rsid w:val="003B192E"/>
    <w:rsid w:val="003B38AD"/>
    <w:rsid w:val="003B5766"/>
    <w:rsid w:val="003C5E62"/>
    <w:rsid w:val="003C67D9"/>
    <w:rsid w:val="003C6B4D"/>
    <w:rsid w:val="003C7EEB"/>
    <w:rsid w:val="003D01C1"/>
    <w:rsid w:val="003D0A42"/>
    <w:rsid w:val="003D27E1"/>
    <w:rsid w:val="003D6420"/>
    <w:rsid w:val="003D7CEE"/>
    <w:rsid w:val="003E0483"/>
    <w:rsid w:val="003E3803"/>
    <w:rsid w:val="003E5617"/>
    <w:rsid w:val="003E6914"/>
    <w:rsid w:val="003E7231"/>
    <w:rsid w:val="003F187A"/>
    <w:rsid w:val="003F197B"/>
    <w:rsid w:val="003F444F"/>
    <w:rsid w:val="003F4BE4"/>
    <w:rsid w:val="003F5098"/>
    <w:rsid w:val="003F5D73"/>
    <w:rsid w:val="003F7870"/>
    <w:rsid w:val="003F7B49"/>
    <w:rsid w:val="004003F6"/>
    <w:rsid w:val="00401531"/>
    <w:rsid w:val="00401543"/>
    <w:rsid w:val="00401A28"/>
    <w:rsid w:val="0040736C"/>
    <w:rsid w:val="0041248D"/>
    <w:rsid w:val="00412C6A"/>
    <w:rsid w:val="0041462E"/>
    <w:rsid w:val="00422400"/>
    <w:rsid w:val="00425788"/>
    <w:rsid w:val="004257CE"/>
    <w:rsid w:val="00430E0A"/>
    <w:rsid w:val="00434104"/>
    <w:rsid w:val="00434895"/>
    <w:rsid w:val="00435691"/>
    <w:rsid w:val="00436533"/>
    <w:rsid w:val="004405BF"/>
    <w:rsid w:val="004424D4"/>
    <w:rsid w:val="00446535"/>
    <w:rsid w:val="00450E8D"/>
    <w:rsid w:val="004512AC"/>
    <w:rsid w:val="004545DF"/>
    <w:rsid w:val="00455597"/>
    <w:rsid w:val="00456755"/>
    <w:rsid w:val="00460201"/>
    <w:rsid w:val="004613DB"/>
    <w:rsid w:val="00462352"/>
    <w:rsid w:val="0046397A"/>
    <w:rsid w:val="0046520B"/>
    <w:rsid w:val="00465D93"/>
    <w:rsid w:val="004667AA"/>
    <w:rsid w:val="00467406"/>
    <w:rsid w:val="00470370"/>
    <w:rsid w:val="0047070D"/>
    <w:rsid w:val="00471651"/>
    <w:rsid w:val="00472057"/>
    <w:rsid w:val="004721F4"/>
    <w:rsid w:val="00472501"/>
    <w:rsid w:val="00473943"/>
    <w:rsid w:val="00475D06"/>
    <w:rsid w:val="00476C78"/>
    <w:rsid w:val="00476DCF"/>
    <w:rsid w:val="004803BA"/>
    <w:rsid w:val="004810C9"/>
    <w:rsid w:val="00481A25"/>
    <w:rsid w:val="004829C2"/>
    <w:rsid w:val="00484230"/>
    <w:rsid w:val="0048456E"/>
    <w:rsid w:val="004862D4"/>
    <w:rsid w:val="004875B1"/>
    <w:rsid w:val="0049073E"/>
    <w:rsid w:val="004925AB"/>
    <w:rsid w:val="004935E2"/>
    <w:rsid w:val="00494083"/>
    <w:rsid w:val="004A0C51"/>
    <w:rsid w:val="004A1860"/>
    <w:rsid w:val="004A61FD"/>
    <w:rsid w:val="004A6EE3"/>
    <w:rsid w:val="004A6EF2"/>
    <w:rsid w:val="004B0B2D"/>
    <w:rsid w:val="004B2C56"/>
    <w:rsid w:val="004B355F"/>
    <w:rsid w:val="004B77D5"/>
    <w:rsid w:val="004B7DC8"/>
    <w:rsid w:val="004C08FB"/>
    <w:rsid w:val="004C18C7"/>
    <w:rsid w:val="004C2927"/>
    <w:rsid w:val="004C34B6"/>
    <w:rsid w:val="004C62F6"/>
    <w:rsid w:val="004C7232"/>
    <w:rsid w:val="004D0360"/>
    <w:rsid w:val="004D069F"/>
    <w:rsid w:val="004D0B65"/>
    <w:rsid w:val="004D1A6A"/>
    <w:rsid w:val="004D5274"/>
    <w:rsid w:val="004D5E56"/>
    <w:rsid w:val="004E1D44"/>
    <w:rsid w:val="004E1F62"/>
    <w:rsid w:val="004E4501"/>
    <w:rsid w:val="004E6688"/>
    <w:rsid w:val="004E6D80"/>
    <w:rsid w:val="004F12E1"/>
    <w:rsid w:val="004F179C"/>
    <w:rsid w:val="004F3149"/>
    <w:rsid w:val="004F40FC"/>
    <w:rsid w:val="004F5A29"/>
    <w:rsid w:val="004F6513"/>
    <w:rsid w:val="005004D3"/>
    <w:rsid w:val="005006BB"/>
    <w:rsid w:val="00500ED0"/>
    <w:rsid w:val="00501B53"/>
    <w:rsid w:val="00504A2E"/>
    <w:rsid w:val="0050596F"/>
    <w:rsid w:val="0050714B"/>
    <w:rsid w:val="0050767C"/>
    <w:rsid w:val="00507B3C"/>
    <w:rsid w:val="00511B7A"/>
    <w:rsid w:val="0051254C"/>
    <w:rsid w:val="00513AEE"/>
    <w:rsid w:val="00513F77"/>
    <w:rsid w:val="00514870"/>
    <w:rsid w:val="005167DF"/>
    <w:rsid w:val="00520D66"/>
    <w:rsid w:val="00521C37"/>
    <w:rsid w:val="00522F15"/>
    <w:rsid w:val="00524B5D"/>
    <w:rsid w:val="00524FC7"/>
    <w:rsid w:val="00526CD9"/>
    <w:rsid w:val="00526D1D"/>
    <w:rsid w:val="005300C9"/>
    <w:rsid w:val="00530A3A"/>
    <w:rsid w:val="00532F55"/>
    <w:rsid w:val="00535A7C"/>
    <w:rsid w:val="00536B73"/>
    <w:rsid w:val="00536E86"/>
    <w:rsid w:val="005408F5"/>
    <w:rsid w:val="00544303"/>
    <w:rsid w:val="00544BB5"/>
    <w:rsid w:val="005465AA"/>
    <w:rsid w:val="00546822"/>
    <w:rsid w:val="00546BF1"/>
    <w:rsid w:val="005472F0"/>
    <w:rsid w:val="005473F4"/>
    <w:rsid w:val="00547F7C"/>
    <w:rsid w:val="00550C6D"/>
    <w:rsid w:val="0055123E"/>
    <w:rsid w:val="00551EED"/>
    <w:rsid w:val="00553105"/>
    <w:rsid w:val="00553952"/>
    <w:rsid w:val="0055644C"/>
    <w:rsid w:val="0055784C"/>
    <w:rsid w:val="00560C84"/>
    <w:rsid w:val="00560EF8"/>
    <w:rsid w:val="005620B6"/>
    <w:rsid w:val="00564ABD"/>
    <w:rsid w:val="00564C8E"/>
    <w:rsid w:val="00565515"/>
    <w:rsid w:val="00565F42"/>
    <w:rsid w:val="005672EC"/>
    <w:rsid w:val="00567407"/>
    <w:rsid w:val="005743E3"/>
    <w:rsid w:val="0057462A"/>
    <w:rsid w:val="00574790"/>
    <w:rsid w:val="00575DC8"/>
    <w:rsid w:val="00577A59"/>
    <w:rsid w:val="00580465"/>
    <w:rsid w:val="00583E37"/>
    <w:rsid w:val="00585EBF"/>
    <w:rsid w:val="00590B28"/>
    <w:rsid w:val="005B0784"/>
    <w:rsid w:val="005B11A3"/>
    <w:rsid w:val="005B1408"/>
    <w:rsid w:val="005B235D"/>
    <w:rsid w:val="005B31DD"/>
    <w:rsid w:val="005B4559"/>
    <w:rsid w:val="005B74C4"/>
    <w:rsid w:val="005B78B3"/>
    <w:rsid w:val="005B7993"/>
    <w:rsid w:val="005C0C57"/>
    <w:rsid w:val="005C2ED0"/>
    <w:rsid w:val="005C3868"/>
    <w:rsid w:val="005C4F3D"/>
    <w:rsid w:val="005C507D"/>
    <w:rsid w:val="005C50C7"/>
    <w:rsid w:val="005C7252"/>
    <w:rsid w:val="005D0826"/>
    <w:rsid w:val="005D125C"/>
    <w:rsid w:val="005D290F"/>
    <w:rsid w:val="005D33FB"/>
    <w:rsid w:val="005D3554"/>
    <w:rsid w:val="005D3F41"/>
    <w:rsid w:val="005D5890"/>
    <w:rsid w:val="005D5CA3"/>
    <w:rsid w:val="005E0ACB"/>
    <w:rsid w:val="005F0827"/>
    <w:rsid w:val="005F2DCF"/>
    <w:rsid w:val="005F425D"/>
    <w:rsid w:val="005F4F30"/>
    <w:rsid w:val="005F64D5"/>
    <w:rsid w:val="00600F08"/>
    <w:rsid w:val="006013DF"/>
    <w:rsid w:val="006018DB"/>
    <w:rsid w:val="00602CCB"/>
    <w:rsid w:val="0060559C"/>
    <w:rsid w:val="006067E8"/>
    <w:rsid w:val="00607199"/>
    <w:rsid w:val="006104B9"/>
    <w:rsid w:val="0062351E"/>
    <w:rsid w:val="00623D2B"/>
    <w:rsid w:val="00624839"/>
    <w:rsid w:val="00625B05"/>
    <w:rsid w:val="00626843"/>
    <w:rsid w:val="006307A5"/>
    <w:rsid w:val="00630E3D"/>
    <w:rsid w:val="006325EC"/>
    <w:rsid w:val="0063295D"/>
    <w:rsid w:val="0064112B"/>
    <w:rsid w:val="00642684"/>
    <w:rsid w:val="00643132"/>
    <w:rsid w:val="0065035A"/>
    <w:rsid w:val="00650428"/>
    <w:rsid w:val="0065145E"/>
    <w:rsid w:val="00653535"/>
    <w:rsid w:val="0065438F"/>
    <w:rsid w:val="00655150"/>
    <w:rsid w:val="00656DD2"/>
    <w:rsid w:val="00656F86"/>
    <w:rsid w:val="00657ADE"/>
    <w:rsid w:val="00657E0F"/>
    <w:rsid w:val="00663F73"/>
    <w:rsid w:val="0066780D"/>
    <w:rsid w:val="006706F3"/>
    <w:rsid w:val="00674CAB"/>
    <w:rsid w:val="0067560C"/>
    <w:rsid w:val="0067608E"/>
    <w:rsid w:val="00682521"/>
    <w:rsid w:val="00682C20"/>
    <w:rsid w:val="00682C49"/>
    <w:rsid w:val="00684289"/>
    <w:rsid w:val="00684BC2"/>
    <w:rsid w:val="00686246"/>
    <w:rsid w:val="0068697C"/>
    <w:rsid w:val="006869F3"/>
    <w:rsid w:val="006903C0"/>
    <w:rsid w:val="00691C79"/>
    <w:rsid w:val="00696C1D"/>
    <w:rsid w:val="00697705"/>
    <w:rsid w:val="006A274A"/>
    <w:rsid w:val="006A289E"/>
    <w:rsid w:val="006A611D"/>
    <w:rsid w:val="006A6D83"/>
    <w:rsid w:val="006B1CCC"/>
    <w:rsid w:val="006B23F6"/>
    <w:rsid w:val="006B2A40"/>
    <w:rsid w:val="006B4107"/>
    <w:rsid w:val="006B52AB"/>
    <w:rsid w:val="006B6212"/>
    <w:rsid w:val="006B65C1"/>
    <w:rsid w:val="006B6A36"/>
    <w:rsid w:val="006B7F0A"/>
    <w:rsid w:val="006C351A"/>
    <w:rsid w:val="006C4495"/>
    <w:rsid w:val="006C626C"/>
    <w:rsid w:val="006C62C0"/>
    <w:rsid w:val="006C68A3"/>
    <w:rsid w:val="006D10A9"/>
    <w:rsid w:val="006D24AB"/>
    <w:rsid w:val="006D389D"/>
    <w:rsid w:val="006E07B8"/>
    <w:rsid w:val="006E2B80"/>
    <w:rsid w:val="006E5356"/>
    <w:rsid w:val="006E62F8"/>
    <w:rsid w:val="006E65D8"/>
    <w:rsid w:val="006E6B67"/>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4DA0"/>
    <w:rsid w:val="00715799"/>
    <w:rsid w:val="00716387"/>
    <w:rsid w:val="007166C8"/>
    <w:rsid w:val="0071762C"/>
    <w:rsid w:val="00723469"/>
    <w:rsid w:val="00725590"/>
    <w:rsid w:val="00725975"/>
    <w:rsid w:val="00725F06"/>
    <w:rsid w:val="007300BE"/>
    <w:rsid w:val="007318F6"/>
    <w:rsid w:val="00731CFC"/>
    <w:rsid w:val="0073212C"/>
    <w:rsid w:val="0073338D"/>
    <w:rsid w:val="00733C94"/>
    <w:rsid w:val="0074084F"/>
    <w:rsid w:val="00740B33"/>
    <w:rsid w:val="0074456F"/>
    <w:rsid w:val="00750020"/>
    <w:rsid w:val="00751E41"/>
    <w:rsid w:val="00752C58"/>
    <w:rsid w:val="00753197"/>
    <w:rsid w:val="007538DF"/>
    <w:rsid w:val="00753FEB"/>
    <w:rsid w:val="00754D94"/>
    <w:rsid w:val="00755521"/>
    <w:rsid w:val="00757093"/>
    <w:rsid w:val="00757200"/>
    <w:rsid w:val="00761841"/>
    <w:rsid w:val="0076380F"/>
    <w:rsid w:val="00765286"/>
    <w:rsid w:val="00766B01"/>
    <w:rsid w:val="0076751C"/>
    <w:rsid w:val="0076762E"/>
    <w:rsid w:val="0077155F"/>
    <w:rsid w:val="00772A12"/>
    <w:rsid w:val="00773FEF"/>
    <w:rsid w:val="0077604C"/>
    <w:rsid w:val="007808E4"/>
    <w:rsid w:val="00780AE9"/>
    <w:rsid w:val="007812DF"/>
    <w:rsid w:val="00782742"/>
    <w:rsid w:val="00785FED"/>
    <w:rsid w:val="00790477"/>
    <w:rsid w:val="007904BD"/>
    <w:rsid w:val="0079347E"/>
    <w:rsid w:val="00794BE4"/>
    <w:rsid w:val="00796231"/>
    <w:rsid w:val="00796E16"/>
    <w:rsid w:val="00797629"/>
    <w:rsid w:val="007A0E08"/>
    <w:rsid w:val="007A2750"/>
    <w:rsid w:val="007A3B3E"/>
    <w:rsid w:val="007A4486"/>
    <w:rsid w:val="007B4683"/>
    <w:rsid w:val="007B5C8F"/>
    <w:rsid w:val="007B5EFB"/>
    <w:rsid w:val="007C14B3"/>
    <w:rsid w:val="007C2F87"/>
    <w:rsid w:val="007C4351"/>
    <w:rsid w:val="007D4427"/>
    <w:rsid w:val="007D51EB"/>
    <w:rsid w:val="007D6F11"/>
    <w:rsid w:val="007D7266"/>
    <w:rsid w:val="007E1997"/>
    <w:rsid w:val="007E2801"/>
    <w:rsid w:val="007E2C3E"/>
    <w:rsid w:val="007E3CF1"/>
    <w:rsid w:val="007E5980"/>
    <w:rsid w:val="007F07A2"/>
    <w:rsid w:val="007F5B15"/>
    <w:rsid w:val="007F5DBF"/>
    <w:rsid w:val="007F6CF0"/>
    <w:rsid w:val="007F76ED"/>
    <w:rsid w:val="008002CB"/>
    <w:rsid w:val="0080032F"/>
    <w:rsid w:val="008022FE"/>
    <w:rsid w:val="00803393"/>
    <w:rsid w:val="00803BF2"/>
    <w:rsid w:val="0080592B"/>
    <w:rsid w:val="00805AB0"/>
    <w:rsid w:val="00805D92"/>
    <w:rsid w:val="008060C9"/>
    <w:rsid w:val="00807EC8"/>
    <w:rsid w:val="00810341"/>
    <w:rsid w:val="00811050"/>
    <w:rsid w:val="00811235"/>
    <w:rsid w:val="00813FDC"/>
    <w:rsid w:val="00813FE6"/>
    <w:rsid w:val="0081679F"/>
    <w:rsid w:val="00817B19"/>
    <w:rsid w:val="00817CC5"/>
    <w:rsid w:val="0082083D"/>
    <w:rsid w:val="008211EC"/>
    <w:rsid w:val="008240BB"/>
    <w:rsid w:val="00824A83"/>
    <w:rsid w:val="008268E6"/>
    <w:rsid w:val="0082728B"/>
    <w:rsid w:val="00830269"/>
    <w:rsid w:val="00833699"/>
    <w:rsid w:val="00833A8B"/>
    <w:rsid w:val="00833DFE"/>
    <w:rsid w:val="00836425"/>
    <w:rsid w:val="00840C3F"/>
    <w:rsid w:val="0084186C"/>
    <w:rsid w:val="008418D8"/>
    <w:rsid w:val="0084398C"/>
    <w:rsid w:val="00850463"/>
    <w:rsid w:val="00851F06"/>
    <w:rsid w:val="00852207"/>
    <w:rsid w:val="008535E9"/>
    <w:rsid w:val="00853DC5"/>
    <w:rsid w:val="00854165"/>
    <w:rsid w:val="00854FB3"/>
    <w:rsid w:val="00855547"/>
    <w:rsid w:val="00856DF7"/>
    <w:rsid w:val="0085712F"/>
    <w:rsid w:val="00860931"/>
    <w:rsid w:val="008610E7"/>
    <w:rsid w:val="008619C6"/>
    <w:rsid w:val="00861CED"/>
    <w:rsid w:val="00862013"/>
    <w:rsid w:val="00862360"/>
    <w:rsid w:val="008624B9"/>
    <w:rsid w:val="00862529"/>
    <w:rsid w:val="0086529B"/>
    <w:rsid w:val="008666BA"/>
    <w:rsid w:val="008668E9"/>
    <w:rsid w:val="008677AD"/>
    <w:rsid w:val="008705D9"/>
    <w:rsid w:val="00871137"/>
    <w:rsid w:val="00875AF5"/>
    <w:rsid w:val="00880866"/>
    <w:rsid w:val="008812D0"/>
    <w:rsid w:val="00884D8A"/>
    <w:rsid w:val="00885924"/>
    <w:rsid w:val="00885C34"/>
    <w:rsid w:val="00886563"/>
    <w:rsid w:val="00892F63"/>
    <w:rsid w:val="008930A7"/>
    <w:rsid w:val="00893BA7"/>
    <w:rsid w:val="0089417B"/>
    <w:rsid w:val="00896C00"/>
    <w:rsid w:val="00896D2D"/>
    <w:rsid w:val="00896DD8"/>
    <w:rsid w:val="00897B3B"/>
    <w:rsid w:val="008A084B"/>
    <w:rsid w:val="008A22A9"/>
    <w:rsid w:val="008A2545"/>
    <w:rsid w:val="008A7058"/>
    <w:rsid w:val="008B397A"/>
    <w:rsid w:val="008B492A"/>
    <w:rsid w:val="008B6606"/>
    <w:rsid w:val="008C13AA"/>
    <w:rsid w:val="008C1906"/>
    <w:rsid w:val="008C4D82"/>
    <w:rsid w:val="008C720E"/>
    <w:rsid w:val="008D2BD3"/>
    <w:rsid w:val="008D3722"/>
    <w:rsid w:val="008D5EE6"/>
    <w:rsid w:val="008E385A"/>
    <w:rsid w:val="008E3ADD"/>
    <w:rsid w:val="008E5E3B"/>
    <w:rsid w:val="008E6A05"/>
    <w:rsid w:val="008E7659"/>
    <w:rsid w:val="008F062F"/>
    <w:rsid w:val="008F1084"/>
    <w:rsid w:val="008F1A69"/>
    <w:rsid w:val="008F395F"/>
    <w:rsid w:val="008F3DD9"/>
    <w:rsid w:val="008F5B08"/>
    <w:rsid w:val="008F6BBC"/>
    <w:rsid w:val="008F70B2"/>
    <w:rsid w:val="008F7872"/>
    <w:rsid w:val="008F7AAA"/>
    <w:rsid w:val="008F7D02"/>
    <w:rsid w:val="00901B3D"/>
    <w:rsid w:val="009050EA"/>
    <w:rsid w:val="00906250"/>
    <w:rsid w:val="0090713E"/>
    <w:rsid w:val="00911687"/>
    <w:rsid w:val="0091309F"/>
    <w:rsid w:val="00914F98"/>
    <w:rsid w:val="009158A7"/>
    <w:rsid w:val="00916139"/>
    <w:rsid w:val="00916354"/>
    <w:rsid w:val="009170A8"/>
    <w:rsid w:val="00917FA9"/>
    <w:rsid w:val="009205AF"/>
    <w:rsid w:val="00922C5B"/>
    <w:rsid w:val="00925E6F"/>
    <w:rsid w:val="0092649A"/>
    <w:rsid w:val="00930202"/>
    <w:rsid w:val="00931EC8"/>
    <w:rsid w:val="0093346B"/>
    <w:rsid w:val="0093668B"/>
    <w:rsid w:val="00942A94"/>
    <w:rsid w:val="0094480E"/>
    <w:rsid w:val="00945354"/>
    <w:rsid w:val="00945580"/>
    <w:rsid w:val="009504E4"/>
    <w:rsid w:val="0095187C"/>
    <w:rsid w:val="00951C00"/>
    <w:rsid w:val="00953399"/>
    <w:rsid w:val="00953E66"/>
    <w:rsid w:val="009552F3"/>
    <w:rsid w:val="00960948"/>
    <w:rsid w:val="009609FA"/>
    <w:rsid w:val="00960C98"/>
    <w:rsid w:val="00961B11"/>
    <w:rsid w:val="00961B67"/>
    <w:rsid w:val="00963376"/>
    <w:rsid w:val="0096375A"/>
    <w:rsid w:val="00965CE0"/>
    <w:rsid w:val="00966471"/>
    <w:rsid w:val="00970051"/>
    <w:rsid w:val="009729BF"/>
    <w:rsid w:val="00973170"/>
    <w:rsid w:val="00973DF5"/>
    <w:rsid w:val="009775A0"/>
    <w:rsid w:val="00977D27"/>
    <w:rsid w:val="009806BD"/>
    <w:rsid w:val="00981F0F"/>
    <w:rsid w:val="00982548"/>
    <w:rsid w:val="00982E36"/>
    <w:rsid w:val="009830D2"/>
    <w:rsid w:val="009836B9"/>
    <w:rsid w:val="009849C5"/>
    <w:rsid w:val="00985588"/>
    <w:rsid w:val="00987BDD"/>
    <w:rsid w:val="0099080F"/>
    <w:rsid w:val="0099095F"/>
    <w:rsid w:val="009912D9"/>
    <w:rsid w:val="00993479"/>
    <w:rsid w:val="0099513F"/>
    <w:rsid w:val="00995486"/>
    <w:rsid w:val="00995A6E"/>
    <w:rsid w:val="0099696D"/>
    <w:rsid w:val="009970CB"/>
    <w:rsid w:val="00997208"/>
    <w:rsid w:val="00997BE4"/>
    <w:rsid w:val="009A3372"/>
    <w:rsid w:val="009A454A"/>
    <w:rsid w:val="009A4A95"/>
    <w:rsid w:val="009A66BC"/>
    <w:rsid w:val="009B0173"/>
    <w:rsid w:val="009B01B9"/>
    <w:rsid w:val="009B1D95"/>
    <w:rsid w:val="009B3703"/>
    <w:rsid w:val="009B3961"/>
    <w:rsid w:val="009B40BE"/>
    <w:rsid w:val="009B4184"/>
    <w:rsid w:val="009B5333"/>
    <w:rsid w:val="009B5BD8"/>
    <w:rsid w:val="009B5D6D"/>
    <w:rsid w:val="009B766C"/>
    <w:rsid w:val="009C0BB9"/>
    <w:rsid w:val="009C24BE"/>
    <w:rsid w:val="009C489A"/>
    <w:rsid w:val="009C4974"/>
    <w:rsid w:val="009C4B73"/>
    <w:rsid w:val="009C553D"/>
    <w:rsid w:val="009C5FC4"/>
    <w:rsid w:val="009D104C"/>
    <w:rsid w:val="009D16FF"/>
    <w:rsid w:val="009D46FF"/>
    <w:rsid w:val="009D4C53"/>
    <w:rsid w:val="009D6953"/>
    <w:rsid w:val="009D7482"/>
    <w:rsid w:val="009D7548"/>
    <w:rsid w:val="009E0B12"/>
    <w:rsid w:val="009E2A77"/>
    <w:rsid w:val="009E4A95"/>
    <w:rsid w:val="009E5AA8"/>
    <w:rsid w:val="009E6265"/>
    <w:rsid w:val="009E6FAF"/>
    <w:rsid w:val="009F2A83"/>
    <w:rsid w:val="009F2F2C"/>
    <w:rsid w:val="009F5437"/>
    <w:rsid w:val="009F546D"/>
    <w:rsid w:val="009F54E1"/>
    <w:rsid w:val="009F7918"/>
    <w:rsid w:val="00A013A3"/>
    <w:rsid w:val="00A01AC8"/>
    <w:rsid w:val="00A02489"/>
    <w:rsid w:val="00A05452"/>
    <w:rsid w:val="00A060D1"/>
    <w:rsid w:val="00A10BD3"/>
    <w:rsid w:val="00A112B6"/>
    <w:rsid w:val="00A11C84"/>
    <w:rsid w:val="00A14178"/>
    <w:rsid w:val="00A14EE7"/>
    <w:rsid w:val="00A15990"/>
    <w:rsid w:val="00A15DC1"/>
    <w:rsid w:val="00A1689A"/>
    <w:rsid w:val="00A2012A"/>
    <w:rsid w:val="00A20355"/>
    <w:rsid w:val="00A228C8"/>
    <w:rsid w:val="00A23958"/>
    <w:rsid w:val="00A242CA"/>
    <w:rsid w:val="00A246AA"/>
    <w:rsid w:val="00A2491E"/>
    <w:rsid w:val="00A27916"/>
    <w:rsid w:val="00A30773"/>
    <w:rsid w:val="00A32358"/>
    <w:rsid w:val="00A37A3A"/>
    <w:rsid w:val="00A41974"/>
    <w:rsid w:val="00A41EDB"/>
    <w:rsid w:val="00A42806"/>
    <w:rsid w:val="00A4360E"/>
    <w:rsid w:val="00A436B0"/>
    <w:rsid w:val="00A436DC"/>
    <w:rsid w:val="00A44CF8"/>
    <w:rsid w:val="00A46726"/>
    <w:rsid w:val="00A5164D"/>
    <w:rsid w:val="00A51F69"/>
    <w:rsid w:val="00A5260B"/>
    <w:rsid w:val="00A561D2"/>
    <w:rsid w:val="00A571D4"/>
    <w:rsid w:val="00A579C7"/>
    <w:rsid w:val="00A623CB"/>
    <w:rsid w:val="00A62F72"/>
    <w:rsid w:val="00A643EE"/>
    <w:rsid w:val="00A64953"/>
    <w:rsid w:val="00A65504"/>
    <w:rsid w:val="00A65BE1"/>
    <w:rsid w:val="00A66208"/>
    <w:rsid w:val="00A66849"/>
    <w:rsid w:val="00A71C54"/>
    <w:rsid w:val="00A72B1E"/>
    <w:rsid w:val="00A7484F"/>
    <w:rsid w:val="00A76FA1"/>
    <w:rsid w:val="00A771B5"/>
    <w:rsid w:val="00A77B2B"/>
    <w:rsid w:val="00A803CD"/>
    <w:rsid w:val="00A804C6"/>
    <w:rsid w:val="00A81C43"/>
    <w:rsid w:val="00A85A49"/>
    <w:rsid w:val="00A864D3"/>
    <w:rsid w:val="00A86696"/>
    <w:rsid w:val="00A90377"/>
    <w:rsid w:val="00A91431"/>
    <w:rsid w:val="00A920D9"/>
    <w:rsid w:val="00A920E0"/>
    <w:rsid w:val="00A93440"/>
    <w:rsid w:val="00A93E73"/>
    <w:rsid w:val="00A941A1"/>
    <w:rsid w:val="00A95D31"/>
    <w:rsid w:val="00AA05E6"/>
    <w:rsid w:val="00AA1D92"/>
    <w:rsid w:val="00AA246E"/>
    <w:rsid w:val="00AA2707"/>
    <w:rsid w:val="00AA38F5"/>
    <w:rsid w:val="00AA3F45"/>
    <w:rsid w:val="00AA4D51"/>
    <w:rsid w:val="00AA7927"/>
    <w:rsid w:val="00AA7EF9"/>
    <w:rsid w:val="00AB1955"/>
    <w:rsid w:val="00AB3E11"/>
    <w:rsid w:val="00AB4605"/>
    <w:rsid w:val="00AB4729"/>
    <w:rsid w:val="00AB52B2"/>
    <w:rsid w:val="00AB5BDB"/>
    <w:rsid w:val="00AB6990"/>
    <w:rsid w:val="00AC057F"/>
    <w:rsid w:val="00AC241E"/>
    <w:rsid w:val="00AC46DC"/>
    <w:rsid w:val="00AC5CCF"/>
    <w:rsid w:val="00AC6623"/>
    <w:rsid w:val="00AC76D6"/>
    <w:rsid w:val="00AC781D"/>
    <w:rsid w:val="00AD105E"/>
    <w:rsid w:val="00AD4567"/>
    <w:rsid w:val="00AD5620"/>
    <w:rsid w:val="00AD76D8"/>
    <w:rsid w:val="00AE69F8"/>
    <w:rsid w:val="00AE73E2"/>
    <w:rsid w:val="00AE7F2F"/>
    <w:rsid w:val="00AF1F02"/>
    <w:rsid w:val="00AF444B"/>
    <w:rsid w:val="00B006EB"/>
    <w:rsid w:val="00B01A55"/>
    <w:rsid w:val="00B02871"/>
    <w:rsid w:val="00B03105"/>
    <w:rsid w:val="00B03374"/>
    <w:rsid w:val="00B05BE9"/>
    <w:rsid w:val="00B078D8"/>
    <w:rsid w:val="00B10F8E"/>
    <w:rsid w:val="00B12134"/>
    <w:rsid w:val="00B1446F"/>
    <w:rsid w:val="00B15098"/>
    <w:rsid w:val="00B21D62"/>
    <w:rsid w:val="00B22C0D"/>
    <w:rsid w:val="00B235D2"/>
    <w:rsid w:val="00B24FEB"/>
    <w:rsid w:val="00B250CC"/>
    <w:rsid w:val="00B2556F"/>
    <w:rsid w:val="00B25A7D"/>
    <w:rsid w:val="00B278CE"/>
    <w:rsid w:val="00B316EA"/>
    <w:rsid w:val="00B33A5B"/>
    <w:rsid w:val="00B35499"/>
    <w:rsid w:val="00B37175"/>
    <w:rsid w:val="00B37D5C"/>
    <w:rsid w:val="00B40598"/>
    <w:rsid w:val="00B40B4B"/>
    <w:rsid w:val="00B40D5F"/>
    <w:rsid w:val="00B41694"/>
    <w:rsid w:val="00B51CF7"/>
    <w:rsid w:val="00B526AA"/>
    <w:rsid w:val="00B52C1E"/>
    <w:rsid w:val="00B52DFC"/>
    <w:rsid w:val="00B54315"/>
    <w:rsid w:val="00B54DFB"/>
    <w:rsid w:val="00B553D8"/>
    <w:rsid w:val="00B560D4"/>
    <w:rsid w:val="00B60BEE"/>
    <w:rsid w:val="00B616CF"/>
    <w:rsid w:val="00B619DB"/>
    <w:rsid w:val="00B636DF"/>
    <w:rsid w:val="00B637F6"/>
    <w:rsid w:val="00B671BD"/>
    <w:rsid w:val="00B67452"/>
    <w:rsid w:val="00B679D2"/>
    <w:rsid w:val="00B7244A"/>
    <w:rsid w:val="00B74B1C"/>
    <w:rsid w:val="00B74DA6"/>
    <w:rsid w:val="00B84994"/>
    <w:rsid w:val="00B8768E"/>
    <w:rsid w:val="00B92010"/>
    <w:rsid w:val="00B9210C"/>
    <w:rsid w:val="00B923F3"/>
    <w:rsid w:val="00B9639C"/>
    <w:rsid w:val="00BA0C25"/>
    <w:rsid w:val="00BA4D9E"/>
    <w:rsid w:val="00BA54B8"/>
    <w:rsid w:val="00BA59A3"/>
    <w:rsid w:val="00BA71C7"/>
    <w:rsid w:val="00BB00FA"/>
    <w:rsid w:val="00BB0A76"/>
    <w:rsid w:val="00BB10EF"/>
    <w:rsid w:val="00BB2328"/>
    <w:rsid w:val="00BB4B25"/>
    <w:rsid w:val="00BC0728"/>
    <w:rsid w:val="00BC0851"/>
    <w:rsid w:val="00BC08FC"/>
    <w:rsid w:val="00BC11B1"/>
    <w:rsid w:val="00BC5509"/>
    <w:rsid w:val="00BC5DA4"/>
    <w:rsid w:val="00BC6956"/>
    <w:rsid w:val="00BC7FCB"/>
    <w:rsid w:val="00BD17DA"/>
    <w:rsid w:val="00BE02A5"/>
    <w:rsid w:val="00BE336C"/>
    <w:rsid w:val="00BE3C4B"/>
    <w:rsid w:val="00BE7331"/>
    <w:rsid w:val="00BF3264"/>
    <w:rsid w:val="00BF35F0"/>
    <w:rsid w:val="00BF459B"/>
    <w:rsid w:val="00BF46F9"/>
    <w:rsid w:val="00BF6C79"/>
    <w:rsid w:val="00C0009F"/>
    <w:rsid w:val="00C00BBF"/>
    <w:rsid w:val="00C01F03"/>
    <w:rsid w:val="00C02199"/>
    <w:rsid w:val="00C03928"/>
    <w:rsid w:val="00C11EEA"/>
    <w:rsid w:val="00C11FEE"/>
    <w:rsid w:val="00C128C2"/>
    <w:rsid w:val="00C134B9"/>
    <w:rsid w:val="00C13A9A"/>
    <w:rsid w:val="00C13BBD"/>
    <w:rsid w:val="00C14382"/>
    <w:rsid w:val="00C158FA"/>
    <w:rsid w:val="00C161EE"/>
    <w:rsid w:val="00C167F3"/>
    <w:rsid w:val="00C20FE4"/>
    <w:rsid w:val="00C24717"/>
    <w:rsid w:val="00C24D25"/>
    <w:rsid w:val="00C25F1F"/>
    <w:rsid w:val="00C26820"/>
    <w:rsid w:val="00C26949"/>
    <w:rsid w:val="00C26EF1"/>
    <w:rsid w:val="00C27805"/>
    <w:rsid w:val="00C30140"/>
    <w:rsid w:val="00C30E09"/>
    <w:rsid w:val="00C334D5"/>
    <w:rsid w:val="00C33CF5"/>
    <w:rsid w:val="00C342C4"/>
    <w:rsid w:val="00C36043"/>
    <w:rsid w:val="00C3675B"/>
    <w:rsid w:val="00C37786"/>
    <w:rsid w:val="00C40EF8"/>
    <w:rsid w:val="00C46113"/>
    <w:rsid w:val="00C47EBB"/>
    <w:rsid w:val="00C47F9F"/>
    <w:rsid w:val="00C5174A"/>
    <w:rsid w:val="00C527A8"/>
    <w:rsid w:val="00C528B4"/>
    <w:rsid w:val="00C53DFA"/>
    <w:rsid w:val="00C556AE"/>
    <w:rsid w:val="00C55DDF"/>
    <w:rsid w:val="00C56509"/>
    <w:rsid w:val="00C60104"/>
    <w:rsid w:val="00C60D04"/>
    <w:rsid w:val="00C611D2"/>
    <w:rsid w:val="00C6159C"/>
    <w:rsid w:val="00C623D6"/>
    <w:rsid w:val="00C651C7"/>
    <w:rsid w:val="00C66B1F"/>
    <w:rsid w:val="00C66F5E"/>
    <w:rsid w:val="00C70458"/>
    <w:rsid w:val="00C72E7D"/>
    <w:rsid w:val="00C74AD8"/>
    <w:rsid w:val="00C75AB3"/>
    <w:rsid w:val="00C763DA"/>
    <w:rsid w:val="00C76E33"/>
    <w:rsid w:val="00C778A2"/>
    <w:rsid w:val="00C8073D"/>
    <w:rsid w:val="00C833B9"/>
    <w:rsid w:val="00C8497B"/>
    <w:rsid w:val="00C85DD4"/>
    <w:rsid w:val="00C86197"/>
    <w:rsid w:val="00C86DD9"/>
    <w:rsid w:val="00C903F9"/>
    <w:rsid w:val="00C904DB"/>
    <w:rsid w:val="00C91E20"/>
    <w:rsid w:val="00C94D84"/>
    <w:rsid w:val="00C959A7"/>
    <w:rsid w:val="00C975BC"/>
    <w:rsid w:val="00CA4040"/>
    <w:rsid w:val="00CA5CE2"/>
    <w:rsid w:val="00CA6D9B"/>
    <w:rsid w:val="00CA7179"/>
    <w:rsid w:val="00CA7B28"/>
    <w:rsid w:val="00CB16F4"/>
    <w:rsid w:val="00CB2437"/>
    <w:rsid w:val="00CB34FA"/>
    <w:rsid w:val="00CB6E95"/>
    <w:rsid w:val="00CB7966"/>
    <w:rsid w:val="00CB7EDE"/>
    <w:rsid w:val="00CB7EDF"/>
    <w:rsid w:val="00CC3764"/>
    <w:rsid w:val="00CC49B1"/>
    <w:rsid w:val="00CC5597"/>
    <w:rsid w:val="00CD31B4"/>
    <w:rsid w:val="00CD3D88"/>
    <w:rsid w:val="00CE019E"/>
    <w:rsid w:val="00CE28B9"/>
    <w:rsid w:val="00CE2A0A"/>
    <w:rsid w:val="00CE3A98"/>
    <w:rsid w:val="00CE6F37"/>
    <w:rsid w:val="00CE7809"/>
    <w:rsid w:val="00CF34A1"/>
    <w:rsid w:val="00CF3F71"/>
    <w:rsid w:val="00CF7583"/>
    <w:rsid w:val="00D00CD0"/>
    <w:rsid w:val="00D013C1"/>
    <w:rsid w:val="00D014B1"/>
    <w:rsid w:val="00D0152E"/>
    <w:rsid w:val="00D03CAD"/>
    <w:rsid w:val="00D03FB2"/>
    <w:rsid w:val="00D05312"/>
    <w:rsid w:val="00D061B8"/>
    <w:rsid w:val="00D069BC"/>
    <w:rsid w:val="00D06B98"/>
    <w:rsid w:val="00D07EFD"/>
    <w:rsid w:val="00D1048F"/>
    <w:rsid w:val="00D10C5C"/>
    <w:rsid w:val="00D12C9E"/>
    <w:rsid w:val="00D12EFB"/>
    <w:rsid w:val="00D14568"/>
    <w:rsid w:val="00D176C1"/>
    <w:rsid w:val="00D17CCF"/>
    <w:rsid w:val="00D205DB"/>
    <w:rsid w:val="00D20BF3"/>
    <w:rsid w:val="00D212EF"/>
    <w:rsid w:val="00D21359"/>
    <w:rsid w:val="00D22303"/>
    <w:rsid w:val="00D2476C"/>
    <w:rsid w:val="00D30B4E"/>
    <w:rsid w:val="00D31807"/>
    <w:rsid w:val="00D31F57"/>
    <w:rsid w:val="00D3293E"/>
    <w:rsid w:val="00D333F6"/>
    <w:rsid w:val="00D343FB"/>
    <w:rsid w:val="00D3740A"/>
    <w:rsid w:val="00D40AF9"/>
    <w:rsid w:val="00D41ACD"/>
    <w:rsid w:val="00D44955"/>
    <w:rsid w:val="00D50370"/>
    <w:rsid w:val="00D5460C"/>
    <w:rsid w:val="00D56E30"/>
    <w:rsid w:val="00D57D8E"/>
    <w:rsid w:val="00D61BA5"/>
    <w:rsid w:val="00D6555E"/>
    <w:rsid w:val="00D65F90"/>
    <w:rsid w:val="00D66900"/>
    <w:rsid w:val="00D66C55"/>
    <w:rsid w:val="00D67AD0"/>
    <w:rsid w:val="00D70580"/>
    <w:rsid w:val="00D71DD6"/>
    <w:rsid w:val="00D72325"/>
    <w:rsid w:val="00D725F1"/>
    <w:rsid w:val="00D72759"/>
    <w:rsid w:val="00D74B9C"/>
    <w:rsid w:val="00D77389"/>
    <w:rsid w:val="00D82F49"/>
    <w:rsid w:val="00D83810"/>
    <w:rsid w:val="00D8387C"/>
    <w:rsid w:val="00D849CD"/>
    <w:rsid w:val="00D84B64"/>
    <w:rsid w:val="00D850BA"/>
    <w:rsid w:val="00D858BC"/>
    <w:rsid w:val="00D867C2"/>
    <w:rsid w:val="00D86C01"/>
    <w:rsid w:val="00D91190"/>
    <w:rsid w:val="00D91B27"/>
    <w:rsid w:val="00D92413"/>
    <w:rsid w:val="00D927D3"/>
    <w:rsid w:val="00D927E4"/>
    <w:rsid w:val="00D92EDA"/>
    <w:rsid w:val="00D9314A"/>
    <w:rsid w:val="00D93F01"/>
    <w:rsid w:val="00D9634C"/>
    <w:rsid w:val="00D96D12"/>
    <w:rsid w:val="00D96D37"/>
    <w:rsid w:val="00D976CE"/>
    <w:rsid w:val="00DA155A"/>
    <w:rsid w:val="00DA4914"/>
    <w:rsid w:val="00DA5AC0"/>
    <w:rsid w:val="00DB085D"/>
    <w:rsid w:val="00DB091B"/>
    <w:rsid w:val="00DB3896"/>
    <w:rsid w:val="00DB3E76"/>
    <w:rsid w:val="00DB4C12"/>
    <w:rsid w:val="00DB538D"/>
    <w:rsid w:val="00DB5B30"/>
    <w:rsid w:val="00DB687E"/>
    <w:rsid w:val="00DB7B6F"/>
    <w:rsid w:val="00DB7B77"/>
    <w:rsid w:val="00DC042F"/>
    <w:rsid w:val="00DC1473"/>
    <w:rsid w:val="00DC1673"/>
    <w:rsid w:val="00DC1C92"/>
    <w:rsid w:val="00DC611A"/>
    <w:rsid w:val="00DC779C"/>
    <w:rsid w:val="00DC78F1"/>
    <w:rsid w:val="00DD17A7"/>
    <w:rsid w:val="00DD1807"/>
    <w:rsid w:val="00DD1BC9"/>
    <w:rsid w:val="00DD2095"/>
    <w:rsid w:val="00DD2462"/>
    <w:rsid w:val="00DD2772"/>
    <w:rsid w:val="00DD2B21"/>
    <w:rsid w:val="00DD6043"/>
    <w:rsid w:val="00DE02D7"/>
    <w:rsid w:val="00DE0BB2"/>
    <w:rsid w:val="00DE300A"/>
    <w:rsid w:val="00DE4FCE"/>
    <w:rsid w:val="00DE61D9"/>
    <w:rsid w:val="00DE7883"/>
    <w:rsid w:val="00DE7B01"/>
    <w:rsid w:val="00DE7F88"/>
    <w:rsid w:val="00DF01D7"/>
    <w:rsid w:val="00DF0533"/>
    <w:rsid w:val="00DF1AD5"/>
    <w:rsid w:val="00DF79B8"/>
    <w:rsid w:val="00E004DA"/>
    <w:rsid w:val="00E00B08"/>
    <w:rsid w:val="00E02441"/>
    <w:rsid w:val="00E02BDC"/>
    <w:rsid w:val="00E042C5"/>
    <w:rsid w:val="00E04624"/>
    <w:rsid w:val="00E05073"/>
    <w:rsid w:val="00E20CD4"/>
    <w:rsid w:val="00E2313B"/>
    <w:rsid w:val="00E242A3"/>
    <w:rsid w:val="00E25E5D"/>
    <w:rsid w:val="00E27143"/>
    <w:rsid w:val="00E27A35"/>
    <w:rsid w:val="00E27ACE"/>
    <w:rsid w:val="00E42084"/>
    <w:rsid w:val="00E43DEE"/>
    <w:rsid w:val="00E459FA"/>
    <w:rsid w:val="00E45D40"/>
    <w:rsid w:val="00E46015"/>
    <w:rsid w:val="00E46821"/>
    <w:rsid w:val="00E47040"/>
    <w:rsid w:val="00E4759D"/>
    <w:rsid w:val="00E5064F"/>
    <w:rsid w:val="00E50B17"/>
    <w:rsid w:val="00E50CEF"/>
    <w:rsid w:val="00E512A6"/>
    <w:rsid w:val="00E53465"/>
    <w:rsid w:val="00E55529"/>
    <w:rsid w:val="00E57631"/>
    <w:rsid w:val="00E63578"/>
    <w:rsid w:val="00E661BA"/>
    <w:rsid w:val="00E668C4"/>
    <w:rsid w:val="00E67FD9"/>
    <w:rsid w:val="00E70DA3"/>
    <w:rsid w:val="00E72B0F"/>
    <w:rsid w:val="00E72ECC"/>
    <w:rsid w:val="00E7392D"/>
    <w:rsid w:val="00E75CE0"/>
    <w:rsid w:val="00E75FEB"/>
    <w:rsid w:val="00E779CA"/>
    <w:rsid w:val="00E80A59"/>
    <w:rsid w:val="00E816A9"/>
    <w:rsid w:val="00E85DC1"/>
    <w:rsid w:val="00E92AFB"/>
    <w:rsid w:val="00E93948"/>
    <w:rsid w:val="00EA0356"/>
    <w:rsid w:val="00EA0FB3"/>
    <w:rsid w:val="00EA1782"/>
    <w:rsid w:val="00EA2E1F"/>
    <w:rsid w:val="00EA4C08"/>
    <w:rsid w:val="00EA50D4"/>
    <w:rsid w:val="00EA515D"/>
    <w:rsid w:val="00EA755D"/>
    <w:rsid w:val="00EA78FE"/>
    <w:rsid w:val="00EA7B92"/>
    <w:rsid w:val="00EB058A"/>
    <w:rsid w:val="00EB4B19"/>
    <w:rsid w:val="00EB624D"/>
    <w:rsid w:val="00EC5B0E"/>
    <w:rsid w:val="00ED1863"/>
    <w:rsid w:val="00ED29DF"/>
    <w:rsid w:val="00ED34FE"/>
    <w:rsid w:val="00ED45A1"/>
    <w:rsid w:val="00ED6121"/>
    <w:rsid w:val="00ED653C"/>
    <w:rsid w:val="00ED7E80"/>
    <w:rsid w:val="00EE06DE"/>
    <w:rsid w:val="00EE0D58"/>
    <w:rsid w:val="00EE1D9C"/>
    <w:rsid w:val="00EE20DC"/>
    <w:rsid w:val="00EF13F6"/>
    <w:rsid w:val="00EF196F"/>
    <w:rsid w:val="00EF312A"/>
    <w:rsid w:val="00EF4533"/>
    <w:rsid w:val="00EF58B6"/>
    <w:rsid w:val="00EF5BC3"/>
    <w:rsid w:val="00EF6634"/>
    <w:rsid w:val="00EF782B"/>
    <w:rsid w:val="00F0062E"/>
    <w:rsid w:val="00F01B38"/>
    <w:rsid w:val="00F03258"/>
    <w:rsid w:val="00F03282"/>
    <w:rsid w:val="00F03A56"/>
    <w:rsid w:val="00F06932"/>
    <w:rsid w:val="00F104D6"/>
    <w:rsid w:val="00F1338E"/>
    <w:rsid w:val="00F13C84"/>
    <w:rsid w:val="00F1525E"/>
    <w:rsid w:val="00F1559E"/>
    <w:rsid w:val="00F155A3"/>
    <w:rsid w:val="00F1613C"/>
    <w:rsid w:val="00F167CF"/>
    <w:rsid w:val="00F16BE1"/>
    <w:rsid w:val="00F175AC"/>
    <w:rsid w:val="00F2008F"/>
    <w:rsid w:val="00F23A8F"/>
    <w:rsid w:val="00F26681"/>
    <w:rsid w:val="00F26734"/>
    <w:rsid w:val="00F27E88"/>
    <w:rsid w:val="00F30487"/>
    <w:rsid w:val="00F32C24"/>
    <w:rsid w:val="00F33D44"/>
    <w:rsid w:val="00F343E6"/>
    <w:rsid w:val="00F348E3"/>
    <w:rsid w:val="00F34B22"/>
    <w:rsid w:val="00F37057"/>
    <w:rsid w:val="00F3707D"/>
    <w:rsid w:val="00F373C1"/>
    <w:rsid w:val="00F41ACE"/>
    <w:rsid w:val="00F421AF"/>
    <w:rsid w:val="00F42D5A"/>
    <w:rsid w:val="00F5127C"/>
    <w:rsid w:val="00F52249"/>
    <w:rsid w:val="00F527AA"/>
    <w:rsid w:val="00F52981"/>
    <w:rsid w:val="00F52A0A"/>
    <w:rsid w:val="00F54AAF"/>
    <w:rsid w:val="00F55592"/>
    <w:rsid w:val="00F5625E"/>
    <w:rsid w:val="00F5745D"/>
    <w:rsid w:val="00F62025"/>
    <w:rsid w:val="00F629BA"/>
    <w:rsid w:val="00F62C64"/>
    <w:rsid w:val="00F62CB0"/>
    <w:rsid w:val="00F63374"/>
    <w:rsid w:val="00F649BC"/>
    <w:rsid w:val="00F66413"/>
    <w:rsid w:val="00F66BBF"/>
    <w:rsid w:val="00F67B4C"/>
    <w:rsid w:val="00F67BE2"/>
    <w:rsid w:val="00F67E17"/>
    <w:rsid w:val="00F7062A"/>
    <w:rsid w:val="00F70BB9"/>
    <w:rsid w:val="00F70C20"/>
    <w:rsid w:val="00F70E62"/>
    <w:rsid w:val="00F71D35"/>
    <w:rsid w:val="00F73678"/>
    <w:rsid w:val="00F73932"/>
    <w:rsid w:val="00F76945"/>
    <w:rsid w:val="00F77527"/>
    <w:rsid w:val="00F806E6"/>
    <w:rsid w:val="00F837C8"/>
    <w:rsid w:val="00F853A4"/>
    <w:rsid w:val="00F85426"/>
    <w:rsid w:val="00F85853"/>
    <w:rsid w:val="00F85DBB"/>
    <w:rsid w:val="00F86D47"/>
    <w:rsid w:val="00F87EA2"/>
    <w:rsid w:val="00F90FD5"/>
    <w:rsid w:val="00F925D1"/>
    <w:rsid w:val="00F95364"/>
    <w:rsid w:val="00F95B91"/>
    <w:rsid w:val="00F970CA"/>
    <w:rsid w:val="00F97E1D"/>
    <w:rsid w:val="00F97F73"/>
    <w:rsid w:val="00FA174C"/>
    <w:rsid w:val="00FA4E40"/>
    <w:rsid w:val="00FA54F6"/>
    <w:rsid w:val="00FA5F63"/>
    <w:rsid w:val="00FA603C"/>
    <w:rsid w:val="00FA6A5F"/>
    <w:rsid w:val="00FA6B19"/>
    <w:rsid w:val="00FA7FC0"/>
    <w:rsid w:val="00FB32C7"/>
    <w:rsid w:val="00FB3D79"/>
    <w:rsid w:val="00FB555F"/>
    <w:rsid w:val="00FB6B4A"/>
    <w:rsid w:val="00FB7B2C"/>
    <w:rsid w:val="00FC2ADB"/>
    <w:rsid w:val="00FD3A80"/>
    <w:rsid w:val="00FD3C1A"/>
    <w:rsid w:val="00FD4862"/>
    <w:rsid w:val="00FD4B68"/>
    <w:rsid w:val="00FD4FB6"/>
    <w:rsid w:val="00FD7DE9"/>
    <w:rsid w:val="00FE33B8"/>
    <w:rsid w:val="00FE3D89"/>
    <w:rsid w:val="00FE7063"/>
    <w:rsid w:val="00FF038E"/>
    <w:rsid w:val="00FF18C1"/>
    <w:rsid w:val="00FF2847"/>
    <w:rsid w:val="00FF4A04"/>
    <w:rsid w:val="00FF4EB7"/>
    <w:rsid w:val="00FF58EC"/>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1AAB"/>
  <w15:docId w15:val="{D5711869-0747-48A2-994D-82AEB026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qFormat/>
    <w:rsid w:val="00EA755D"/>
    <w:pPr>
      <w:spacing w:before="120" w:after="120"/>
      <w:jc w:val="left"/>
    </w:pPr>
    <w:rPr>
      <w:rFonts w:asciiTheme="minorHAnsi" w:hAnsiTheme="minorHAnsi"/>
      <w:b/>
      <w:bCs/>
      <w:caps/>
      <w:sz w:val="20"/>
      <w:szCs w:val="20"/>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qFormat/>
    <w:rsid w:val="00966471"/>
    <w:pPr>
      <w:spacing w:after="200" w:line="276" w:lineRule="auto"/>
      <w:ind w:left="720"/>
      <w:contextualSpacing/>
      <w:jc w:val="left"/>
    </w:p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kern w:val="1"/>
      <w:sz w:val="24"/>
      <w:szCs w:val="24"/>
      <w:lang w:eastAsia="ar-SA"/>
    </w:rPr>
  </w:style>
  <w:style w:type="paragraph" w:customStyle="1" w:styleId="NormalnyWyjustowany">
    <w:name w:val="Normalny + Wyjustowany"/>
    <w:basedOn w:val="Normalny"/>
    <w:rsid w:val="0025769F"/>
    <w:pPr>
      <w:numPr>
        <w:ilvl w:val="2"/>
        <w:numId w:val="177"/>
      </w:numPr>
      <w:jc w:val="both"/>
    </w:pPr>
    <w:rPr>
      <w:rFonts w:ascii="Times New Roman" w:eastAsia="Times New Roman" w:hAnsi="Times New Roman"/>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Spistreci2">
    <w:name w:val="toc 2"/>
    <w:basedOn w:val="Normalny"/>
    <w:next w:val="Normalny"/>
    <w:autoRedefine/>
    <w:uiPriority w:val="39"/>
    <w:unhideWhenUsed/>
    <w:qFormat/>
    <w:rsid w:val="004A6EE3"/>
    <w:pPr>
      <w:ind w:left="220"/>
      <w:jc w:val="left"/>
    </w:pPr>
    <w:rPr>
      <w:rFonts w:asciiTheme="minorHAnsi" w:hAnsiTheme="minorHAnsi"/>
      <w:smallCaps/>
      <w:sz w:val="20"/>
      <w:szCs w:val="20"/>
    </w:rPr>
  </w:style>
  <w:style w:type="paragraph" w:styleId="Lista">
    <w:name w:val="List"/>
    <w:basedOn w:val="Normalny"/>
    <w:uiPriority w:val="99"/>
    <w:unhideWhenUsed/>
    <w:rsid w:val="00BB4B25"/>
    <w:pPr>
      <w:ind w:left="283" w:hanging="283"/>
      <w:contextualSpacing/>
    </w:pPr>
  </w:style>
  <w:style w:type="paragraph" w:styleId="Lista2">
    <w:name w:val="List 2"/>
    <w:basedOn w:val="Normalny"/>
    <w:uiPriority w:val="99"/>
    <w:unhideWhenUsed/>
    <w:rsid w:val="00BB4B25"/>
    <w:pPr>
      <w:ind w:left="566" w:hanging="283"/>
      <w:contextualSpacing/>
    </w:pPr>
  </w:style>
  <w:style w:type="paragraph" w:styleId="Lista3">
    <w:name w:val="List 3"/>
    <w:basedOn w:val="Normalny"/>
    <w:uiPriority w:val="99"/>
    <w:unhideWhenUsed/>
    <w:rsid w:val="00BB4B25"/>
    <w:pPr>
      <w:ind w:left="849" w:hanging="283"/>
      <w:contextualSpacing/>
    </w:pPr>
  </w:style>
  <w:style w:type="paragraph" w:styleId="Lista4">
    <w:name w:val="List 4"/>
    <w:basedOn w:val="Normalny"/>
    <w:uiPriority w:val="99"/>
    <w:unhideWhenUsed/>
    <w:rsid w:val="00BB4B25"/>
    <w:pPr>
      <w:ind w:left="1132" w:hanging="283"/>
      <w:contextualSpacing/>
    </w:pPr>
  </w:style>
  <w:style w:type="paragraph" w:styleId="Zwrotgrzecznociowy">
    <w:name w:val="Salutation"/>
    <w:basedOn w:val="Normalny"/>
    <w:next w:val="Normalny"/>
    <w:link w:val="ZwrotgrzecznociowyZnak"/>
    <w:uiPriority w:val="99"/>
    <w:unhideWhenUsed/>
    <w:rsid w:val="00BB4B25"/>
  </w:style>
  <w:style w:type="character" w:customStyle="1" w:styleId="ZwrotgrzecznociowyZnak">
    <w:name w:val="Zwrot grzecznościowy Znak"/>
    <w:basedOn w:val="Domylnaczcionkaakapitu"/>
    <w:link w:val="Zwrotgrzecznociowy"/>
    <w:uiPriority w:val="99"/>
    <w:rsid w:val="00BB4B25"/>
    <w:rPr>
      <w:noProof/>
      <w:sz w:val="22"/>
      <w:szCs w:val="22"/>
      <w:lang w:eastAsia="en-US"/>
    </w:rPr>
  </w:style>
  <w:style w:type="paragraph" w:styleId="Lista-kontynuacja">
    <w:name w:val="List Continue"/>
    <w:basedOn w:val="Normalny"/>
    <w:uiPriority w:val="99"/>
    <w:unhideWhenUsed/>
    <w:rsid w:val="00BB4B25"/>
    <w:pPr>
      <w:spacing w:after="120"/>
      <w:ind w:left="283"/>
      <w:contextualSpacing/>
    </w:pPr>
  </w:style>
  <w:style w:type="paragraph" w:styleId="Lista-kontynuacja3">
    <w:name w:val="List Continue 3"/>
    <w:basedOn w:val="Normalny"/>
    <w:uiPriority w:val="99"/>
    <w:unhideWhenUsed/>
    <w:rsid w:val="00BB4B25"/>
    <w:pPr>
      <w:spacing w:after="120"/>
      <w:ind w:left="849"/>
      <w:contextualSpacing/>
    </w:pPr>
  </w:style>
  <w:style w:type="paragraph" w:styleId="Wcicienormalne">
    <w:name w:val="Normal Indent"/>
    <w:basedOn w:val="Normalny"/>
    <w:uiPriority w:val="99"/>
    <w:unhideWhenUsed/>
    <w:rsid w:val="00BB4B25"/>
    <w:pPr>
      <w:ind w:left="708"/>
    </w:pPr>
  </w:style>
  <w:style w:type="paragraph" w:styleId="Tekstpodstawowyzwciciem">
    <w:name w:val="Body Text First Indent"/>
    <w:basedOn w:val="Tekstpodstawowy"/>
    <w:link w:val="TekstpodstawowyzwciciemZnak"/>
    <w:uiPriority w:val="99"/>
    <w:unhideWhenUsed/>
    <w:rsid w:val="00BB4B25"/>
    <w:pPr>
      <w:ind w:firstLine="360"/>
      <w:jc w:val="center"/>
    </w:pPr>
    <w:rPr>
      <w:rFonts w:ascii="Calibri" w:eastAsia="Calibri" w:hAnsi="Calibri"/>
      <w:noProof/>
      <w:sz w:val="22"/>
      <w:szCs w:val="22"/>
    </w:rPr>
  </w:style>
  <w:style w:type="character" w:customStyle="1" w:styleId="TekstpodstawowyzwciciemZnak">
    <w:name w:val="Tekst podstawowy z wcięciem Znak"/>
    <w:basedOn w:val="TekstpodstawowyZnak"/>
    <w:link w:val="Tekstpodstawowyzwciciem"/>
    <w:uiPriority w:val="99"/>
    <w:rsid w:val="00BB4B25"/>
    <w:rPr>
      <w:rFonts w:ascii="Times New Roman" w:eastAsia="Times New Roman" w:hAnsi="Times New Roman"/>
      <w:noProof/>
      <w:sz w:val="22"/>
      <w:szCs w:val="22"/>
      <w:lang w:eastAsia="en-US"/>
    </w:rPr>
  </w:style>
  <w:style w:type="paragraph" w:styleId="Tekstpodstawowyzwciciem2">
    <w:name w:val="Body Text First Indent 2"/>
    <w:basedOn w:val="Tekstpodstawowywcity"/>
    <w:link w:val="Tekstpodstawowyzwciciem2Znak"/>
    <w:uiPriority w:val="99"/>
    <w:unhideWhenUsed/>
    <w:rsid w:val="00BB4B2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BB4B25"/>
    <w:rPr>
      <w:noProof/>
      <w:sz w:val="22"/>
      <w:szCs w:val="22"/>
      <w:lang w:eastAsia="en-US"/>
    </w:rPr>
  </w:style>
  <w:style w:type="paragraph" w:styleId="Spistreci3">
    <w:name w:val="toc 3"/>
    <w:basedOn w:val="Normalny"/>
    <w:next w:val="Normalny"/>
    <w:autoRedefine/>
    <w:uiPriority w:val="39"/>
    <w:unhideWhenUsed/>
    <w:qFormat/>
    <w:rsid w:val="00B03374"/>
    <w:pPr>
      <w:ind w:left="440"/>
      <w:jc w:val="left"/>
    </w:pPr>
    <w:rPr>
      <w:rFonts w:asciiTheme="minorHAnsi" w:hAnsiTheme="minorHAnsi"/>
      <w:i/>
      <w:iCs/>
      <w:sz w:val="20"/>
      <w:szCs w:val="20"/>
    </w:rPr>
  </w:style>
  <w:style w:type="paragraph" w:styleId="Spistreci4">
    <w:name w:val="toc 4"/>
    <w:basedOn w:val="Normalny"/>
    <w:next w:val="Normalny"/>
    <w:autoRedefine/>
    <w:uiPriority w:val="39"/>
    <w:unhideWhenUsed/>
    <w:rsid w:val="00B03374"/>
    <w:pPr>
      <w:ind w:left="660"/>
      <w:jc w:val="left"/>
    </w:pPr>
    <w:rPr>
      <w:rFonts w:asciiTheme="minorHAnsi" w:hAnsiTheme="minorHAnsi"/>
      <w:sz w:val="18"/>
      <w:szCs w:val="18"/>
    </w:rPr>
  </w:style>
  <w:style w:type="paragraph" w:styleId="Spistreci5">
    <w:name w:val="toc 5"/>
    <w:basedOn w:val="Normalny"/>
    <w:next w:val="Normalny"/>
    <w:autoRedefine/>
    <w:uiPriority w:val="39"/>
    <w:unhideWhenUsed/>
    <w:rsid w:val="00B03374"/>
    <w:pPr>
      <w:ind w:left="880"/>
      <w:jc w:val="left"/>
    </w:pPr>
    <w:rPr>
      <w:rFonts w:asciiTheme="minorHAnsi" w:hAnsiTheme="minorHAnsi"/>
      <w:sz w:val="18"/>
      <w:szCs w:val="18"/>
    </w:rPr>
  </w:style>
  <w:style w:type="paragraph" w:styleId="Spistreci6">
    <w:name w:val="toc 6"/>
    <w:basedOn w:val="Normalny"/>
    <w:next w:val="Normalny"/>
    <w:autoRedefine/>
    <w:uiPriority w:val="39"/>
    <w:unhideWhenUsed/>
    <w:rsid w:val="00B03374"/>
    <w:pPr>
      <w:ind w:left="1100"/>
      <w:jc w:val="left"/>
    </w:pPr>
    <w:rPr>
      <w:rFonts w:asciiTheme="minorHAnsi" w:hAnsiTheme="minorHAnsi"/>
      <w:sz w:val="18"/>
      <w:szCs w:val="18"/>
    </w:rPr>
  </w:style>
  <w:style w:type="paragraph" w:styleId="Spistreci7">
    <w:name w:val="toc 7"/>
    <w:basedOn w:val="Normalny"/>
    <w:next w:val="Normalny"/>
    <w:autoRedefine/>
    <w:uiPriority w:val="39"/>
    <w:unhideWhenUsed/>
    <w:rsid w:val="00B03374"/>
    <w:pPr>
      <w:ind w:left="1320"/>
      <w:jc w:val="left"/>
    </w:pPr>
    <w:rPr>
      <w:rFonts w:asciiTheme="minorHAnsi" w:hAnsiTheme="minorHAnsi"/>
      <w:sz w:val="18"/>
      <w:szCs w:val="18"/>
    </w:rPr>
  </w:style>
  <w:style w:type="paragraph" w:styleId="Spistreci8">
    <w:name w:val="toc 8"/>
    <w:basedOn w:val="Normalny"/>
    <w:next w:val="Normalny"/>
    <w:autoRedefine/>
    <w:uiPriority w:val="39"/>
    <w:unhideWhenUsed/>
    <w:rsid w:val="00B03374"/>
    <w:pPr>
      <w:ind w:left="1540"/>
      <w:jc w:val="left"/>
    </w:pPr>
    <w:rPr>
      <w:rFonts w:asciiTheme="minorHAnsi" w:hAnsiTheme="minorHAnsi"/>
      <w:sz w:val="18"/>
      <w:szCs w:val="18"/>
    </w:rPr>
  </w:style>
  <w:style w:type="paragraph" w:styleId="Spistreci9">
    <w:name w:val="toc 9"/>
    <w:basedOn w:val="Normalny"/>
    <w:next w:val="Normalny"/>
    <w:autoRedefine/>
    <w:uiPriority w:val="39"/>
    <w:unhideWhenUsed/>
    <w:rsid w:val="00B03374"/>
    <w:pPr>
      <w:ind w:left="1760"/>
      <w:jc w:val="left"/>
    </w:pPr>
    <w:rPr>
      <w:rFonts w:asciiTheme="minorHAnsi" w:hAnsiTheme="minorHAnsi"/>
      <w:sz w:val="18"/>
      <w:szCs w:val="18"/>
    </w:rPr>
  </w:style>
  <w:style w:type="paragraph" w:customStyle="1" w:styleId="paragraf">
    <w:name w:val="paragraf"/>
    <w:basedOn w:val="Normalny"/>
    <w:rsid w:val="00E47040"/>
  </w:style>
  <w:style w:type="character" w:customStyle="1" w:styleId="AkapitzlistZnak">
    <w:name w:val="Akapit z listą Znak"/>
    <w:link w:val="Akapitzlist"/>
    <w:rsid w:val="00E470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13E98-8D66-4F00-965F-80769782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55783</Words>
  <Characters>334703</Characters>
  <Application>Microsoft Office Word</Application>
  <DocSecurity>0</DocSecurity>
  <Lines>2789</Lines>
  <Paragraphs>779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Użytkownik systemu Windows</cp:lastModifiedBy>
  <cp:revision>10</cp:revision>
  <cp:lastPrinted>2023-02-03T12:04:00Z</cp:lastPrinted>
  <dcterms:created xsi:type="dcterms:W3CDTF">2023-02-02T09:17:00Z</dcterms:created>
  <dcterms:modified xsi:type="dcterms:W3CDTF">2023-02-03T12:12:00Z</dcterms:modified>
</cp:coreProperties>
</file>