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465"/>
      </w:tblGrid>
      <w:tr w:rsidR="00CA0826" w:rsidRPr="001261A3" w:rsidTr="00EA17E5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A0826" w:rsidRPr="001261A3" w:rsidRDefault="00CA0826" w:rsidP="00053AA6">
            <w:pPr>
              <w:pStyle w:val="Bezodstpw"/>
              <w:rPr>
                <w:rFonts w:ascii="Cambria" w:hAnsi="Cambria"/>
              </w:rPr>
            </w:pPr>
            <w:r w:rsidRPr="001261A3">
              <w:rPr>
                <w:rFonts w:ascii="Cambria" w:hAnsi="Cambria"/>
                <w:sz w:val="44"/>
                <w:szCs w:val="44"/>
              </w:rPr>
              <w:t>ZESPÓŁ SZKÓŁ W TUCHOWICZU</w:t>
            </w:r>
          </w:p>
        </w:tc>
      </w:tr>
      <w:tr w:rsidR="00CA0826" w:rsidRPr="001261A3" w:rsidTr="00EA17E5">
        <w:trPr>
          <w:trHeight w:val="1873"/>
        </w:trPr>
        <w:tc>
          <w:tcPr>
            <w:tcW w:w="7672" w:type="dxa"/>
          </w:tcPr>
          <w:p w:rsidR="00CA0826" w:rsidRPr="001261A3" w:rsidRDefault="00CA0826" w:rsidP="00053AA6">
            <w:pPr>
              <w:pStyle w:val="Bezodstpw"/>
              <w:rPr>
                <w:rFonts w:ascii="Cambria" w:hAnsi="Cambria"/>
                <w:color w:val="4F81BD"/>
                <w:sz w:val="80"/>
                <w:szCs w:val="80"/>
              </w:rPr>
            </w:pPr>
            <w:r w:rsidRPr="001261A3">
              <w:rPr>
                <w:rFonts w:ascii="Cambria" w:hAnsi="Cambria"/>
                <w:sz w:val="144"/>
                <w:szCs w:val="144"/>
              </w:rPr>
              <w:t>STATUT</w:t>
            </w:r>
          </w:p>
        </w:tc>
      </w:tr>
      <w:tr w:rsidR="00CA0826" w:rsidRPr="001261A3" w:rsidTr="00EA17E5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A0826" w:rsidRDefault="00051A35" w:rsidP="00053AA6">
            <w:pPr>
              <w:pStyle w:val="Bezodstpw"/>
              <w:rPr>
                <w:rFonts w:ascii="Cambria" w:hAnsi="Cambria"/>
                <w:sz w:val="48"/>
                <w:szCs w:val="48"/>
              </w:rPr>
            </w:pPr>
            <w:r>
              <w:rPr>
                <w:rFonts w:ascii="Cambria" w:hAnsi="Cambria"/>
                <w:sz w:val="48"/>
                <w:szCs w:val="48"/>
              </w:rPr>
              <w:t>PRZEDSZKOLA</w:t>
            </w:r>
            <w:r w:rsidR="00CA0826" w:rsidRPr="001261A3">
              <w:rPr>
                <w:rFonts w:ascii="Cambria" w:hAnsi="Cambria"/>
                <w:sz w:val="48"/>
                <w:szCs w:val="48"/>
              </w:rPr>
              <w:t xml:space="preserve"> W TUCHOWICZU</w:t>
            </w:r>
          </w:p>
          <w:p w:rsidR="00051A35" w:rsidRDefault="00051A35" w:rsidP="00053AA6">
            <w:pPr>
              <w:pStyle w:val="Bezodstpw"/>
              <w:rPr>
                <w:rFonts w:ascii="Cambria" w:hAnsi="Cambria"/>
                <w:sz w:val="48"/>
                <w:szCs w:val="48"/>
              </w:rPr>
            </w:pPr>
          </w:p>
          <w:p w:rsidR="00051A35" w:rsidRDefault="00051A35" w:rsidP="00053AA6">
            <w:pPr>
              <w:pStyle w:val="Bezodstpw"/>
              <w:rPr>
                <w:rFonts w:ascii="Cambria" w:hAnsi="Cambria"/>
                <w:sz w:val="48"/>
                <w:szCs w:val="48"/>
              </w:rPr>
            </w:pPr>
          </w:p>
          <w:p w:rsidR="00051A35" w:rsidRPr="001261A3" w:rsidRDefault="00051A35" w:rsidP="00053AA6">
            <w:pPr>
              <w:pStyle w:val="Bezodstpw"/>
              <w:rPr>
                <w:rFonts w:ascii="Cambria" w:hAnsi="Cambria"/>
                <w:sz w:val="48"/>
                <w:szCs w:val="48"/>
              </w:rPr>
            </w:pPr>
            <w:r>
              <w:rPr>
                <w:rFonts w:ascii="Cambria" w:hAnsi="Cambria"/>
                <w:sz w:val="48"/>
                <w:szCs w:val="48"/>
              </w:rPr>
              <w:t>Tekst ujednolicony opracowany przez Dyrektora Zespołu Szkół                 w Tuchowiczu  na podstawie Uchwały Rady Pedagogicznej Przedszkola w Tuchowiczu  numer</w:t>
            </w:r>
            <w:r w:rsidR="002F3D7F">
              <w:rPr>
                <w:rFonts w:ascii="Cambria" w:hAnsi="Cambria"/>
                <w:sz w:val="48"/>
                <w:szCs w:val="48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/>
                <w:sz w:val="48"/>
                <w:szCs w:val="48"/>
              </w:rPr>
              <w:t>6/2022/23 z dnia 21.11.2022</w:t>
            </w:r>
          </w:p>
        </w:tc>
      </w:tr>
    </w:tbl>
    <w:p w:rsidR="00CA0826" w:rsidRPr="001261A3" w:rsidRDefault="00CA0826" w:rsidP="00053AA6">
      <w:pPr>
        <w:rPr>
          <w:rFonts w:ascii="Cambria" w:hAnsi="Cambria"/>
          <w:sz w:val="48"/>
          <w:szCs w:val="48"/>
        </w:rPr>
      </w:pPr>
    </w:p>
    <w:p w:rsidR="00CA0826" w:rsidRPr="001261A3" w:rsidRDefault="00CA0826" w:rsidP="00053AA6">
      <w:pPr>
        <w:rPr>
          <w:rFonts w:ascii="Cambria" w:hAnsi="Cambria"/>
          <w:sz w:val="48"/>
          <w:szCs w:val="48"/>
        </w:rPr>
      </w:pPr>
    </w:p>
    <w:p w:rsidR="00CA0826" w:rsidRPr="001261A3" w:rsidRDefault="00CA0826" w:rsidP="00053AA6">
      <w:pPr>
        <w:rPr>
          <w:rFonts w:ascii="Cambria" w:hAnsi="Cambria"/>
          <w:sz w:val="48"/>
          <w:szCs w:val="48"/>
        </w:rPr>
      </w:pPr>
    </w:p>
    <w:p w:rsidR="00CA0826" w:rsidRPr="001261A3" w:rsidRDefault="00CA0826" w:rsidP="00053AA6">
      <w:pPr>
        <w:rPr>
          <w:rFonts w:ascii="Cambria" w:hAnsi="Cambria" w:cs="Tahoma"/>
          <w:b/>
          <w:sz w:val="48"/>
          <w:szCs w:val="48"/>
        </w:rPr>
      </w:pPr>
    </w:p>
    <w:p w:rsidR="00CA0826" w:rsidRPr="001261A3" w:rsidRDefault="00CA0826" w:rsidP="00053AA6">
      <w:pPr>
        <w:rPr>
          <w:rFonts w:ascii="Cambria" w:hAnsi="Cambria" w:cs="Tahoma"/>
          <w:b/>
          <w:sz w:val="48"/>
          <w:szCs w:val="48"/>
        </w:rPr>
      </w:pPr>
    </w:p>
    <w:p w:rsidR="00CA0826" w:rsidRPr="001261A3" w:rsidRDefault="00CA0826" w:rsidP="00053AA6">
      <w:pPr>
        <w:rPr>
          <w:rFonts w:ascii="Cambria" w:hAnsi="Cambria" w:cs="Tahoma"/>
          <w:b/>
          <w:sz w:val="48"/>
          <w:szCs w:val="48"/>
        </w:rPr>
      </w:pPr>
    </w:p>
    <w:p w:rsidR="00CA0826" w:rsidRPr="001261A3" w:rsidRDefault="00CA0826" w:rsidP="00053AA6">
      <w:pPr>
        <w:rPr>
          <w:rFonts w:ascii="Cambria" w:hAnsi="Cambria"/>
          <w:kern w:val="0"/>
        </w:rPr>
      </w:pPr>
    </w:p>
    <w:p w:rsidR="00CA0826" w:rsidRDefault="00CA0826" w:rsidP="00053AA6">
      <w:pPr>
        <w:pStyle w:val="Nagwekspisutreci"/>
      </w:pPr>
    </w:p>
    <w:p w:rsidR="00CA0826" w:rsidRDefault="00CA0826" w:rsidP="00053AA6">
      <w:pPr>
        <w:pStyle w:val="Nagwekspisutreci"/>
      </w:pPr>
    </w:p>
    <w:p w:rsidR="00CA0826" w:rsidRDefault="00CA0826" w:rsidP="00053AA6">
      <w:pPr>
        <w:pStyle w:val="Nagwekspisutreci"/>
      </w:pPr>
    </w:p>
    <w:p w:rsidR="00CA0826" w:rsidRDefault="00CA0826" w:rsidP="00053AA6">
      <w:pPr>
        <w:pStyle w:val="Nagwekspisutreci"/>
      </w:pPr>
    </w:p>
    <w:p w:rsidR="00CA0826" w:rsidRDefault="00CA0826" w:rsidP="00053AA6">
      <w:pPr>
        <w:pStyle w:val="Nagwekspisutreci"/>
      </w:pPr>
    </w:p>
    <w:p w:rsidR="00CA0826" w:rsidRDefault="00CA0826" w:rsidP="00053AA6">
      <w:pPr>
        <w:pStyle w:val="Nagwekspisutreci"/>
      </w:pPr>
    </w:p>
    <w:p w:rsidR="00EA17E5" w:rsidRDefault="00EA17E5" w:rsidP="00053AA6"/>
    <w:p w:rsidR="00EA17E5" w:rsidRDefault="00EA17E5" w:rsidP="00053AA6">
      <w:pPr>
        <w:pStyle w:val="Nagwekspisutreci"/>
      </w:pPr>
    </w:p>
    <w:p w:rsidR="00EA17E5" w:rsidRDefault="00EA17E5" w:rsidP="00053AA6">
      <w:pPr>
        <w:pStyle w:val="Nagwekspisutreci"/>
      </w:pPr>
    </w:p>
    <w:p w:rsidR="00EA17E5" w:rsidRDefault="00EA17E5" w:rsidP="00053AA6">
      <w:pPr>
        <w:pStyle w:val="Nagwekspisutreci"/>
      </w:pPr>
    </w:p>
    <w:p w:rsidR="00EA17E5" w:rsidRDefault="00EA17E5" w:rsidP="00053AA6">
      <w:pPr>
        <w:pStyle w:val="Nagwekspisutreci"/>
      </w:pPr>
    </w:p>
    <w:p w:rsidR="00EA17E5" w:rsidRDefault="00EA17E5" w:rsidP="00053AA6">
      <w:pPr>
        <w:pStyle w:val="Nagwekspisutreci"/>
      </w:pPr>
    </w:p>
    <w:p w:rsidR="00EA17E5" w:rsidRDefault="00EA17E5" w:rsidP="00053AA6"/>
    <w:p w:rsidR="00EA17E5" w:rsidRDefault="00EA17E5" w:rsidP="00053AA6"/>
    <w:p w:rsidR="00EA17E5" w:rsidRDefault="00EA17E5" w:rsidP="00053AA6"/>
    <w:p w:rsidR="00EA17E5" w:rsidRPr="00EA17E5" w:rsidRDefault="00EA17E5" w:rsidP="00053AA6"/>
    <w:p w:rsidR="00CA0826" w:rsidRPr="001261A3" w:rsidRDefault="00CA0826" w:rsidP="00053AA6">
      <w:pPr>
        <w:pStyle w:val="Nagwekspisutreci"/>
        <w:spacing w:line="276" w:lineRule="auto"/>
      </w:pPr>
      <w:r w:rsidRPr="001261A3">
        <w:lastRenderedPageBreak/>
        <w:t xml:space="preserve">Podstawa prawna: </w:t>
      </w:r>
    </w:p>
    <w:p w:rsidR="00CA0826" w:rsidRDefault="00CA0826" w:rsidP="00053AA6">
      <w:pPr>
        <w:spacing w:line="276" w:lineRule="auto"/>
        <w:rPr>
          <w:rFonts w:ascii="Cambria" w:hAnsi="Cambria"/>
          <w:lang w:eastAsia="en-US" w:bidi="ar-SA"/>
        </w:rPr>
      </w:pPr>
    </w:p>
    <w:p w:rsidR="00CA0826" w:rsidRPr="007477AB" w:rsidRDefault="00CA0826" w:rsidP="00DB05BA">
      <w:pPr>
        <w:pStyle w:val="Akapitzlist"/>
        <w:numPr>
          <w:ilvl w:val="0"/>
          <w:numId w:val="107"/>
        </w:numPr>
        <w:suppressAutoHyphens w:val="0"/>
        <w:spacing w:before="120" w:afterLines="60" w:after="144" w:line="276" w:lineRule="auto"/>
        <w:jc w:val="both"/>
        <w:rPr>
          <w:rFonts w:ascii="Cambria" w:hAnsi="Cambria" w:cs="Arial"/>
          <w:sz w:val="28"/>
          <w:szCs w:val="28"/>
        </w:rPr>
      </w:pPr>
      <w:r w:rsidRPr="007477AB">
        <w:rPr>
          <w:rFonts w:ascii="Cambria" w:hAnsi="Cambria" w:cs="Arial"/>
          <w:sz w:val="28"/>
          <w:szCs w:val="28"/>
        </w:rPr>
        <w:t>Akt założycielski – Uchwała Rady Gmin</w:t>
      </w:r>
      <w:r w:rsidR="00461EBB">
        <w:rPr>
          <w:rFonts w:ascii="Cambria" w:hAnsi="Cambria" w:cs="Arial"/>
          <w:sz w:val="28"/>
          <w:szCs w:val="28"/>
        </w:rPr>
        <w:t>y Stanin z dnia 30 maja 2012</w:t>
      </w:r>
      <w:r w:rsidR="004D602A">
        <w:rPr>
          <w:rFonts w:ascii="Cambria" w:hAnsi="Cambria" w:cs="Arial"/>
          <w:sz w:val="28"/>
          <w:szCs w:val="28"/>
        </w:rPr>
        <w:t xml:space="preserve"> </w:t>
      </w:r>
      <w:r w:rsidR="007477AB">
        <w:rPr>
          <w:rFonts w:ascii="Cambria" w:hAnsi="Cambria" w:cs="Arial"/>
          <w:sz w:val="28"/>
          <w:szCs w:val="28"/>
        </w:rPr>
        <w:t>r</w:t>
      </w:r>
      <w:r w:rsidRPr="007477AB">
        <w:rPr>
          <w:rFonts w:ascii="Cambria" w:hAnsi="Cambria" w:cs="Arial"/>
          <w:sz w:val="28"/>
          <w:szCs w:val="28"/>
        </w:rPr>
        <w:t>.</w:t>
      </w:r>
    </w:p>
    <w:p w:rsidR="00CA0826" w:rsidRPr="007477AB" w:rsidRDefault="00CA0826" w:rsidP="00DB05BA">
      <w:pPr>
        <w:pStyle w:val="Akapitzlist"/>
        <w:numPr>
          <w:ilvl w:val="0"/>
          <w:numId w:val="107"/>
        </w:numPr>
        <w:suppressAutoHyphens w:val="0"/>
        <w:spacing w:before="120" w:afterLines="60" w:after="144" w:line="276" w:lineRule="auto"/>
        <w:jc w:val="both"/>
        <w:rPr>
          <w:rFonts w:ascii="Cambria" w:hAnsi="Cambria" w:cs="Arial"/>
          <w:sz w:val="28"/>
          <w:szCs w:val="28"/>
        </w:rPr>
      </w:pPr>
      <w:r w:rsidRPr="007477AB">
        <w:rPr>
          <w:rFonts w:ascii="Cambria" w:hAnsi="Cambria" w:cs="Arial"/>
          <w:sz w:val="28"/>
          <w:szCs w:val="28"/>
        </w:rPr>
        <w:t>Konstytucja RP z dnia 2 kwietnia 1997 r. (Dz. U. 1997 nr 78 poz. 483).</w:t>
      </w:r>
    </w:p>
    <w:p w:rsidR="00CA0826" w:rsidRPr="007477AB" w:rsidRDefault="00CA0826" w:rsidP="00DB05BA">
      <w:pPr>
        <w:pStyle w:val="Akapitzlist"/>
        <w:numPr>
          <w:ilvl w:val="0"/>
          <w:numId w:val="107"/>
        </w:numPr>
        <w:suppressAutoHyphens w:val="0"/>
        <w:spacing w:before="120" w:afterLines="60" w:after="144" w:line="276" w:lineRule="auto"/>
        <w:jc w:val="both"/>
        <w:rPr>
          <w:rFonts w:ascii="Cambria" w:hAnsi="Cambria" w:cs="Arial"/>
          <w:sz w:val="28"/>
          <w:szCs w:val="28"/>
        </w:rPr>
      </w:pPr>
      <w:r w:rsidRPr="007477AB">
        <w:rPr>
          <w:rFonts w:ascii="Cambria" w:hAnsi="Cambria" w:cs="Arial"/>
          <w:sz w:val="28"/>
          <w:szCs w:val="28"/>
        </w:rPr>
        <w:t>Konwencja o Prawach Dziecka uchwalona przez Zgromadzenie Ogólne ONZ 20 listopada 1989 r. (Dz. U.</w:t>
      </w:r>
      <w:r w:rsidR="00461EBB">
        <w:rPr>
          <w:rFonts w:ascii="Cambria" w:hAnsi="Cambria" w:cs="Arial"/>
          <w:sz w:val="28"/>
          <w:szCs w:val="28"/>
        </w:rPr>
        <w:t xml:space="preserve"> z 1991 Nr 120 </w:t>
      </w:r>
      <w:r w:rsidRPr="007477AB">
        <w:rPr>
          <w:rFonts w:ascii="Cambria" w:hAnsi="Cambria" w:cs="Arial"/>
          <w:sz w:val="28"/>
          <w:szCs w:val="28"/>
        </w:rPr>
        <w:t>poz. 526).</w:t>
      </w:r>
    </w:p>
    <w:p w:rsidR="00CA0826" w:rsidRPr="007477AB" w:rsidRDefault="00CA0826" w:rsidP="00DB05BA">
      <w:pPr>
        <w:pStyle w:val="Akapitzlist"/>
        <w:numPr>
          <w:ilvl w:val="0"/>
          <w:numId w:val="107"/>
        </w:numPr>
        <w:suppressAutoHyphens w:val="0"/>
        <w:spacing w:before="120" w:afterLines="60" w:after="144" w:line="276" w:lineRule="auto"/>
        <w:jc w:val="both"/>
        <w:rPr>
          <w:rFonts w:ascii="Cambria" w:hAnsi="Cambria" w:cs="Arial"/>
          <w:sz w:val="28"/>
          <w:szCs w:val="28"/>
        </w:rPr>
      </w:pPr>
      <w:r w:rsidRPr="007477AB">
        <w:rPr>
          <w:rFonts w:ascii="Cambria" w:hAnsi="Cambria" w:cs="Arial"/>
          <w:sz w:val="28"/>
          <w:szCs w:val="28"/>
        </w:rPr>
        <w:t>Ustawa z dnia 14 grudnia 2016 r. – Prawo oświatowe (t.</w:t>
      </w:r>
      <w:r w:rsidR="007477AB">
        <w:rPr>
          <w:rFonts w:ascii="Cambria" w:hAnsi="Cambria" w:cs="Arial"/>
          <w:sz w:val="28"/>
          <w:szCs w:val="28"/>
        </w:rPr>
        <w:t xml:space="preserve"> </w:t>
      </w:r>
      <w:r w:rsidRPr="007477AB">
        <w:rPr>
          <w:rFonts w:ascii="Cambria" w:hAnsi="Cambria" w:cs="Arial"/>
          <w:sz w:val="28"/>
          <w:szCs w:val="28"/>
        </w:rPr>
        <w:t>j. Dz. U. z 2021 r. poz. 1082</w:t>
      </w:r>
      <w:r w:rsidR="00461EBB">
        <w:rPr>
          <w:rFonts w:ascii="Cambria" w:hAnsi="Cambria" w:cs="Arial"/>
          <w:sz w:val="28"/>
          <w:szCs w:val="28"/>
        </w:rPr>
        <w:t xml:space="preserve"> z  późniejszymi zmianami</w:t>
      </w:r>
      <w:r w:rsidRPr="007477AB">
        <w:rPr>
          <w:rFonts w:ascii="Cambria" w:hAnsi="Cambria" w:cs="Arial"/>
          <w:sz w:val="28"/>
          <w:szCs w:val="28"/>
        </w:rPr>
        <w:t>).</w:t>
      </w:r>
    </w:p>
    <w:p w:rsidR="00CA0826" w:rsidRPr="007477AB" w:rsidRDefault="00CA0826" w:rsidP="00DB05BA">
      <w:pPr>
        <w:pStyle w:val="Akapitzlist"/>
        <w:numPr>
          <w:ilvl w:val="0"/>
          <w:numId w:val="107"/>
        </w:numPr>
        <w:suppressAutoHyphens w:val="0"/>
        <w:spacing w:before="120" w:afterLines="60" w:after="144" w:line="276" w:lineRule="auto"/>
        <w:jc w:val="both"/>
        <w:rPr>
          <w:rFonts w:ascii="Cambria" w:hAnsi="Cambria" w:cs="Arial"/>
          <w:sz w:val="28"/>
          <w:szCs w:val="28"/>
        </w:rPr>
      </w:pPr>
      <w:r w:rsidRPr="007477AB">
        <w:rPr>
          <w:rFonts w:ascii="Cambria" w:hAnsi="Cambria" w:cs="Arial"/>
          <w:sz w:val="28"/>
          <w:szCs w:val="28"/>
        </w:rPr>
        <w:t>Ustawa z dnia 7 września 1991 roku o systemie oświaty (t.</w:t>
      </w:r>
      <w:r w:rsidR="007477AB">
        <w:rPr>
          <w:rFonts w:ascii="Cambria" w:hAnsi="Cambria" w:cs="Arial"/>
          <w:sz w:val="28"/>
          <w:szCs w:val="28"/>
        </w:rPr>
        <w:t xml:space="preserve"> </w:t>
      </w:r>
      <w:r w:rsidRPr="007477AB">
        <w:rPr>
          <w:rFonts w:ascii="Cambria" w:hAnsi="Cambria" w:cs="Arial"/>
          <w:sz w:val="28"/>
          <w:szCs w:val="28"/>
        </w:rPr>
        <w:t>j.: Dz.</w:t>
      </w:r>
      <w:r w:rsidR="007477AB">
        <w:rPr>
          <w:rFonts w:ascii="Cambria" w:hAnsi="Cambria" w:cs="Arial"/>
          <w:sz w:val="28"/>
          <w:szCs w:val="28"/>
        </w:rPr>
        <w:t xml:space="preserve"> </w:t>
      </w:r>
      <w:r w:rsidR="00461EBB">
        <w:rPr>
          <w:rFonts w:ascii="Cambria" w:hAnsi="Cambria" w:cs="Arial"/>
          <w:sz w:val="28"/>
          <w:szCs w:val="28"/>
        </w:rPr>
        <w:t>U. z 2022 poz.2230</w:t>
      </w:r>
      <w:r w:rsidRPr="007477AB">
        <w:rPr>
          <w:rFonts w:ascii="Cambria" w:hAnsi="Cambria" w:cs="Arial"/>
          <w:sz w:val="28"/>
          <w:szCs w:val="28"/>
        </w:rPr>
        <w:t>).</w:t>
      </w:r>
    </w:p>
    <w:p w:rsidR="00CA0826" w:rsidRPr="007477AB" w:rsidRDefault="00CA0826" w:rsidP="00DB05BA">
      <w:pPr>
        <w:pStyle w:val="Akapitzlist"/>
        <w:numPr>
          <w:ilvl w:val="0"/>
          <w:numId w:val="107"/>
        </w:numPr>
        <w:suppressAutoHyphens w:val="0"/>
        <w:spacing w:before="120" w:afterLines="60" w:after="144" w:line="276" w:lineRule="auto"/>
        <w:jc w:val="both"/>
        <w:rPr>
          <w:rFonts w:ascii="Cambria" w:hAnsi="Cambria" w:cs="Arial"/>
          <w:sz w:val="28"/>
          <w:szCs w:val="28"/>
        </w:rPr>
      </w:pPr>
      <w:r w:rsidRPr="007477AB">
        <w:rPr>
          <w:rFonts w:ascii="Cambria" w:hAnsi="Cambria" w:cs="Arial"/>
          <w:sz w:val="28"/>
          <w:szCs w:val="28"/>
        </w:rPr>
        <w:t>Ustawa z dnia 26 stycznia 1982 r. – Karta Nauczyciela (t.</w:t>
      </w:r>
      <w:r w:rsidR="007477AB">
        <w:rPr>
          <w:rFonts w:ascii="Cambria" w:hAnsi="Cambria" w:cs="Arial"/>
          <w:sz w:val="28"/>
          <w:szCs w:val="28"/>
        </w:rPr>
        <w:t xml:space="preserve"> </w:t>
      </w:r>
      <w:r w:rsidRPr="007477AB">
        <w:rPr>
          <w:rFonts w:ascii="Cambria" w:hAnsi="Cambria" w:cs="Arial"/>
          <w:sz w:val="28"/>
          <w:szCs w:val="28"/>
        </w:rPr>
        <w:t>j.: Dz. U. z 2021 r. poz</w:t>
      </w:r>
      <w:r w:rsidR="00461EBB">
        <w:rPr>
          <w:rFonts w:ascii="Cambria" w:hAnsi="Cambria" w:cs="Arial"/>
          <w:sz w:val="28"/>
          <w:szCs w:val="28"/>
        </w:rPr>
        <w:t>. 1762 z późniejszymi zmianami</w:t>
      </w:r>
      <w:r w:rsidRPr="007477AB">
        <w:rPr>
          <w:rFonts w:ascii="Cambria" w:hAnsi="Cambria" w:cs="Arial"/>
          <w:sz w:val="28"/>
          <w:szCs w:val="28"/>
        </w:rPr>
        <w:t>).</w:t>
      </w:r>
    </w:p>
    <w:p w:rsidR="00CA0826" w:rsidRPr="007477AB" w:rsidRDefault="00CA0826" w:rsidP="00DB05BA">
      <w:pPr>
        <w:pStyle w:val="Akapitzlist"/>
        <w:numPr>
          <w:ilvl w:val="0"/>
          <w:numId w:val="107"/>
        </w:numPr>
        <w:suppressAutoHyphens w:val="0"/>
        <w:spacing w:before="120" w:afterLines="60" w:after="144" w:line="276" w:lineRule="auto"/>
        <w:jc w:val="both"/>
        <w:rPr>
          <w:rFonts w:ascii="Cambria" w:hAnsi="Cambria" w:cs="Arial"/>
          <w:sz w:val="28"/>
          <w:szCs w:val="28"/>
        </w:rPr>
      </w:pPr>
      <w:r w:rsidRPr="007477AB">
        <w:rPr>
          <w:rFonts w:ascii="Cambria" w:hAnsi="Cambria" w:cs="Arial"/>
          <w:sz w:val="28"/>
          <w:szCs w:val="28"/>
        </w:rPr>
        <w:t xml:space="preserve">Akty wykonawcze </w:t>
      </w:r>
      <w:proofErr w:type="spellStart"/>
      <w:r w:rsidRPr="007477AB">
        <w:rPr>
          <w:rFonts w:ascii="Cambria" w:hAnsi="Cambria" w:cs="Arial"/>
          <w:sz w:val="28"/>
          <w:szCs w:val="28"/>
        </w:rPr>
        <w:t>ME</w:t>
      </w:r>
      <w:r w:rsidR="004D602A">
        <w:rPr>
          <w:rFonts w:ascii="Cambria" w:hAnsi="Cambria" w:cs="Arial"/>
          <w:sz w:val="28"/>
          <w:szCs w:val="28"/>
        </w:rPr>
        <w:t>i</w:t>
      </w:r>
      <w:r w:rsidRPr="007477AB">
        <w:rPr>
          <w:rFonts w:ascii="Cambria" w:hAnsi="Cambria" w:cs="Arial"/>
          <w:sz w:val="28"/>
          <w:szCs w:val="28"/>
        </w:rPr>
        <w:t>N</w:t>
      </w:r>
      <w:proofErr w:type="spellEnd"/>
      <w:r w:rsidRPr="007477AB">
        <w:rPr>
          <w:rFonts w:ascii="Cambria" w:hAnsi="Cambria" w:cs="Arial"/>
          <w:sz w:val="28"/>
          <w:szCs w:val="28"/>
        </w:rPr>
        <w:t xml:space="preserve"> wydane na podstawie ustaw: Prawo oświatowe,</w:t>
      </w:r>
      <w:r w:rsidR="00461EBB">
        <w:rPr>
          <w:rFonts w:ascii="Cambria" w:hAnsi="Cambria" w:cs="Arial"/>
          <w:sz w:val="28"/>
          <w:szCs w:val="28"/>
        </w:rPr>
        <w:t xml:space="preserve"> Ustawa </w:t>
      </w:r>
      <w:r w:rsidRPr="007477AB">
        <w:rPr>
          <w:rFonts w:ascii="Cambria" w:hAnsi="Cambria" w:cs="Arial"/>
          <w:sz w:val="28"/>
          <w:szCs w:val="28"/>
        </w:rPr>
        <w:t xml:space="preserve"> o systemie oświaty, Karta Nauczyciela.</w:t>
      </w:r>
    </w:p>
    <w:p w:rsidR="00CA0826" w:rsidRDefault="00CA0826" w:rsidP="00DB05BA">
      <w:pPr>
        <w:pStyle w:val="Akapitzlist"/>
        <w:spacing w:before="120" w:afterLines="60" w:after="144"/>
        <w:ind w:left="567"/>
        <w:jc w:val="both"/>
        <w:rPr>
          <w:rFonts w:cs="Arial"/>
        </w:rPr>
      </w:pPr>
    </w:p>
    <w:p w:rsidR="00CA0826" w:rsidRPr="001261A3" w:rsidRDefault="00CA0826" w:rsidP="00053AA6">
      <w:pPr>
        <w:rPr>
          <w:rFonts w:ascii="Cambria" w:hAnsi="Cambria"/>
          <w:lang w:eastAsia="en-US" w:bidi="ar-SA"/>
        </w:rPr>
      </w:pPr>
    </w:p>
    <w:p w:rsidR="00CA0826" w:rsidRPr="001261A3" w:rsidRDefault="00CA0826" w:rsidP="00053AA6">
      <w:pPr>
        <w:rPr>
          <w:rFonts w:ascii="Cambria" w:hAnsi="Cambria"/>
          <w:lang w:eastAsia="en-US" w:bidi="ar-SA"/>
        </w:rPr>
      </w:pPr>
    </w:p>
    <w:p w:rsidR="00CA0826" w:rsidRPr="001261A3" w:rsidRDefault="00CA0826" w:rsidP="00053AA6">
      <w:pPr>
        <w:rPr>
          <w:rFonts w:ascii="Cambria" w:hAnsi="Cambria"/>
          <w:lang w:eastAsia="en-US" w:bidi="ar-SA"/>
        </w:rPr>
      </w:pPr>
    </w:p>
    <w:p w:rsidR="00CA0826" w:rsidRPr="001261A3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455C68" w:rsidRDefault="00455C68" w:rsidP="00053AA6">
      <w:pPr>
        <w:rPr>
          <w:rFonts w:ascii="Cambria" w:hAnsi="Cambria"/>
          <w:lang w:eastAsia="en-US" w:bidi="ar-SA"/>
        </w:rPr>
      </w:pPr>
    </w:p>
    <w:p w:rsidR="00455C68" w:rsidRDefault="00455C68" w:rsidP="00053AA6">
      <w:pPr>
        <w:rPr>
          <w:rFonts w:ascii="Cambria" w:hAnsi="Cambria"/>
          <w:lang w:eastAsia="en-US" w:bidi="ar-SA"/>
        </w:rPr>
      </w:pPr>
    </w:p>
    <w:p w:rsidR="00455C68" w:rsidRDefault="00455C68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Default="00CA0826" w:rsidP="00053AA6">
      <w:pPr>
        <w:rPr>
          <w:rFonts w:ascii="Cambria" w:hAnsi="Cambria"/>
          <w:lang w:eastAsia="en-US" w:bidi="ar-SA"/>
        </w:rPr>
      </w:pPr>
    </w:p>
    <w:p w:rsidR="00CA0826" w:rsidRPr="001261A3" w:rsidRDefault="00CA0826" w:rsidP="00053AA6">
      <w:pPr>
        <w:rPr>
          <w:rFonts w:ascii="Cambria" w:hAnsi="Cambria"/>
          <w:lang w:eastAsia="en-US" w:bidi="ar-SA"/>
        </w:rPr>
      </w:pPr>
    </w:p>
    <w:p w:rsidR="00EA17E5" w:rsidRDefault="00CA0826" w:rsidP="00455C68">
      <w:pPr>
        <w:pStyle w:val="Spistreci3"/>
        <w:rPr>
          <w:sz w:val="16"/>
          <w:szCs w:val="16"/>
        </w:rPr>
      </w:pPr>
      <w:r w:rsidRPr="00455C68">
        <w:lastRenderedPageBreak/>
        <w:t>Spis treści</w:t>
      </w:r>
    </w:p>
    <w:p w:rsidR="00D52AE0" w:rsidRPr="00D52AE0" w:rsidRDefault="00D52AE0" w:rsidP="00D52AE0">
      <w:pPr>
        <w:rPr>
          <w:sz w:val="16"/>
          <w:szCs w:val="16"/>
        </w:rPr>
      </w:pPr>
    </w:p>
    <w:p w:rsidR="00EA17E5" w:rsidRPr="00455C68" w:rsidRDefault="00EA17E5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DZIAŁ I</w:t>
      </w:r>
    </w:p>
    <w:p w:rsidR="00EA17E5" w:rsidRPr="00455C68" w:rsidRDefault="00EA17E5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INFORMACJE O PLACÓWCE ………………………………………………………………………………………</w:t>
      </w:r>
      <w:r w:rsidR="00F3403D" w:rsidRPr="00455C68">
        <w:rPr>
          <w:sz w:val="20"/>
          <w:szCs w:val="20"/>
        </w:rPr>
        <w:t>…………...</w:t>
      </w:r>
      <w:r w:rsidR="00031BF9" w:rsidRPr="00455C68">
        <w:rPr>
          <w:sz w:val="20"/>
          <w:szCs w:val="20"/>
        </w:rPr>
        <w:t xml:space="preserve"> </w:t>
      </w:r>
      <w:r w:rsidR="0004604D">
        <w:rPr>
          <w:sz w:val="20"/>
          <w:szCs w:val="20"/>
        </w:rPr>
        <w:t>…………..</w:t>
      </w:r>
      <w:r w:rsidRPr="00455C68">
        <w:rPr>
          <w:sz w:val="20"/>
          <w:szCs w:val="20"/>
        </w:rPr>
        <w:t>4</w:t>
      </w:r>
    </w:p>
    <w:p w:rsidR="00EA17E5" w:rsidRPr="00455C68" w:rsidRDefault="00EA17E5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ROZDZIAŁ 1</w:t>
      </w:r>
    </w:p>
    <w:p w:rsidR="00EA17E5" w:rsidRPr="00455C68" w:rsidRDefault="00EA17E5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INFORMACJE OGÓLNE O PRZEDSZKOLU ……………………………………………………………………</w:t>
      </w:r>
      <w:r w:rsidR="00455C68" w:rsidRPr="00455C68">
        <w:rPr>
          <w:sz w:val="20"/>
          <w:szCs w:val="20"/>
        </w:rPr>
        <w:t>……………</w:t>
      </w:r>
      <w:r w:rsidR="0004604D">
        <w:rPr>
          <w:sz w:val="20"/>
          <w:szCs w:val="20"/>
        </w:rPr>
        <w:t>………….</w:t>
      </w:r>
      <w:r w:rsidRPr="00455C68">
        <w:rPr>
          <w:sz w:val="20"/>
          <w:szCs w:val="20"/>
        </w:rPr>
        <w:t>4</w:t>
      </w:r>
    </w:p>
    <w:p w:rsidR="00EA17E5" w:rsidRPr="00455C68" w:rsidRDefault="00EA17E5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ROZDZIAŁ 2</w:t>
      </w:r>
    </w:p>
    <w:p w:rsidR="00EB1111" w:rsidRPr="00455C68" w:rsidRDefault="00EA17E5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MISJA PRZEDSZKOLA …………………</w:t>
      </w:r>
      <w:r w:rsidR="00920049" w:rsidRPr="00455C68">
        <w:rPr>
          <w:sz w:val="20"/>
          <w:szCs w:val="20"/>
        </w:rPr>
        <w:t>……………………………………………………………………………</w:t>
      </w:r>
      <w:r w:rsidR="00455C68" w:rsidRPr="00455C68">
        <w:rPr>
          <w:sz w:val="20"/>
          <w:szCs w:val="20"/>
        </w:rPr>
        <w:t>……………</w:t>
      </w:r>
      <w:r w:rsidR="0004604D">
        <w:rPr>
          <w:sz w:val="20"/>
          <w:szCs w:val="20"/>
        </w:rPr>
        <w:t>…………...</w:t>
      </w:r>
      <w:r w:rsidRPr="00455C68">
        <w:rPr>
          <w:sz w:val="20"/>
          <w:szCs w:val="20"/>
        </w:rPr>
        <w:t>5</w:t>
      </w:r>
    </w:p>
    <w:p w:rsidR="00D52AE0" w:rsidRPr="00D52AE0" w:rsidRDefault="00D52AE0" w:rsidP="00455C68">
      <w:pPr>
        <w:pStyle w:val="Spistreci3"/>
        <w:rPr>
          <w:sz w:val="6"/>
          <w:szCs w:val="6"/>
        </w:rPr>
      </w:pPr>
    </w:p>
    <w:p w:rsidR="00EA17E5" w:rsidRPr="00455C68" w:rsidRDefault="00920049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DZIAŁ II</w:t>
      </w:r>
    </w:p>
    <w:p w:rsidR="00920049" w:rsidRPr="00455C68" w:rsidRDefault="00920049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CELE I ZADANIA PRZEDSZKOLA ORAZ SPOSOBY ICH REALIZACJI ……………………</w:t>
      </w:r>
      <w:r w:rsidR="00CC38A0" w:rsidRPr="00455C68">
        <w:rPr>
          <w:sz w:val="20"/>
          <w:szCs w:val="20"/>
        </w:rPr>
        <w:t>……………………</w:t>
      </w:r>
      <w:r w:rsidR="0004604D">
        <w:rPr>
          <w:sz w:val="20"/>
          <w:szCs w:val="20"/>
        </w:rPr>
        <w:t>…………….</w:t>
      </w:r>
      <w:r w:rsidR="00CC38A0" w:rsidRPr="00455C68">
        <w:rPr>
          <w:sz w:val="20"/>
          <w:szCs w:val="20"/>
        </w:rPr>
        <w:t>6</w:t>
      </w:r>
    </w:p>
    <w:p w:rsidR="00920049" w:rsidRPr="00455C68" w:rsidRDefault="00920049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ROZDZIAŁ 1</w:t>
      </w:r>
    </w:p>
    <w:p w:rsidR="00920049" w:rsidRPr="00455C68" w:rsidRDefault="00920049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 xml:space="preserve">CELE I ZADANIA PRZEDSZKOLA </w:t>
      </w:r>
      <w:r w:rsidR="00F3403D" w:rsidRPr="00455C68">
        <w:rPr>
          <w:sz w:val="20"/>
          <w:szCs w:val="20"/>
        </w:rPr>
        <w:t>……………………</w:t>
      </w:r>
      <w:r w:rsidR="00455C68" w:rsidRPr="00455C68">
        <w:rPr>
          <w:sz w:val="20"/>
          <w:szCs w:val="20"/>
        </w:rPr>
        <w:t>………………………………………………………………………</w:t>
      </w:r>
      <w:r w:rsidR="0004604D">
        <w:rPr>
          <w:sz w:val="20"/>
          <w:szCs w:val="20"/>
        </w:rPr>
        <w:t>……………</w:t>
      </w:r>
      <w:r w:rsidR="00CC38A0" w:rsidRPr="00455C68">
        <w:rPr>
          <w:sz w:val="20"/>
          <w:szCs w:val="20"/>
        </w:rPr>
        <w:t>6</w:t>
      </w:r>
    </w:p>
    <w:p w:rsidR="00920049" w:rsidRPr="00455C68" w:rsidRDefault="00920049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ROZDZIAŁ 2</w:t>
      </w:r>
    </w:p>
    <w:p w:rsidR="00920049" w:rsidRPr="00455C68" w:rsidRDefault="00920049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SPOSOBY REALIZACJI ZADAŃ PRZEDSZKOLA</w:t>
      </w:r>
      <w:r w:rsidR="00F3403D" w:rsidRPr="00455C68">
        <w:rPr>
          <w:sz w:val="20"/>
          <w:szCs w:val="20"/>
        </w:rPr>
        <w:t xml:space="preserve"> </w:t>
      </w:r>
      <w:r w:rsidR="00455C68" w:rsidRPr="00455C68">
        <w:rPr>
          <w:sz w:val="20"/>
          <w:szCs w:val="20"/>
        </w:rPr>
        <w:t>…………………………………………………………………………</w:t>
      </w:r>
      <w:r w:rsidR="0004604D">
        <w:rPr>
          <w:sz w:val="20"/>
          <w:szCs w:val="20"/>
        </w:rPr>
        <w:t>………….</w:t>
      </w:r>
      <w:r w:rsidR="00CC38A0" w:rsidRPr="00455C68">
        <w:rPr>
          <w:sz w:val="20"/>
          <w:szCs w:val="20"/>
        </w:rPr>
        <w:t>9</w:t>
      </w:r>
    </w:p>
    <w:p w:rsidR="00920049" w:rsidRPr="00455C68" w:rsidRDefault="00920049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ROZDZIAŁ 3</w:t>
      </w:r>
    </w:p>
    <w:p w:rsidR="00920049" w:rsidRPr="00455C68" w:rsidRDefault="00920049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ORGANIZACJA I ŚWIADCZENIE POMOCY PSYCHOLOGICZNO –</w:t>
      </w:r>
      <w:r w:rsidR="00F3403D" w:rsidRPr="00455C68">
        <w:rPr>
          <w:sz w:val="20"/>
          <w:szCs w:val="20"/>
        </w:rPr>
        <w:t xml:space="preserve"> PEDAGOGICZNEJ …………………</w:t>
      </w:r>
      <w:r w:rsidR="00455C68" w:rsidRPr="00455C68">
        <w:rPr>
          <w:sz w:val="20"/>
          <w:szCs w:val="20"/>
        </w:rPr>
        <w:t>…</w:t>
      </w:r>
      <w:r w:rsidR="0004604D">
        <w:rPr>
          <w:sz w:val="20"/>
          <w:szCs w:val="20"/>
        </w:rPr>
        <w:t>……………</w:t>
      </w:r>
      <w:r w:rsidR="00CC38A0" w:rsidRPr="00455C68">
        <w:rPr>
          <w:sz w:val="20"/>
          <w:szCs w:val="20"/>
        </w:rPr>
        <w:t>12</w:t>
      </w:r>
    </w:p>
    <w:p w:rsidR="00920049" w:rsidRPr="00455C68" w:rsidRDefault="00920049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ROZDZIAŁ 4</w:t>
      </w:r>
    </w:p>
    <w:p w:rsidR="00920049" w:rsidRPr="00455C68" w:rsidRDefault="00920049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 xml:space="preserve">ORGANIZACJA NAUCZANIA, WYCHOWANIA I OPIEKI WYCHOWANKOM NIEPEŁNOSPRAWNYM, NIEDOSTOSOWANYM SPOŁECZNIE I ZAGROŻONYM NIEDOSTOSOWANIEM SPOŁECZNYM </w:t>
      </w:r>
      <w:r w:rsidR="00455C68" w:rsidRPr="00455C68">
        <w:rPr>
          <w:sz w:val="20"/>
          <w:szCs w:val="20"/>
        </w:rPr>
        <w:t>……</w:t>
      </w:r>
      <w:r w:rsidR="0004604D">
        <w:rPr>
          <w:sz w:val="20"/>
          <w:szCs w:val="20"/>
        </w:rPr>
        <w:t>……………</w:t>
      </w:r>
      <w:r w:rsidR="00CC38A0" w:rsidRPr="00455C68">
        <w:rPr>
          <w:sz w:val="20"/>
          <w:szCs w:val="20"/>
        </w:rPr>
        <w:t>19</w:t>
      </w:r>
    </w:p>
    <w:p w:rsidR="00920049" w:rsidRPr="00455C68" w:rsidRDefault="00920049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ROZDZIAŁ 5</w:t>
      </w:r>
    </w:p>
    <w:p w:rsidR="00920049" w:rsidRPr="00455C68" w:rsidRDefault="00920049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ZADANIA I OBOWIĄZKI NAUCZYCIELI I SPECJALISTÓW W ZAKRESIE UDZIELANIA POMOCY PSYCHOLOGICZNO – PEDAGOGICZNEJ ……</w:t>
      </w:r>
      <w:r w:rsidR="00F3403D" w:rsidRPr="00455C68">
        <w:rPr>
          <w:sz w:val="20"/>
          <w:szCs w:val="20"/>
        </w:rPr>
        <w:t>…………………………………………………………………………………………</w:t>
      </w:r>
      <w:r w:rsidR="0004604D">
        <w:rPr>
          <w:sz w:val="20"/>
          <w:szCs w:val="20"/>
        </w:rPr>
        <w:t>.</w:t>
      </w:r>
      <w:r w:rsidR="00CC38A0" w:rsidRPr="00455C68">
        <w:rPr>
          <w:sz w:val="20"/>
          <w:szCs w:val="20"/>
        </w:rPr>
        <w:t>23</w:t>
      </w:r>
    </w:p>
    <w:p w:rsidR="00D80657" w:rsidRPr="00455C68" w:rsidRDefault="00D80657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ROZDZIAŁ 6</w:t>
      </w:r>
    </w:p>
    <w:p w:rsidR="00D52AE0" w:rsidRDefault="00D80657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INDYWIDUALNE OBOWIĄZKOWE ROCZNE PRZYGOTOWANIE PRZEDSZKOLNE …</w:t>
      </w:r>
      <w:r w:rsidR="00F3403D" w:rsidRPr="00455C68">
        <w:rPr>
          <w:sz w:val="20"/>
          <w:szCs w:val="20"/>
        </w:rPr>
        <w:t>……………………………</w:t>
      </w:r>
      <w:r w:rsidR="0004604D">
        <w:rPr>
          <w:sz w:val="20"/>
          <w:szCs w:val="20"/>
        </w:rPr>
        <w:t>...</w:t>
      </w:r>
      <w:r w:rsidR="00CC38A0" w:rsidRPr="00455C68">
        <w:rPr>
          <w:sz w:val="20"/>
          <w:szCs w:val="20"/>
        </w:rPr>
        <w:t>30</w:t>
      </w:r>
    </w:p>
    <w:p w:rsidR="00D52AE0" w:rsidRDefault="00D52AE0" w:rsidP="00455C68">
      <w:pPr>
        <w:pStyle w:val="Spistreci3"/>
        <w:rPr>
          <w:sz w:val="6"/>
          <w:szCs w:val="6"/>
        </w:rPr>
      </w:pPr>
    </w:p>
    <w:p w:rsidR="00920049" w:rsidRPr="00455C68" w:rsidRDefault="00920049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DZIAŁ III</w:t>
      </w:r>
    </w:p>
    <w:p w:rsidR="00920049" w:rsidRPr="00455C68" w:rsidRDefault="00920049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ORGANIZACJA PRACY PRZEDSZKOLA</w:t>
      </w:r>
      <w:r w:rsidR="00F3403D" w:rsidRPr="00455C68">
        <w:rPr>
          <w:sz w:val="20"/>
          <w:szCs w:val="20"/>
        </w:rPr>
        <w:t xml:space="preserve"> …………………………………………………………………………………</w:t>
      </w:r>
      <w:r w:rsidR="00031BF9" w:rsidRPr="00455C68">
        <w:rPr>
          <w:sz w:val="20"/>
          <w:szCs w:val="20"/>
        </w:rPr>
        <w:t xml:space="preserve">. </w:t>
      </w:r>
      <w:r w:rsidR="0004604D">
        <w:rPr>
          <w:sz w:val="20"/>
          <w:szCs w:val="20"/>
        </w:rPr>
        <w:t>……………</w:t>
      </w:r>
      <w:r w:rsidR="00CC38A0" w:rsidRPr="00455C68">
        <w:rPr>
          <w:sz w:val="20"/>
          <w:szCs w:val="20"/>
        </w:rPr>
        <w:t>32</w:t>
      </w:r>
    </w:p>
    <w:p w:rsidR="00920049" w:rsidRPr="00455C68" w:rsidRDefault="00920049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 xml:space="preserve">ROZDZIAŁ 1 </w:t>
      </w:r>
    </w:p>
    <w:p w:rsidR="00920049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ORGANY PRZEDSZKOLA I ICH KOMPETENCJE</w:t>
      </w:r>
      <w:r w:rsidR="00F3403D" w:rsidRPr="00455C68">
        <w:rPr>
          <w:sz w:val="20"/>
          <w:szCs w:val="20"/>
        </w:rPr>
        <w:t xml:space="preserve"> …………………………………………………………………………………</w:t>
      </w:r>
      <w:r w:rsidR="00031BF9" w:rsidRPr="00455C68">
        <w:rPr>
          <w:sz w:val="20"/>
          <w:szCs w:val="20"/>
        </w:rPr>
        <w:t>…</w:t>
      </w:r>
      <w:r w:rsidR="00CC38A0" w:rsidRPr="00455C68">
        <w:rPr>
          <w:sz w:val="20"/>
          <w:szCs w:val="20"/>
        </w:rPr>
        <w:t>32</w:t>
      </w: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ROZDZIAŁ 2</w:t>
      </w: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ORGANIZACJA WYCHOWANIA I OPIEKI W PRZEDSZKOLU</w:t>
      </w:r>
      <w:r w:rsidR="00F3403D" w:rsidRPr="00455C68">
        <w:rPr>
          <w:sz w:val="20"/>
          <w:szCs w:val="20"/>
        </w:rPr>
        <w:t xml:space="preserve"> ………………………………………………………………</w:t>
      </w:r>
      <w:r w:rsidR="00CC38A0" w:rsidRPr="00455C68">
        <w:rPr>
          <w:sz w:val="20"/>
          <w:szCs w:val="20"/>
        </w:rPr>
        <w:t>…</w:t>
      </w:r>
      <w:r w:rsidR="00031BF9" w:rsidRPr="00455C68">
        <w:rPr>
          <w:sz w:val="20"/>
          <w:szCs w:val="20"/>
        </w:rPr>
        <w:t>.</w:t>
      </w:r>
      <w:r w:rsidR="00CC38A0" w:rsidRPr="00455C68">
        <w:rPr>
          <w:sz w:val="20"/>
          <w:szCs w:val="20"/>
        </w:rPr>
        <w:t>43</w:t>
      </w: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ROZDZIAŁ 3</w:t>
      </w: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ODPŁATNOŚĆ ZA PRZEDSZKOLE</w:t>
      </w:r>
      <w:r w:rsidR="00F3403D" w:rsidRPr="00455C68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031BF9" w:rsidRPr="00455C68">
        <w:rPr>
          <w:sz w:val="20"/>
          <w:szCs w:val="20"/>
        </w:rPr>
        <w:t>.</w:t>
      </w:r>
      <w:r w:rsidR="00CC38A0" w:rsidRPr="00455C68">
        <w:rPr>
          <w:sz w:val="20"/>
          <w:szCs w:val="20"/>
        </w:rPr>
        <w:t>48</w:t>
      </w:r>
    </w:p>
    <w:p w:rsidR="00D52AE0" w:rsidRDefault="00D52AE0" w:rsidP="00455C68">
      <w:pPr>
        <w:pStyle w:val="Spistreci3"/>
        <w:rPr>
          <w:sz w:val="6"/>
          <w:szCs w:val="6"/>
        </w:rPr>
      </w:pP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DZIAŁ IV</w:t>
      </w: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ORGANIZACJA PRZEDSZKOLA</w:t>
      </w:r>
      <w:r w:rsidR="00CC38A0" w:rsidRPr="00455C68">
        <w:rPr>
          <w:sz w:val="20"/>
          <w:szCs w:val="20"/>
        </w:rPr>
        <w:t xml:space="preserve"> ……………………………………………………………………………………………...</w:t>
      </w:r>
      <w:r w:rsidR="0004604D">
        <w:rPr>
          <w:sz w:val="20"/>
          <w:szCs w:val="20"/>
        </w:rPr>
        <w:t>................</w:t>
      </w:r>
      <w:r w:rsidR="00CC38A0" w:rsidRPr="00455C68">
        <w:rPr>
          <w:sz w:val="20"/>
          <w:szCs w:val="20"/>
        </w:rPr>
        <w:t>50</w:t>
      </w: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 xml:space="preserve">ROZDZIAŁ 1 </w:t>
      </w: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 xml:space="preserve">ORGANIZACJA PRZEDSZKOLA </w:t>
      </w:r>
      <w:r w:rsidR="00F3403D" w:rsidRPr="00455C68">
        <w:rPr>
          <w:sz w:val="20"/>
          <w:szCs w:val="20"/>
        </w:rPr>
        <w:t>…………………………………………………………………………………………………………</w:t>
      </w:r>
      <w:r w:rsidR="0004604D">
        <w:rPr>
          <w:sz w:val="20"/>
          <w:szCs w:val="20"/>
        </w:rPr>
        <w:t>...</w:t>
      </w:r>
      <w:r w:rsidR="00CC38A0" w:rsidRPr="00455C68">
        <w:rPr>
          <w:sz w:val="20"/>
          <w:szCs w:val="20"/>
        </w:rPr>
        <w:t>50</w:t>
      </w:r>
    </w:p>
    <w:p w:rsidR="00D52AE0" w:rsidRDefault="00D52AE0" w:rsidP="00455C68">
      <w:pPr>
        <w:pStyle w:val="Spistreci3"/>
        <w:rPr>
          <w:sz w:val="6"/>
          <w:szCs w:val="6"/>
        </w:rPr>
      </w:pP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DZIAŁ V</w:t>
      </w: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PRACOWNICY PRZEDSZKOLA</w:t>
      </w:r>
      <w:r w:rsidR="00F3403D" w:rsidRPr="00455C68">
        <w:rPr>
          <w:sz w:val="20"/>
          <w:szCs w:val="20"/>
        </w:rPr>
        <w:t xml:space="preserve"> ……………………………………………………………………………………………</w:t>
      </w:r>
      <w:r w:rsidR="00031BF9" w:rsidRPr="00455C68">
        <w:rPr>
          <w:sz w:val="20"/>
          <w:szCs w:val="20"/>
        </w:rPr>
        <w:t>...</w:t>
      </w:r>
      <w:r w:rsidR="0004604D">
        <w:rPr>
          <w:sz w:val="20"/>
          <w:szCs w:val="20"/>
        </w:rPr>
        <w:t>.................</w:t>
      </w:r>
      <w:r w:rsidR="00031BF9" w:rsidRPr="00455C68">
        <w:rPr>
          <w:sz w:val="20"/>
          <w:szCs w:val="20"/>
        </w:rPr>
        <w:t>52</w:t>
      </w: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ROZDZIAŁ 1</w:t>
      </w: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NAUCZYCIELE I INNI PRACOWNICY PRZEDSZKOLA …</w:t>
      </w:r>
      <w:r w:rsidR="00F3403D" w:rsidRPr="00455C68">
        <w:rPr>
          <w:sz w:val="20"/>
          <w:szCs w:val="20"/>
        </w:rPr>
        <w:t>………………………………………………………………………</w:t>
      </w:r>
      <w:r w:rsidR="004332F0" w:rsidRPr="00455C68">
        <w:rPr>
          <w:sz w:val="20"/>
          <w:szCs w:val="20"/>
        </w:rPr>
        <w:t>…</w:t>
      </w:r>
      <w:r w:rsidR="00031BF9" w:rsidRPr="00455C68">
        <w:rPr>
          <w:sz w:val="20"/>
          <w:szCs w:val="20"/>
        </w:rPr>
        <w:t>52</w:t>
      </w:r>
    </w:p>
    <w:p w:rsidR="00D52AE0" w:rsidRPr="00F52FDA" w:rsidRDefault="00D52AE0" w:rsidP="00455C68">
      <w:pPr>
        <w:pStyle w:val="Spistreci3"/>
        <w:rPr>
          <w:sz w:val="6"/>
          <w:szCs w:val="6"/>
        </w:rPr>
      </w:pP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DZIAŁ VI</w:t>
      </w: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WYCHOWANKOWIE PRZEDSZKOLA</w:t>
      </w:r>
      <w:r w:rsidR="00F3403D" w:rsidRPr="00455C68">
        <w:rPr>
          <w:sz w:val="20"/>
          <w:szCs w:val="20"/>
        </w:rPr>
        <w:t xml:space="preserve"> ……………………………………………………………………………………</w:t>
      </w:r>
      <w:r w:rsidR="0004604D">
        <w:rPr>
          <w:sz w:val="20"/>
          <w:szCs w:val="20"/>
        </w:rPr>
        <w:t>…………….</w:t>
      </w:r>
      <w:r w:rsidR="00031BF9" w:rsidRPr="00455C68">
        <w:rPr>
          <w:sz w:val="20"/>
          <w:szCs w:val="20"/>
        </w:rPr>
        <w:t>63</w:t>
      </w:r>
    </w:p>
    <w:p w:rsidR="00D52AE0" w:rsidRDefault="00D52AE0" w:rsidP="00455C68">
      <w:pPr>
        <w:pStyle w:val="Spistreci3"/>
        <w:rPr>
          <w:sz w:val="6"/>
          <w:szCs w:val="6"/>
        </w:rPr>
      </w:pP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DZIAŁ VII</w:t>
      </w:r>
    </w:p>
    <w:p w:rsidR="00D52AE0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WARUNKI BEZPIECZNEGO POBYTU W PRZEDSZKOLU …</w:t>
      </w:r>
      <w:r w:rsidR="00F3403D" w:rsidRPr="00455C68">
        <w:rPr>
          <w:sz w:val="20"/>
          <w:szCs w:val="20"/>
        </w:rPr>
        <w:t>………………………………………………………</w:t>
      </w:r>
      <w:r w:rsidR="0004604D">
        <w:rPr>
          <w:sz w:val="20"/>
          <w:szCs w:val="20"/>
        </w:rPr>
        <w:t>……………</w:t>
      </w:r>
      <w:r w:rsidR="00031BF9" w:rsidRPr="00455C68">
        <w:rPr>
          <w:sz w:val="20"/>
          <w:szCs w:val="20"/>
        </w:rPr>
        <w:t>69</w:t>
      </w:r>
    </w:p>
    <w:p w:rsidR="00D52AE0" w:rsidRDefault="00D52AE0" w:rsidP="00455C68">
      <w:pPr>
        <w:pStyle w:val="Spistreci3"/>
        <w:rPr>
          <w:sz w:val="6"/>
          <w:szCs w:val="6"/>
        </w:rPr>
      </w:pPr>
    </w:p>
    <w:p w:rsidR="007477AB" w:rsidRPr="00455C68" w:rsidRDefault="007477AB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DZIAŁ VIII</w:t>
      </w:r>
    </w:p>
    <w:p w:rsidR="007477AB" w:rsidRPr="00455C68" w:rsidRDefault="00F3403D" w:rsidP="00455C68">
      <w:pPr>
        <w:pStyle w:val="Spistreci3"/>
        <w:rPr>
          <w:sz w:val="20"/>
          <w:szCs w:val="20"/>
        </w:rPr>
      </w:pPr>
      <w:r w:rsidRPr="00455C68">
        <w:rPr>
          <w:sz w:val="20"/>
          <w:szCs w:val="20"/>
        </w:rPr>
        <w:t>PRZEPISY KOŃCOWE …………………………………………………………………………………</w:t>
      </w:r>
      <w:r w:rsidR="00031BF9" w:rsidRPr="00455C68">
        <w:rPr>
          <w:sz w:val="20"/>
          <w:szCs w:val="20"/>
        </w:rPr>
        <w:t>………………………...</w:t>
      </w:r>
      <w:r w:rsidR="0004604D">
        <w:rPr>
          <w:sz w:val="20"/>
          <w:szCs w:val="20"/>
        </w:rPr>
        <w:t>................</w:t>
      </w:r>
      <w:r w:rsidR="00031BF9" w:rsidRPr="00455C68">
        <w:rPr>
          <w:sz w:val="20"/>
          <w:szCs w:val="20"/>
        </w:rPr>
        <w:t>71</w:t>
      </w:r>
    </w:p>
    <w:p w:rsidR="00F52FDA" w:rsidRPr="00F52FDA" w:rsidRDefault="00F52FDA" w:rsidP="00F52FDA">
      <w:pPr>
        <w:pStyle w:val="Podtytu"/>
      </w:pPr>
      <w:bookmarkStart w:id="1" w:name="_Toc500328657"/>
    </w:p>
    <w:p w:rsidR="00F52FDA" w:rsidRDefault="00F52FDA" w:rsidP="00053AA6">
      <w:pPr>
        <w:pStyle w:val="Tytu"/>
        <w:ind w:firstLine="0"/>
        <w:outlineLvl w:val="0"/>
        <w:rPr>
          <w:rFonts w:ascii="Cambria" w:hAnsi="Cambria" w:cs="Arial"/>
          <w:color w:val="403152"/>
          <w:kern w:val="0"/>
          <w:sz w:val="28"/>
          <w:szCs w:val="28"/>
        </w:rPr>
      </w:pPr>
    </w:p>
    <w:p w:rsidR="00CA0826" w:rsidRPr="001261A3" w:rsidRDefault="00CA0826" w:rsidP="00053AA6">
      <w:pPr>
        <w:pStyle w:val="Tytu"/>
        <w:ind w:firstLine="0"/>
        <w:outlineLvl w:val="0"/>
        <w:rPr>
          <w:rFonts w:ascii="Cambria" w:hAnsi="Cambria" w:cs="Arial"/>
          <w:color w:val="403152"/>
          <w:kern w:val="0"/>
          <w:sz w:val="28"/>
          <w:szCs w:val="28"/>
        </w:rPr>
      </w:pPr>
      <w:r w:rsidRPr="001261A3">
        <w:rPr>
          <w:rFonts w:ascii="Cambria" w:hAnsi="Cambria" w:cs="Arial"/>
          <w:color w:val="403152"/>
          <w:kern w:val="0"/>
          <w:sz w:val="28"/>
          <w:szCs w:val="28"/>
        </w:rPr>
        <w:lastRenderedPageBreak/>
        <w:t>DZIAŁ I</w:t>
      </w:r>
      <w:bookmarkEnd w:id="1"/>
      <w:r w:rsidRPr="001261A3">
        <w:rPr>
          <w:rFonts w:ascii="Cambria" w:hAnsi="Cambria" w:cs="Arial"/>
          <w:color w:val="403152"/>
          <w:kern w:val="0"/>
          <w:sz w:val="28"/>
          <w:szCs w:val="28"/>
        </w:rPr>
        <w:t xml:space="preserve"> </w:t>
      </w:r>
    </w:p>
    <w:p w:rsidR="00CA0826" w:rsidRPr="001261A3" w:rsidRDefault="00CA0826" w:rsidP="00053AA6">
      <w:pPr>
        <w:pStyle w:val="Tytu"/>
        <w:ind w:firstLine="0"/>
        <w:outlineLvl w:val="0"/>
        <w:rPr>
          <w:rFonts w:ascii="Cambria" w:hAnsi="Cambria" w:cs="Arial"/>
          <w:color w:val="403152"/>
          <w:kern w:val="0"/>
          <w:sz w:val="28"/>
          <w:szCs w:val="28"/>
        </w:rPr>
      </w:pPr>
      <w:bookmarkStart w:id="2" w:name="_Toc500328658"/>
      <w:r w:rsidRPr="001261A3">
        <w:rPr>
          <w:rFonts w:ascii="Cambria" w:hAnsi="Cambria" w:cs="Arial"/>
          <w:color w:val="403152"/>
          <w:kern w:val="0"/>
          <w:sz w:val="28"/>
          <w:szCs w:val="28"/>
        </w:rPr>
        <w:t>INFORMACJE O PLACÓWCE</w:t>
      </w:r>
      <w:bookmarkEnd w:id="2"/>
    </w:p>
    <w:p w:rsidR="00CA0826" w:rsidRPr="001261A3" w:rsidRDefault="00CA0826" w:rsidP="00053AA6">
      <w:pPr>
        <w:pStyle w:val="Tytu"/>
        <w:ind w:firstLine="0"/>
        <w:outlineLvl w:val="1"/>
        <w:rPr>
          <w:rFonts w:ascii="Cambria" w:hAnsi="Cambria"/>
          <w:color w:val="365F91"/>
          <w:kern w:val="0"/>
          <w:sz w:val="24"/>
          <w:szCs w:val="24"/>
        </w:rPr>
      </w:pPr>
      <w:bookmarkStart w:id="3" w:name="_Toc500328659"/>
      <w:r w:rsidRPr="001261A3">
        <w:rPr>
          <w:rFonts w:ascii="Cambria" w:hAnsi="Cambria" w:cs="Arial"/>
          <w:color w:val="365F91"/>
          <w:kern w:val="0"/>
          <w:sz w:val="24"/>
          <w:szCs w:val="24"/>
        </w:rPr>
        <w:t>Rozdział 1</w:t>
      </w:r>
      <w:bookmarkEnd w:id="3"/>
    </w:p>
    <w:p w:rsidR="00CA0826" w:rsidRPr="001261A3" w:rsidRDefault="00CA0826" w:rsidP="00053AA6">
      <w:pPr>
        <w:jc w:val="center"/>
        <w:outlineLvl w:val="1"/>
        <w:rPr>
          <w:rFonts w:ascii="Cambria" w:hAnsi="Cambria"/>
          <w:color w:val="365F91"/>
          <w:kern w:val="0"/>
        </w:rPr>
      </w:pPr>
      <w:bookmarkStart w:id="4" w:name="_Toc500328660"/>
      <w:r w:rsidRPr="001261A3">
        <w:rPr>
          <w:rFonts w:ascii="Cambria" w:hAnsi="Cambria" w:cs="Arial"/>
          <w:b/>
          <w:color w:val="365F91"/>
          <w:kern w:val="0"/>
        </w:rPr>
        <w:t>Informacje ogólne o przedszkolu</w:t>
      </w:r>
      <w:bookmarkEnd w:id="4"/>
    </w:p>
    <w:p w:rsidR="00CA0826" w:rsidRPr="001261A3" w:rsidRDefault="00CA0826" w:rsidP="00F11F18">
      <w:pPr>
        <w:spacing w:after="240"/>
        <w:rPr>
          <w:rFonts w:ascii="Cambria" w:hAnsi="Cambria" w:cs="Arial"/>
          <w:b/>
          <w:kern w:val="0"/>
        </w:rPr>
      </w:pPr>
    </w:p>
    <w:p w:rsidR="00157900" w:rsidRPr="00B2089B" w:rsidRDefault="00CA0826" w:rsidP="00053AA6">
      <w:pPr>
        <w:tabs>
          <w:tab w:val="left" w:pos="567"/>
        </w:tabs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§ 1. 1.</w:t>
      </w:r>
      <w:r w:rsidR="00532511">
        <w:rPr>
          <w:rFonts w:ascii="Cambria" w:hAnsi="Cambria" w:cs="Arial"/>
          <w:b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Przedszkole w Tuchowiczu, zwane dalej przedszkolem, jest placówką publiczną wchodzącą w skład Zespołu Szkół w Tuchowiczu:</w:t>
      </w:r>
    </w:p>
    <w:p w:rsidR="00CA0826" w:rsidRPr="001261A3" w:rsidRDefault="00CA0826" w:rsidP="00053AA6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kern w:val="0"/>
        </w:rPr>
        <w:t xml:space="preserve">prowadzi bezpłatne nauczanie i wychowanie w zakresie ramowych planów nauczania; </w:t>
      </w:r>
    </w:p>
    <w:p w:rsidR="00CA0826" w:rsidRPr="001261A3" w:rsidRDefault="00CA0826" w:rsidP="00053AA6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kern w:val="0"/>
        </w:rPr>
        <w:t>przeprowadza rekrutację wychowanków w oparciu o zasadę powszechnej dostępności;</w:t>
      </w:r>
    </w:p>
    <w:p w:rsidR="00CA0826" w:rsidRPr="001261A3" w:rsidRDefault="00CA0826" w:rsidP="00053AA6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kern w:val="0"/>
        </w:rPr>
        <w:t>zatrudnia nauczycieli posiadających kwalifikacje określone w odrębnych przepisach;</w:t>
      </w:r>
    </w:p>
    <w:p w:rsidR="00CA0826" w:rsidRPr="00157900" w:rsidRDefault="00CA0826" w:rsidP="00053AA6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kern w:val="0"/>
        </w:rPr>
        <w:t>realizuje programy nauczania uwzględniające podstawę programową kształcenia wychowania przedszkolnego</w:t>
      </w:r>
      <w:r w:rsidR="00A70D35">
        <w:rPr>
          <w:rFonts w:ascii="Cambria" w:hAnsi="Cambria" w:cs="Arial"/>
          <w:bCs/>
          <w:kern w:val="0"/>
        </w:rPr>
        <w:t>.</w:t>
      </w:r>
    </w:p>
    <w:p w:rsidR="00157900" w:rsidRPr="001261A3" w:rsidRDefault="00157900" w:rsidP="00053AA6">
      <w:pPr>
        <w:tabs>
          <w:tab w:val="left" w:pos="426"/>
        </w:tabs>
        <w:jc w:val="both"/>
        <w:rPr>
          <w:rFonts w:ascii="Cambria" w:hAnsi="Cambria"/>
          <w:kern w:val="0"/>
        </w:rPr>
      </w:pPr>
    </w:p>
    <w:p w:rsidR="00157900" w:rsidRDefault="00CA0826" w:rsidP="00053AA6">
      <w:pPr>
        <w:tabs>
          <w:tab w:val="left" w:pos="0"/>
        </w:tabs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2. </w:t>
      </w:r>
      <w:r w:rsidRPr="001261A3">
        <w:rPr>
          <w:rFonts w:ascii="Cambria" w:hAnsi="Cambria" w:cs="Arial"/>
          <w:kern w:val="0"/>
        </w:rPr>
        <w:t>Siedzibą przedszkola jest budynek Zespołu Szkół w Tuchowiczu zlokalizowany pod numerem 66C.</w:t>
      </w:r>
    </w:p>
    <w:p w:rsidR="00157900" w:rsidRPr="00157900" w:rsidRDefault="00157900" w:rsidP="00053AA6">
      <w:pPr>
        <w:tabs>
          <w:tab w:val="left" w:pos="0"/>
        </w:tabs>
        <w:ind w:firstLine="426"/>
        <w:jc w:val="both"/>
        <w:rPr>
          <w:rFonts w:ascii="Cambria" w:hAnsi="Cambria" w:cs="Arial"/>
          <w:kern w:val="0"/>
        </w:rPr>
      </w:pPr>
    </w:p>
    <w:p w:rsidR="00CA0826" w:rsidRDefault="00CA0826" w:rsidP="00053AA6">
      <w:pPr>
        <w:tabs>
          <w:tab w:val="left" w:pos="0"/>
          <w:tab w:val="left" w:pos="567"/>
        </w:tabs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3. </w:t>
      </w:r>
      <w:r w:rsidRPr="001261A3">
        <w:rPr>
          <w:rFonts w:ascii="Cambria" w:hAnsi="Cambria" w:cs="Arial"/>
          <w:kern w:val="0"/>
        </w:rPr>
        <w:t>Przedszkole w Tuchowiczu prowadzi oddziały ogólnodostępne.</w:t>
      </w:r>
    </w:p>
    <w:p w:rsidR="00157900" w:rsidRPr="001261A3" w:rsidRDefault="00157900" w:rsidP="00053AA6">
      <w:pPr>
        <w:tabs>
          <w:tab w:val="left" w:pos="0"/>
          <w:tab w:val="left" w:pos="567"/>
        </w:tabs>
        <w:ind w:firstLine="426"/>
        <w:jc w:val="both"/>
        <w:rPr>
          <w:rFonts w:ascii="Cambria" w:hAnsi="Cambria"/>
          <w:kern w:val="0"/>
        </w:rPr>
      </w:pPr>
    </w:p>
    <w:p w:rsidR="00CA0826" w:rsidRDefault="00CA0826" w:rsidP="00053AA6">
      <w:pPr>
        <w:tabs>
          <w:tab w:val="left" w:pos="0"/>
        </w:tabs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4. </w:t>
      </w:r>
      <w:r w:rsidRPr="001261A3">
        <w:rPr>
          <w:rFonts w:ascii="Cambria" w:hAnsi="Cambria" w:cs="Arial"/>
          <w:kern w:val="0"/>
        </w:rPr>
        <w:t>Organem prowadzącym jest Gmina Stanin.</w:t>
      </w:r>
    </w:p>
    <w:p w:rsidR="00157900" w:rsidRPr="001261A3" w:rsidRDefault="00157900" w:rsidP="00053AA6">
      <w:pPr>
        <w:tabs>
          <w:tab w:val="left" w:pos="0"/>
        </w:tabs>
        <w:ind w:firstLine="426"/>
        <w:jc w:val="both"/>
        <w:rPr>
          <w:rFonts w:ascii="Cambria" w:hAnsi="Cambria"/>
          <w:kern w:val="0"/>
        </w:rPr>
      </w:pPr>
    </w:p>
    <w:p w:rsidR="00CA0826" w:rsidRDefault="00CA0826" w:rsidP="00053AA6">
      <w:pPr>
        <w:tabs>
          <w:tab w:val="left" w:pos="0"/>
        </w:tabs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5.</w:t>
      </w:r>
      <w:r w:rsidRPr="001261A3">
        <w:rPr>
          <w:rFonts w:ascii="Cambria" w:hAnsi="Cambria" w:cs="Arial"/>
          <w:kern w:val="0"/>
        </w:rPr>
        <w:t xml:space="preserve"> Nadzór pedagogiczny nad przedszkolem sprawuje Lubelski Kurator Oświaty.</w:t>
      </w:r>
    </w:p>
    <w:p w:rsidR="00157900" w:rsidRPr="001261A3" w:rsidRDefault="00157900" w:rsidP="00053AA6">
      <w:pPr>
        <w:tabs>
          <w:tab w:val="left" w:pos="0"/>
        </w:tabs>
        <w:ind w:firstLine="426"/>
        <w:jc w:val="both"/>
        <w:rPr>
          <w:rFonts w:ascii="Cambria" w:hAnsi="Cambria"/>
          <w:kern w:val="0"/>
        </w:rPr>
      </w:pPr>
    </w:p>
    <w:p w:rsidR="00CA0826" w:rsidRDefault="00CA0826" w:rsidP="00053AA6">
      <w:pPr>
        <w:tabs>
          <w:tab w:val="left" w:pos="0"/>
        </w:tabs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6.</w:t>
      </w:r>
      <w:r w:rsidRPr="001261A3">
        <w:rPr>
          <w:rFonts w:ascii="Cambria" w:hAnsi="Cambria" w:cs="Arial"/>
          <w:kern w:val="0"/>
        </w:rPr>
        <w:t xml:space="preserve"> Ustalona nazwa używana jest w pełnym brzmieniu Zespół Szkół w Tuchowiczu Przedszkole w Tuchowiczu NIP 825-181-77-31, REGON 030804531</w:t>
      </w:r>
    </w:p>
    <w:p w:rsidR="00157900" w:rsidRPr="001261A3" w:rsidRDefault="00157900" w:rsidP="00053AA6">
      <w:pPr>
        <w:tabs>
          <w:tab w:val="left" w:pos="0"/>
        </w:tabs>
        <w:ind w:firstLine="426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tabs>
          <w:tab w:val="left" w:pos="0"/>
        </w:tabs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7.</w:t>
      </w:r>
      <w:r w:rsidRPr="001261A3">
        <w:rPr>
          <w:rFonts w:ascii="Cambria" w:hAnsi="Cambria" w:cs="Arial"/>
          <w:kern w:val="0"/>
        </w:rPr>
        <w:t xml:space="preserve"> Dopuszcza się stosowanie nazwy skróconej: Przedszkole w Tuchowiczu</w:t>
      </w:r>
      <w:r w:rsidR="00157900">
        <w:rPr>
          <w:rFonts w:ascii="Cambria" w:hAnsi="Cambria" w:cs="Arial"/>
          <w:kern w:val="0"/>
        </w:rPr>
        <w:t>.</w:t>
      </w:r>
    </w:p>
    <w:p w:rsidR="00CA0826" w:rsidRPr="001261A3" w:rsidRDefault="00CA0826" w:rsidP="00053AA6">
      <w:pPr>
        <w:tabs>
          <w:tab w:val="left" w:pos="0"/>
        </w:tabs>
        <w:ind w:firstLine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</w:tabs>
        <w:ind w:firstLine="426"/>
        <w:jc w:val="both"/>
        <w:rPr>
          <w:rFonts w:ascii="Cambria" w:hAnsi="Cambria"/>
          <w:color w:val="000000"/>
          <w:shd w:val="clear" w:color="auto" w:fill="FFFFFF"/>
        </w:rPr>
      </w:pPr>
      <w:r w:rsidRPr="001261A3">
        <w:rPr>
          <w:rFonts w:ascii="Cambria" w:hAnsi="Cambria" w:cs="Arial"/>
          <w:b/>
          <w:color w:val="000000"/>
          <w:kern w:val="0"/>
        </w:rPr>
        <w:t>8.</w:t>
      </w:r>
      <w:r w:rsidR="00157900">
        <w:rPr>
          <w:rFonts w:ascii="Cambria" w:hAnsi="Cambria" w:cs="Arial"/>
          <w:color w:val="000000"/>
          <w:kern w:val="0"/>
        </w:rPr>
        <w:t xml:space="preserve"> </w:t>
      </w:r>
      <w:r w:rsidRPr="001261A3">
        <w:rPr>
          <w:rFonts w:ascii="Cambria" w:hAnsi="Cambria"/>
          <w:color w:val="000000"/>
          <w:shd w:val="clear" w:color="auto" w:fill="FFFFFF"/>
        </w:rPr>
        <w:t>Wychowanie przedszkolne obejmuje dzieci od początku roku</w:t>
      </w:r>
      <w:r w:rsidRPr="001261A3">
        <w:rPr>
          <w:rFonts w:ascii="Cambria" w:hAnsi="Cambria"/>
          <w:color w:val="000000"/>
          <w:sz w:val="30"/>
          <w:szCs w:val="30"/>
          <w:shd w:val="clear" w:color="auto" w:fill="FFFFFF"/>
        </w:rPr>
        <w:t xml:space="preserve"> </w:t>
      </w:r>
      <w:r w:rsidRPr="001261A3">
        <w:rPr>
          <w:rFonts w:ascii="Cambria" w:hAnsi="Cambria"/>
          <w:color w:val="000000"/>
          <w:shd w:val="clear" w:color="auto" w:fill="FFFFFF"/>
        </w:rPr>
        <w:t xml:space="preserve">szkolnego w roku kalendarzowym, w którym dziecko kończy 3 lata, do końca roku szkolnego w roku kalendarzowym, w którym dziecko kończy 7 lat. </w:t>
      </w:r>
    </w:p>
    <w:p w:rsidR="00CA0826" w:rsidRPr="001261A3" w:rsidRDefault="00CA0826" w:rsidP="00053AA6">
      <w:pPr>
        <w:tabs>
          <w:tab w:val="left" w:pos="0"/>
        </w:tabs>
        <w:ind w:firstLine="426"/>
        <w:jc w:val="both"/>
        <w:rPr>
          <w:rFonts w:ascii="Cambria" w:hAnsi="Cambria"/>
          <w:color w:val="000000"/>
          <w:shd w:val="clear" w:color="auto" w:fill="FFFFFF"/>
        </w:rPr>
      </w:pPr>
    </w:p>
    <w:p w:rsidR="00CA0826" w:rsidRPr="001261A3" w:rsidRDefault="00CA0826" w:rsidP="00053AA6">
      <w:pPr>
        <w:tabs>
          <w:tab w:val="left" w:pos="0"/>
        </w:tabs>
        <w:ind w:firstLine="426"/>
        <w:jc w:val="both"/>
        <w:rPr>
          <w:rFonts w:ascii="Cambria" w:hAnsi="Cambria"/>
          <w:color w:val="000000"/>
          <w:kern w:val="0"/>
          <w:shd w:val="clear" w:color="auto" w:fill="FFFFFF"/>
        </w:rPr>
      </w:pPr>
      <w:r w:rsidRPr="001261A3">
        <w:rPr>
          <w:rFonts w:ascii="Cambria" w:hAnsi="Cambria"/>
          <w:b/>
          <w:color w:val="000000"/>
          <w:kern w:val="0"/>
        </w:rPr>
        <w:t>9.</w:t>
      </w:r>
      <w:r w:rsidRPr="001261A3">
        <w:rPr>
          <w:rFonts w:ascii="Cambria" w:hAnsi="Cambria"/>
          <w:color w:val="000000"/>
          <w:kern w:val="0"/>
        </w:rPr>
        <w:t xml:space="preserve"> </w:t>
      </w:r>
      <w:r w:rsidRPr="001261A3">
        <w:rPr>
          <w:rFonts w:ascii="Cambria" w:hAnsi="Cambria"/>
          <w:color w:val="000000"/>
          <w:kern w:val="0"/>
          <w:shd w:val="clear" w:color="auto" w:fill="FFFFFF"/>
        </w:rPr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9 lat. </w:t>
      </w:r>
    </w:p>
    <w:p w:rsidR="00CA0826" w:rsidRDefault="00CA0826" w:rsidP="00053AA6">
      <w:pPr>
        <w:tabs>
          <w:tab w:val="left" w:pos="0"/>
        </w:tabs>
        <w:ind w:firstLine="426"/>
        <w:jc w:val="both"/>
        <w:rPr>
          <w:rFonts w:ascii="Cambria" w:hAnsi="Cambria"/>
          <w:color w:val="000000"/>
          <w:kern w:val="0"/>
          <w:shd w:val="clear" w:color="auto" w:fill="FFFFFF"/>
        </w:rPr>
      </w:pPr>
      <w:r w:rsidRPr="001261A3">
        <w:rPr>
          <w:rFonts w:ascii="Cambria" w:hAnsi="Cambria"/>
          <w:b/>
          <w:color w:val="000000"/>
          <w:kern w:val="0"/>
          <w:shd w:val="clear" w:color="auto" w:fill="FFFFFF"/>
        </w:rPr>
        <w:t>10.</w:t>
      </w:r>
      <w:r w:rsidR="00157900">
        <w:rPr>
          <w:rFonts w:ascii="Cambria" w:hAnsi="Cambria"/>
          <w:color w:val="000000"/>
          <w:kern w:val="0"/>
          <w:shd w:val="clear" w:color="auto" w:fill="FFFFFF"/>
        </w:rPr>
        <w:t xml:space="preserve"> </w:t>
      </w:r>
      <w:r w:rsidRPr="001261A3">
        <w:rPr>
          <w:rFonts w:ascii="Cambria" w:hAnsi="Cambria"/>
          <w:color w:val="000000"/>
          <w:kern w:val="0"/>
          <w:shd w:val="clear" w:color="auto" w:fill="FFFFFF"/>
        </w:rPr>
        <w:t>W szczególnie uzasadnionych przypadkach wychowaniem przedszkolnym może także zostać objęte dziecko, które ukończyło 2,5 roku.</w:t>
      </w:r>
    </w:p>
    <w:p w:rsidR="00157900" w:rsidRPr="001261A3" w:rsidRDefault="00157900" w:rsidP="00053AA6">
      <w:pPr>
        <w:tabs>
          <w:tab w:val="left" w:pos="0"/>
        </w:tabs>
        <w:ind w:firstLine="426"/>
        <w:jc w:val="both"/>
        <w:rPr>
          <w:rFonts w:ascii="Cambria" w:hAnsi="Cambria"/>
          <w:color w:val="000000"/>
          <w:kern w:val="0"/>
          <w:shd w:val="clear" w:color="auto" w:fill="FFFFFF"/>
        </w:rPr>
      </w:pPr>
    </w:p>
    <w:p w:rsidR="00CA0826" w:rsidRDefault="00CA0826" w:rsidP="00053AA6">
      <w:pPr>
        <w:tabs>
          <w:tab w:val="left" w:pos="0"/>
        </w:tabs>
        <w:ind w:firstLine="426"/>
        <w:jc w:val="both"/>
        <w:rPr>
          <w:rFonts w:ascii="Cambria" w:hAnsi="Cambria"/>
          <w:color w:val="000000"/>
          <w:kern w:val="0"/>
          <w:shd w:val="clear" w:color="auto" w:fill="FFFFFF"/>
        </w:rPr>
      </w:pPr>
      <w:r w:rsidRPr="001261A3">
        <w:rPr>
          <w:rFonts w:ascii="Cambria" w:hAnsi="Cambria"/>
          <w:b/>
          <w:color w:val="000000"/>
          <w:kern w:val="0"/>
          <w:shd w:val="clear" w:color="auto" w:fill="FFFFFF"/>
        </w:rPr>
        <w:t>11.</w:t>
      </w:r>
      <w:r w:rsidR="00157900">
        <w:rPr>
          <w:rFonts w:ascii="Cambria" w:hAnsi="Cambria"/>
          <w:color w:val="000000"/>
          <w:kern w:val="0"/>
          <w:shd w:val="clear" w:color="auto" w:fill="FFFFFF"/>
        </w:rPr>
        <w:t xml:space="preserve"> </w:t>
      </w:r>
      <w:r w:rsidRPr="001261A3">
        <w:rPr>
          <w:rFonts w:ascii="Cambria" w:hAnsi="Cambria"/>
          <w:color w:val="000000"/>
          <w:kern w:val="0"/>
          <w:shd w:val="clear" w:color="auto" w:fill="FFFFFF"/>
        </w:rPr>
        <w:t>Dziecko w wieku 6 lat jest obowiązane odbyć roczne przygotowanie przedszkolne w przedszkolu, oddziale przedszkolnym w szkole podstawowej lub w innej formie wychowania przedszkolnego.</w:t>
      </w:r>
    </w:p>
    <w:p w:rsidR="00157900" w:rsidRPr="001261A3" w:rsidRDefault="00157900" w:rsidP="00053AA6">
      <w:pPr>
        <w:tabs>
          <w:tab w:val="left" w:pos="0"/>
        </w:tabs>
        <w:ind w:firstLine="426"/>
        <w:jc w:val="both"/>
        <w:rPr>
          <w:rFonts w:ascii="Cambria" w:hAnsi="Cambria"/>
          <w:color w:val="000000"/>
          <w:kern w:val="0"/>
          <w:shd w:val="clear" w:color="auto" w:fill="FFFFFF"/>
        </w:rPr>
      </w:pPr>
    </w:p>
    <w:p w:rsidR="00CA0826" w:rsidRPr="001261A3" w:rsidRDefault="00CA0826" w:rsidP="00053AA6">
      <w:pPr>
        <w:tabs>
          <w:tab w:val="left" w:pos="0"/>
        </w:tabs>
        <w:ind w:firstLine="426"/>
        <w:jc w:val="both"/>
        <w:rPr>
          <w:rFonts w:ascii="Cambria" w:hAnsi="Cambria"/>
          <w:color w:val="000000"/>
          <w:kern w:val="0"/>
          <w:shd w:val="clear" w:color="auto" w:fill="FFFFFF"/>
        </w:rPr>
      </w:pPr>
      <w:r w:rsidRPr="001261A3">
        <w:rPr>
          <w:rFonts w:ascii="Cambria" w:hAnsi="Cambria"/>
          <w:b/>
          <w:color w:val="000000"/>
          <w:kern w:val="0"/>
          <w:shd w:val="clear" w:color="auto" w:fill="FFFFFF"/>
        </w:rPr>
        <w:t>12.</w:t>
      </w:r>
      <w:r w:rsidR="00157900">
        <w:rPr>
          <w:rFonts w:ascii="Cambria" w:hAnsi="Cambria"/>
          <w:color w:val="000000"/>
          <w:kern w:val="0"/>
          <w:shd w:val="clear" w:color="auto" w:fill="FFFFFF"/>
        </w:rPr>
        <w:t xml:space="preserve"> </w:t>
      </w:r>
      <w:r w:rsidRPr="001261A3">
        <w:rPr>
          <w:rFonts w:ascii="Cambria" w:hAnsi="Cambria"/>
          <w:color w:val="000000"/>
          <w:kern w:val="0"/>
          <w:shd w:val="clear" w:color="auto" w:fill="FFFFFF"/>
        </w:rPr>
        <w:t>Obowiązek, o którym mowa w ust. 11, rozpoczyna się z początkiem roku szkolnego w roku kalendarzowym, w którym dziecko kończy 6 lat. W przypadku dziecka, o którym mowa w ust. 9, obowiązek ten rozpoczyna się z początkiem roku szkolnego poprzedzającego rok szkolny, w którym dziecko rozpocznie spełnianie obowiązku szkolnego.</w:t>
      </w:r>
      <w:r w:rsidRPr="001261A3">
        <w:rPr>
          <w:rFonts w:ascii="Cambria" w:hAnsi="Cambria"/>
          <w:color w:val="000000"/>
          <w:kern w:val="0"/>
        </w:rPr>
        <w:t xml:space="preserve"> </w:t>
      </w:r>
      <w:r w:rsidRPr="001261A3">
        <w:rPr>
          <w:rFonts w:ascii="Cambria" w:hAnsi="Cambria"/>
          <w:color w:val="000000"/>
          <w:kern w:val="0"/>
        </w:rPr>
        <w:br/>
      </w:r>
    </w:p>
    <w:p w:rsidR="00157900" w:rsidRPr="00B2089B" w:rsidRDefault="00CA0826" w:rsidP="00053AA6">
      <w:pPr>
        <w:tabs>
          <w:tab w:val="left" w:pos="0"/>
        </w:tabs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13</w:t>
      </w:r>
      <w:r w:rsidRPr="001261A3">
        <w:rPr>
          <w:rFonts w:ascii="Cambria" w:hAnsi="Cambria" w:cs="Arial"/>
          <w:kern w:val="0"/>
        </w:rPr>
        <w:t>. Przedszkole jest jednostką finansów publicznych, której działalność jest finansowana przez:</w:t>
      </w:r>
    </w:p>
    <w:p w:rsidR="00CA0826" w:rsidRPr="001261A3" w:rsidRDefault="00157900" w:rsidP="00053AA6">
      <w:pPr>
        <w:pStyle w:val="Akapitzlist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>
        <w:rPr>
          <w:rFonts w:ascii="Cambria" w:hAnsi="Cambria" w:cs="Arial"/>
          <w:kern w:val="0"/>
        </w:rPr>
        <w:t>Gminę Stanin</w:t>
      </w:r>
      <w:r w:rsidR="00CA0826" w:rsidRPr="001261A3">
        <w:rPr>
          <w:rFonts w:ascii="Cambria" w:hAnsi="Cambria" w:cs="Arial"/>
          <w:kern w:val="0"/>
        </w:rPr>
        <w:t>;</w:t>
      </w:r>
    </w:p>
    <w:p w:rsidR="00CA0826" w:rsidRPr="001261A3" w:rsidRDefault="00CA0826" w:rsidP="00053AA6">
      <w:pPr>
        <w:pStyle w:val="Akapitzlist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 xml:space="preserve">Rodziców, w formie opłat za liczbę godzin dziennego pobytu dziecka </w:t>
      </w:r>
    </w:p>
    <w:p w:rsidR="00CA0826" w:rsidRPr="001261A3" w:rsidRDefault="00CA0826" w:rsidP="00053AA6">
      <w:pPr>
        <w:pStyle w:val="Akapitzlist1"/>
        <w:tabs>
          <w:tab w:val="left" w:pos="426"/>
        </w:tabs>
        <w:ind w:left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 przedszkolu ponad czas realizacji podstawy wychowania przedszkolnego.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Default="00CA0826" w:rsidP="00053AA6">
      <w:pPr>
        <w:pStyle w:val="Akapitzlist1"/>
        <w:tabs>
          <w:tab w:val="left" w:pos="0"/>
        </w:tabs>
        <w:ind w:left="0"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14</w:t>
      </w:r>
      <w:r w:rsidRPr="001261A3">
        <w:rPr>
          <w:rFonts w:ascii="Cambria" w:hAnsi="Cambria" w:cs="Arial"/>
          <w:kern w:val="0"/>
        </w:rPr>
        <w:t>. Podstawą gospodarki finansowej przedszkola jest roczny plan finansowy.</w:t>
      </w:r>
    </w:p>
    <w:p w:rsidR="00157900" w:rsidRPr="00850956" w:rsidRDefault="00157900" w:rsidP="00053AA6">
      <w:pPr>
        <w:pStyle w:val="Akapitzlist1"/>
        <w:tabs>
          <w:tab w:val="left" w:pos="0"/>
        </w:tabs>
        <w:ind w:left="0" w:firstLine="426"/>
        <w:jc w:val="both"/>
        <w:rPr>
          <w:rFonts w:ascii="Cambria" w:hAnsi="Cambria"/>
          <w:kern w:val="0"/>
        </w:rPr>
      </w:pPr>
    </w:p>
    <w:p w:rsidR="00CA0826" w:rsidRDefault="00CA0826" w:rsidP="00053AA6">
      <w:pPr>
        <w:tabs>
          <w:tab w:val="left" w:pos="0"/>
          <w:tab w:val="left" w:pos="709"/>
        </w:tabs>
        <w:ind w:right="-284"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15.</w:t>
      </w:r>
      <w:r w:rsidRPr="001261A3">
        <w:rPr>
          <w:rFonts w:ascii="Cambria" w:hAnsi="Cambria" w:cs="Arial"/>
          <w:kern w:val="0"/>
        </w:rPr>
        <w:t xml:space="preserve"> Obsługa administracyjna, finansowa i techniczna przedszkola jest wykonywana przez Zespół Ekonomiczno-Administracyjny Szkół w Staninie. </w:t>
      </w:r>
    </w:p>
    <w:p w:rsidR="00157900" w:rsidRPr="001261A3" w:rsidRDefault="00157900" w:rsidP="00053AA6">
      <w:pPr>
        <w:tabs>
          <w:tab w:val="left" w:pos="0"/>
          <w:tab w:val="left" w:pos="709"/>
        </w:tabs>
        <w:ind w:right="-284" w:firstLine="426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16</w:t>
      </w:r>
      <w:r w:rsidRPr="001261A3">
        <w:rPr>
          <w:rFonts w:ascii="Cambria" w:hAnsi="Cambria" w:cs="Arial"/>
          <w:kern w:val="0"/>
        </w:rPr>
        <w:t>. Rodzice lub prawni opiekunowie dzieci, zawierają pisemną umowę z przedszkolem na pobyt dziecka w placówce na dany rok szkolny.</w:t>
      </w:r>
    </w:p>
    <w:p w:rsidR="00CA0826" w:rsidRPr="001261A3" w:rsidRDefault="00CA0826" w:rsidP="00053AA6">
      <w:pPr>
        <w:pStyle w:val="Akapitzlist1"/>
        <w:tabs>
          <w:tab w:val="left" w:pos="0"/>
          <w:tab w:val="left" w:pos="709"/>
        </w:tabs>
        <w:ind w:left="0" w:firstLine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ind w:firstLine="426"/>
        <w:jc w:val="both"/>
        <w:rPr>
          <w:rFonts w:ascii="Cambria" w:hAnsi="Cambria"/>
          <w:color w:val="C00000"/>
          <w:kern w:val="0"/>
        </w:rPr>
      </w:pPr>
      <w:r w:rsidRPr="001261A3">
        <w:rPr>
          <w:rFonts w:ascii="Cambria" w:hAnsi="Cambria" w:cs="Arial"/>
          <w:b/>
          <w:kern w:val="0"/>
        </w:rPr>
        <w:t>17.</w:t>
      </w:r>
      <w:r w:rsidRPr="001261A3">
        <w:rPr>
          <w:rFonts w:ascii="Cambria" w:hAnsi="Cambria" w:cs="Arial"/>
          <w:kern w:val="0"/>
        </w:rPr>
        <w:t xml:space="preserve"> Świadczenia udzielane przez przedszkole są nieodpłatne w zakresie realizacji podstawy programowej wychowania przedszkolnego, określonej przez Ministra </w:t>
      </w:r>
      <w:r w:rsidRPr="00461EBB">
        <w:rPr>
          <w:rFonts w:ascii="Cambria" w:hAnsi="Cambria" w:cs="Arial"/>
          <w:kern w:val="0"/>
        </w:rPr>
        <w:t xml:space="preserve">Edukacji i </w:t>
      </w:r>
      <w:r w:rsidRPr="001261A3">
        <w:rPr>
          <w:rFonts w:ascii="Cambria" w:hAnsi="Cambria" w:cs="Arial"/>
          <w:kern w:val="0"/>
        </w:rPr>
        <w:t>Nauki.</w:t>
      </w:r>
    </w:p>
    <w:p w:rsidR="00CA0826" w:rsidRPr="001261A3" w:rsidRDefault="00CA0826" w:rsidP="00053AA6">
      <w:pPr>
        <w:tabs>
          <w:tab w:val="left" w:pos="0"/>
          <w:tab w:val="left" w:pos="709"/>
        </w:tabs>
        <w:ind w:firstLine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18</w:t>
      </w:r>
      <w:r w:rsidRPr="001261A3">
        <w:rPr>
          <w:rFonts w:ascii="Cambria" w:hAnsi="Cambria" w:cs="Arial"/>
          <w:kern w:val="0"/>
        </w:rPr>
        <w:t xml:space="preserve">. Wysokość opłaty za pobyt dziecka w przedszkolu ponad czas przeznaczony na realizację podstawy programowej wychowania przedszkolnego ustala się zgodnie </w:t>
      </w:r>
    </w:p>
    <w:p w:rsidR="00CA0826" w:rsidRPr="001261A3" w:rsidRDefault="00CA0826" w:rsidP="00053AA6">
      <w:pPr>
        <w:tabs>
          <w:tab w:val="left" w:pos="0"/>
          <w:tab w:val="left" w:pos="709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 bieżącą uchwałą Rady Gminy Stanin.</w:t>
      </w:r>
    </w:p>
    <w:p w:rsidR="00CA0826" w:rsidRPr="001261A3" w:rsidRDefault="00CA0826" w:rsidP="00053AA6">
      <w:pPr>
        <w:pStyle w:val="Akapitzlist1"/>
        <w:tabs>
          <w:tab w:val="left" w:pos="0"/>
          <w:tab w:val="left" w:pos="709"/>
        </w:tabs>
        <w:ind w:left="0" w:firstLine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19</w:t>
      </w:r>
      <w:r w:rsidRPr="001261A3">
        <w:rPr>
          <w:rFonts w:ascii="Cambria" w:hAnsi="Cambria" w:cs="Arial"/>
          <w:kern w:val="0"/>
        </w:rPr>
        <w:t>. Rodzicom przysługuje dzienny odpis kosztów wyżywienia z tytułu nieobecności dziecka w przedszkolu oraz obniżenie miesięcznej opłaty za każdą godzinę nieobecności dziecka zgodnie z zawartą umową.</w:t>
      </w:r>
    </w:p>
    <w:p w:rsidR="00B2089B" w:rsidRDefault="00B2089B" w:rsidP="00610D7F">
      <w:pPr>
        <w:pStyle w:val="Podtytu"/>
        <w:jc w:val="left"/>
        <w:rPr>
          <w:rFonts w:ascii="Cambria" w:eastAsia="Times New Roman" w:hAnsi="Cambria" w:cs="Arial"/>
          <w:i w:val="0"/>
          <w:iCs w:val="0"/>
          <w:kern w:val="0"/>
          <w:sz w:val="24"/>
          <w:szCs w:val="24"/>
        </w:rPr>
      </w:pPr>
    </w:p>
    <w:p w:rsidR="00610D7F" w:rsidRDefault="00610D7F" w:rsidP="00610D7F">
      <w:pPr>
        <w:pStyle w:val="Tekstpodstawowy"/>
      </w:pPr>
    </w:p>
    <w:p w:rsidR="00610D7F" w:rsidRPr="00610D7F" w:rsidRDefault="00610D7F" w:rsidP="00610D7F">
      <w:pPr>
        <w:pStyle w:val="Tekstpodstawowy"/>
      </w:pPr>
    </w:p>
    <w:p w:rsidR="00CA0826" w:rsidRPr="001261A3" w:rsidRDefault="00CA0826" w:rsidP="00053AA6">
      <w:pPr>
        <w:pStyle w:val="Tytu"/>
        <w:ind w:firstLine="0"/>
        <w:rPr>
          <w:rFonts w:ascii="Cambria" w:hAnsi="Cambria"/>
          <w:color w:val="365F91"/>
          <w:kern w:val="0"/>
          <w:sz w:val="24"/>
          <w:szCs w:val="24"/>
        </w:rPr>
      </w:pPr>
      <w:r w:rsidRPr="001261A3">
        <w:rPr>
          <w:rFonts w:ascii="Cambria" w:hAnsi="Cambria" w:cs="Arial"/>
          <w:color w:val="365F91"/>
          <w:kern w:val="0"/>
          <w:sz w:val="24"/>
          <w:szCs w:val="24"/>
        </w:rPr>
        <w:t>Rozdział 2</w:t>
      </w:r>
    </w:p>
    <w:p w:rsidR="00CA0826" w:rsidRPr="001261A3" w:rsidRDefault="00CA0826" w:rsidP="00053AA6">
      <w:pPr>
        <w:jc w:val="center"/>
        <w:rPr>
          <w:rFonts w:ascii="Cambria" w:hAnsi="Cambria"/>
          <w:color w:val="365F91"/>
          <w:kern w:val="0"/>
        </w:rPr>
      </w:pPr>
      <w:r w:rsidRPr="001261A3">
        <w:rPr>
          <w:rFonts w:ascii="Cambria" w:hAnsi="Cambria" w:cs="Arial"/>
          <w:b/>
          <w:color w:val="365F91"/>
          <w:kern w:val="0"/>
        </w:rPr>
        <w:t xml:space="preserve">Misja przedszkola </w:t>
      </w:r>
    </w:p>
    <w:p w:rsidR="00CA0826" w:rsidRPr="001261A3" w:rsidRDefault="00CA0826" w:rsidP="00F11F18">
      <w:pPr>
        <w:spacing w:after="240"/>
        <w:rPr>
          <w:rFonts w:ascii="Cambria" w:hAnsi="Cambria" w:cs="Arial"/>
          <w:b/>
          <w:kern w:val="0"/>
        </w:rPr>
      </w:pPr>
    </w:p>
    <w:p w:rsidR="00CA0826" w:rsidRPr="001261A3" w:rsidRDefault="00CA0826" w:rsidP="00053AA6">
      <w:pPr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§ 2. </w:t>
      </w:r>
      <w:r w:rsidRPr="001261A3">
        <w:rPr>
          <w:rFonts w:ascii="Cambria" w:hAnsi="Cambria" w:cs="Arial"/>
          <w:kern w:val="0"/>
        </w:rPr>
        <w:t>Misja Przedszkola w Tuchowiczu: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„</w:t>
      </w:r>
      <w:r w:rsidRPr="001261A3">
        <w:rPr>
          <w:rFonts w:ascii="Cambria" w:eastAsia="Arial Unicode MS" w:hAnsi="Cambria" w:cs="Arial"/>
          <w:i/>
          <w:kern w:val="0"/>
        </w:rPr>
        <w:t>Nasze działania przede wszystkim ukierunkowane są na wszechstronny, harmonijny rozwój dziecka, zgodny z jego własnym potencjałem, możliwościami i potrzebami, jego dążeniem do autokreacji, samorealizacji i autonomii. Chcemy wychować wrażliwego, twórczego, świadomego, zmotywowanego do działania człowieka o zintegrowanej osobowości, człowieka dbającego o siebie oraz o środowisko naturalne, w którym żyje.</w:t>
      </w: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eastAsia="Arial Unicode MS" w:hAnsi="Cambria" w:cs="Arial"/>
          <w:i/>
          <w:kern w:val="0"/>
        </w:rPr>
        <w:t xml:space="preserve">Będziemy dążyć do tego, aby </w:t>
      </w:r>
      <w:r w:rsidRPr="001261A3">
        <w:rPr>
          <w:rFonts w:ascii="Cambria" w:eastAsia="Arial Unicode MS" w:hAnsi="Cambria" w:cs="Arial"/>
          <w:b/>
          <w:i/>
          <w:color w:val="000000"/>
          <w:kern w:val="0"/>
        </w:rPr>
        <w:t>zdrowie</w:t>
      </w:r>
      <w:r w:rsidRPr="001261A3">
        <w:rPr>
          <w:rFonts w:ascii="Cambria" w:eastAsia="Arial Unicode MS" w:hAnsi="Cambria" w:cs="Arial"/>
          <w:i/>
          <w:kern w:val="0"/>
        </w:rPr>
        <w:t xml:space="preserve"> rozumiane, jako stan równowagi fizjologicznej                 </w:t>
      </w:r>
      <w:r w:rsidR="0071535D">
        <w:rPr>
          <w:rFonts w:ascii="Cambria" w:eastAsia="Arial Unicode MS" w:hAnsi="Cambria" w:cs="Arial"/>
          <w:i/>
          <w:kern w:val="0"/>
        </w:rPr>
        <w:t xml:space="preserve">                   </w:t>
      </w:r>
      <w:r w:rsidRPr="001261A3">
        <w:rPr>
          <w:rFonts w:ascii="Cambria" w:eastAsia="Arial Unicode MS" w:hAnsi="Cambria" w:cs="Arial"/>
          <w:i/>
          <w:kern w:val="0"/>
        </w:rPr>
        <w:t xml:space="preserve">   i psychicznej między organizmem człowieka a ”otaczającym światem”, warunkowało teraz i w przyszłości aktywne, bezpieczne i efektywne uczestnictwo dziecka w życiu społecznym              </w:t>
      </w:r>
      <w:r w:rsidR="0071535D">
        <w:rPr>
          <w:rFonts w:ascii="Cambria" w:eastAsia="Arial Unicode MS" w:hAnsi="Cambria" w:cs="Arial"/>
          <w:i/>
          <w:kern w:val="0"/>
        </w:rPr>
        <w:t xml:space="preserve">                </w:t>
      </w:r>
      <w:r w:rsidRPr="001261A3">
        <w:rPr>
          <w:rFonts w:ascii="Cambria" w:eastAsia="Arial Unicode MS" w:hAnsi="Cambria" w:cs="Arial"/>
          <w:i/>
          <w:kern w:val="0"/>
        </w:rPr>
        <w:t xml:space="preserve">  i kulturalnym oraz sprzyjało realizacji jego indywidualnych celów.</w:t>
      </w:r>
    </w:p>
    <w:p w:rsidR="00CA0826" w:rsidRPr="001261A3" w:rsidRDefault="00CA0826" w:rsidP="00053AA6">
      <w:pPr>
        <w:jc w:val="both"/>
        <w:rPr>
          <w:rFonts w:ascii="Cambria" w:eastAsia="Arial Unicode MS" w:hAnsi="Cambria" w:cs="Arial"/>
          <w:i/>
          <w:kern w:val="0"/>
        </w:rPr>
      </w:pPr>
    </w:p>
    <w:p w:rsidR="00B2089B" w:rsidRDefault="00B2089B" w:rsidP="00053AA6">
      <w:pPr>
        <w:pStyle w:val="Tytu"/>
        <w:ind w:firstLine="0"/>
        <w:outlineLvl w:val="0"/>
        <w:rPr>
          <w:rFonts w:ascii="Arial" w:eastAsia="Lucida Sans Unicode" w:hAnsi="Arial"/>
          <w:b w:val="0"/>
          <w:bCs w:val="0"/>
          <w:i/>
          <w:iCs/>
          <w:sz w:val="28"/>
          <w:szCs w:val="28"/>
        </w:rPr>
      </w:pPr>
      <w:bookmarkStart w:id="5" w:name="_Toc500328661"/>
    </w:p>
    <w:p w:rsidR="00B2089B" w:rsidRDefault="00B2089B" w:rsidP="00053AA6">
      <w:pPr>
        <w:pStyle w:val="Tytu"/>
        <w:ind w:firstLine="0"/>
        <w:outlineLvl w:val="0"/>
        <w:rPr>
          <w:rFonts w:ascii="Arial" w:eastAsia="Lucida Sans Unicode" w:hAnsi="Arial"/>
          <w:b w:val="0"/>
          <w:bCs w:val="0"/>
          <w:i/>
          <w:iCs/>
          <w:sz w:val="28"/>
          <w:szCs w:val="28"/>
        </w:rPr>
      </w:pPr>
    </w:p>
    <w:p w:rsidR="00610D7F" w:rsidRPr="00D52AE0" w:rsidRDefault="00610D7F" w:rsidP="00053AA6">
      <w:pPr>
        <w:pStyle w:val="Tytu"/>
        <w:ind w:firstLine="0"/>
        <w:outlineLvl w:val="0"/>
        <w:rPr>
          <w:rFonts w:ascii="Cambria" w:hAnsi="Cambria" w:cs="Arial"/>
          <w:color w:val="403152"/>
          <w:kern w:val="0"/>
          <w:sz w:val="28"/>
          <w:szCs w:val="28"/>
        </w:rPr>
      </w:pPr>
    </w:p>
    <w:p w:rsidR="00CA0826" w:rsidRPr="001261A3" w:rsidRDefault="00CA0826" w:rsidP="00053AA6">
      <w:pPr>
        <w:pStyle w:val="Tytu"/>
        <w:ind w:firstLine="0"/>
        <w:outlineLvl w:val="0"/>
        <w:rPr>
          <w:rFonts w:ascii="Cambria" w:hAnsi="Cambria" w:cs="Arial"/>
          <w:color w:val="403152"/>
          <w:kern w:val="0"/>
          <w:sz w:val="28"/>
          <w:szCs w:val="28"/>
        </w:rPr>
      </w:pPr>
      <w:r w:rsidRPr="001261A3">
        <w:rPr>
          <w:rFonts w:ascii="Cambria" w:hAnsi="Cambria" w:cs="Arial"/>
          <w:color w:val="403152"/>
          <w:kern w:val="0"/>
          <w:sz w:val="28"/>
          <w:szCs w:val="28"/>
        </w:rPr>
        <w:t>DZIAŁ II</w:t>
      </w:r>
      <w:bookmarkEnd w:id="5"/>
      <w:r w:rsidRPr="001261A3">
        <w:rPr>
          <w:rFonts w:ascii="Cambria" w:hAnsi="Cambria" w:cs="Arial"/>
          <w:color w:val="403152"/>
          <w:kern w:val="0"/>
          <w:sz w:val="28"/>
          <w:szCs w:val="28"/>
        </w:rPr>
        <w:t xml:space="preserve"> </w:t>
      </w:r>
    </w:p>
    <w:p w:rsidR="00CA0826" w:rsidRPr="001261A3" w:rsidRDefault="00CA0826" w:rsidP="00053AA6">
      <w:pPr>
        <w:pStyle w:val="Tytu"/>
        <w:ind w:firstLine="0"/>
        <w:outlineLvl w:val="0"/>
        <w:rPr>
          <w:rFonts w:ascii="Cambria" w:hAnsi="Cambria"/>
          <w:color w:val="403152"/>
          <w:kern w:val="0"/>
          <w:sz w:val="28"/>
          <w:szCs w:val="28"/>
        </w:rPr>
      </w:pPr>
      <w:bookmarkStart w:id="6" w:name="_Toc500328662"/>
      <w:r w:rsidRPr="001261A3">
        <w:rPr>
          <w:rFonts w:ascii="Cambria" w:hAnsi="Cambria" w:cs="Arial"/>
          <w:color w:val="403152"/>
          <w:kern w:val="0"/>
          <w:sz w:val="28"/>
          <w:szCs w:val="28"/>
        </w:rPr>
        <w:t>CELE I ZADANIA PRZEDSZKOLA ORAZ SPOSOBY ICH REALIZACJI</w:t>
      </w:r>
      <w:bookmarkEnd w:id="6"/>
    </w:p>
    <w:p w:rsidR="00CA0826" w:rsidRPr="001261A3" w:rsidRDefault="00CA0826" w:rsidP="00053AA6">
      <w:pPr>
        <w:pStyle w:val="Tytu"/>
        <w:ind w:firstLine="0"/>
        <w:outlineLvl w:val="1"/>
        <w:rPr>
          <w:rFonts w:ascii="Cambria" w:hAnsi="Cambria"/>
          <w:color w:val="365F91"/>
          <w:kern w:val="0"/>
          <w:sz w:val="24"/>
          <w:szCs w:val="24"/>
        </w:rPr>
      </w:pPr>
      <w:bookmarkStart w:id="7" w:name="_Toc500328663"/>
      <w:r w:rsidRPr="001261A3">
        <w:rPr>
          <w:rFonts w:ascii="Cambria" w:hAnsi="Cambria" w:cs="Arial"/>
          <w:color w:val="365F91"/>
          <w:kern w:val="0"/>
          <w:sz w:val="24"/>
          <w:szCs w:val="24"/>
        </w:rPr>
        <w:t>Rozdział 1</w:t>
      </w:r>
      <w:bookmarkEnd w:id="7"/>
    </w:p>
    <w:p w:rsidR="00850956" w:rsidRDefault="00CA0826" w:rsidP="00F11F18">
      <w:pPr>
        <w:jc w:val="center"/>
        <w:outlineLvl w:val="1"/>
        <w:rPr>
          <w:rFonts w:ascii="Cambria" w:hAnsi="Cambria" w:cs="Arial"/>
          <w:b/>
          <w:color w:val="365F91"/>
          <w:kern w:val="0"/>
        </w:rPr>
      </w:pPr>
      <w:bookmarkStart w:id="8" w:name="_Toc500328664"/>
      <w:r w:rsidRPr="001261A3">
        <w:rPr>
          <w:rFonts w:ascii="Cambria" w:hAnsi="Cambria" w:cs="Arial"/>
          <w:b/>
          <w:color w:val="365F91"/>
          <w:kern w:val="0"/>
        </w:rPr>
        <w:lastRenderedPageBreak/>
        <w:t>Cele i zadania przedszkola</w:t>
      </w:r>
      <w:bookmarkEnd w:id="8"/>
    </w:p>
    <w:p w:rsidR="00F11F18" w:rsidRPr="00F11F18" w:rsidRDefault="00F11F18" w:rsidP="00F11F18">
      <w:pPr>
        <w:spacing w:after="240"/>
        <w:jc w:val="center"/>
        <w:outlineLvl w:val="1"/>
        <w:rPr>
          <w:rFonts w:ascii="Cambria" w:hAnsi="Cambria" w:cs="Arial"/>
          <w:b/>
          <w:color w:val="365F91"/>
          <w:kern w:val="0"/>
        </w:rPr>
      </w:pPr>
    </w:p>
    <w:p w:rsidR="00CA0826" w:rsidRPr="001261A3" w:rsidRDefault="0094479B" w:rsidP="00053AA6">
      <w:pPr>
        <w:ind w:firstLine="426"/>
        <w:jc w:val="both"/>
        <w:rPr>
          <w:rFonts w:ascii="Cambria" w:hAnsi="Cambria"/>
          <w:kern w:val="0"/>
        </w:rPr>
      </w:pPr>
      <w:r>
        <w:rPr>
          <w:rFonts w:ascii="Cambria" w:hAnsi="Cambria" w:cs="Arial"/>
          <w:b/>
          <w:kern w:val="0"/>
        </w:rPr>
        <w:t xml:space="preserve">§ </w:t>
      </w:r>
      <w:r w:rsidR="00CA0826" w:rsidRPr="001261A3">
        <w:rPr>
          <w:rFonts w:ascii="Cambria" w:hAnsi="Cambria" w:cs="Arial"/>
          <w:b/>
          <w:kern w:val="0"/>
        </w:rPr>
        <w:t>3.</w:t>
      </w:r>
      <w:r>
        <w:rPr>
          <w:rFonts w:ascii="Cambria" w:hAnsi="Cambria" w:cs="Arial"/>
          <w:b/>
          <w:kern w:val="0"/>
        </w:rPr>
        <w:t xml:space="preserve"> </w:t>
      </w:r>
      <w:r w:rsidR="00CA0826" w:rsidRPr="001261A3">
        <w:rPr>
          <w:rFonts w:ascii="Cambria" w:hAnsi="Cambria" w:cs="Arial"/>
          <w:kern w:val="0"/>
        </w:rPr>
        <w:t>Przedszkole pełni funkcję opiekuńczą, wychowawczą i kształcącą. Zapewnia dzieciom możliwość wspólnej zabawy i nauki w warunkach bezpiecznych, przyjaznych</w:t>
      </w:r>
      <w:r w:rsidR="0071535D">
        <w:rPr>
          <w:rFonts w:ascii="Cambria" w:hAnsi="Cambria" w:cs="Arial"/>
          <w:kern w:val="0"/>
        </w:rPr>
        <w:t xml:space="preserve">                       </w:t>
      </w:r>
      <w:r w:rsidR="00CA0826" w:rsidRPr="001261A3">
        <w:rPr>
          <w:rFonts w:ascii="Cambria" w:hAnsi="Cambria" w:cs="Arial"/>
          <w:kern w:val="0"/>
        </w:rPr>
        <w:t xml:space="preserve"> i dostosowanych do ich potrzeb rozwojowych.</w:t>
      </w:r>
    </w:p>
    <w:p w:rsidR="00CA0826" w:rsidRPr="001261A3" w:rsidRDefault="00CA0826" w:rsidP="00053AA6">
      <w:pPr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§ 4. </w:t>
      </w:r>
      <w:r w:rsidRPr="001261A3">
        <w:rPr>
          <w:rFonts w:ascii="Cambria" w:hAnsi="Cambria" w:cs="Arial"/>
          <w:kern w:val="0"/>
        </w:rPr>
        <w:t>Celem wychowania przedszkolnego jest:</w:t>
      </w:r>
    </w:p>
    <w:p w:rsidR="00CA0826" w:rsidRPr="001261A3" w:rsidRDefault="00B2089B" w:rsidP="00053AA6">
      <w:pPr>
        <w:numPr>
          <w:ilvl w:val="0"/>
          <w:numId w:val="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>
        <w:rPr>
          <w:rFonts w:ascii="Cambria" w:hAnsi="Cambria" w:cs="Arial"/>
          <w:kern w:val="0"/>
        </w:rPr>
        <w:t xml:space="preserve">wspomaganie </w:t>
      </w:r>
      <w:r w:rsidR="00CA0826" w:rsidRPr="001261A3">
        <w:rPr>
          <w:rFonts w:ascii="Cambria" w:hAnsi="Cambria" w:cs="Arial"/>
          <w:kern w:val="0"/>
        </w:rPr>
        <w:t>dzieci w rozwijaniu uzdolnień oraz kształtowanie czynności intelektualnych potrzebnych im w codziennych sytuacjach i w dalszej edukacji;</w:t>
      </w:r>
    </w:p>
    <w:p w:rsidR="00CA0826" w:rsidRPr="001261A3" w:rsidRDefault="00CA0826" w:rsidP="00053AA6">
      <w:pPr>
        <w:numPr>
          <w:ilvl w:val="0"/>
          <w:numId w:val="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budowanie systemu wartości, w tym wychowywanie dzieci tak, żeby lepiej orientowały się w tym, co jest dobre, a co złe;</w:t>
      </w:r>
    </w:p>
    <w:p w:rsidR="00CA0826" w:rsidRPr="001261A3" w:rsidRDefault="00CA0826" w:rsidP="00053AA6">
      <w:pPr>
        <w:numPr>
          <w:ilvl w:val="0"/>
          <w:numId w:val="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kształtowanie u dzieci odporności emocjonalnej koniecznej do racjonalnego radzenia sobie w nowych i trudnych sytuacjach, w tym także łagodnego znoszenia stresów i porażek;</w:t>
      </w:r>
    </w:p>
    <w:p w:rsidR="00CA0826" w:rsidRPr="001261A3" w:rsidRDefault="00CA0826" w:rsidP="00053AA6">
      <w:pPr>
        <w:numPr>
          <w:ilvl w:val="0"/>
          <w:numId w:val="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rozwijanie umiejętności społecznych dzieci, które są niezbędne w poprawnych relacjach z dziećmi i dorosłymi;</w:t>
      </w:r>
    </w:p>
    <w:p w:rsidR="00CA0826" w:rsidRPr="001261A3" w:rsidRDefault="00CA0826" w:rsidP="00053AA6">
      <w:pPr>
        <w:numPr>
          <w:ilvl w:val="0"/>
          <w:numId w:val="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stwarzanie warunków sprzyjających wspólnej i zgodnej zabawie oraz nauce dzieci     </w:t>
      </w:r>
      <w:r w:rsidR="0071535D">
        <w:rPr>
          <w:rFonts w:ascii="Cambria" w:hAnsi="Cambria" w:cs="Arial"/>
          <w:kern w:val="0"/>
        </w:rPr>
        <w:t xml:space="preserve">                  </w:t>
      </w:r>
      <w:r w:rsidRPr="001261A3">
        <w:rPr>
          <w:rFonts w:ascii="Cambria" w:hAnsi="Cambria" w:cs="Arial"/>
          <w:kern w:val="0"/>
        </w:rPr>
        <w:t xml:space="preserve">      o zróżnicowanych możliwościach fizycznych i intelektualnych;</w:t>
      </w:r>
    </w:p>
    <w:p w:rsidR="00CA0826" w:rsidRPr="001261A3" w:rsidRDefault="00CA0826" w:rsidP="00053AA6">
      <w:pPr>
        <w:numPr>
          <w:ilvl w:val="0"/>
          <w:numId w:val="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troska o zdrowie dzieci i ich sprawność fizyczn</w:t>
      </w:r>
      <w:r>
        <w:rPr>
          <w:rFonts w:ascii="Cambria" w:hAnsi="Cambria" w:cs="Arial"/>
          <w:kern w:val="0"/>
        </w:rPr>
        <w:t xml:space="preserve">ą; zachęcanie do uczestnictwa </w:t>
      </w:r>
      <w:r w:rsidRPr="001261A3">
        <w:rPr>
          <w:rFonts w:ascii="Cambria" w:hAnsi="Cambria" w:cs="Arial"/>
          <w:kern w:val="0"/>
        </w:rPr>
        <w:t>w zabawach i grach sportowych;</w:t>
      </w:r>
    </w:p>
    <w:p w:rsidR="00CA0826" w:rsidRPr="001261A3" w:rsidRDefault="00CA0826" w:rsidP="00053AA6">
      <w:pPr>
        <w:numPr>
          <w:ilvl w:val="0"/>
          <w:numId w:val="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budowanie dziecięcej wiedzy o świecie społecznym, przyrodniczym i technicznym oraz rozwijanie umiejętności prezentowania swoich przemyśleń w sposób zrozumiały dla innych;</w:t>
      </w:r>
    </w:p>
    <w:p w:rsidR="00CA0826" w:rsidRPr="001261A3" w:rsidRDefault="00CA0826" w:rsidP="00053AA6">
      <w:pPr>
        <w:numPr>
          <w:ilvl w:val="0"/>
          <w:numId w:val="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wprowadzenie dzieci w świat wartości estetycznych i rozwijanie umiejętności wypowiadania się poprzez muzykę, małe formy teatralne oraz sztuki plastyczne;</w:t>
      </w:r>
    </w:p>
    <w:p w:rsidR="00CA0826" w:rsidRPr="001261A3" w:rsidRDefault="00CA0826" w:rsidP="00053AA6">
      <w:pPr>
        <w:numPr>
          <w:ilvl w:val="0"/>
          <w:numId w:val="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kształtowanie u dzieci poczucia przynależności społecznej (do rodziny, grupy, rówieśniczej i wspólnoty narodowej) oraz postawy patriotycznej;</w:t>
      </w:r>
    </w:p>
    <w:p w:rsidR="00CA0826" w:rsidRPr="001261A3" w:rsidRDefault="00CA0826" w:rsidP="00053AA6">
      <w:pPr>
        <w:numPr>
          <w:ilvl w:val="0"/>
          <w:numId w:val="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zapewnienie dzieciom lepszych szans edukacyjnych poprzez wspieranie ich ciekawości, aktywności i samodzielności, a także kształtowanie tych wiadomości i umiejętności, które są ważne w edukacji szkolnej.</w:t>
      </w:r>
    </w:p>
    <w:p w:rsidR="00CA0826" w:rsidRPr="001261A3" w:rsidRDefault="00CA0826" w:rsidP="00053AA6">
      <w:pPr>
        <w:numPr>
          <w:ilvl w:val="0"/>
          <w:numId w:val="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Cs/>
        </w:rPr>
        <w:t xml:space="preserve">Przedszkole umożliwia </w:t>
      </w:r>
      <w:r w:rsidRPr="001261A3">
        <w:rPr>
          <w:rFonts w:ascii="Cambria" w:hAnsi="Cambria"/>
        </w:rPr>
        <w:t>podtrzymywanie poczucia tożsamości narodowej, etnicznej, językowej i re</w:t>
      </w:r>
      <w:r w:rsidR="00850956">
        <w:rPr>
          <w:rFonts w:ascii="Cambria" w:hAnsi="Cambria"/>
        </w:rPr>
        <w:t>ligijnej poprzez</w:t>
      </w:r>
      <w:r w:rsidRPr="001261A3">
        <w:rPr>
          <w:rFonts w:ascii="Cambria" w:hAnsi="Cambria"/>
        </w:rPr>
        <w:t>:</w:t>
      </w:r>
    </w:p>
    <w:p w:rsidR="00CA0826" w:rsidRPr="001261A3" w:rsidRDefault="00CA0826" w:rsidP="00053AA6">
      <w:pPr>
        <w:pStyle w:val="Tekstpodstawowywcity"/>
        <w:numPr>
          <w:ilvl w:val="1"/>
          <w:numId w:val="101"/>
        </w:numPr>
        <w:tabs>
          <w:tab w:val="left" w:pos="567"/>
          <w:tab w:val="left" w:pos="971"/>
        </w:tabs>
        <w:suppressAutoHyphens w:val="0"/>
        <w:autoSpaceDN w:val="0"/>
        <w:spacing w:after="0"/>
        <w:ind w:right="322"/>
        <w:jc w:val="both"/>
        <w:rPr>
          <w:rFonts w:ascii="Cambria" w:hAnsi="Cambria"/>
        </w:rPr>
      </w:pPr>
      <w:r w:rsidRPr="001261A3">
        <w:rPr>
          <w:rFonts w:ascii="Cambria" w:hAnsi="Cambria"/>
        </w:rPr>
        <w:t xml:space="preserve">zajęcia w języku polskim; </w:t>
      </w:r>
    </w:p>
    <w:p w:rsidR="00CA0826" w:rsidRPr="001261A3" w:rsidRDefault="00CA0826" w:rsidP="00053AA6">
      <w:pPr>
        <w:pStyle w:val="Tekstpodstawowywcity"/>
        <w:numPr>
          <w:ilvl w:val="1"/>
          <w:numId w:val="101"/>
        </w:numPr>
        <w:tabs>
          <w:tab w:val="left" w:pos="567"/>
          <w:tab w:val="left" w:pos="971"/>
        </w:tabs>
        <w:suppressAutoHyphens w:val="0"/>
        <w:autoSpaceDN w:val="0"/>
        <w:spacing w:after="0"/>
        <w:ind w:right="322"/>
        <w:jc w:val="both"/>
        <w:rPr>
          <w:rFonts w:ascii="Cambria" w:hAnsi="Cambria"/>
        </w:rPr>
      </w:pPr>
      <w:r w:rsidRPr="001261A3">
        <w:rPr>
          <w:rFonts w:ascii="Cambria" w:hAnsi="Cambria"/>
        </w:rPr>
        <w:t xml:space="preserve">realizację treści związanych z historią, geografią i kulturą naszego regionu i kraju; </w:t>
      </w:r>
    </w:p>
    <w:p w:rsidR="00CA0826" w:rsidRPr="001261A3" w:rsidRDefault="00CA0826" w:rsidP="00053AA6">
      <w:pPr>
        <w:pStyle w:val="Tekstpodstawowywcity"/>
        <w:numPr>
          <w:ilvl w:val="1"/>
          <w:numId w:val="101"/>
        </w:numPr>
        <w:tabs>
          <w:tab w:val="left" w:pos="971"/>
        </w:tabs>
        <w:suppressAutoHyphens w:val="0"/>
        <w:autoSpaceDN w:val="0"/>
        <w:spacing w:after="0"/>
        <w:ind w:right="545"/>
        <w:jc w:val="both"/>
        <w:rPr>
          <w:rFonts w:ascii="Cambria" w:hAnsi="Cambria"/>
        </w:rPr>
      </w:pPr>
      <w:r w:rsidRPr="001261A3">
        <w:rPr>
          <w:rFonts w:ascii="Cambria" w:hAnsi="Cambria"/>
        </w:rPr>
        <w:t>prowadząc nauczanie religii w ramach planu zajęć przedszkolnych dla dzieci, których rodzice (prawni opiekunowie) wyrażają takie życzenie w sposób przyjęty w przedszkolu.</w:t>
      </w:r>
    </w:p>
    <w:p w:rsidR="00CA0826" w:rsidRPr="001261A3" w:rsidRDefault="00CA0826" w:rsidP="00053AA6">
      <w:pPr>
        <w:numPr>
          <w:ilvl w:val="0"/>
          <w:numId w:val="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</w:rPr>
        <w:t xml:space="preserve">W miarę potrzeb organizowanie zajęć umożliwiających osłuchanie z językiem mniejszości narodowych, etnicznych, językiem regionalnym i podtrzymywanie tożsamości </w:t>
      </w:r>
      <w:r w:rsidRPr="001261A3">
        <w:rPr>
          <w:rFonts w:ascii="Cambria" w:hAnsi="Cambria"/>
        </w:rPr>
        <w:lastRenderedPageBreak/>
        <w:t>tych dzieci w zakresie narodowości, grupy etnicznej, językowej. Zasady organizowania tych zajęć są określone w odrębnych przepisach.</w:t>
      </w:r>
    </w:p>
    <w:p w:rsidR="00CA0826" w:rsidRPr="001261A3" w:rsidRDefault="00CA0826" w:rsidP="00053AA6">
      <w:pPr>
        <w:numPr>
          <w:ilvl w:val="0"/>
          <w:numId w:val="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</w:rPr>
        <w:t xml:space="preserve">Przedszkole prowadzi działania antydyskryminacyjne obejmujące całą społeczność przedszkola poprzez czytelne zasady postępowania, w tym system regulaminów i procedur, ustalenie praw i obowiązków pracowników, dzieci i ich rodziców (prawnych opiekunów). </w:t>
      </w:r>
    </w:p>
    <w:p w:rsidR="00CA0826" w:rsidRPr="001261A3" w:rsidRDefault="00CA0826" w:rsidP="00053AA6">
      <w:pPr>
        <w:numPr>
          <w:ilvl w:val="0"/>
          <w:numId w:val="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</w:rPr>
        <w:t xml:space="preserve">Przedszkole prowadzi z dziećmi planową pracę wychowawczą opartą na wartościach uniwersalnych. </w:t>
      </w:r>
    </w:p>
    <w:p w:rsidR="00CA0826" w:rsidRPr="001261A3" w:rsidRDefault="00CA0826" w:rsidP="00053AA6">
      <w:pPr>
        <w:tabs>
          <w:tab w:val="left" w:pos="567"/>
        </w:tabs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§ 5. </w:t>
      </w:r>
      <w:r w:rsidRPr="001261A3">
        <w:rPr>
          <w:rFonts w:ascii="Cambria" w:hAnsi="Cambria" w:cs="Arial"/>
          <w:kern w:val="0"/>
        </w:rPr>
        <w:t xml:space="preserve">Cele wychowania przedszkolnego, o których mowa w </w:t>
      </w:r>
      <w:r w:rsidRPr="001261A3">
        <w:rPr>
          <w:rFonts w:ascii="Cambria" w:hAnsi="Cambria"/>
          <w:kern w:val="0"/>
        </w:rPr>
        <w:t>§</w:t>
      </w:r>
      <w:r w:rsidRPr="001261A3">
        <w:rPr>
          <w:rFonts w:ascii="Cambria" w:hAnsi="Cambria" w:cs="Arial"/>
          <w:kern w:val="0"/>
        </w:rPr>
        <w:t xml:space="preserve"> 3 ust. 2 przedszkole realizuje w ramach następujących obszarów edukacyjnych:</w:t>
      </w:r>
    </w:p>
    <w:p w:rsidR="00CA0826" w:rsidRPr="001261A3" w:rsidRDefault="00CA0826" w:rsidP="00053AA6">
      <w:pPr>
        <w:numPr>
          <w:ilvl w:val="0"/>
          <w:numId w:val="5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kształtowanie umiejętności społecznych dzieci, a zwłaszcza porozumiewania się z dorosłymi, dziećmi, zgodne funkcjonowanie w zabawie i sytuacjach zadaniowych;</w:t>
      </w:r>
    </w:p>
    <w:p w:rsidR="00CA0826" w:rsidRPr="001261A3" w:rsidRDefault="00CA0826" w:rsidP="00053AA6">
      <w:pPr>
        <w:numPr>
          <w:ilvl w:val="0"/>
          <w:numId w:val="5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kształtowanie czynności samoobsługowych, nawyków higienicznych i kulturalnych. Wdrażanie dzieci do utrzymywania ładu i porządku;</w:t>
      </w:r>
    </w:p>
    <w:p w:rsidR="00CA0826" w:rsidRPr="001261A3" w:rsidRDefault="00CA0826" w:rsidP="00053AA6">
      <w:pPr>
        <w:numPr>
          <w:ilvl w:val="0"/>
          <w:numId w:val="5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wspomaganie rozwoju mowy dzieci;</w:t>
      </w:r>
    </w:p>
    <w:p w:rsidR="00CA0826" w:rsidRPr="001261A3" w:rsidRDefault="00CA0826" w:rsidP="00053AA6">
      <w:pPr>
        <w:numPr>
          <w:ilvl w:val="0"/>
          <w:numId w:val="5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wspieranie dzieci w rozwijaniu czynności intelektualnych, które stosują                           </w:t>
      </w:r>
      <w:r w:rsidR="0071535D">
        <w:rPr>
          <w:rFonts w:ascii="Cambria" w:hAnsi="Cambria" w:cs="Arial"/>
          <w:kern w:val="0"/>
        </w:rPr>
        <w:t xml:space="preserve">                       </w:t>
      </w:r>
      <w:r w:rsidRPr="001261A3">
        <w:rPr>
          <w:rFonts w:ascii="Cambria" w:hAnsi="Cambria" w:cs="Arial"/>
          <w:kern w:val="0"/>
        </w:rPr>
        <w:t xml:space="preserve">        w poznawaniu i rozumieniu siebie i swojego otoczenia;</w:t>
      </w:r>
    </w:p>
    <w:p w:rsidR="00CA0826" w:rsidRPr="001261A3" w:rsidRDefault="00CA0826" w:rsidP="00053AA6">
      <w:pPr>
        <w:numPr>
          <w:ilvl w:val="0"/>
          <w:numId w:val="5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wychowanie zdrowotne i kształtowanie sprawności fizycznej dzieci;</w:t>
      </w:r>
    </w:p>
    <w:p w:rsidR="00CA0826" w:rsidRPr="001261A3" w:rsidRDefault="00CA0826" w:rsidP="00053AA6">
      <w:pPr>
        <w:numPr>
          <w:ilvl w:val="0"/>
          <w:numId w:val="5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wdrażanie dzieci do dbałości o bezpieczeństwo własne oraz innych;</w:t>
      </w:r>
    </w:p>
    <w:p w:rsidR="00CA0826" w:rsidRPr="001261A3" w:rsidRDefault="00CA0826" w:rsidP="00053AA6">
      <w:pPr>
        <w:numPr>
          <w:ilvl w:val="0"/>
          <w:numId w:val="5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wychowanie przez sztukę;</w:t>
      </w:r>
    </w:p>
    <w:p w:rsidR="00CA0826" w:rsidRPr="001261A3" w:rsidRDefault="00CA0826" w:rsidP="00053AA6">
      <w:pPr>
        <w:numPr>
          <w:ilvl w:val="0"/>
          <w:numId w:val="5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wspomaganie rozwoju umysłowego dzieci przez zabawy konstrukcyjne, budzenie zainteresowań technicznych;</w:t>
      </w:r>
    </w:p>
    <w:p w:rsidR="00CA0826" w:rsidRPr="001261A3" w:rsidRDefault="00CA0826" w:rsidP="00053AA6">
      <w:pPr>
        <w:numPr>
          <w:ilvl w:val="0"/>
          <w:numId w:val="5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pomaganie dzieciom w rozumieniu istoty zjawisk atmosferycznych i w unikaniu zagrożeń;</w:t>
      </w:r>
    </w:p>
    <w:p w:rsidR="00CA0826" w:rsidRPr="001261A3" w:rsidRDefault="00CA0826" w:rsidP="00053AA6">
      <w:pPr>
        <w:numPr>
          <w:ilvl w:val="0"/>
          <w:numId w:val="5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wychowanie dla poszanowania roślin i zwierząt;</w:t>
      </w:r>
    </w:p>
    <w:p w:rsidR="00CA0826" w:rsidRPr="001261A3" w:rsidRDefault="00CA0826" w:rsidP="00053AA6">
      <w:pPr>
        <w:numPr>
          <w:ilvl w:val="0"/>
          <w:numId w:val="5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wspomaganie rozwoju intelektualnego dzieci wraz z edukacją matematyczną;</w:t>
      </w:r>
    </w:p>
    <w:p w:rsidR="00CA0826" w:rsidRPr="001261A3" w:rsidRDefault="00CA0826" w:rsidP="00053AA6">
      <w:pPr>
        <w:numPr>
          <w:ilvl w:val="0"/>
          <w:numId w:val="5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kształtowanie gotowości do nauki czytania i pisania;</w:t>
      </w:r>
    </w:p>
    <w:p w:rsidR="00CA0826" w:rsidRPr="001261A3" w:rsidRDefault="00CA0826" w:rsidP="00053AA6">
      <w:pPr>
        <w:numPr>
          <w:ilvl w:val="0"/>
          <w:numId w:val="5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wychowanie rodzin</w:t>
      </w:r>
      <w:r w:rsidR="004E3809">
        <w:rPr>
          <w:rFonts w:ascii="Cambria" w:hAnsi="Cambria" w:cs="Arial"/>
          <w:kern w:val="0"/>
        </w:rPr>
        <w:t>ne, obywatelskie i patriotyczne;</w:t>
      </w:r>
    </w:p>
    <w:p w:rsidR="00CA0826" w:rsidRPr="001261A3" w:rsidRDefault="00CA0826" w:rsidP="00053AA6">
      <w:pPr>
        <w:numPr>
          <w:ilvl w:val="0"/>
          <w:numId w:val="5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nauka języka obcego.</w:t>
      </w:r>
    </w:p>
    <w:p w:rsidR="00CA0826" w:rsidRPr="001261A3" w:rsidRDefault="00CA0826" w:rsidP="00053AA6">
      <w:pPr>
        <w:rPr>
          <w:rFonts w:ascii="Cambria" w:hAnsi="Cambria" w:cs="Arial"/>
          <w:b/>
          <w:bCs/>
          <w:color w:val="000000"/>
          <w:kern w:val="0"/>
        </w:rPr>
      </w:pPr>
    </w:p>
    <w:p w:rsidR="00CA0826" w:rsidRPr="001261A3" w:rsidRDefault="00CA0826" w:rsidP="00053AA6">
      <w:pPr>
        <w:tabs>
          <w:tab w:val="left" w:pos="567"/>
        </w:tabs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bCs/>
          <w:color w:val="000000"/>
          <w:kern w:val="0"/>
        </w:rPr>
        <w:t xml:space="preserve">         § 6. </w:t>
      </w:r>
      <w:r w:rsidRPr="001261A3">
        <w:rPr>
          <w:rFonts w:ascii="Cambria" w:hAnsi="Cambria" w:cs="Arial"/>
          <w:color w:val="000000"/>
          <w:kern w:val="0"/>
        </w:rPr>
        <w:t>Zadania przedszkola. Do zadań Przedszkola w Tuchowiczu należy:</w:t>
      </w:r>
    </w:p>
    <w:p w:rsidR="00CA0826" w:rsidRPr="001261A3" w:rsidRDefault="00CA0826" w:rsidP="00053AA6">
      <w:pPr>
        <w:rPr>
          <w:rFonts w:ascii="Cambria" w:hAnsi="Cambria" w:cs="Arial"/>
          <w:b/>
          <w:color w:val="0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zapewnianie bezpiecznych i higienicznych warunków pobytu dzieci w przedszkolu oraz zapewnianie bezpieczeństwa na zajęciach organizowanych przez przedszkole;</w:t>
      </w:r>
    </w:p>
    <w:p w:rsidR="00CA0826" w:rsidRPr="001261A3" w:rsidRDefault="00CA0826" w:rsidP="00053AA6">
      <w:pPr>
        <w:tabs>
          <w:tab w:val="left" w:pos="284"/>
        </w:tabs>
        <w:jc w:val="both"/>
        <w:rPr>
          <w:rFonts w:ascii="Cambria" w:hAnsi="Cambria" w:cs="Arial"/>
          <w:bCs/>
          <w:color w:val="0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lastRenderedPageBreak/>
        <w:t>zorganizowanie systemu opiekuńczo-wychowawczego odpowiednio do istniejących potrzeb;</w:t>
      </w:r>
    </w:p>
    <w:p w:rsidR="00CA0826" w:rsidRPr="001261A3" w:rsidRDefault="00CA0826" w:rsidP="00053AA6">
      <w:pPr>
        <w:tabs>
          <w:tab w:val="left" w:pos="284"/>
        </w:tabs>
        <w:jc w:val="both"/>
        <w:rPr>
          <w:rFonts w:ascii="Cambria" w:hAnsi="Cambria" w:cs="Arial"/>
          <w:bCs/>
          <w:color w:val="0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kształtowanie środowiska wychowawczego, umożliwiającego pełny rozwój umysłowy, emocjonalny i fizyczny dzieci w warunkach poszanowania ich godności osobistej oraz wolności światopoglądowej i wyznaniowej;</w:t>
      </w:r>
    </w:p>
    <w:p w:rsidR="00CA0826" w:rsidRPr="001261A3" w:rsidRDefault="00CA0826" w:rsidP="00053AA6">
      <w:pPr>
        <w:tabs>
          <w:tab w:val="left" w:pos="284"/>
        </w:tabs>
        <w:jc w:val="both"/>
        <w:rPr>
          <w:rFonts w:ascii="Cambria" w:hAnsi="Cambria" w:cs="Arial"/>
          <w:bCs/>
          <w:color w:val="0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 xml:space="preserve">realizacja programów nauczania, które zawierają podstawę programową wychowania przedszkolnego; </w:t>
      </w:r>
    </w:p>
    <w:p w:rsidR="00CA0826" w:rsidRPr="001261A3" w:rsidRDefault="00CA0826" w:rsidP="00053AA6">
      <w:pPr>
        <w:tabs>
          <w:tab w:val="left" w:pos="284"/>
        </w:tabs>
        <w:jc w:val="both"/>
        <w:rPr>
          <w:rFonts w:ascii="Cambria" w:hAnsi="Cambria" w:cs="Arial"/>
          <w:bCs/>
          <w:color w:val="0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rozpoznawanie możliwości psychofizycznych oraz indywidualnych potrzeb rozwojowych i edukacyjnych wychowanków poprzez obserwację zakończoną analizą</w:t>
      </w:r>
      <w:r w:rsidR="0071535D">
        <w:rPr>
          <w:rFonts w:ascii="Cambria" w:hAnsi="Cambria" w:cs="Arial"/>
          <w:color w:val="000000"/>
          <w:kern w:val="0"/>
        </w:rPr>
        <w:t xml:space="preserve"> </w:t>
      </w:r>
      <w:r w:rsidRPr="001261A3">
        <w:rPr>
          <w:rFonts w:ascii="Cambria" w:hAnsi="Cambria" w:cs="Arial"/>
          <w:color w:val="000000"/>
          <w:kern w:val="0"/>
        </w:rPr>
        <w:t xml:space="preserve"> i oceną gotowości dziecka do podjęcia nauki w szkole, także  wykorzystywanie wyników obserwacji </w:t>
      </w:r>
      <w:r w:rsidR="0071535D">
        <w:rPr>
          <w:rFonts w:ascii="Cambria" w:hAnsi="Cambria" w:cs="Arial"/>
          <w:color w:val="000000"/>
          <w:kern w:val="0"/>
        </w:rPr>
        <w:t xml:space="preserve">                                </w:t>
      </w:r>
      <w:r w:rsidRPr="001261A3">
        <w:rPr>
          <w:rFonts w:ascii="Cambria" w:hAnsi="Cambria" w:cs="Arial"/>
          <w:color w:val="000000"/>
          <w:kern w:val="0"/>
        </w:rPr>
        <w:t xml:space="preserve"> w procesie uczenia i nauczania;</w:t>
      </w:r>
    </w:p>
    <w:p w:rsidR="00CA0826" w:rsidRPr="001261A3" w:rsidRDefault="00CA0826" w:rsidP="00053AA6">
      <w:pPr>
        <w:tabs>
          <w:tab w:val="left" w:pos="284"/>
        </w:tabs>
        <w:jc w:val="both"/>
        <w:rPr>
          <w:rFonts w:ascii="Cambria" w:hAnsi="Cambria" w:cs="Arial"/>
          <w:bCs/>
          <w:color w:val="0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organizowanie pomocy psychologiczno-pedagogicznej wychowankom, rodzicom</w:t>
      </w:r>
      <w:r w:rsidR="0071535D">
        <w:rPr>
          <w:rFonts w:ascii="Cambria" w:hAnsi="Cambria" w:cs="Arial"/>
          <w:color w:val="000000"/>
          <w:kern w:val="0"/>
        </w:rPr>
        <w:t xml:space="preserve">                                </w:t>
      </w:r>
      <w:r w:rsidRPr="001261A3">
        <w:rPr>
          <w:rFonts w:ascii="Cambria" w:hAnsi="Cambria" w:cs="Arial"/>
          <w:color w:val="000000"/>
          <w:kern w:val="0"/>
        </w:rPr>
        <w:t xml:space="preserve"> i nauczycielom stosownie do potrzeb i zgodnie z odrębnymi przepisami;</w:t>
      </w:r>
    </w:p>
    <w:p w:rsidR="00CA0826" w:rsidRPr="001261A3" w:rsidRDefault="00CA0826" w:rsidP="00053AA6">
      <w:pPr>
        <w:tabs>
          <w:tab w:val="left" w:pos="284"/>
        </w:tabs>
        <w:jc w:val="both"/>
        <w:rPr>
          <w:rFonts w:ascii="Cambria" w:hAnsi="Cambria" w:cs="Arial"/>
          <w:bCs/>
          <w:color w:val="0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 xml:space="preserve">organizowanie obowiązkowych i nadobowiązkowych zajęć dydaktycznych                             </w:t>
      </w:r>
      <w:r w:rsidR="0071535D">
        <w:rPr>
          <w:rFonts w:ascii="Cambria" w:hAnsi="Cambria" w:cs="Arial"/>
          <w:color w:val="000000"/>
          <w:kern w:val="0"/>
        </w:rPr>
        <w:t xml:space="preserve">                       </w:t>
      </w:r>
      <w:r w:rsidRPr="001261A3">
        <w:rPr>
          <w:rFonts w:ascii="Cambria" w:hAnsi="Cambria" w:cs="Arial"/>
          <w:color w:val="000000"/>
          <w:kern w:val="0"/>
        </w:rPr>
        <w:t xml:space="preserve">    z zachowaniem zasad higieny psychicznej;</w:t>
      </w:r>
    </w:p>
    <w:p w:rsidR="00CA0826" w:rsidRPr="001261A3" w:rsidRDefault="00CA0826" w:rsidP="00053AA6">
      <w:pPr>
        <w:tabs>
          <w:tab w:val="left" w:pos="284"/>
        </w:tabs>
        <w:jc w:val="both"/>
        <w:rPr>
          <w:rFonts w:ascii="Cambria" w:hAnsi="Cambria" w:cs="Arial"/>
          <w:bCs/>
          <w:color w:val="0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dostosowywanie treści, metod i orga</w:t>
      </w:r>
      <w:r>
        <w:rPr>
          <w:rFonts w:ascii="Cambria" w:hAnsi="Cambria" w:cs="Arial"/>
          <w:color w:val="000000"/>
          <w:kern w:val="0"/>
        </w:rPr>
        <w:t xml:space="preserve">nizacji nauczania i wychowania </w:t>
      </w:r>
      <w:r w:rsidRPr="001261A3">
        <w:rPr>
          <w:rFonts w:ascii="Cambria" w:hAnsi="Cambria" w:cs="Arial"/>
          <w:color w:val="000000"/>
          <w:kern w:val="0"/>
        </w:rPr>
        <w:t>do możliwości psychofizycznych dzieci w grupie lub poszczególnego dziecka;</w:t>
      </w:r>
    </w:p>
    <w:p w:rsidR="00CA0826" w:rsidRPr="001261A3" w:rsidRDefault="00CA0826" w:rsidP="00053AA6">
      <w:pPr>
        <w:tabs>
          <w:tab w:val="left" w:pos="284"/>
        </w:tabs>
        <w:jc w:val="both"/>
        <w:rPr>
          <w:rFonts w:ascii="Cambria" w:hAnsi="Cambria" w:cs="Arial"/>
          <w:bCs/>
          <w:color w:val="003399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wyposażanie przedszkola w pomoce dydaktyczne i sprzęt umożliwiający realizację zadań dydaktycznych, wychowawczych i opiekuńczych oraz zadań statutowych przedszkola;</w:t>
      </w:r>
    </w:p>
    <w:p w:rsidR="00CA0826" w:rsidRPr="001261A3" w:rsidRDefault="00CA0826" w:rsidP="00053AA6">
      <w:pPr>
        <w:tabs>
          <w:tab w:val="left" w:pos="284"/>
        </w:tabs>
        <w:jc w:val="both"/>
        <w:rPr>
          <w:rFonts w:ascii="Cambria" w:hAnsi="Cambria" w:cs="Arial"/>
          <w:bCs/>
          <w:color w:val="003399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 xml:space="preserve">organizacja kształcenia, </w:t>
      </w:r>
      <w:r>
        <w:rPr>
          <w:rFonts w:ascii="Cambria" w:hAnsi="Cambria" w:cs="Arial"/>
          <w:bCs/>
          <w:color w:val="000000"/>
          <w:kern w:val="0"/>
        </w:rPr>
        <w:t xml:space="preserve">wychowania i opieki dla dzieci </w:t>
      </w:r>
      <w:r w:rsidRPr="001261A3">
        <w:rPr>
          <w:rFonts w:ascii="Cambria" w:hAnsi="Cambria" w:cs="Arial"/>
          <w:bCs/>
          <w:color w:val="000000"/>
          <w:kern w:val="0"/>
        </w:rPr>
        <w:t>niepełnosprawnych oraz niedostosowanych społecznie w formach i na zasadach określonych w odrębnych przepisach;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Cs/>
          <w:color w:val="C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>wspomaganie wychowawczej roli rodziców;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Cs/>
          <w:color w:val="C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>umożliwianie wychowankom podtrzymywania poczucia tożsamości narodowej, etnicznej, językowej i religijnej;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Cs/>
          <w:color w:val="C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>zapewnienie, w miarę posiadanych środków, opieki i pomocy materialnej dzieciom pozostającym w trudnej sytuacji materialnej i życiowej;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Cs/>
          <w:color w:val="C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 xml:space="preserve">rozpoznawanie zainteresowań wychowanków oraz zaplanowanie wsparcia mającego na celu rozwijanie ich zainteresowań i uzdolnień; 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Cs/>
          <w:color w:val="C00000"/>
          <w:kern w:val="0"/>
        </w:rPr>
      </w:pPr>
    </w:p>
    <w:p w:rsidR="00CA0826" w:rsidRPr="00610D7F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 xml:space="preserve"> upowszechnianie wśród wychowanków wiedzy o bezpieczeństwie oraz kształtowanie właściwych postaw wobec zagrożeń i sytuacji nadzwyczajnych;</w:t>
      </w:r>
    </w:p>
    <w:p w:rsidR="00CA0826" w:rsidRPr="001261A3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 xml:space="preserve">stwarzanie warunków do rozwoju zainteresowań i uzdolnień przez organizowanie zajęć ponad 5-godzinny czas przeznaczony na realizację podstawy programowej wychowania przedszkolnego; 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Cs/>
          <w:color w:val="C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>rozwijanie u wychowanków dbałości o zdrowie własne i innych ludzi oraz umiejętności tworzenia środowiska sprzyjającego zdrowiu;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Cs/>
          <w:color w:val="C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>współdziałanie ze środowiskiem zewnętrznym m.in. policją, stowarzyszeniami, parafią, rodzicami w celu kształtowania środowiska wychowawczego w przedszkolu;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Cs/>
          <w:color w:val="C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>upowszechnianie wśród dzieci wiedzy ekologicznej oraz kształtowanie właściwych postaw wobec problemów ochrony środowiska;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Cs/>
          <w:color w:val="C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>zapobieganie wszelkiej dyskryminacji;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Cs/>
          <w:color w:val="C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>prowadzenie edukacji medialnej w celu przygotowania uczniów do właściwego odbioru i wykorzystywania mediów;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Cs/>
          <w:color w:val="C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>ochrona wychowanków przed treściami, które mogą stanowić zagrożenie dla ich prawidłowego rozwoju, a w szczególności instalowanie programów filtrujących                                   i ograniczających dostęp do zasobów sieciowych w Internecie;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Cs/>
          <w:color w:val="C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>egzekwowanie obowiązku rocznego przygotowania przedszkolnego w trybie przepisów o postępowaniu egzekucyjnym w administracji;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Cs/>
          <w:color w:val="C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>dokumentowanie procesu dydaktycznego, opiekuńczego i wychowawczego, i zgodnie              z zasadami określonymi w przepisach o dokumentacji szkolnej i archiwizacji;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Cs/>
          <w:color w:val="C00000"/>
          <w:kern w:val="0"/>
        </w:rPr>
      </w:pPr>
    </w:p>
    <w:p w:rsidR="00CA0826" w:rsidRPr="001261A3" w:rsidRDefault="00CA0826" w:rsidP="00053AA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Cs/>
          <w:color w:val="000000"/>
          <w:kern w:val="0"/>
        </w:rPr>
        <w:t>kształtowanie postawy obywatelskiej, poszanowania tradycji i kultury narodowej,             a także postawy poszanowania dla innych kultur i tradycji.</w:t>
      </w:r>
    </w:p>
    <w:p w:rsidR="00CA0826" w:rsidRPr="001261A3" w:rsidRDefault="00CA0826" w:rsidP="00053AA6">
      <w:pPr>
        <w:rPr>
          <w:rFonts w:ascii="Cambria" w:hAnsi="Cambria" w:cs="Arial"/>
          <w:b/>
          <w:bCs/>
          <w:color w:val="000000"/>
          <w:kern w:val="0"/>
        </w:rPr>
      </w:pPr>
    </w:p>
    <w:p w:rsidR="00CA0826" w:rsidRPr="001261A3" w:rsidRDefault="00CA0826" w:rsidP="00053AA6">
      <w:pPr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bCs/>
          <w:color w:val="000000"/>
          <w:kern w:val="0"/>
        </w:rPr>
        <w:t>§ 7</w:t>
      </w:r>
      <w:r w:rsidRPr="001261A3">
        <w:rPr>
          <w:rFonts w:ascii="Cambria" w:hAnsi="Cambria" w:cs="Arial"/>
          <w:bCs/>
          <w:color w:val="000000"/>
          <w:kern w:val="0"/>
        </w:rPr>
        <w:t xml:space="preserve">. </w:t>
      </w:r>
      <w:r w:rsidRPr="001261A3">
        <w:rPr>
          <w:rFonts w:ascii="Cambria" w:hAnsi="Cambria" w:cs="Arial"/>
          <w:color w:val="000000"/>
          <w:kern w:val="0"/>
        </w:rPr>
        <w:t>Przedszkole kładzie bardzo duży nacisk na współpracę ze środowiskiem, systematycznie diagnozuje oczekiwania wobec placówki, stwarza mechanizmy zapewniające możliwość realizacji tych oczekiwań.</w:t>
      </w:r>
    </w:p>
    <w:p w:rsidR="00CA0826" w:rsidRPr="001261A3" w:rsidRDefault="00CA0826" w:rsidP="00053AA6">
      <w:pPr>
        <w:ind w:left="360" w:firstLine="567"/>
        <w:jc w:val="both"/>
        <w:rPr>
          <w:rFonts w:ascii="Cambria" w:hAnsi="Cambria" w:cs="Arial"/>
          <w:bCs/>
          <w:color w:val="000000"/>
          <w:kern w:val="0"/>
        </w:rPr>
      </w:pPr>
    </w:p>
    <w:p w:rsidR="00CA0826" w:rsidRPr="001261A3" w:rsidRDefault="004D1553" w:rsidP="00053AA6">
      <w:pPr>
        <w:ind w:firstLine="567"/>
        <w:jc w:val="both"/>
        <w:rPr>
          <w:rFonts w:ascii="Cambria" w:hAnsi="Cambria"/>
          <w:kern w:val="0"/>
        </w:rPr>
      </w:pPr>
      <w:r>
        <w:rPr>
          <w:rFonts w:ascii="Cambria" w:hAnsi="Cambria" w:cs="Arial"/>
          <w:b/>
          <w:bCs/>
          <w:color w:val="000000"/>
          <w:kern w:val="0"/>
        </w:rPr>
        <w:t xml:space="preserve">§ </w:t>
      </w:r>
      <w:r w:rsidR="00CA0826" w:rsidRPr="001261A3">
        <w:rPr>
          <w:rFonts w:ascii="Cambria" w:hAnsi="Cambria" w:cs="Arial"/>
          <w:b/>
          <w:bCs/>
          <w:color w:val="000000"/>
          <w:kern w:val="0"/>
        </w:rPr>
        <w:t>8</w:t>
      </w:r>
      <w:r w:rsidR="00CA0826" w:rsidRPr="001261A3">
        <w:rPr>
          <w:rFonts w:ascii="Cambria" w:hAnsi="Cambria" w:cs="Arial"/>
          <w:bCs/>
          <w:color w:val="000000"/>
          <w:kern w:val="0"/>
        </w:rPr>
        <w:t xml:space="preserve">. </w:t>
      </w:r>
      <w:r w:rsidR="00CA0826" w:rsidRPr="001261A3">
        <w:rPr>
          <w:rFonts w:ascii="Cambria" w:hAnsi="Cambria" w:cs="Arial"/>
          <w:color w:val="000000"/>
          <w:kern w:val="0"/>
        </w:rPr>
        <w:t xml:space="preserve">Statutowe cele i zadania realizuje dyrektor Przedszkola, nauczyciele                         </w:t>
      </w:r>
      <w:r w:rsidR="0071535D">
        <w:rPr>
          <w:rFonts w:ascii="Cambria" w:hAnsi="Cambria" w:cs="Arial"/>
          <w:color w:val="000000"/>
          <w:kern w:val="0"/>
        </w:rPr>
        <w:t xml:space="preserve">                    </w:t>
      </w:r>
      <w:r w:rsidR="00CA0826" w:rsidRPr="001261A3">
        <w:rPr>
          <w:rFonts w:ascii="Cambria" w:hAnsi="Cambria" w:cs="Arial"/>
          <w:color w:val="000000"/>
          <w:kern w:val="0"/>
        </w:rPr>
        <w:t xml:space="preserve">  i zatrudnieni pracownicy administracyjno- obsługowi we współpracy z rodzicami, poradnią pedagogiczno-psychologiczną, z organizacjami i instytucjami gospodarczymi, społecznymi i kulturalnymi, a także  w porozumieniu z organem prowadzącym placówkę. </w:t>
      </w:r>
    </w:p>
    <w:p w:rsidR="00CA0826" w:rsidRPr="001261A3" w:rsidRDefault="00CA0826" w:rsidP="00053AA6">
      <w:pPr>
        <w:pStyle w:val="Tytu"/>
        <w:ind w:firstLine="0"/>
        <w:jc w:val="left"/>
        <w:rPr>
          <w:rFonts w:ascii="Cambria" w:hAnsi="Cambria" w:cs="Arial"/>
          <w:kern w:val="0"/>
          <w:sz w:val="24"/>
          <w:szCs w:val="24"/>
        </w:rPr>
      </w:pPr>
    </w:p>
    <w:p w:rsidR="00CA0826" w:rsidRPr="001261A3" w:rsidRDefault="00CA0826" w:rsidP="00053AA6">
      <w:pPr>
        <w:pStyle w:val="Tytu"/>
        <w:ind w:firstLine="0"/>
        <w:rPr>
          <w:rFonts w:ascii="Cambria" w:hAnsi="Cambria" w:cs="Arial"/>
          <w:color w:val="365F91"/>
          <w:kern w:val="0"/>
          <w:sz w:val="24"/>
          <w:szCs w:val="24"/>
        </w:rPr>
      </w:pPr>
    </w:p>
    <w:p w:rsidR="00CA0826" w:rsidRPr="001261A3" w:rsidRDefault="00CA0826" w:rsidP="00053AA6">
      <w:pPr>
        <w:pStyle w:val="Tytu"/>
        <w:ind w:firstLine="0"/>
        <w:outlineLvl w:val="1"/>
        <w:rPr>
          <w:rFonts w:ascii="Cambria" w:hAnsi="Cambria"/>
          <w:color w:val="365F91"/>
          <w:kern w:val="0"/>
          <w:sz w:val="24"/>
          <w:szCs w:val="24"/>
        </w:rPr>
      </w:pPr>
      <w:bookmarkStart w:id="9" w:name="_Toc500328665"/>
      <w:r w:rsidRPr="001261A3">
        <w:rPr>
          <w:rFonts w:ascii="Cambria" w:hAnsi="Cambria" w:cs="Arial"/>
          <w:color w:val="365F91"/>
          <w:kern w:val="0"/>
          <w:sz w:val="24"/>
          <w:szCs w:val="24"/>
        </w:rPr>
        <w:t>Rozdział 2</w:t>
      </w:r>
      <w:bookmarkEnd w:id="9"/>
    </w:p>
    <w:p w:rsidR="00CA0826" w:rsidRPr="001261A3" w:rsidRDefault="00CA0826" w:rsidP="00053AA6">
      <w:pPr>
        <w:jc w:val="center"/>
        <w:outlineLvl w:val="1"/>
        <w:rPr>
          <w:rFonts w:ascii="Cambria" w:hAnsi="Cambria"/>
          <w:color w:val="365F91"/>
          <w:kern w:val="0"/>
        </w:rPr>
      </w:pPr>
      <w:bookmarkStart w:id="10" w:name="_Toc500328666"/>
      <w:r w:rsidRPr="001261A3">
        <w:rPr>
          <w:rFonts w:ascii="Cambria" w:hAnsi="Cambria" w:cs="Arial"/>
          <w:b/>
          <w:color w:val="365F91"/>
          <w:kern w:val="0"/>
        </w:rPr>
        <w:t>Sposoby realizacji zadań przedszkola</w:t>
      </w:r>
      <w:bookmarkEnd w:id="10"/>
    </w:p>
    <w:p w:rsidR="00CA0826" w:rsidRPr="001261A3" w:rsidRDefault="00CA0826" w:rsidP="00F11F18">
      <w:pPr>
        <w:spacing w:after="240"/>
        <w:jc w:val="center"/>
        <w:rPr>
          <w:rFonts w:ascii="Cambria" w:hAnsi="Cambria" w:cs="Arial"/>
          <w:b/>
          <w:kern w:val="0"/>
        </w:rPr>
      </w:pPr>
    </w:p>
    <w:p w:rsidR="00CA0826" w:rsidRPr="001261A3" w:rsidRDefault="00CA0826" w:rsidP="00053AA6">
      <w:pPr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§ 9. 1.</w:t>
      </w:r>
      <w:r w:rsidR="004D1553">
        <w:rPr>
          <w:rFonts w:ascii="Cambria" w:hAnsi="Cambria" w:cs="Arial"/>
          <w:b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Praca opiekuńczo - wychowawcza i dydaktyczna w przedszk</w:t>
      </w:r>
      <w:r w:rsidR="004D1553">
        <w:rPr>
          <w:rFonts w:ascii="Cambria" w:hAnsi="Cambria" w:cs="Arial"/>
          <w:kern w:val="0"/>
        </w:rPr>
        <w:t xml:space="preserve">olu prowadzona jest </w:t>
      </w:r>
      <w:r w:rsidRPr="001261A3">
        <w:rPr>
          <w:rFonts w:ascii="Cambria" w:hAnsi="Cambria" w:cs="Arial"/>
          <w:kern w:val="0"/>
        </w:rPr>
        <w:t>w oparciu o obowiązującą podstawę programową wychowania przedszkolne</w:t>
      </w:r>
      <w:r w:rsidR="004D1553">
        <w:rPr>
          <w:rFonts w:ascii="Cambria" w:hAnsi="Cambria" w:cs="Arial"/>
          <w:kern w:val="0"/>
        </w:rPr>
        <w:t>go, zgodnie</w:t>
      </w:r>
      <w:r w:rsidRPr="001261A3">
        <w:rPr>
          <w:rFonts w:ascii="Cambria" w:hAnsi="Cambria" w:cs="Arial"/>
          <w:kern w:val="0"/>
        </w:rPr>
        <w:t xml:space="preserve"> z przyjętymi programami wychowania przedszkolnego dla poszczególnych</w:t>
      </w:r>
      <w:r w:rsidR="004D1553">
        <w:rPr>
          <w:rFonts w:ascii="Cambria" w:hAnsi="Cambria" w:cs="Arial"/>
          <w:kern w:val="0"/>
        </w:rPr>
        <w:t xml:space="preserve"> grup oraz </w:t>
      </w:r>
      <w:r w:rsidRPr="001261A3">
        <w:rPr>
          <w:rFonts w:ascii="Cambria" w:hAnsi="Cambria" w:cs="Arial"/>
          <w:kern w:val="0"/>
        </w:rPr>
        <w:t xml:space="preserve">zatwierdzonym ramowym planem dnia. </w:t>
      </w:r>
    </w:p>
    <w:p w:rsidR="00CA0826" w:rsidRPr="001261A3" w:rsidRDefault="00CA0826" w:rsidP="00053AA6">
      <w:pPr>
        <w:tabs>
          <w:tab w:val="left" w:pos="993"/>
        </w:tabs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2. </w:t>
      </w:r>
      <w:r w:rsidRPr="001261A3">
        <w:rPr>
          <w:rFonts w:ascii="Cambria" w:hAnsi="Cambria"/>
          <w:kern w:val="0"/>
        </w:rPr>
        <w:t>Program wychowania przedszkolnego stanowi opis sposobu realizacji zadań ustalonych w podstawie programowej wychowania przedszkolnego.</w:t>
      </w:r>
    </w:p>
    <w:p w:rsidR="00CA0826" w:rsidRPr="001261A3" w:rsidRDefault="00CA0826" w:rsidP="00053AA6">
      <w:pPr>
        <w:ind w:firstLine="567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3.</w:t>
      </w:r>
      <w:r w:rsidRPr="001261A3">
        <w:rPr>
          <w:rFonts w:ascii="Cambria" w:hAnsi="Cambria" w:cs="Arial"/>
          <w:kern w:val="0"/>
        </w:rPr>
        <w:t xml:space="preserve"> Program wychowania przedszkolnego zawiera:</w:t>
      </w:r>
    </w:p>
    <w:p w:rsidR="00CA0826" w:rsidRPr="001261A3" w:rsidRDefault="00CA0826" w:rsidP="00053AA6">
      <w:pPr>
        <w:ind w:left="426" w:firstLine="141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7"/>
        </w:numPr>
        <w:tabs>
          <w:tab w:val="left" w:pos="426"/>
        </w:tabs>
        <w:ind w:left="1080" w:hanging="108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szczegółowe cele edukacyjne;</w:t>
      </w:r>
    </w:p>
    <w:p w:rsidR="00CA0826" w:rsidRPr="001261A3" w:rsidRDefault="00CA0826" w:rsidP="00053AA6">
      <w:pPr>
        <w:numPr>
          <w:ilvl w:val="0"/>
          <w:numId w:val="7"/>
        </w:numPr>
        <w:tabs>
          <w:tab w:val="left" w:pos="426"/>
        </w:tabs>
        <w:ind w:left="1080" w:hanging="108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tematykę materiału edukacyjnego;</w:t>
      </w:r>
    </w:p>
    <w:p w:rsidR="00CA0826" w:rsidRPr="001261A3" w:rsidRDefault="00CA0826" w:rsidP="00053AA6">
      <w:pPr>
        <w:numPr>
          <w:ilvl w:val="0"/>
          <w:numId w:val="7"/>
        </w:numPr>
        <w:tabs>
          <w:tab w:val="left" w:pos="426"/>
        </w:tabs>
        <w:ind w:left="1080" w:hanging="108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wskazówki metodyczne dotyczące realizacji programu.</w:t>
      </w:r>
    </w:p>
    <w:p w:rsidR="00CA0826" w:rsidRPr="001261A3" w:rsidRDefault="00CA0826" w:rsidP="00053AA6">
      <w:pPr>
        <w:ind w:left="108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567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4.</w:t>
      </w:r>
      <w:r w:rsidRPr="001261A3">
        <w:rPr>
          <w:rFonts w:ascii="Cambria" w:hAnsi="Cambria" w:cs="Arial"/>
          <w:kern w:val="0"/>
        </w:rPr>
        <w:t xml:space="preserve"> Nauczyciel oddziału może wybrać program wychowania przedszkolnego spośród programów gotowych lub:</w:t>
      </w: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"/>
        </w:numPr>
        <w:tabs>
          <w:tab w:val="left" w:pos="426"/>
        </w:tabs>
        <w:ind w:left="1080" w:hanging="108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opracować program samodzielnie lub we współpracy z innymi nauczycielami;</w:t>
      </w:r>
    </w:p>
    <w:p w:rsidR="00CA0826" w:rsidRPr="001261A3" w:rsidRDefault="00CA0826" w:rsidP="00053AA6">
      <w:pPr>
        <w:numPr>
          <w:ilvl w:val="0"/>
          <w:numId w:val="8"/>
        </w:numPr>
        <w:tabs>
          <w:tab w:val="left" w:pos="426"/>
        </w:tabs>
        <w:ind w:left="1080" w:hanging="108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zaproponować program o</w:t>
      </w:r>
      <w:r>
        <w:rPr>
          <w:rFonts w:ascii="Cambria" w:hAnsi="Cambria" w:cs="Arial"/>
          <w:kern w:val="0"/>
        </w:rPr>
        <w:t>pracowany przez innego autora (</w:t>
      </w:r>
      <w:r w:rsidRPr="001261A3">
        <w:rPr>
          <w:rFonts w:ascii="Cambria" w:hAnsi="Cambria" w:cs="Arial"/>
          <w:kern w:val="0"/>
        </w:rPr>
        <w:t>autorów);</w:t>
      </w:r>
    </w:p>
    <w:p w:rsidR="00CA0826" w:rsidRPr="00B2089B" w:rsidRDefault="00CA0826" w:rsidP="00053AA6">
      <w:pPr>
        <w:numPr>
          <w:ilvl w:val="0"/>
          <w:numId w:val="8"/>
        </w:numPr>
        <w:tabs>
          <w:tab w:val="left" w:pos="426"/>
        </w:tabs>
        <w:ind w:left="1080" w:hanging="108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zaproponować program opracowany przez innego autora wraz z dokonanymi zmianami.</w:t>
      </w:r>
    </w:p>
    <w:p w:rsidR="00B2089B" w:rsidRPr="001261A3" w:rsidRDefault="00B2089B" w:rsidP="00053AA6">
      <w:pPr>
        <w:tabs>
          <w:tab w:val="left" w:pos="426"/>
        </w:tabs>
        <w:ind w:left="1080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numPr>
          <w:ilvl w:val="0"/>
          <w:numId w:val="9"/>
        </w:numPr>
        <w:tabs>
          <w:tab w:val="left" w:pos="360"/>
          <w:tab w:val="left" w:pos="851"/>
        </w:tabs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Przed dopuszczeniem progra</w:t>
      </w:r>
      <w:r>
        <w:rPr>
          <w:rFonts w:ascii="Cambria" w:hAnsi="Cambria" w:cs="Arial"/>
          <w:kern w:val="0"/>
        </w:rPr>
        <w:t xml:space="preserve">mu wychowania przedszkolnego do </w:t>
      </w:r>
      <w:r w:rsidRPr="001261A3">
        <w:rPr>
          <w:rFonts w:ascii="Cambria" w:hAnsi="Cambria" w:cs="Arial"/>
          <w:kern w:val="0"/>
        </w:rPr>
        <w:t>użytku                             w przedszkolu, dyrektor przedszkola może zasięgać opinii nauczyciela mianowanego lub dyplomowanego, posiadającego wykształcenie wyższe i kwalifikacje do pracy                              w przedszkolu lub zespołu nauczycieli i specjalistów, zatrudnionych w przedszkolu.</w:t>
      </w:r>
    </w:p>
    <w:p w:rsidR="00CA0826" w:rsidRPr="001261A3" w:rsidRDefault="00CA0826" w:rsidP="00053AA6">
      <w:pPr>
        <w:numPr>
          <w:ilvl w:val="0"/>
          <w:numId w:val="9"/>
        </w:numPr>
        <w:tabs>
          <w:tab w:val="left" w:pos="851"/>
        </w:tabs>
        <w:spacing w:before="240"/>
        <w:ind w:left="360" w:firstLine="20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Nauczyciel przedstawia dyrektorowi program wychowania przedszkolnego.</w:t>
      </w:r>
    </w:p>
    <w:p w:rsidR="00CA0826" w:rsidRPr="001261A3" w:rsidRDefault="00CA0826" w:rsidP="00053AA6">
      <w:pPr>
        <w:numPr>
          <w:ilvl w:val="0"/>
          <w:numId w:val="9"/>
        </w:numPr>
        <w:tabs>
          <w:tab w:val="left" w:pos="360"/>
          <w:tab w:val="left" w:pos="851"/>
        </w:tabs>
        <w:spacing w:before="240"/>
        <w:ind w:left="720" w:hanging="15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Programy wychowania przedszkolnego dopuszcza dyrektor przedszkola.</w:t>
      </w:r>
    </w:p>
    <w:p w:rsidR="00CA0826" w:rsidRPr="001261A3" w:rsidRDefault="00CA0826" w:rsidP="00053AA6">
      <w:pPr>
        <w:numPr>
          <w:ilvl w:val="0"/>
          <w:numId w:val="9"/>
        </w:numPr>
        <w:tabs>
          <w:tab w:val="left" w:pos="360"/>
          <w:tab w:val="left" w:pos="851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Dopuszczone do użytku w przedszkolu programy wychowania przedszkolnego stanowią zestaw programów wychowania przedszkolnego.</w:t>
      </w:r>
    </w:p>
    <w:p w:rsidR="00CA0826" w:rsidRPr="00B2089B" w:rsidRDefault="00CA0826" w:rsidP="00053AA6">
      <w:pPr>
        <w:numPr>
          <w:ilvl w:val="0"/>
          <w:numId w:val="9"/>
        </w:numPr>
        <w:tabs>
          <w:tab w:val="left" w:pos="360"/>
          <w:tab w:val="left" w:pos="851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Dyrektor przedszkola jest odpowiedzialny za uwzględnienie w zestawie programów wychowania przedszkolnego całości podstawy programowej wychowania przedszkolnego.</w:t>
      </w:r>
    </w:p>
    <w:p w:rsidR="00B2089B" w:rsidRPr="001261A3" w:rsidRDefault="00B2089B" w:rsidP="00053AA6">
      <w:pPr>
        <w:tabs>
          <w:tab w:val="left" w:pos="360"/>
          <w:tab w:val="left" w:pos="851"/>
        </w:tabs>
        <w:ind w:left="567"/>
        <w:jc w:val="both"/>
        <w:rPr>
          <w:rFonts w:ascii="Cambria" w:hAnsi="Cambria"/>
          <w:kern w:val="0"/>
        </w:rPr>
      </w:pPr>
    </w:p>
    <w:p w:rsidR="00CA0826" w:rsidRDefault="00CA0826" w:rsidP="00053AA6">
      <w:pPr>
        <w:ind w:firstLine="567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/>
          <w:b/>
          <w:kern w:val="0"/>
        </w:rPr>
        <w:t>§ 10</w:t>
      </w:r>
      <w:r w:rsidRPr="004D1553">
        <w:rPr>
          <w:rFonts w:ascii="Cambria" w:hAnsi="Cambria"/>
          <w:b/>
          <w:kern w:val="0"/>
        </w:rPr>
        <w:t>.</w:t>
      </w:r>
      <w:r w:rsidRPr="001261A3">
        <w:rPr>
          <w:rFonts w:ascii="Cambria" w:hAnsi="Cambria"/>
          <w:kern w:val="0"/>
        </w:rPr>
        <w:t> </w:t>
      </w:r>
      <w:r w:rsidRPr="001261A3">
        <w:rPr>
          <w:rFonts w:ascii="Cambria" w:hAnsi="Cambria" w:cs="Arial"/>
          <w:kern w:val="0"/>
        </w:rPr>
        <w:t xml:space="preserve">Dyrektor przedszkola powierza każdy oddział przedszkolny opiece jednego lub dwojgu nauczycielom, zwanymi dalej wychowawcami grupy. Dyrektor przedszkola zapewnia zachowanie ciągłości pracy wychowawczej przez cały okres funkcjonowania grupy. </w:t>
      </w:r>
    </w:p>
    <w:p w:rsidR="00B2089B" w:rsidRPr="001261A3" w:rsidRDefault="00B2089B" w:rsidP="00053AA6">
      <w:pPr>
        <w:ind w:firstLine="567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§ 11. </w:t>
      </w:r>
      <w:r w:rsidRPr="001261A3">
        <w:rPr>
          <w:rFonts w:ascii="Cambria" w:hAnsi="Cambria" w:cs="Arial"/>
          <w:kern w:val="0"/>
        </w:rPr>
        <w:t xml:space="preserve">Przedszkole wydaje rodzicom dziecka objętego wychowaniem przedszkolnym informacje o gotowości dziecka do podjęcia nauki w szkole podstawowej. Informacje wydaje się do końca kwietnia roku szkolnego poprzedzającego rok szkolny, w którym dziecko ma obowiązek albo może rozpocząć naukę w szkole podstawowej. Informację o gotowości dziecka do podjęcia nauki w szkole podstawowej wydaje się na podstawie dokumentacji prowadzonych obserwacji pedagogicznych dzieci objętych wychowaniem przedszkolnym. </w:t>
      </w:r>
    </w:p>
    <w:p w:rsidR="00CA0826" w:rsidRPr="001261A3" w:rsidRDefault="00CA0826" w:rsidP="00053AA6">
      <w:pPr>
        <w:tabs>
          <w:tab w:val="left" w:pos="0"/>
          <w:tab w:val="left" w:pos="567"/>
        </w:tabs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        § 12. </w:t>
      </w:r>
      <w:r w:rsidRPr="001261A3">
        <w:rPr>
          <w:rFonts w:ascii="Cambria" w:hAnsi="Cambria" w:cs="Arial"/>
          <w:b/>
          <w:kern w:val="0"/>
        </w:rPr>
        <w:t xml:space="preserve">1. </w:t>
      </w:r>
      <w:r w:rsidRPr="001261A3">
        <w:rPr>
          <w:rFonts w:ascii="Cambria" w:hAnsi="Cambria" w:cs="Arial"/>
          <w:kern w:val="0"/>
        </w:rPr>
        <w:t> Przedszkole zapewnia wychowankom pełne bezpieczeństwo w czasie zajęć                          w przedszkolu oraz w czasie zajęć poza przedszkolem poprzez: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realizację przez nauczycieli zadań zapisanych w </w:t>
      </w:r>
      <w:r w:rsidRPr="001261A3">
        <w:rPr>
          <w:rFonts w:ascii="Cambria" w:hAnsi="Cambria"/>
          <w:color w:val="000000"/>
          <w:kern w:val="0"/>
        </w:rPr>
        <w:t>§</w:t>
      </w:r>
      <w:r w:rsidRPr="001261A3">
        <w:rPr>
          <w:rFonts w:ascii="Cambria" w:hAnsi="Cambria" w:cs="Arial"/>
          <w:color w:val="000000"/>
          <w:kern w:val="0"/>
        </w:rPr>
        <w:t xml:space="preserve"> 66</w:t>
      </w:r>
      <w:r w:rsidRPr="001261A3">
        <w:rPr>
          <w:rFonts w:ascii="Cambria" w:hAnsi="Cambria" w:cs="Arial"/>
          <w:kern w:val="0"/>
        </w:rPr>
        <w:t xml:space="preserve"> niniejszego statutu;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zagospodarowanie czasu przebywania w przedszkol</w:t>
      </w:r>
      <w:r w:rsidR="00B0388D">
        <w:rPr>
          <w:rFonts w:ascii="Cambria" w:hAnsi="Cambria" w:cs="Arial"/>
          <w:kern w:val="0"/>
        </w:rPr>
        <w:t>u zgodnie z ramowym planem dnia;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0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opracowanie miesięcznych planów pracy przez nauczyciela, który uwzględnia: równomierne rozłożenie zajęć w poszczególnych dniach, różnorodność zajęć w każdym dniu;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przestrzeganie liczebności grup;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odpowiednie oświetlenie, wentylację i ogrzewanie pomieszczeń;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oznakowanie ciągów komunikacyjnych zgodnie z przepisami;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prowadzenie zajęć z wychowania komunikacyjnego, współdziałanie z organizacjami zajmującymi się ruchem drogowym;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kontrolę obiektów budowlanych należących do przedszkola pod kątem zapewnienia bezpiecznych i higienicznych warunków korzystania z tych obiektów. Kontroli obiektów dokonuje dyrektor przedszkola, co </w:t>
      </w:r>
      <w:r w:rsidRPr="001261A3">
        <w:rPr>
          <w:rFonts w:ascii="Cambria" w:hAnsi="Cambria" w:cs="Arial"/>
          <w:color w:val="000000"/>
          <w:kern w:val="0"/>
        </w:rPr>
        <w:t>najmniej raz</w:t>
      </w:r>
      <w:r w:rsidRPr="001261A3">
        <w:rPr>
          <w:rFonts w:ascii="Cambria" w:hAnsi="Cambria" w:cs="Arial"/>
          <w:kern w:val="0"/>
        </w:rPr>
        <w:t xml:space="preserve"> w roku;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umieszczenie w widocznym miejscu planu ewakuacji przedszkola;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oznaczenie dróg ewakuacyjnych w sposób wyraźny i trwały;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zabezpieczenie szlaków komunikacyjnych wychodzących poza teren przedszkola                w sposób uniemożliwiający bezpośrednie wyjście na jezdnię;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ogrodzenie terenu przedszkola;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zabezpieczenie otworów kanalizacyjnych, studzienek i innych zagłębień;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zabezpieczenie przed swobodnym dostępem dzieci do pomieszczeń kuchni                      </w:t>
      </w:r>
      <w:r w:rsidR="0071535D">
        <w:rPr>
          <w:rFonts w:ascii="Cambria" w:hAnsi="Cambria" w:cs="Arial"/>
          <w:kern w:val="0"/>
        </w:rPr>
        <w:t xml:space="preserve">                   </w:t>
      </w:r>
      <w:r w:rsidRPr="001261A3">
        <w:rPr>
          <w:rFonts w:ascii="Cambria" w:hAnsi="Cambria" w:cs="Arial"/>
          <w:kern w:val="0"/>
        </w:rPr>
        <w:t xml:space="preserve">  i pomieszczeń gospodarczych;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wyposażenie schodów w balustrady z poręczami zabezpieczającymi przed ewentualnym zsuwaniem się po nich. Otwartą przestrzeń pomiędzy biegami schodów zabezpiecza się kratami;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wyposażenie pomieszczeń przedszkola, a w szczególności </w:t>
      </w:r>
      <w:proofErr w:type="spellStart"/>
      <w:r w:rsidRPr="001261A3">
        <w:rPr>
          <w:rFonts w:ascii="Cambria" w:hAnsi="Cambria" w:cs="Arial"/>
          <w:kern w:val="0"/>
        </w:rPr>
        <w:t>sal</w:t>
      </w:r>
      <w:proofErr w:type="spellEnd"/>
      <w:r w:rsidRPr="001261A3">
        <w:rPr>
          <w:rFonts w:ascii="Cambria" w:hAnsi="Cambria" w:cs="Arial"/>
          <w:kern w:val="0"/>
        </w:rPr>
        <w:t xml:space="preserve"> dydaktycznych                </w:t>
      </w:r>
      <w:r w:rsidR="0071535D">
        <w:rPr>
          <w:rFonts w:ascii="Cambria" w:hAnsi="Cambria" w:cs="Arial"/>
          <w:kern w:val="0"/>
        </w:rPr>
        <w:t xml:space="preserve">                     </w:t>
      </w:r>
      <w:r w:rsidRPr="001261A3">
        <w:rPr>
          <w:rFonts w:ascii="Cambria" w:hAnsi="Cambria" w:cs="Arial"/>
          <w:kern w:val="0"/>
        </w:rPr>
        <w:t xml:space="preserve">   w apteczki zaopatrzone w niezbędne środki do udzielenia pierwszej pomocy i instrukcję o zasadach udzielania tej pomocy;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dostosowanie mebli, krzesełek, szafek do warunków antropometrycznych dzieci,          </w:t>
      </w:r>
      <w:r w:rsidR="0071535D">
        <w:rPr>
          <w:rFonts w:ascii="Cambria" w:hAnsi="Cambria" w:cs="Arial"/>
          <w:kern w:val="0"/>
        </w:rPr>
        <w:t xml:space="preserve">               </w:t>
      </w:r>
      <w:r w:rsidRPr="001261A3">
        <w:rPr>
          <w:rFonts w:ascii="Cambria" w:hAnsi="Cambria" w:cs="Arial"/>
          <w:kern w:val="0"/>
        </w:rPr>
        <w:t xml:space="preserve">  w tym dzieci niepełnosprawnych;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zapewnianie odpowiedniej liczby opiekunów nad dziećmi uczestniczącymi                  </w:t>
      </w:r>
      <w:r w:rsidR="0071535D">
        <w:rPr>
          <w:rFonts w:ascii="Cambria" w:hAnsi="Cambria" w:cs="Arial"/>
          <w:kern w:val="0"/>
        </w:rPr>
        <w:t xml:space="preserve">                   </w:t>
      </w:r>
      <w:r w:rsidRPr="001261A3">
        <w:rPr>
          <w:rFonts w:ascii="Cambria" w:hAnsi="Cambria" w:cs="Arial"/>
          <w:kern w:val="0"/>
        </w:rPr>
        <w:t xml:space="preserve">        w imprezach i wycieczkach poza teren przedszkola;</w:t>
      </w:r>
    </w:p>
    <w:p w:rsidR="00CA0826" w:rsidRPr="001261A3" w:rsidRDefault="00CA0826" w:rsidP="00053AA6">
      <w:pPr>
        <w:numPr>
          <w:ilvl w:val="0"/>
          <w:numId w:val="1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przeszkolenie nauczycieli w zakresie udzielania pierwszej pomocy.</w:t>
      </w:r>
    </w:p>
    <w:p w:rsidR="00CA0826" w:rsidRPr="001261A3" w:rsidRDefault="00CA0826" w:rsidP="00053AA6">
      <w:pPr>
        <w:tabs>
          <w:tab w:val="left" w:pos="426"/>
        </w:tabs>
        <w:spacing w:before="240"/>
        <w:jc w:val="both"/>
        <w:rPr>
          <w:rFonts w:ascii="Cambria" w:hAnsi="Cambria"/>
          <w:kern w:val="0"/>
        </w:rPr>
      </w:pPr>
    </w:p>
    <w:p w:rsidR="00B2089B" w:rsidRDefault="00B2089B" w:rsidP="00053AA6">
      <w:pPr>
        <w:pStyle w:val="Tytu"/>
        <w:ind w:firstLine="0"/>
        <w:outlineLvl w:val="1"/>
        <w:rPr>
          <w:rFonts w:ascii="Cambria" w:hAnsi="Cambria" w:cs="Arial"/>
          <w:color w:val="365F91"/>
          <w:kern w:val="0"/>
          <w:sz w:val="24"/>
          <w:szCs w:val="24"/>
        </w:rPr>
      </w:pPr>
      <w:bookmarkStart w:id="11" w:name="_Toc499731121"/>
      <w:bookmarkStart w:id="12" w:name="_Toc499732400"/>
      <w:bookmarkStart w:id="13" w:name="_Toc499732759"/>
      <w:bookmarkStart w:id="14" w:name="_Toc499796546"/>
      <w:bookmarkStart w:id="15" w:name="_Toc499796804"/>
      <w:bookmarkStart w:id="16" w:name="_Toc500328667"/>
    </w:p>
    <w:p w:rsidR="00EB1111" w:rsidRPr="001261A3" w:rsidRDefault="00EB1111" w:rsidP="00053AA6">
      <w:pPr>
        <w:pStyle w:val="Tytu"/>
        <w:ind w:firstLine="0"/>
        <w:outlineLvl w:val="1"/>
        <w:rPr>
          <w:rFonts w:ascii="Cambria" w:hAnsi="Cambria"/>
          <w:color w:val="365F91"/>
          <w:kern w:val="0"/>
          <w:sz w:val="24"/>
          <w:szCs w:val="24"/>
        </w:rPr>
      </w:pPr>
      <w:r>
        <w:rPr>
          <w:rFonts w:ascii="Cambria" w:hAnsi="Cambria" w:cs="Arial"/>
          <w:color w:val="365F91"/>
          <w:kern w:val="0"/>
          <w:sz w:val="24"/>
          <w:szCs w:val="24"/>
        </w:rPr>
        <w:t>Rozdział 3</w:t>
      </w:r>
    </w:p>
    <w:p w:rsidR="00CA0826" w:rsidRDefault="00731FCF" w:rsidP="00F11F18">
      <w:pPr>
        <w:jc w:val="center"/>
        <w:outlineLvl w:val="1"/>
        <w:rPr>
          <w:rFonts w:ascii="Cambria" w:hAnsi="Cambria"/>
          <w:color w:val="365F91"/>
          <w:kern w:val="0"/>
        </w:rPr>
      </w:pPr>
      <w:r>
        <w:rPr>
          <w:rFonts w:ascii="Cambria" w:hAnsi="Cambria" w:cs="Arial"/>
          <w:b/>
          <w:color w:val="365F91"/>
          <w:kern w:val="0"/>
        </w:rPr>
        <w:t xml:space="preserve">Organizacja i świadczenie pomocy </w:t>
      </w:r>
      <w:proofErr w:type="spellStart"/>
      <w:r>
        <w:rPr>
          <w:rFonts w:ascii="Cambria" w:hAnsi="Cambria" w:cs="Arial"/>
          <w:b/>
          <w:color w:val="365F91"/>
          <w:kern w:val="0"/>
        </w:rPr>
        <w:t>psychologiczno</w:t>
      </w:r>
      <w:proofErr w:type="spellEnd"/>
      <w:r>
        <w:rPr>
          <w:rFonts w:ascii="Cambria" w:hAnsi="Cambria" w:cs="Arial"/>
          <w:b/>
          <w:color w:val="365F91"/>
          <w:kern w:val="0"/>
        </w:rPr>
        <w:t xml:space="preserve"> </w:t>
      </w:r>
      <w:r w:rsidR="00F11F18">
        <w:rPr>
          <w:rFonts w:ascii="Cambria" w:hAnsi="Cambria" w:cs="Arial"/>
          <w:b/>
          <w:color w:val="365F91"/>
          <w:kern w:val="0"/>
        </w:rPr>
        <w:t>–</w:t>
      </w:r>
      <w:r>
        <w:rPr>
          <w:rFonts w:ascii="Cambria" w:hAnsi="Cambria" w:cs="Arial"/>
          <w:b/>
          <w:color w:val="365F91"/>
          <w:kern w:val="0"/>
        </w:rPr>
        <w:t xml:space="preserve"> pedagogicznej</w:t>
      </w:r>
      <w:bookmarkEnd w:id="11"/>
      <w:bookmarkEnd w:id="12"/>
      <w:bookmarkEnd w:id="13"/>
      <w:bookmarkEnd w:id="14"/>
      <w:bookmarkEnd w:id="15"/>
      <w:bookmarkEnd w:id="16"/>
    </w:p>
    <w:p w:rsidR="00F11F18" w:rsidRPr="00F11F18" w:rsidRDefault="00F11F18" w:rsidP="00F11F18">
      <w:pPr>
        <w:spacing w:after="240"/>
        <w:jc w:val="center"/>
        <w:outlineLvl w:val="1"/>
        <w:rPr>
          <w:rFonts w:ascii="Cambria" w:hAnsi="Cambria"/>
          <w:color w:val="365F91"/>
          <w:kern w:val="0"/>
        </w:rPr>
      </w:pPr>
    </w:p>
    <w:p w:rsidR="00CA0826" w:rsidRPr="001261A3" w:rsidRDefault="00CA0826" w:rsidP="00053AA6">
      <w:pPr>
        <w:tabs>
          <w:tab w:val="left" w:pos="426"/>
        </w:tabs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color w:val="000000"/>
          <w:kern w:val="0"/>
        </w:rPr>
        <w:t xml:space="preserve">      § </w:t>
      </w:r>
      <w:r w:rsidRPr="001261A3">
        <w:rPr>
          <w:rFonts w:ascii="Cambria" w:hAnsi="Cambria" w:cs="Arial"/>
          <w:b/>
          <w:kern w:val="0"/>
        </w:rPr>
        <w:t>13.  Zasady udzielania pomocy psychologiczno-pedagogicznej w przedszkolu.</w:t>
      </w:r>
    </w:p>
    <w:p w:rsidR="00CA0826" w:rsidRPr="001261A3" w:rsidRDefault="00CA0826" w:rsidP="00053AA6">
      <w:pPr>
        <w:pStyle w:val="Akapitzlist"/>
        <w:numPr>
          <w:ilvl w:val="0"/>
          <w:numId w:val="65"/>
        </w:numPr>
        <w:tabs>
          <w:tab w:val="left" w:pos="426"/>
        </w:tabs>
        <w:spacing w:before="240" w:after="200"/>
        <w:ind w:left="0" w:firstLine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 przedszkolu organizuje się pomoc psychologiczno-pedagogiczną. Pomoc udzielana jest wychowankom, rodzicom i nauczycielom.</w:t>
      </w:r>
    </w:p>
    <w:p w:rsidR="00CA0826" w:rsidRPr="001261A3" w:rsidRDefault="00CA0826" w:rsidP="00053AA6">
      <w:pPr>
        <w:pStyle w:val="Akapitzlist"/>
        <w:numPr>
          <w:ilvl w:val="0"/>
          <w:numId w:val="65"/>
        </w:numPr>
        <w:tabs>
          <w:tab w:val="left" w:pos="426"/>
        </w:tabs>
        <w:spacing w:before="240" w:after="200"/>
        <w:ind w:left="0" w:firstLine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Wszelkie formy świadczonej pomocy psychologiczno-pedagogicznej w przedszkolu są bezpłatne, a udział dziecka w zaplanowanych zajęciach w ramach jej realizacji dobrowolny.</w:t>
      </w:r>
    </w:p>
    <w:p w:rsidR="00CA0826" w:rsidRPr="001261A3" w:rsidRDefault="00CA0826" w:rsidP="00053AA6">
      <w:pPr>
        <w:pStyle w:val="Akapitzlist"/>
        <w:numPr>
          <w:ilvl w:val="0"/>
          <w:numId w:val="65"/>
        </w:numPr>
        <w:tabs>
          <w:tab w:val="left" w:pos="426"/>
        </w:tabs>
        <w:spacing w:before="240" w:after="200"/>
        <w:ind w:left="0" w:firstLine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Pomoc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–pedagogiczna polega na:</w:t>
      </w:r>
    </w:p>
    <w:p w:rsidR="00CA0826" w:rsidRPr="001261A3" w:rsidRDefault="00CA0826" w:rsidP="00053AA6">
      <w:pPr>
        <w:numPr>
          <w:ilvl w:val="0"/>
          <w:numId w:val="66"/>
        </w:numPr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rozpoznawaniu i zaspakajaniu potrzeb rozwojowych i edukacyjnych dziecka;</w:t>
      </w:r>
    </w:p>
    <w:p w:rsidR="00CA0826" w:rsidRPr="001261A3" w:rsidRDefault="00CA0826" w:rsidP="00053AA6">
      <w:pPr>
        <w:numPr>
          <w:ilvl w:val="0"/>
          <w:numId w:val="66"/>
        </w:numPr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rozpoznawaniu indywidualnych możliwości psychofizycznych wychowanka;</w:t>
      </w:r>
    </w:p>
    <w:p w:rsidR="00CA0826" w:rsidRPr="001261A3" w:rsidRDefault="00CA0826" w:rsidP="00053AA6">
      <w:pPr>
        <w:numPr>
          <w:ilvl w:val="0"/>
          <w:numId w:val="66"/>
        </w:numPr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rozpoznawaniu czynników środowiskowych wpływających na funkcjonowanie dziecka w przedszkolu;</w:t>
      </w:r>
    </w:p>
    <w:p w:rsidR="00CA0826" w:rsidRPr="001261A3" w:rsidRDefault="00CA0826" w:rsidP="00053AA6">
      <w:pPr>
        <w:numPr>
          <w:ilvl w:val="0"/>
          <w:numId w:val="66"/>
        </w:numPr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stwarzaniu warunków do aktywnego i pełnego uczestnictwa dziecka w życiu przedszkola oraz w środowisku społecznym;</w:t>
      </w:r>
    </w:p>
    <w:p w:rsidR="00CA0826" w:rsidRPr="001261A3" w:rsidRDefault="00CA0826" w:rsidP="00053AA6">
      <w:pPr>
        <w:numPr>
          <w:ilvl w:val="0"/>
          <w:numId w:val="66"/>
        </w:numPr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rozpoznawaniu przyczyn trudności w nabywaniu umiejętności i wiadomości przez dziecko;</w:t>
      </w:r>
    </w:p>
    <w:p w:rsidR="00CA0826" w:rsidRPr="001261A3" w:rsidRDefault="00CA0826" w:rsidP="00053AA6">
      <w:pPr>
        <w:numPr>
          <w:ilvl w:val="0"/>
          <w:numId w:val="66"/>
        </w:numPr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wspieraniu dziecka z wybitnymi uzdolnieniami;</w:t>
      </w:r>
    </w:p>
    <w:p w:rsidR="00CA0826" w:rsidRPr="001261A3" w:rsidRDefault="00CA0826" w:rsidP="00053AA6">
      <w:pPr>
        <w:numPr>
          <w:ilvl w:val="0"/>
          <w:numId w:val="66"/>
        </w:numPr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opracowywaniu i wdrażaniu indywidualnych programów edukacyjno-terapeutycznych dla dzieci niepełnosprawnych oraz indywidualnych programów edukacyjno-terapeutycznych odpowiednio o charakterze resocjalizacyjnym lub socjoterapeutycznym dla dzieci niedostosowanych społecznie oraz zagrożonych niedostosowaniem społecznym; </w:t>
      </w:r>
    </w:p>
    <w:p w:rsidR="00CA0826" w:rsidRPr="001261A3" w:rsidRDefault="00CA0826" w:rsidP="00053AA6">
      <w:pPr>
        <w:numPr>
          <w:ilvl w:val="0"/>
          <w:numId w:val="66"/>
        </w:numPr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prowadzeniu edukacji prozdrowotnej i promocji zdrowia wśród wychowanków i rodziców;</w:t>
      </w:r>
    </w:p>
    <w:p w:rsidR="00CA0826" w:rsidRPr="001261A3" w:rsidRDefault="00CA0826" w:rsidP="00053AA6">
      <w:pPr>
        <w:numPr>
          <w:ilvl w:val="0"/>
          <w:numId w:val="66"/>
        </w:numPr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wspieraniu nauczycieli i rodziców w działaniach wyrównujących szanse edukacyjne dzieci;</w:t>
      </w:r>
    </w:p>
    <w:p w:rsidR="00CA0826" w:rsidRPr="001261A3" w:rsidRDefault="00CA0826" w:rsidP="00053AA6">
      <w:pPr>
        <w:numPr>
          <w:ilvl w:val="0"/>
          <w:numId w:val="66"/>
        </w:numPr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udzielaniu nauczycielom pomocy w dostosowywaniu wymagań edukacyjnych wynikających z realizacji programów nauczania do indywidualnych potrzeb psychofizycznych i edukacyjnych dziecka, u którego stwierdzono zaburzenia i odchylenia rozwojowe lub specyficzne trudności w uczeniu się, uniemożliwiające sprostanie tym wymaganiom;</w:t>
      </w:r>
    </w:p>
    <w:p w:rsidR="00CA0826" w:rsidRPr="001261A3" w:rsidRDefault="00CA0826" w:rsidP="00053AA6">
      <w:pPr>
        <w:numPr>
          <w:ilvl w:val="0"/>
          <w:numId w:val="66"/>
        </w:numPr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wspieraniu nauczycieli i rodziców w rozwiązywaniu problemów wychowawczych;</w:t>
      </w:r>
    </w:p>
    <w:p w:rsidR="00CA0826" w:rsidRPr="001261A3" w:rsidRDefault="00CA0826" w:rsidP="00053AA6">
      <w:pPr>
        <w:numPr>
          <w:ilvl w:val="0"/>
          <w:numId w:val="66"/>
        </w:numPr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umożliwianiu rozwijania umiejętności wychowawczych rodziców i nauczycieli;</w:t>
      </w:r>
    </w:p>
    <w:p w:rsidR="00CA0826" w:rsidRPr="001261A3" w:rsidRDefault="00CA0826" w:rsidP="00053AA6">
      <w:pPr>
        <w:numPr>
          <w:ilvl w:val="0"/>
          <w:numId w:val="66"/>
        </w:numPr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podejmowaniu działań mediacyjnych i interwencyjnych w sytuacjach kryzysowych.</w:t>
      </w:r>
    </w:p>
    <w:p w:rsidR="00CA0826" w:rsidRPr="001261A3" w:rsidRDefault="00CA0826" w:rsidP="00053AA6">
      <w:pPr>
        <w:pStyle w:val="Akapitzlist"/>
        <w:numPr>
          <w:ilvl w:val="0"/>
          <w:numId w:val="65"/>
        </w:numPr>
        <w:tabs>
          <w:tab w:val="left" w:pos="851"/>
          <w:tab w:val="left" w:pos="1418"/>
        </w:tabs>
        <w:spacing w:before="240" w:after="20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Pomoc psychologiczno-pedagogiczną świadczona jest wychowankom, gdy jej potrzeba zorganizowania wynika w szczególności z: </w:t>
      </w:r>
    </w:p>
    <w:p w:rsidR="00CA0826" w:rsidRPr="001261A3" w:rsidRDefault="00CA0826" w:rsidP="00053AA6">
      <w:pPr>
        <w:numPr>
          <w:ilvl w:val="0"/>
          <w:numId w:val="67"/>
        </w:numPr>
        <w:tabs>
          <w:tab w:val="left" w:pos="426"/>
        </w:tabs>
        <w:ind w:hanging="502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niepełnosprawności dziecka;</w:t>
      </w:r>
    </w:p>
    <w:p w:rsidR="00CA0826" w:rsidRPr="001261A3" w:rsidRDefault="00CA0826" w:rsidP="00053AA6">
      <w:pPr>
        <w:numPr>
          <w:ilvl w:val="0"/>
          <w:numId w:val="67"/>
        </w:numPr>
        <w:tabs>
          <w:tab w:val="left" w:pos="426"/>
        </w:tabs>
        <w:ind w:left="1502" w:hanging="1502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niedostosowania społecznego;</w:t>
      </w:r>
    </w:p>
    <w:p w:rsidR="00CA0826" w:rsidRPr="001261A3" w:rsidRDefault="00CA0826" w:rsidP="00053AA6">
      <w:pPr>
        <w:numPr>
          <w:ilvl w:val="0"/>
          <w:numId w:val="67"/>
        </w:numPr>
        <w:tabs>
          <w:tab w:val="left" w:pos="426"/>
        </w:tabs>
        <w:ind w:left="1502" w:hanging="1502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zagrożenia niedostosowaniem społecznym;</w:t>
      </w:r>
    </w:p>
    <w:p w:rsidR="00CA0826" w:rsidRPr="001261A3" w:rsidRDefault="00CA0826" w:rsidP="00053AA6">
      <w:pPr>
        <w:numPr>
          <w:ilvl w:val="0"/>
          <w:numId w:val="67"/>
        </w:numPr>
        <w:tabs>
          <w:tab w:val="left" w:pos="426"/>
        </w:tabs>
        <w:ind w:left="1502" w:hanging="1502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 zaburzeń zachowania i emocji;</w:t>
      </w:r>
    </w:p>
    <w:p w:rsidR="00CA0826" w:rsidRPr="001261A3" w:rsidRDefault="00CA0826" w:rsidP="00053AA6">
      <w:pPr>
        <w:numPr>
          <w:ilvl w:val="0"/>
          <w:numId w:val="67"/>
        </w:numPr>
        <w:tabs>
          <w:tab w:val="left" w:pos="426"/>
        </w:tabs>
        <w:ind w:left="1502" w:hanging="1502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szczególnych uzdolnień;</w:t>
      </w:r>
    </w:p>
    <w:p w:rsidR="00CA0826" w:rsidRPr="001261A3" w:rsidRDefault="00CA0826" w:rsidP="00053AA6">
      <w:pPr>
        <w:numPr>
          <w:ilvl w:val="0"/>
          <w:numId w:val="67"/>
        </w:numPr>
        <w:tabs>
          <w:tab w:val="left" w:pos="426"/>
        </w:tabs>
        <w:ind w:left="1502" w:hanging="1502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specyficznych trudności w uczeniu się;</w:t>
      </w:r>
    </w:p>
    <w:p w:rsidR="00CA0826" w:rsidRPr="001261A3" w:rsidRDefault="00CA0826" w:rsidP="00053AA6">
      <w:pPr>
        <w:numPr>
          <w:ilvl w:val="0"/>
          <w:numId w:val="67"/>
        </w:numPr>
        <w:tabs>
          <w:tab w:val="left" w:pos="426"/>
        </w:tabs>
        <w:ind w:left="1502" w:hanging="1502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 deficytów kompetencji i zaburzeń sprawności językowych;</w:t>
      </w:r>
    </w:p>
    <w:p w:rsidR="00CA0826" w:rsidRPr="001261A3" w:rsidRDefault="00CA0826" w:rsidP="00053AA6">
      <w:pPr>
        <w:numPr>
          <w:ilvl w:val="0"/>
          <w:numId w:val="67"/>
        </w:numPr>
        <w:tabs>
          <w:tab w:val="left" w:pos="426"/>
        </w:tabs>
        <w:ind w:left="1502" w:hanging="1502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choroby przewlekłej;</w:t>
      </w:r>
    </w:p>
    <w:p w:rsidR="00CA0826" w:rsidRPr="001261A3" w:rsidRDefault="00CA0826" w:rsidP="00053AA6">
      <w:pPr>
        <w:numPr>
          <w:ilvl w:val="0"/>
          <w:numId w:val="67"/>
        </w:numPr>
        <w:tabs>
          <w:tab w:val="left" w:pos="426"/>
        </w:tabs>
        <w:ind w:left="1502" w:hanging="1502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sytuacji kryzysowych lub traumatycznych;</w:t>
      </w:r>
    </w:p>
    <w:p w:rsidR="00CA0826" w:rsidRPr="001261A3" w:rsidRDefault="00CA0826" w:rsidP="00053AA6">
      <w:pPr>
        <w:numPr>
          <w:ilvl w:val="0"/>
          <w:numId w:val="67"/>
        </w:numPr>
        <w:tabs>
          <w:tab w:val="left" w:pos="426"/>
        </w:tabs>
        <w:ind w:left="1502" w:hanging="1502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niepowodzeń edukacyjnych;</w:t>
      </w:r>
    </w:p>
    <w:p w:rsidR="00CA0826" w:rsidRPr="001261A3" w:rsidRDefault="00CA0826" w:rsidP="00053AA6">
      <w:pPr>
        <w:numPr>
          <w:ilvl w:val="0"/>
          <w:numId w:val="67"/>
        </w:numPr>
        <w:tabs>
          <w:tab w:val="left" w:pos="426"/>
        </w:tabs>
        <w:ind w:left="1502" w:hanging="1502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zaniedbań środowiskowych;</w:t>
      </w:r>
    </w:p>
    <w:p w:rsidR="00CA0826" w:rsidRPr="001261A3" w:rsidRDefault="00CA0826" w:rsidP="00053AA6">
      <w:pPr>
        <w:numPr>
          <w:ilvl w:val="0"/>
          <w:numId w:val="67"/>
        </w:numPr>
        <w:tabs>
          <w:tab w:val="left" w:pos="426"/>
        </w:tabs>
        <w:ind w:left="1502" w:hanging="1502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trudności adaptacyjnych;</w:t>
      </w:r>
    </w:p>
    <w:p w:rsidR="00CA0826" w:rsidRPr="001261A3" w:rsidRDefault="00CA0826" w:rsidP="00053AA6">
      <w:pPr>
        <w:ind w:left="1077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Akapitzlist"/>
        <w:numPr>
          <w:ilvl w:val="0"/>
          <w:numId w:val="65"/>
        </w:numPr>
        <w:tabs>
          <w:tab w:val="left" w:pos="567"/>
          <w:tab w:val="left" w:pos="709"/>
          <w:tab w:val="left" w:pos="851"/>
        </w:tabs>
        <w:autoSpaceDE w:val="0"/>
        <w:spacing w:after="200"/>
        <w:ind w:left="709" w:hanging="15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O udzielanie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>– pedagogicznej mogą wnioskować:</w:t>
      </w:r>
    </w:p>
    <w:p w:rsidR="00CA0826" w:rsidRPr="001261A3" w:rsidRDefault="00CA0826" w:rsidP="00053AA6">
      <w:pPr>
        <w:numPr>
          <w:ilvl w:val="0"/>
          <w:numId w:val="68"/>
        </w:numPr>
        <w:ind w:left="426" w:hanging="426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 xml:space="preserve">rodzice dziecka/prawni opiekunowie; </w:t>
      </w:r>
    </w:p>
    <w:p w:rsidR="00CA0826" w:rsidRPr="001261A3" w:rsidRDefault="00CA0826" w:rsidP="00053AA6">
      <w:pPr>
        <w:numPr>
          <w:ilvl w:val="0"/>
          <w:numId w:val="68"/>
        </w:numPr>
        <w:ind w:left="426" w:hanging="426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dyrektor przedszkola;</w:t>
      </w:r>
    </w:p>
    <w:p w:rsidR="00CA0826" w:rsidRPr="001261A3" w:rsidRDefault="00CA0826" w:rsidP="00053AA6">
      <w:pPr>
        <w:numPr>
          <w:ilvl w:val="0"/>
          <w:numId w:val="68"/>
        </w:numPr>
        <w:ind w:left="426" w:hanging="426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nauczyciele prowadzący zajęcia z uczniem oraz zatrudnieni w szkole specjaliści;</w:t>
      </w:r>
    </w:p>
    <w:p w:rsidR="00CA0826" w:rsidRPr="001261A3" w:rsidRDefault="00CA0826" w:rsidP="00053AA6">
      <w:pPr>
        <w:numPr>
          <w:ilvl w:val="0"/>
          <w:numId w:val="68"/>
        </w:numPr>
        <w:ind w:left="426" w:hanging="426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pielęgniarka środowiska nauczania i wychowania lub higienistka przedszkolna;</w:t>
      </w:r>
    </w:p>
    <w:p w:rsidR="00CA0826" w:rsidRPr="001261A3" w:rsidRDefault="00CA0826" w:rsidP="00053AA6">
      <w:pPr>
        <w:numPr>
          <w:ilvl w:val="0"/>
          <w:numId w:val="68"/>
        </w:numPr>
        <w:ind w:left="426" w:hanging="426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poradnia psychologiczno-pedagogiczna;</w:t>
      </w:r>
    </w:p>
    <w:p w:rsidR="00CA0826" w:rsidRPr="001261A3" w:rsidRDefault="00CA0826" w:rsidP="00053AA6">
      <w:pPr>
        <w:numPr>
          <w:ilvl w:val="0"/>
          <w:numId w:val="68"/>
        </w:numPr>
        <w:ind w:left="426" w:hanging="426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asystent edukacji romskiej;</w:t>
      </w:r>
    </w:p>
    <w:p w:rsidR="00CA0826" w:rsidRPr="001261A3" w:rsidRDefault="00CA0826" w:rsidP="00053AA6">
      <w:pPr>
        <w:numPr>
          <w:ilvl w:val="0"/>
          <w:numId w:val="68"/>
        </w:numPr>
        <w:ind w:left="426" w:hanging="426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pomoc nauczyciela i asystent nauczyciela;</w:t>
      </w:r>
    </w:p>
    <w:p w:rsidR="00CA0826" w:rsidRPr="001261A3" w:rsidRDefault="00CA0826" w:rsidP="00053AA6">
      <w:pPr>
        <w:numPr>
          <w:ilvl w:val="0"/>
          <w:numId w:val="68"/>
        </w:numPr>
        <w:ind w:left="426" w:hanging="426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pracownik socjalny;</w:t>
      </w:r>
    </w:p>
    <w:p w:rsidR="00CA0826" w:rsidRPr="001261A3" w:rsidRDefault="00CA0826" w:rsidP="00053AA6">
      <w:pPr>
        <w:numPr>
          <w:ilvl w:val="0"/>
          <w:numId w:val="68"/>
        </w:numPr>
        <w:ind w:left="426" w:hanging="426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asystent rodziny;</w:t>
      </w:r>
    </w:p>
    <w:p w:rsidR="00CA0826" w:rsidRPr="001261A3" w:rsidRDefault="00CA0826" w:rsidP="00053AA6">
      <w:pPr>
        <w:numPr>
          <w:ilvl w:val="0"/>
          <w:numId w:val="68"/>
        </w:numPr>
        <w:ind w:left="426" w:hanging="426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kurator sądowy;</w:t>
      </w:r>
    </w:p>
    <w:p w:rsidR="00CA0826" w:rsidRPr="001261A3" w:rsidRDefault="00CA0826" w:rsidP="00053AA6">
      <w:pPr>
        <w:numPr>
          <w:ilvl w:val="0"/>
          <w:numId w:val="68"/>
        </w:numPr>
        <w:ind w:left="426" w:hanging="426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organizacje pozarządowe lub instytucje działające na rzecz rodziny i dzieci. </w:t>
      </w:r>
    </w:p>
    <w:p w:rsidR="00CA0826" w:rsidRPr="001261A3" w:rsidRDefault="00CA0826" w:rsidP="00053AA6">
      <w:pPr>
        <w:ind w:left="426"/>
        <w:rPr>
          <w:rFonts w:ascii="Cambria" w:hAnsi="Cambria" w:cs="Arial"/>
          <w:kern w:val="0"/>
        </w:rPr>
      </w:pPr>
    </w:p>
    <w:p w:rsidR="00CA0826" w:rsidRPr="004C2488" w:rsidRDefault="00CA0826" w:rsidP="00053AA6">
      <w:pPr>
        <w:pStyle w:val="Akapitzlist"/>
        <w:numPr>
          <w:ilvl w:val="0"/>
          <w:numId w:val="65"/>
        </w:numPr>
        <w:tabs>
          <w:tab w:val="left" w:pos="567"/>
        </w:tabs>
        <w:spacing w:after="200"/>
        <w:ind w:left="0" w:firstLine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Wnioski ustne o organizację pomocy psychologiczno-pedagogicznej przedkłada się wychowawcy grupy. W przypadku wniosków z instytucji zewnętrznych rozpatruje się wnioski złożone w formie pisemnej lub drogą elektroniczną w sekretariacie przedszkola. </w:t>
      </w:r>
    </w:p>
    <w:p w:rsidR="00CA0826" w:rsidRPr="001261A3" w:rsidRDefault="00CA0826" w:rsidP="00053AA6">
      <w:pPr>
        <w:pStyle w:val="Akapitzlist"/>
        <w:numPr>
          <w:ilvl w:val="0"/>
          <w:numId w:val="65"/>
        </w:numPr>
        <w:tabs>
          <w:tab w:val="left" w:pos="567"/>
        </w:tabs>
        <w:spacing w:after="200"/>
        <w:ind w:left="0" w:firstLine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Pomocy psychologiczno-pedagogicznej </w:t>
      </w:r>
      <w:r w:rsidRPr="001261A3">
        <w:rPr>
          <w:rFonts w:ascii="Cambria" w:hAnsi="Cambria" w:cs="Arial"/>
          <w:bCs/>
          <w:kern w:val="0"/>
        </w:rPr>
        <w:t>udzielaj</w:t>
      </w:r>
      <w:r w:rsidRPr="001261A3">
        <w:rPr>
          <w:rFonts w:ascii="Cambria" w:eastAsia="Arial" w:hAnsi="Cambria" w:cs="Arial"/>
          <w:bCs/>
          <w:kern w:val="0"/>
        </w:rPr>
        <w:t>ą</w:t>
      </w:r>
      <w:r w:rsidRPr="001261A3">
        <w:rPr>
          <w:rFonts w:ascii="Cambria" w:hAnsi="Cambria" w:cs="Arial"/>
          <w:bCs/>
          <w:kern w:val="0"/>
        </w:rPr>
        <w:t>:</w:t>
      </w:r>
    </w:p>
    <w:p w:rsidR="00CA0826" w:rsidRPr="001261A3" w:rsidRDefault="00CA0826" w:rsidP="00053AA6">
      <w:pPr>
        <w:numPr>
          <w:ilvl w:val="0"/>
          <w:numId w:val="69"/>
        </w:numPr>
        <w:autoSpaceDE w:val="0"/>
        <w:ind w:left="425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nauczyciele w bieżącej pracy z dzieckiem na zajęciach;</w:t>
      </w:r>
    </w:p>
    <w:p w:rsidR="00CA0826" w:rsidRPr="001261A3" w:rsidRDefault="00CA0826" w:rsidP="00053AA6">
      <w:pPr>
        <w:numPr>
          <w:ilvl w:val="0"/>
          <w:numId w:val="69"/>
        </w:numPr>
        <w:tabs>
          <w:tab w:val="left" w:pos="426"/>
        </w:tabs>
        <w:autoSpaceDE w:val="0"/>
        <w:ind w:left="425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specjaliści wykonujący w przedszkolu zadania z zakresu pomocy psychologiczno- pedagogicznej, w szczególności:</w:t>
      </w:r>
    </w:p>
    <w:p w:rsidR="00CA0826" w:rsidRPr="001261A3" w:rsidRDefault="00CA0826" w:rsidP="00053AA6">
      <w:pPr>
        <w:tabs>
          <w:tab w:val="left" w:pos="709"/>
        </w:tabs>
        <w:autoSpaceDE w:val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a) pedagog</w:t>
      </w:r>
    </w:p>
    <w:p w:rsidR="00CA0826" w:rsidRPr="001261A3" w:rsidRDefault="00CA0826" w:rsidP="00053AA6">
      <w:pPr>
        <w:tabs>
          <w:tab w:val="left" w:pos="709"/>
        </w:tabs>
        <w:autoSpaceDE w:val="0"/>
        <w:ind w:left="709" w:hanging="283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kern w:val="0"/>
        </w:rPr>
        <w:t>b) logopeda</w:t>
      </w:r>
    </w:p>
    <w:p w:rsidR="00CA0826" w:rsidRPr="001261A3" w:rsidRDefault="00CA0826" w:rsidP="00053AA6">
      <w:pPr>
        <w:tabs>
          <w:tab w:val="left" w:pos="709"/>
        </w:tabs>
        <w:autoSpaceDE w:val="0"/>
        <w:ind w:left="709" w:hanging="283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kern w:val="0"/>
        </w:rPr>
        <w:t>c) psycholog</w:t>
      </w:r>
    </w:p>
    <w:p w:rsidR="00CA0826" w:rsidRPr="001261A3" w:rsidRDefault="00CA0826" w:rsidP="00053AA6">
      <w:pPr>
        <w:tabs>
          <w:tab w:val="left" w:pos="709"/>
        </w:tabs>
        <w:autoSpaceDE w:val="0"/>
        <w:ind w:left="709" w:hanging="283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kern w:val="0"/>
        </w:rPr>
        <w:t>d) pedagog specjalny</w:t>
      </w:r>
    </w:p>
    <w:p w:rsidR="00CA0826" w:rsidRPr="001261A3" w:rsidRDefault="00CA0826" w:rsidP="00053AA6">
      <w:pPr>
        <w:tabs>
          <w:tab w:val="left" w:pos="709"/>
        </w:tabs>
        <w:autoSpaceDE w:val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e) terapeuta</w:t>
      </w:r>
    </w:p>
    <w:p w:rsidR="00CA0826" w:rsidRPr="001261A3" w:rsidRDefault="00CA0826" w:rsidP="00053AA6">
      <w:pPr>
        <w:numPr>
          <w:ilvl w:val="0"/>
          <w:numId w:val="69"/>
        </w:numPr>
        <w:spacing w:after="160"/>
        <w:ind w:left="425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pracownicy przedszkola poprzez zintegrowane oddziaływanie na wychowanka.</w:t>
      </w: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 w:cs="Arial"/>
          <w:kern w:val="0"/>
        </w:rPr>
      </w:pPr>
    </w:p>
    <w:p w:rsidR="00CA0826" w:rsidRDefault="00CA0826" w:rsidP="00053AA6">
      <w:pPr>
        <w:tabs>
          <w:tab w:val="left" w:pos="567"/>
          <w:tab w:val="left" w:pos="709"/>
        </w:tabs>
        <w:autoSpaceDE w:val="0"/>
        <w:ind w:left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§ 14.  Formy pomocy psychologiczno-pedagogicznej w przedszkolu. </w:t>
      </w:r>
    </w:p>
    <w:p w:rsidR="004C2488" w:rsidRPr="004C2488" w:rsidRDefault="004C2488" w:rsidP="00053AA6">
      <w:pPr>
        <w:tabs>
          <w:tab w:val="left" w:pos="567"/>
          <w:tab w:val="left" w:pos="709"/>
        </w:tabs>
        <w:autoSpaceDE w:val="0"/>
        <w:ind w:left="426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pStyle w:val="Akapitzlist"/>
        <w:numPr>
          <w:ilvl w:val="0"/>
          <w:numId w:val="70"/>
        </w:numPr>
        <w:tabs>
          <w:tab w:val="left" w:pos="0"/>
        </w:tabs>
        <w:ind w:left="0" w:firstLine="425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W przedszkolu pomoc psychologiczno-pedagogiczna dla dziecka jest udzielana w trakcie bieżącej pracy z dzieckiem oraz przez zintegrowane działania nauczycieli i specjalistów w formie:</w:t>
      </w:r>
    </w:p>
    <w:p w:rsidR="00CA0826" w:rsidRPr="001261A3" w:rsidRDefault="00CA0826" w:rsidP="00053AA6">
      <w:pPr>
        <w:pStyle w:val="Akapitzlist"/>
        <w:numPr>
          <w:ilvl w:val="0"/>
          <w:numId w:val="71"/>
        </w:numPr>
        <w:tabs>
          <w:tab w:val="left" w:pos="0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zajęć rozwijających uzdolnienia;</w:t>
      </w:r>
    </w:p>
    <w:p w:rsidR="00CA0826" w:rsidRPr="001261A3" w:rsidRDefault="00CA0826" w:rsidP="00053AA6">
      <w:pPr>
        <w:pStyle w:val="Akapitzlist"/>
        <w:numPr>
          <w:ilvl w:val="0"/>
          <w:numId w:val="71"/>
        </w:numPr>
        <w:tabs>
          <w:tab w:val="left" w:pos="0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zajęć rozwijających umiejętności uczenia się;</w:t>
      </w:r>
    </w:p>
    <w:p w:rsidR="00CA0826" w:rsidRPr="001261A3" w:rsidRDefault="00CA0826" w:rsidP="00053AA6">
      <w:pPr>
        <w:pStyle w:val="Akapitzlist"/>
        <w:numPr>
          <w:ilvl w:val="0"/>
          <w:numId w:val="71"/>
        </w:numPr>
        <w:tabs>
          <w:tab w:val="left" w:pos="0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zajęć specjalistycznych:</w:t>
      </w:r>
    </w:p>
    <w:p w:rsidR="00CA0826" w:rsidRPr="001261A3" w:rsidRDefault="00CA0826" w:rsidP="00053AA6">
      <w:pPr>
        <w:pStyle w:val="Akapitzlist"/>
        <w:numPr>
          <w:ilvl w:val="0"/>
          <w:numId w:val="72"/>
        </w:numPr>
        <w:tabs>
          <w:tab w:val="left" w:pos="0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korekcyjno-kompensacyjnych,</w:t>
      </w:r>
    </w:p>
    <w:p w:rsidR="00CA0826" w:rsidRPr="001261A3" w:rsidRDefault="00CA0826" w:rsidP="00053AA6">
      <w:pPr>
        <w:pStyle w:val="Akapitzlist"/>
        <w:numPr>
          <w:ilvl w:val="0"/>
          <w:numId w:val="72"/>
        </w:numPr>
        <w:tabs>
          <w:tab w:val="left" w:pos="0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logopedycznych,</w:t>
      </w:r>
    </w:p>
    <w:p w:rsidR="00CA0826" w:rsidRPr="001261A3" w:rsidRDefault="00CA0826" w:rsidP="00053AA6">
      <w:pPr>
        <w:pStyle w:val="Akapitzlist"/>
        <w:numPr>
          <w:ilvl w:val="0"/>
          <w:numId w:val="72"/>
        </w:numPr>
        <w:tabs>
          <w:tab w:val="left" w:pos="0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rozwijających kompetencje emocjonalno-społeczne, w tym umiejętności komunikacyjne;</w:t>
      </w:r>
    </w:p>
    <w:p w:rsidR="00CA0826" w:rsidRPr="001261A3" w:rsidRDefault="00CA0826" w:rsidP="00053AA6">
      <w:pPr>
        <w:pStyle w:val="Akapitzlist"/>
        <w:numPr>
          <w:ilvl w:val="0"/>
          <w:numId w:val="71"/>
        </w:numPr>
        <w:tabs>
          <w:tab w:val="left" w:pos="0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zindywidualizowanej ścieżki realizacji obowiązkowego rocznego przygotowania przedszkolnego;</w:t>
      </w:r>
    </w:p>
    <w:p w:rsidR="00CA0826" w:rsidRPr="004C2488" w:rsidRDefault="00CA0826" w:rsidP="00053AA6">
      <w:pPr>
        <w:pStyle w:val="Akapitzlist"/>
        <w:numPr>
          <w:ilvl w:val="0"/>
          <w:numId w:val="71"/>
        </w:numPr>
        <w:tabs>
          <w:tab w:val="left" w:pos="0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porad i konsultacji.</w:t>
      </w:r>
    </w:p>
    <w:p w:rsidR="004C2488" w:rsidRPr="004C2488" w:rsidRDefault="004C2488" w:rsidP="00053AA6">
      <w:pPr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pStyle w:val="Akapitzlist"/>
        <w:numPr>
          <w:ilvl w:val="0"/>
          <w:numId w:val="70"/>
        </w:numPr>
        <w:tabs>
          <w:tab w:val="left" w:pos="0"/>
        </w:tabs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Pomoc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 pedagogiczna w przedszkolu realizowana przez każdego nauczyciela w bieżącej pracy z dzieckiem polega w szczególności na:</w:t>
      </w:r>
    </w:p>
    <w:p w:rsidR="00CA0826" w:rsidRPr="001261A3" w:rsidRDefault="00CA0826" w:rsidP="00053AA6">
      <w:pPr>
        <w:numPr>
          <w:ilvl w:val="0"/>
          <w:numId w:val="97"/>
        </w:numPr>
        <w:tabs>
          <w:tab w:val="left" w:pos="426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dostosowaniu wymagań edukacyjnych do możliwości psychofizycznych dziecka i jego potrzeb;</w:t>
      </w:r>
    </w:p>
    <w:p w:rsidR="00CA0826" w:rsidRPr="001261A3" w:rsidRDefault="00CA0826" w:rsidP="00053AA6">
      <w:pPr>
        <w:numPr>
          <w:ilvl w:val="0"/>
          <w:numId w:val="97"/>
        </w:numPr>
        <w:tabs>
          <w:tab w:val="left" w:pos="426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rozpoznawaniu sposobu uczenia się i stosowanie skutecznej metodyki nauczania;</w:t>
      </w:r>
    </w:p>
    <w:p w:rsidR="00CA0826" w:rsidRPr="001261A3" w:rsidRDefault="00CA0826" w:rsidP="00053AA6">
      <w:pPr>
        <w:numPr>
          <w:ilvl w:val="0"/>
          <w:numId w:val="97"/>
        </w:numPr>
        <w:tabs>
          <w:tab w:val="left" w:pos="426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indywidualizacji pracy na zajęciach obowiązkowych i dodatkowych;</w:t>
      </w:r>
    </w:p>
    <w:p w:rsidR="00CA0826" w:rsidRPr="001261A3" w:rsidRDefault="00CA0826" w:rsidP="00053AA6">
      <w:pPr>
        <w:numPr>
          <w:ilvl w:val="0"/>
          <w:numId w:val="97"/>
        </w:numPr>
        <w:tabs>
          <w:tab w:val="left" w:pos="426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dostosowaniu warunków pracy do potrzeb psychofizycznych dziecka;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4C2488" w:rsidRPr="00B2089B" w:rsidRDefault="00CA0826" w:rsidP="00053AA6">
      <w:pPr>
        <w:numPr>
          <w:ilvl w:val="0"/>
          <w:numId w:val="70"/>
        </w:numPr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Formami zorganizowanymi pomocy psychologiczno-pedagogicznej i ujętymi w arkuszu organizacyjnym są: </w:t>
      </w:r>
    </w:p>
    <w:p w:rsidR="00CA0826" w:rsidRPr="001261A3" w:rsidRDefault="00CA0826" w:rsidP="00053AA6">
      <w:pPr>
        <w:tabs>
          <w:tab w:val="left" w:pos="426"/>
        </w:tabs>
        <w:spacing w:before="120" w:after="280"/>
        <w:ind w:left="720" w:hanging="720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bCs/>
          <w:kern w:val="0"/>
        </w:rPr>
        <w:t xml:space="preserve">1) zajęcia rozwijające uzdolnienia        </w:t>
      </w: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309"/>
      </w:tblGrid>
      <w:tr w:rsidR="00CA0826" w:rsidRPr="001261A3" w:rsidTr="00EA17E5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adresaci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>Dzieci szczególnie uzdolnione</w:t>
            </w:r>
          </w:p>
        </w:tc>
      </w:tr>
      <w:tr w:rsidR="00CA0826" w:rsidRPr="001261A3" w:rsidTr="00EA17E5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zadania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 xml:space="preserve">Rozwijanie zainteresowań i talentów </w:t>
            </w:r>
          </w:p>
        </w:tc>
      </w:tr>
      <w:tr w:rsidR="00CA0826" w:rsidRPr="001261A3" w:rsidTr="00EA17E5">
        <w:trPr>
          <w:trHeight w:val="21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podstawa udzielania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Na wniosek wychowawcy, rodzica, opinii PP o szczególnych uzdolnieniach</w:t>
            </w:r>
          </w:p>
        </w:tc>
      </w:tr>
      <w:tr w:rsidR="00CA0826" w:rsidRPr="001261A3" w:rsidTr="00EA17E5">
        <w:trPr>
          <w:trHeight w:val="9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prowadzący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>Nauczyciele i specjaliści posiadający kwalifikacje właściwe do rodzaju prowadzonych zajęć</w:t>
            </w:r>
          </w:p>
        </w:tc>
      </w:tr>
      <w:tr w:rsidR="00CA0826" w:rsidRPr="001261A3" w:rsidTr="00EA17E5">
        <w:trPr>
          <w:trHeight w:val="10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czas trwania jednostki zajęć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>45 minut</w:t>
            </w:r>
          </w:p>
        </w:tc>
      </w:tr>
      <w:tr w:rsidR="00CA0826" w:rsidRPr="001261A3" w:rsidTr="00EA17E5">
        <w:trPr>
          <w:trHeight w:val="13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liczba uczestników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>maksimum 8 osób</w:t>
            </w:r>
          </w:p>
        </w:tc>
      </w:tr>
      <w:tr w:rsidR="00CA0826" w:rsidRPr="001261A3" w:rsidTr="00EA17E5">
        <w:trPr>
          <w:trHeight w:val="13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 xml:space="preserve">okres udzielania </w:t>
            </w:r>
            <w:proofErr w:type="spellStart"/>
            <w:r w:rsidRPr="001261A3">
              <w:rPr>
                <w:rFonts w:ascii="Cambria" w:hAnsi="Cambria" w:cs="Arial"/>
                <w:kern w:val="0"/>
              </w:rPr>
              <w:t>pp</w:t>
            </w:r>
            <w:proofErr w:type="spellEnd"/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zgodnie z decyzją dyrektora</w:t>
            </w:r>
          </w:p>
        </w:tc>
      </w:tr>
    </w:tbl>
    <w:p w:rsidR="00CA0826" w:rsidRPr="001261A3" w:rsidRDefault="00CA0826" w:rsidP="00053AA6">
      <w:pPr>
        <w:tabs>
          <w:tab w:val="left" w:pos="0"/>
        </w:tabs>
        <w:spacing w:before="120"/>
        <w:rPr>
          <w:rFonts w:ascii="Cambria" w:hAnsi="Cambria" w:cs="Cambria"/>
          <w:b/>
          <w:bCs/>
          <w:kern w:val="0"/>
        </w:rPr>
      </w:pPr>
    </w:p>
    <w:p w:rsidR="00CA0826" w:rsidRPr="001261A3" w:rsidRDefault="00CA0826" w:rsidP="00053AA6">
      <w:pPr>
        <w:tabs>
          <w:tab w:val="left" w:pos="0"/>
        </w:tabs>
        <w:spacing w:before="120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bCs/>
          <w:kern w:val="0"/>
        </w:rPr>
        <w:t xml:space="preserve">2) zajęcia </w:t>
      </w:r>
      <w:proofErr w:type="spellStart"/>
      <w:r w:rsidRPr="001261A3">
        <w:rPr>
          <w:rFonts w:ascii="Cambria" w:hAnsi="Cambria" w:cs="Arial"/>
          <w:b/>
          <w:bCs/>
          <w:kern w:val="0"/>
        </w:rPr>
        <w:t>korekcyjno</w:t>
      </w:r>
      <w:proofErr w:type="spellEnd"/>
      <w:r w:rsidRPr="001261A3">
        <w:rPr>
          <w:rFonts w:ascii="Cambria" w:hAnsi="Cambria" w:cs="Arial"/>
          <w:b/>
          <w:bCs/>
          <w:kern w:val="0"/>
        </w:rPr>
        <w:t xml:space="preserve"> – kompensacyjne</w:t>
      </w:r>
    </w:p>
    <w:p w:rsidR="00CA0826" w:rsidRPr="001261A3" w:rsidRDefault="00CA0826" w:rsidP="00053AA6">
      <w:pPr>
        <w:tabs>
          <w:tab w:val="left" w:pos="0"/>
        </w:tabs>
        <w:spacing w:before="120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bCs/>
          <w:kern w:val="0"/>
        </w:rPr>
        <w:t xml:space="preserve"> </w:t>
      </w: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309"/>
      </w:tblGrid>
      <w:tr w:rsidR="00CA0826" w:rsidRPr="001261A3" w:rsidTr="00EA17E5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adresaci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autoSpaceDE w:val="0"/>
              <w:spacing w:before="120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>dla dzieci z zaburzeniami i odchyleniami rozwojowymi lub specyficznymi trudno</w:t>
            </w:r>
            <w:r w:rsidRPr="001261A3">
              <w:rPr>
                <w:rFonts w:ascii="Cambria" w:hAnsi="Cambria" w:cs="TimesNewRoman"/>
                <w:kern w:val="0"/>
              </w:rPr>
              <w:t>ś</w:t>
            </w:r>
            <w:r w:rsidRPr="001261A3">
              <w:rPr>
                <w:rFonts w:ascii="Cambria" w:hAnsi="Cambria" w:cs="Cambria"/>
                <w:kern w:val="0"/>
              </w:rPr>
              <w:t>ciami w uczeniu si</w:t>
            </w:r>
            <w:r w:rsidRPr="001261A3">
              <w:rPr>
                <w:rFonts w:ascii="Cambria" w:hAnsi="Cambria" w:cs="TimesNewRoman"/>
                <w:kern w:val="0"/>
              </w:rPr>
              <w:t>ę</w:t>
            </w:r>
            <w:r w:rsidRPr="001261A3">
              <w:rPr>
                <w:rFonts w:ascii="Cambria" w:hAnsi="Cambria" w:cs="Cambria"/>
                <w:kern w:val="0"/>
              </w:rPr>
              <w:t xml:space="preserve"> </w:t>
            </w:r>
          </w:p>
        </w:tc>
      </w:tr>
      <w:tr w:rsidR="00CA0826" w:rsidRPr="001261A3" w:rsidTr="00EA17E5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zadania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autoSpaceDE w:val="0"/>
              <w:spacing w:before="120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>Do zlikwidowania opó</w:t>
            </w:r>
            <w:r w:rsidRPr="001261A3">
              <w:rPr>
                <w:rFonts w:ascii="Cambria" w:hAnsi="Cambria" w:cs="TimesNewRoman"/>
                <w:kern w:val="0"/>
              </w:rPr>
              <w:t>ź</w:t>
            </w:r>
            <w:r w:rsidRPr="001261A3">
              <w:rPr>
                <w:rFonts w:ascii="Cambria" w:hAnsi="Cambria" w:cs="Cambria"/>
                <w:kern w:val="0"/>
              </w:rPr>
              <w:t>nie</w:t>
            </w:r>
            <w:r w:rsidRPr="001261A3">
              <w:rPr>
                <w:rFonts w:ascii="Cambria" w:hAnsi="Cambria" w:cs="TimesNewRoman"/>
                <w:kern w:val="0"/>
              </w:rPr>
              <w:t xml:space="preserve">ń </w:t>
            </w:r>
            <w:r w:rsidRPr="001261A3">
              <w:rPr>
                <w:rFonts w:ascii="Cambria" w:hAnsi="Cambria" w:cs="Cambria"/>
                <w:kern w:val="0"/>
              </w:rPr>
              <w:t>w uzyskaniu osi</w:t>
            </w:r>
            <w:r w:rsidRPr="001261A3">
              <w:rPr>
                <w:rFonts w:ascii="Cambria" w:hAnsi="Cambria" w:cs="TimesNewRoman"/>
                <w:kern w:val="0"/>
              </w:rPr>
              <w:t>ą</w:t>
            </w:r>
            <w:r w:rsidRPr="001261A3">
              <w:rPr>
                <w:rFonts w:ascii="Cambria" w:hAnsi="Cambria" w:cs="Cambria"/>
                <w:kern w:val="0"/>
              </w:rPr>
              <w:t>gni</w:t>
            </w:r>
            <w:r w:rsidRPr="001261A3">
              <w:rPr>
                <w:rFonts w:ascii="Cambria" w:hAnsi="Cambria" w:cs="TimesNewRoman"/>
                <w:kern w:val="0"/>
              </w:rPr>
              <w:t xml:space="preserve">ęć </w:t>
            </w:r>
            <w:r w:rsidRPr="001261A3">
              <w:rPr>
                <w:rFonts w:ascii="Cambria" w:hAnsi="Cambria" w:cs="Cambria"/>
                <w:kern w:val="0"/>
              </w:rPr>
              <w:t>edukacyjnych</w:t>
            </w:r>
          </w:p>
          <w:p w:rsidR="00CA0826" w:rsidRPr="001261A3" w:rsidRDefault="00CA0826" w:rsidP="00053AA6">
            <w:pPr>
              <w:autoSpaceDE w:val="0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>wynikaj</w:t>
            </w:r>
            <w:r w:rsidRPr="001261A3">
              <w:rPr>
                <w:rFonts w:ascii="Cambria" w:hAnsi="Cambria" w:cs="TimesNewRoman"/>
                <w:kern w:val="0"/>
              </w:rPr>
              <w:t>ą</w:t>
            </w:r>
            <w:r w:rsidRPr="001261A3">
              <w:rPr>
                <w:rFonts w:ascii="Cambria" w:hAnsi="Cambria" w:cs="Cambria"/>
                <w:kern w:val="0"/>
              </w:rPr>
              <w:t>cych z podstawy programowej kształcenia lub złagodzenia albo wyeliminowania zaburze</w:t>
            </w:r>
            <w:r w:rsidRPr="001261A3">
              <w:rPr>
                <w:rFonts w:ascii="Cambria" w:hAnsi="Cambria" w:cs="TimesNewRoman"/>
                <w:kern w:val="0"/>
              </w:rPr>
              <w:t xml:space="preserve">ń </w:t>
            </w:r>
            <w:r w:rsidRPr="001261A3">
              <w:rPr>
                <w:rFonts w:ascii="Cambria" w:hAnsi="Cambria" w:cs="Cambria"/>
                <w:kern w:val="0"/>
              </w:rPr>
              <w:t>stanowi</w:t>
            </w:r>
            <w:r w:rsidRPr="001261A3">
              <w:rPr>
                <w:rFonts w:ascii="Cambria" w:hAnsi="Cambria" w:cs="TimesNewRoman"/>
                <w:kern w:val="0"/>
              </w:rPr>
              <w:t>ą</w:t>
            </w:r>
            <w:r w:rsidRPr="001261A3">
              <w:rPr>
                <w:rFonts w:ascii="Cambria" w:hAnsi="Cambria" w:cs="Cambria"/>
                <w:kern w:val="0"/>
              </w:rPr>
              <w:t>cych powód obj</w:t>
            </w:r>
            <w:r w:rsidRPr="001261A3">
              <w:rPr>
                <w:rFonts w:ascii="Cambria" w:hAnsi="Cambria" w:cs="TimesNewRoman"/>
                <w:kern w:val="0"/>
              </w:rPr>
              <w:t>ę</w:t>
            </w:r>
            <w:r w:rsidRPr="001261A3">
              <w:rPr>
                <w:rFonts w:ascii="Cambria" w:hAnsi="Cambria" w:cs="Cambria"/>
                <w:kern w:val="0"/>
              </w:rPr>
              <w:t>cia dziecka dan</w:t>
            </w:r>
            <w:r w:rsidRPr="001261A3">
              <w:rPr>
                <w:rFonts w:ascii="Cambria" w:hAnsi="Cambria" w:cs="TimesNewRoman"/>
                <w:kern w:val="0"/>
              </w:rPr>
              <w:t xml:space="preserve">ą </w:t>
            </w:r>
            <w:r w:rsidRPr="001261A3">
              <w:rPr>
                <w:rFonts w:ascii="Cambria" w:hAnsi="Cambria" w:cs="Cambria"/>
                <w:kern w:val="0"/>
              </w:rPr>
              <w:t>form</w:t>
            </w:r>
            <w:r w:rsidRPr="001261A3">
              <w:rPr>
                <w:rFonts w:ascii="Cambria" w:hAnsi="Cambria" w:cs="TimesNewRoman"/>
                <w:kern w:val="0"/>
              </w:rPr>
              <w:t xml:space="preserve">ą </w:t>
            </w:r>
            <w:r w:rsidRPr="001261A3">
              <w:rPr>
                <w:rFonts w:ascii="Cambria" w:hAnsi="Cambria" w:cs="Cambria"/>
                <w:kern w:val="0"/>
              </w:rPr>
              <w:t xml:space="preserve">pomocy psychologiczno-pedagogicznej. </w:t>
            </w:r>
          </w:p>
        </w:tc>
      </w:tr>
      <w:tr w:rsidR="00CA0826" w:rsidRPr="001261A3" w:rsidTr="00EA17E5">
        <w:trPr>
          <w:trHeight w:val="21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podstawa udzielania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 xml:space="preserve">Opinia poradni </w:t>
            </w:r>
            <w:proofErr w:type="spellStart"/>
            <w:r w:rsidRPr="001261A3">
              <w:rPr>
                <w:rFonts w:ascii="Cambria" w:hAnsi="Cambria" w:cs="Arial"/>
                <w:kern w:val="0"/>
              </w:rPr>
              <w:t>psychologiczno</w:t>
            </w:r>
            <w:proofErr w:type="spellEnd"/>
            <w:r w:rsidRPr="001261A3">
              <w:rPr>
                <w:rFonts w:ascii="Cambria" w:hAnsi="Cambria" w:cs="Arial"/>
                <w:kern w:val="0"/>
              </w:rPr>
              <w:t xml:space="preserve">– pedagogicznej </w:t>
            </w:r>
          </w:p>
        </w:tc>
      </w:tr>
      <w:tr w:rsidR="00CA0826" w:rsidRPr="001261A3" w:rsidTr="00EA17E5">
        <w:trPr>
          <w:trHeight w:val="9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prowadzący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>Specjaliści posiadający kwalifikacje właściwe do rodzaju prowadzonych zajęć</w:t>
            </w:r>
          </w:p>
        </w:tc>
      </w:tr>
      <w:tr w:rsidR="00CA0826" w:rsidRPr="001261A3" w:rsidTr="00EA17E5">
        <w:trPr>
          <w:trHeight w:val="10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czas trwania jednostki zajęć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>45 minut</w:t>
            </w:r>
            <w:r w:rsidRPr="001261A3">
              <w:rPr>
                <w:rFonts w:ascii="Cambria" w:hAnsi="Cambria" w:cs="Arial"/>
                <w:kern w:val="0"/>
              </w:rPr>
              <w:t>, w uzasadnionych przypadkach dopuszcza się prowadzenie zajęć w czasie krótszym niż 60 minut, z zachowaniem ustalonego dla ucznia łącznego tygodniowego czasu tych zajęć</w:t>
            </w:r>
          </w:p>
        </w:tc>
      </w:tr>
      <w:tr w:rsidR="00CA0826" w:rsidRPr="001261A3" w:rsidTr="00EA17E5">
        <w:trPr>
          <w:trHeight w:val="13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liczba uczestników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>maksimum 5 osób</w:t>
            </w:r>
          </w:p>
        </w:tc>
      </w:tr>
      <w:tr w:rsidR="00CA0826" w:rsidRPr="001261A3" w:rsidTr="00EA17E5">
        <w:trPr>
          <w:trHeight w:val="13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 xml:space="preserve">okres udzielania </w:t>
            </w:r>
            <w:proofErr w:type="spellStart"/>
            <w:r w:rsidRPr="001261A3">
              <w:rPr>
                <w:rFonts w:ascii="Cambria" w:hAnsi="Cambria" w:cs="Arial"/>
                <w:kern w:val="0"/>
              </w:rPr>
              <w:t>pp</w:t>
            </w:r>
            <w:proofErr w:type="spellEnd"/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zgodnie ze wskazaniami w opinii</w:t>
            </w:r>
          </w:p>
        </w:tc>
      </w:tr>
    </w:tbl>
    <w:p w:rsidR="00CA0826" w:rsidRPr="001261A3" w:rsidRDefault="00CA0826" w:rsidP="00053AA6">
      <w:pPr>
        <w:tabs>
          <w:tab w:val="left" w:pos="426"/>
        </w:tabs>
        <w:rPr>
          <w:rFonts w:ascii="Cambria" w:hAnsi="Cambria" w:cs="Arial"/>
          <w:b/>
          <w:bCs/>
          <w:kern w:val="0"/>
        </w:rPr>
      </w:pPr>
    </w:p>
    <w:p w:rsidR="00CA0826" w:rsidRPr="001261A3" w:rsidRDefault="00CA0826" w:rsidP="00053AA6">
      <w:pPr>
        <w:tabs>
          <w:tab w:val="left" w:pos="426"/>
        </w:tabs>
        <w:ind w:left="360"/>
        <w:rPr>
          <w:rFonts w:ascii="Cambria" w:hAnsi="Cambria" w:cs="Arial"/>
          <w:b/>
          <w:bCs/>
          <w:kern w:val="0"/>
        </w:rPr>
      </w:pPr>
      <w:r w:rsidRPr="001261A3">
        <w:rPr>
          <w:rFonts w:ascii="Cambria" w:hAnsi="Cambria" w:cs="Arial"/>
          <w:b/>
          <w:bCs/>
          <w:kern w:val="0"/>
        </w:rPr>
        <w:t xml:space="preserve">3) zajęcia socjoterapeutyczne oraz inne o charakterze terapeutycznym </w:t>
      </w:r>
    </w:p>
    <w:p w:rsidR="00CA0826" w:rsidRPr="001261A3" w:rsidRDefault="00CA0826" w:rsidP="00053AA6">
      <w:pPr>
        <w:tabs>
          <w:tab w:val="left" w:pos="426"/>
        </w:tabs>
        <w:ind w:left="720"/>
        <w:rPr>
          <w:rFonts w:ascii="Cambria" w:hAnsi="Cambria" w:cs="Arial"/>
          <w:b/>
          <w:bCs/>
          <w:kern w:val="0"/>
        </w:rPr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309"/>
      </w:tblGrid>
      <w:tr w:rsidR="00CA0826" w:rsidRPr="001261A3" w:rsidTr="00EA17E5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lastRenderedPageBreak/>
              <w:t>adresaci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>Dzieci z dysfunkcjami i zaburzeniami utrudniającymi funkcjonowanie społeczne</w:t>
            </w:r>
          </w:p>
        </w:tc>
      </w:tr>
      <w:tr w:rsidR="00CA0826" w:rsidRPr="001261A3" w:rsidTr="00EA17E5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zadania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>Eliminowanie zaburzeń funkcjonowania społecznego</w:t>
            </w:r>
          </w:p>
        </w:tc>
      </w:tr>
      <w:tr w:rsidR="00CA0826" w:rsidRPr="001261A3" w:rsidTr="00EA17E5">
        <w:trPr>
          <w:trHeight w:val="21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podstawa udzielania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 xml:space="preserve">Orzeczenie poradni </w:t>
            </w:r>
            <w:proofErr w:type="spellStart"/>
            <w:r w:rsidRPr="001261A3">
              <w:rPr>
                <w:rFonts w:ascii="Cambria" w:hAnsi="Cambria" w:cs="Arial"/>
                <w:kern w:val="0"/>
              </w:rPr>
              <w:t>psychologiczno</w:t>
            </w:r>
            <w:proofErr w:type="spellEnd"/>
            <w:r w:rsidRPr="001261A3">
              <w:rPr>
                <w:rFonts w:ascii="Cambria" w:hAnsi="Cambria" w:cs="Arial"/>
                <w:kern w:val="0"/>
              </w:rPr>
              <w:t xml:space="preserve"> –pedagogicznej lub opinia PP</w:t>
            </w:r>
          </w:p>
        </w:tc>
      </w:tr>
      <w:tr w:rsidR="00CA0826" w:rsidRPr="001261A3" w:rsidTr="00EA17E5">
        <w:trPr>
          <w:trHeight w:val="9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prowadzący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>Nauczyciele i specjaliści posiadający kwalifikacje właściwe do rodzaju prowadzonych zajęć</w:t>
            </w:r>
          </w:p>
        </w:tc>
      </w:tr>
      <w:tr w:rsidR="00CA0826" w:rsidRPr="001261A3" w:rsidTr="00EA17E5">
        <w:trPr>
          <w:trHeight w:val="10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czas trwania jednostki zajęć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>45 minut</w:t>
            </w:r>
            <w:r w:rsidRPr="001261A3">
              <w:rPr>
                <w:rFonts w:ascii="Cambria" w:hAnsi="Cambria" w:cs="Arial"/>
                <w:kern w:val="0"/>
              </w:rPr>
              <w:t>, w uzasadnionych przypadkach dopuszcza się prowadzenie zajęć w czasie krótszym niż 60 minut, z zachowaniem ustalonego dla dziecka łącznego tygodniowego czasu tych zajęć</w:t>
            </w:r>
          </w:p>
        </w:tc>
      </w:tr>
      <w:tr w:rsidR="00CA0826" w:rsidRPr="001261A3" w:rsidTr="00EA17E5">
        <w:trPr>
          <w:trHeight w:val="13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liczba uczestników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Cambria"/>
                <w:kern w:val="0"/>
              </w:rPr>
              <w:t>maksimum 10 osób</w:t>
            </w:r>
          </w:p>
        </w:tc>
      </w:tr>
      <w:tr w:rsidR="00CA0826" w:rsidRPr="001261A3" w:rsidTr="00EA17E5">
        <w:trPr>
          <w:trHeight w:val="13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 xml:space="preserve">okres udzielania </w:t>
            </w:r>
            <w:proofErr w:type="spellStart"/>
            <w:r w:rsidRPr="001261A3">
              <w:rPr>
                <w:rFonts w:ascii="Cambria" w:hAnsi="Cambria" w:cs="Arial"/>
                <w:kern w:val="0"/>
              </w:rPr>
              <w:t>pp</w:t>
            </w:r>
            <w:proofErr w:type="spellEnd"/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26" w:rsidRPr="001261A3" w:rsidRDefault="00CA0826" w:rsidP="00053AA6">
            <w:pPr>
              <w:spacing w:before="120"/>
              <w:ind w:hanging="26"/>
              <w:jc w:val="both"/>
              <w:rPr>
                <w:rFonts w:ascii="Cambria" w:hAnsi="Cambria"/>
                <w:kern w:val="0"/>
              </w:rPr>
            </w:pPr>
            <w:r w:rsidRPr="001261A3">
              <w:rPr>
                <w:rFonts w:ascii="Cambria" w:hAnsi="Cambria" w:cs="Arial"/>
                <w:kern w:val="0"/>
              </w:rPr>
              <w:t>zgodnie z decyzją dyrektora,</w:t>
            </w:r>
          </w:p>
        </w:tc>
      </w:tr>
    </w:tbl>
    <w:p w:rsidR="00CA0826" w:rsidRPr="001261A3" w:rsidRDefault="00CA0826" w:rsidP="00053AA6">
      <w:pPr>
        <w:tabs>
          <w:tab w:val="left" w:pos="709"/>
        </w:tabs>
        <w:jc w:val="both"/>
        <w:rPr>
          <w:rFonts w:ascii="Cambria" w:hAnsi="Cambria" w:cs="Arial"/>
          <w:b/>
          <w:bCs/>
          <w:kern w:val="0"/>
        </w:rPr>
      </w:pPr>
    </w:p>
    <w:p w:rsidR="00B2089B" w:rsidRPr="00B2089B" w:rsidRDefault="00CA0826" w:rsidP="00053AA6">
      <w:pPr>
        <w:numPr>
          <w:ilvl w:val="0"/>
          <w:numId w:val="70"/>
        </w:numPr>
        <w:tabs>
          <w:tab w:val="left" w:pos="709"/>
        </w:tabs>
        <w:ind w:hanging="7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Inne formy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–pedagogicznej, to:</w:t>
      </w:r>
    </w:p>
    <w:p w:rsidR="00CA0826" w:rsidRPr="001261A3" w:rsidRDefault="00CA0826" w:rsidP="00053AA6">
      <w:pPr>
        <w:numPr>
          <w:ilvl w:val="0"/>
          <w:numId w:val="73"/>
        </w:numPr>
        <w:tabs>
          <w:tab w:val="left" w:pos="0"/>
        </w:tabs>
        <w:spacing w:before="12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porady i konsultacje dla rodziców – udzielane i prowadzone przez pedagoga/ psychologa w godzinach podanych na drzwiach gabinetu pedagoga;</w:t>
      </w:r>
    </w:p>
    <w:p w:rsidR="00CA0826" w:rsidRPr="001261A3" w:rsidRDefault="00CA0826" w:rsidP="00053AA6">
      <w:pPr>
        <w:tabs>
          <w:tab w:val="left" w:pos="0"/>
        </w:tabs>
        <w:ind w:firstLine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73"/>
        </w:numPr>
        <w:tabs>
          <w:tab w:val="left" w:pos="0"/>
        </w:tabs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warsztaty i szkolenia dla rodziców – zgodnie z harmonogramem podanym na każdy okres, umieszczonym w tablicy ogłoszeń dla rodziców. W przypadku warsztatów organizowanych dla rodziców danego oddziału informację przekazuje wychowawca grupy;</w:t>
      </w:r>
    </w:p>
    <w:p w:rsidR="00CA0826" w:rsidRPr="001261A3" w:rsidRDefault="00CA0826" w:rsidP="00053AA6">
      <w:pPr>
        <w:tabs>
          <w:tab w:val="left" w:pos="0"/>
        </w:tabs>
        <w:ind w:firstLine="426"/>
        <w:jc w:val="both"/>
        <w:rPr>
          <w:rFonts w:ascii="Cambria" w:hAnsi="Cambria" w:cs="Arial"/>
          <w:kern w:val="0"/>
        </w:rPr>
      </w:pPr>
    </w:p>
    <w:p w:rsidR="00CA0826" w:rsidRPr="00B2089B" w:rsidRDefault="00CA0826" w:rsidP="00053AA6">
      <w:pPr>
        <w:numPr>
          <w:ilvl w:val="0"/>
          <w:numId w:val="73"/>
        </w:numPr>
        <w:tabs>
          <w:tab w:val="left" w:pos="0"/>
        </w:tabs>
        <w:spacing w:after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porady, konsultacje, warsztaty i szkolenia dla nauczycieli – zgodnie z planem nadzoru pedagogicznego lub w godzinach pracy pedagoga/psychologa – w przypadku potrzeby indywidualnych konsultacji nauczycieli z pedagogiem/psychologiem</w:t>
      </w:r>
      <w:r w:rsidR="00B2089B">
        <w:rPr>
          <w:rFonts w:ascii="Cambria" w:hAnsi="Cambria" w:cs="Arial"/>
          <w:kern w:val="0"/>
        </w:rPr>
        <w:t>;</w:t>
      </w:r>
    </w:p>
    <w:p w:rsidR="00CA0826" w:rsidRPr="001261A3" w:rsidRDefault="00CA0826" w:rsidP="00053AA6">
      <w:pPr>
        <w:autoSpaceDE w:val="0"/>
        <w:spacing w:before="12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 5. </w:t>
      </w:r>
      <w:r w:rsidRPr="001261A3">
        <w:rPr>
          <w:rFonts w:ascii="Cambria" w:hAnsi="Cambria" w:cs="Arial"/>
          <w:kern w:val="0"/>
        </w:rPr>
        <w:t xml:space="preserve"> Każdy nauczyciel oraz specjalista zatrudniony w przedszkolu ma obowiązek prowadzić działania pedagogiczne, których celem jest:</w:t>
      </w:r>
    </w:p>
    <w:p w:rsidR="00CA0826" w:rsidRPr="001261A3" w:rsidRDefault="00CA0826" w:rsidP="00053AA6">
      <w:pPr>
        <w:numPr>
          <w:ilvl w:val="0"/>
          <w:numId w:val="74"/>
        </w:numPr>
        <w:tabs>
          <w:tab w:val="left" w:pos="426"/>
        </w:tabs>
        <w:autoSpaceDE w:val="0"/>
        <w:spacing w:before="12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rozpoznanie indywidualnych potrzeb rozwojowych i edukacyjnych oraz możliwości psychofizycznych wychowanków, w tym szczególnie uzdolnionych;</w:t>
      </w:r>
    </w:p>
    <w:p w:rsidR="00CA0826" w:rsidRPr="001261A3" w:rsidRDefault="00CA0826" w:rsidP="00053AA6">
      <w:pPr>
        <w:numPr>
          <w:ilvl w:val="0"/>
          <w:numId w:val="74"/>
        </w:numPr>
        <w:tabs>
          <w:tab w:val="left" w:pos="426"/>
        </w:tabs>
        <w:autoSpaceDE w:val="0"/>
        <w:spacing w:before="12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świadczenie adekwatnej pomocy w bieżącej pracy;</w:t>
      </w:r>
    </w:p>
    <w:p w:rsidR="00CA0826" w:rsidRPr="001261A3" w:rsidRDefault="00CA0826" w:rsidP="00053AA6">
      <w:pPr>
        <w:numPr>
          <w:ilvl w:val="0"/>
          <w:numId w:val="74"/>
        </w:numPr>
        <w:tabs>
          <w:tab w:val="left" w:pos="426"/>
        </w:tabs>
        <w:autoSpaceDE w:val="0"/>
        <w:spacing w:before="12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realizacja zaleceń i ustaleń Zespołu Wspierającego;</w:t>
      </w:r>
    </w:p>
    <w:p w:rsidR="00CA0826" w:rsidRPr="00610D7F" w:rsidRDefault="00CA0826" w:rsidP="00053AA6">
      <w:pPr>
        <w:numPr>
          <w:ilvl w:val="0"/>
          <w:numId w:val="74"/>
        </w:numPr>
        <w:tabs>
          <w:tab w:val="left" w:pos="426"/>
        </w:tabs>
        <w:autoSpaceDE w:val="0"/>
        <w:spacing w:before="12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dokonywanie bieżących obserwacji efektywności świadczonej p</w:t>
      </w:r>
      <w:r w:rsidR="00610D7F">
        <w:rPr>
          <w:rFonts w:ascii="Cambria" w:hAnsi="Cambria" w:cs="Arial"/>
          <w:kern w:val="0"/>
        </w:rPr>
        <w:t>omocy.</w:t>
      </w:r>
    </w:p>
    <w:p w:rsidR="00610D7F" w:rsidRPr="00B2089B" w:rsidRDefault="00610D7F" w:rsidP="00610D7F">
      <w:pPr>
        <w:tabs>
          <w:tab w:val="left" w:pos="426"/>
        </w:tabs>
        <w:autoSpaceDE w:val="0"/>
        <w:spacing w:before="120"/>
        <w:ind w:left="426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autoSpaceDE w:val="0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 § 15. Organizacja pomocy </w:t>
      </w:r>
      <w:proofErr w:type="spellStart"/>
      <w:r w:rsidRPr="001261A3">
        <w:rPr>
          <w:rFonts w:ascii="Cambria" w:hAnsi="Cambria" w:cs="Arial"/>
          <w:b/>
          <w:kern w:val="0"/>
        </w:rPr>
        <w:t>psychologiczno</w:t>
      </w:r>
      <w:proofErr w:type="spellEnd"/>
      <w:r w:rsidRPr="001261A3">
        <w:rPr>
          <w:rFonts w:ascii="Cambria" w:hAnsi="Cambria" w:cs="Arial"/>
          <w:b/>
          <w:kern w:val="0"/>
        </w:rPr>
        <w:t xml:space="preserve">– pedagogicznej  </w:t>
      </w:r>
    </w:p>
    <w:p w:rsidR="00CA0826" w:rsidRPr="001261A3" w:rsidRDefault="00CA0826" w:rsidP="00053AA6">
      <w:pPr>
        <w:autoSpaceDE w:val="0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 1</w:t>
      </w:r>
      <w:r w:rsidRPr="001261A3">
        <w:rPr>
          <w:rFonts w:ascii="Cambria" w:hAnsi="Cambria" w:cs="Arial"/>
          <w:kern w:val="0"/>
        </w:rPr>
        <w:t>. W Przedszkolu pomoc psychologiczno-pedagogiczna udzielana jest dzieciom: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75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posiadającym orzeczenia o potrzebie kształcenia specjalnego – na podstawie tego orzeczenia oraz ustaleń zawartych w indywidualnym programie edukacyjno-terapeutycznym, opracowanym dla dziecka na podstawie przepisów w sprawie warunków organizowania kształcenia, wychowania i opieki dla dzieci i młodzieży niepełnosprawnych oraz niedostosowanych społecznie w przedszkolach, szkołach i oddziałach </w:t>
      </w:r>
      <w:r w:rsidRPr="001261A3">
        <w:rPr>
          <w:rFonts w:ascii="Cambria" w:hAnsi="Cambria" w:cs="Arial"/>
          <w:kern w:val="0"/>
        </w:rPr>
        <w:lastRenderedPageBreak/>
        <w:t>ogólnodostępnych lub integracyjnych albo przepisów w sprawie warunków organizowania kształcenia, wychowania i opieki dla dzieci i młodzieży niepełnosprawnych oraz niedostosowanych społecznie w specjalnych przedszkolach, szkołac</w:t>
      </w:r>
      <w:r w:rsidR="00B2089B">
        <w:rPr>
          <w:rFonts w:ascii="Cambria" w:hAnsi="Cambria" w:cs="Arial"/>
          <w:kern w:val="0"/>
        </w:rPr>
        <w:t>h i oddziałach oraz w ośrodkach;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75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posiadającym opinię poradni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–pedagogicznej, w tym poradni specjalistycznej o specyficznych trudnościach w uczeniu się lub inną opinię poradni psychologiczno-pedagogicznej, w tym poradni specjalistycznej;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75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posiadającym orzeczenie o potrzebie indywidualnego rocznego przygotowania przedszkolnego - na podstawie tego orzeczenia;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75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nieposiadającym orzecze</w:t>
      </w:r>
      <w:r w:rsidR="004C2488">
        <w:rPr>
          <w:rFonts w:ascii="Cambria" w:hAnsi="Cambria" w:cs="Arial"/>
          <w:kern w:val="0"/>
        </w:rPr>
        <w:t xml:space="preserve">nia lub opinii, </w:t>
      </w:r>
      <w:r>
        <w:rPr>
          <w:rFonts w:ascii="Cambria" w:hAnsi="Cambria" w:cs="Arial"/>
          <w:kern w:val="0"/>
        </w:rPr>
        <w:t>ale</w:t>
      </w:r>
      <w:r w:rsidR="004C2488">
        <w:rPr>
          <w:rFonts w:ascii="Cambria" w:hAnsi="Cambria" w:cs="Arial"/>
          <w:kern w:val="0"/>
        </w:rPr>
        <w:t>,</w:t>
      </w:r>
      <w:r>
        <w:rPr>
          <w:rFonts w:ascii="Cambria" w:hAnsi="Cambria" w:cs="Arial"/>
          <w:kern w:val="0"/>
        </w:rPr>
        <w:t xml:space="preserve"> dla </w:t>
      </w:r>
      <w:r w:rsidRPr="001261A3">
        <w:rPr>
          <w:rFonts w:ascii="Cambria" w:hAnsi="Cambria" w:cs="Arial"/>
          <w:kern w:val="0"/>
        </w:rPr>
        <w:t>których na podstawie rozpoznania indywidualnych potrzeb rozwojowych i edukacyjnych oraz indywidualnych możliwości psychofizycznych dziecka dokonanego przez nauczycieli i specjalistów, o którym mowa w przepisach w sprawie zasad udzielania i organizacji pomocy psychologiczno-pedagogicznej w publicznych przedszkolach, szkołach i placówkach koniecznym jest zorganizowanie zinstytucjonalizowanej formy pomocy lub pomocy doraźnej w bieżącej pracy z dzieckiem;</w:t>
      </w:r>
    </w:p>
    <w:p w:rsidR="00CA0826" w:rsidRPr="001261A3" w:rsidRDefault="00CA0826" w:rsidP="00053AA6">
      <w:pPr>
        <w:pStyle w:val="Akapitzlist"/>
        <w:rPr>
          <w:rFonts w:ascii="Cambria" w:hAnsi="Cambria"/>
          <w:kern w:val="0"/>
        </w:rPr>
      </w:pPr>
    </w:p>
    <w:p w:rsidR="00CA0826" w:rsidRPr="001261A3" w:rsidRDefault="00CA0826" w:rsidP="00053AA6">
      <w:pPr>
        <w:numPr>
          <w:ilvl w:val="0"/>
          <w:numId w:val="75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</w:rPr>
        <w:t>posiadającym opinię o wczesnym wspomaganiu rozwoju dziecka:</w:t>
      </w:r>
    </w:p>
    <w:p w:rsidR="00CA0826" w:rsidRPr="001261A3" w:rsidRDefault="00CA0826" w:rsidP="00053AA6">
      <w:pPr>
        <w:pStyle w:val="Akapitzlist"/>
        <w:rPr>
          <w:rFonts w:ascii="Cambria" w:hAnsi="Cambria"/>
        </w:rPr>
      </w:pP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/>
        </w:rPr>
      </w:pPr>
      <w:r w:rsidRPr="001261A3">
        <w:rPr>
          <w:rFonts w:ascii="Cambria" w:hAnsi="Cambria"/>
        </w:rPr>
        <w:t xml:space="preserve">a) dla dziecka posiadającego opinię o wczesnym wspomaganiu dyrektor powołuje zespół w skład, którego wchodzą osoby posiadające przygotowanie do pracy z małymi dziećmi o zaburzonym rozwoju psychoruchowym; 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/>
        </w:rPr>
      </w:pPr>
      <w:r w:rsidRPr="001261A3">
        <w:rPr>
          <w:rFonts w:ascii="Cambria" w:hAnsi="Cambria"/>
        </w:rPr>
        <w:t xml:space="preserve">b) zadania zespołu określają odrębne przepisy; 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/>
        </w:rPr>
      </w:pPr>
      <w:r w:rsidRPr="001261A3">
        <w:rPr>
          <w:rFonts w:ascii="Cambria" w:hAnsi="Cambria"/>
        </w:rPr>
        <w:t xml:space="preserve">c) zespół prowadzi arkusz obserwacji dziecka i szczegółowo dokumentuje działania prowadzone w ramach programu, które określą odrębne przepisy; 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/>
        </w:rPr>
      </w:pPr>
      <w:r w:rsidRPr="001261A3">
        <w:rPr>
          <w:rFonts w:ascii="Cambria" w:hAnsi="Cambria"/>
        </w:rPr>
        <w:t>d) zajęcia w ramach wczesnego wspomagania organizuje się w wymiarze od 4 do 8 godzin w miesiącu;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/>
        </w:rPr>
      </w:pPr>
      <w:r w:rsidRPr="001261A3">
        <w:rPr>
          <w:rFonts w:ascii="Cambria" w:hAnsi="Cambria"/>
        </w:rPr>
        <w:t>e) zajęcia w ramach wczesnego wspomagania są prowadzon</w:t>
      </w:r>
      <w:r w:rsidR="00DB05BA">
        <w:rPr>
          <w:rFonts w:ascii="Cambria" w:hAnsi="Cambria"/>
        </w:rPr>
        <w:t>e indywidualnie z dzieckiem;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</w:rPr>
        <w:t>f) zespół współpracuje z rodziną dziecka</w:t>
      </w:r>
      <w:r>
        <w:rPr>
          <w:rFonts w:ascii="Cambria" w:hAnsi="Cambria"/>
        </w:rPr>
        <w:t>.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Akapitzlist"/>
        <w:tabs>
          <w:tab w:val="left" w:pos="709"/>
        </w:tabs>
        <w:autoSpaceDE w:val="0"/>
        <w:spacing w:after="20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2.</w:t>
      </w:r>
      <w:r w:rsidRPr="001261A3">
        <w:rPr>
          <w:rFonts w:ascii="Cambria" w:hAnsi="Cambria" w:cs="Arial"/>
          <w:kern w:val="0"/>
        </w:rPr>
        <w:t xml:space="preserve"> Nauczyciele pracujący z grupą wychowawczą prowadzą wnikliwą obserwację pedagogiczną, która polega na obserwacji zachowań, obserwacji relacji poszczególnych wychowanków z innymi ludźmi, analizują postępy w rozwoju związane z edukacją i rozwojem społecznym, analizują wytwory dziecka, opinie z poradni.  Na podstawie wyników obserwacji nauczyciele wstępnie definiują trudności / zdolności lub zaburzenia. Na podstawie wyników obserwacji formułowana jest </w:t>
      </w:r>
      <w:r w:rsidRPr="001261A3">
        <w:rPr>
          <w:rFonts w:ascii="Cambria" w:hAnsi="Cambria" w:cs="Arial"/>
          <w:kern w:val="0"/>
          <w:lang w:eastAsia="ar-SA"/>
        </w:rPr>
        <w:t>diagnoza interdyscyplinarna zawierająca informacje w zakresach:</w:t>
      </w:r>
    </w:p>
    <w:p w:rsidR="00CA0826" w:rsidRPr="001261A3" w:rsidRDefault="00CA0826" w:rsidP="00053AA6">
      <w:pPr>
        <w:numPr>
          <w:ilvl w:val="0"/>
          <w:numId w:val="76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ar-SA"/>
        </w:rPr>
        <w:t>społecznym (przedstawienie środowiska rodzinnego i szkolnego dziecka);</w:t>
      </w:r>
    </w:p>
    <w:p w:rsidR="00CA0826" w:rsidRPr="001261A3" w:rsidRDefault="00CA0826" w:rsidP="00053AA6">
      <w:pPr>
        <w:numPr>
          <w:ilvl w:val="0"/>
          <w:numId w:val="76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ar-SA"/>
        </w:rPr>
        <w:t>medycznym (ogólny rozwój fizyczny dziecka, stan je go zdrowia);</w:t>
      </w:r>
    </w:p>
    <w:p w:rsidR="00CA0826" w:rsidRPr="001261A3" w:rsidRDefault="00CA0826" w:rsidP="00053AA6">
      <w:pPr>
        <w:numPr>
          <w:ilvl w:val="0"/>
          <w:numId w:val="76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ar-SA"/>
        </w:rPr>
        <w:t xml:space="preserve">psychologicznym (ocena poziomu rozwoju funkcji intelektualnych, stanu psychicznego, procesów </w:t>
      </w:r>
      <w:proofErr w:type="spellStart"/>
      <w:r w:rsidRPr="001261A3">
        <w:rPr>
          <w:rFonts w:ascii="Cambria" w:eastAsia="Calibri" w:hAnsi="Cambria" w:cs="Arial"/>
          <w:kern w:val="0"/>
          <w:lang w:eastAsia="ar-SA"/>
        </w:rPr>
        <w:t>emocjonalno</w:t>
      </w:r>
      <w:proofErr w:type="spellEnd"/>
      <w:r w:rsidRPr="001261A3">
        <w:rPr>
          <w:rFonts w:ascii="Cambria" w:eastAsia="Calibri" w:hAnsi="Cambria" w:cs="Arial"/>
          <w:kern w:val="0"/>
          <w:lang w:eastAsia="ar-SA"/>
        </w:rPr>
        <w:t xml:space="preserve"> -motywacyjnych, ocena osobowości dziecka);</w:t>
      </w:r>
    </w:p>
    <w:p w:rsidR="00CA0826" w:rsidRPr="001261A3" w:rsidRDefault="00CA0826" w:rsidP="00053AA6">
      <w:pPr>
        <w:numPr>
          <w:ilvl w:val="0"/>
          <w:numId w:val="76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ar-SA"/>
        </w:rPr>
        <w:t>pedagogicznym (ocena poziomu wiadomości i umiejętności szkolnych, charakterystyka trudności w uczeniu się).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  <w:lang w:eastAsia="ar-SA"/>
        </w:rPr>
      </w:pPr>
    </w:p>
    <w:p w:rsidR="00CA0826" w:rsidRPr="001261A3" w:rsidRDefault="00CA0826" w:rsidP="00053AA6">
      <w:pPr>
        <w:autoSpaceDE w:val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  3.</w:t>
      </w:r>
      <w:r w:rsidRPr="001261A3">
        <w:rPr>
          <w:rFonts w:ascii="Cambria" w:hAnsi="Cambria" w:cs="Arial"/>
          <w:kern w:val="0"/>
        </w:rPr>
        <w:t xml:space="preserve"> W przypadku stwierdzenia, że dziecko ze względu na potrzeby rozwojowe lub edukacyjne oraz możliwości psychofizyczne wymaga objęcia pomocą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– </w:t>
      </w:r>
      <w:r w:rsidRPr="001261A3">
        <w:rPr>
          <w:rFonts w:ascii="Cambria" w:hAnsi="Cambria" w:cs="Arial"/>
          <w:kern w:val="0"/>
        </w:rPr>
        <w:lastRenderedPageBreak/>
        <w:t>pedagogiczną odpowiednio wychowawca lub specjalista niezwłocznie udziela tej pomocy w bieżącej pracy z dzieckiem i informuje o tym dyrektora przedszkola.</w:t>
      </w:r>
    </w:p>
    <w:p w:rsidR="00CA0826" w:rsidRPr="001261A3" w:rsidRDefault="00CA0826" w:rsidP="00053AA6">
      <w:pPr>
        <w:autoSpaceDE w:val="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567"/>
        </w:tabs>
        <w:autoSpaceDE w:val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  4.</w:t>
      </w:r>
      <w:r w:rsidRPr="001261A3">
        <w:rPr>
          <w:rFonts w:ascii="Cambria" w:hAnsi="Cambria" w:cs="Arial"/>
          <w:kern w:val="0"/>
        </w:rPr>
        <w:t xml:space="preserve"> Wychowawca grupy przekazuje tę informację pozostałym nauczycielom pracującym z dana grupą, w przypadku, gdy stwierdzi taką potrzebę.  Wychowawca grupy przekazuje informację na najbliższym posiedzeniu zespołu nauczycieli uczących w danej grupie, a jeśli termin planowanego zebrania jest odległy – komunikat zapisuje w Dzienniku  przedszkolnym.</w:t>
      </w:r>
    </w:p>
    <w:p w:rsidR="00CA0826" w:rsidRPr="001261A3" w:rsidRDefault="00CA0826" w:rsidP="00053AA6">
      <w:pPr>
        <w:tabs>
          <w:tab w:val="left" w:pos="567"/>
        </w:tabs>
        <w:autoSpaceDE w:val="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567"/>
        </w:tabs>
        <w:autoSpaceDE w:val="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5</w:t>
      </w:r>
      <w:r w:rsidRPr="001261A3">
        <w:rPr>
          <w:rFonts w:ascii="Cambria" w:hAnsi="Cambria" w:cs="Arial"/>
          <w:kern w:val="0"/>
        </w:rPr>
        <w:t xml:space="preserve">. Wychowawca grupy informuje rodziców ucznia/ prawnych opiekunów o potrzebie objęcia pomocą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 pedagogiczną ich dziecka. Informacja jest przekazywana telefonicznie lub w trakcie indywidualnej rozmowy z rodzicem</w:t>
      </w:r>
      <w:r w:rsidRPr="001261A3">
        <w:rPr>
          <w:rFonts w:ascii="Cambria" w:hAnsi="Cambria" w:cs="Arial"/>
          <w:i/>
          <w:kern w:val="0"/>
        </w:rPr>
        <w:t>.</w:t>
      </w:r>
    </w:p>
    <w:p w:rsidR="00CA0826" w:rsidRPr="001261A3" w:rsidRDefault="00CA0826" w:rsidP="00053AA6">
      <w:pPr>
        <w:tabs>
          <w:tab w:val="left" w:pos="567"/>
        </w:tabs>
        <w:autoSpaceDE w:val="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autoSpaceDE w:val="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6</w:t>
      </w:r>
      <w:r w:rsidRPr="001261A3">
        <w:rPr>
          <w:rFonts w:ascii="Cambria" w:hAnsi="Cambria" w:cs="Arial"/>
          <w:kern w:val="0"/>
        </w:rPr>
        <w:t xml:space="preserve">.  W przypadku, gdy wychowawca uzna, że należy wychowankowi zorganizować inną formę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–pedagogicznej (</w:t>
      </w:r>
      <w:r w:rsidRPr="001261A3">
        <w:rPr>
          <w:rFonts w:ascii="Cambria" w:hAnsi="Cambria" w:cs="Arial"/>
          <w:i/>
          <w:kern w:val="0"/>
        </w:rPr>
        <w:t>zajęcia rozwijające uzdolnienia, inne specjalistyczne formy pomocy),</w:t>
      </w:r>
      <w:r w:rsidRPr="001261A3">
        <w:rPr>
          <w:rFonts w:ascii="Cambria" w:hAnsi="Cambria" w:cs="Arial"/>
          <w:kern w:val="0"/>
        </w:rPr>
        <w:t xml:space="preserve"> wychowawca zasięga opinii nauczycieli prowadzących zajęcia w grupie wychowawczej. </w:t>
      </w:r>
    </w:p>
    <w:p w:rsidR="00CA0826" w:rsidRPr="001261A3" w:rsidRDefault="00CA0826" w:rsidP="00053AA6">
      <w:pPr>
        <w:pStyle w:val="NormalnyWeb"/>
        <w:tabs>
          <w:tab w:val="left" w:pos="567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7</w:t>
      </w:r>
      <w:r w:rsidRPr="001261A3">
        <w:rPr>
          <w:rFonts w:ascii="Cambria" w:hAnsi="Cambria" w:cs="Arial"/>
          <w:kern w:val="0"/>
        </w:rPr>
        <w:t xml:space="preserve">. Wychowawca </w:t>
      </w:r>
      <w:r w:rsidRPr="001261A3">
        <w:rPr>
          <w:rFonts w:ascii="Cambria" w:hAnsi="Cambria" w:cs="Arial"/>
          <w:kern w:val="0"/>
          <w:u w:val="single"/>
        </w:rPr>
        <w:t>ma prawo</w:t>
      </w:r>
      <w:r w:rsidRPr="001261A3">
        <w:rPr>
          <w:rFonts w:ascii="Cambria" w:hAnsi="Cambria" w:cs="Arial"/>
          <w:kern w:val="0"/>
        </w:rPr>
        <w:t xml:space="preserve"> zwołać zebranie wszystkich uczących nauczycieli w grupie  w celu: skoordynowania działań w pracy z dzieckiem, zasięgnięcia opinii nauczycieli, wypracowania wspólnych zasad postępowania wobec dziecka, ustalenia form pracy, dostosowania metod i form pracy do potrzeb i możliwości dziecka. In</w:t>
      </w:r>
      <w:r>
        <w:rPr>
          <w:rFonts w:ascii="Cambria" w:hAnsi="Cambria" w:cs="Arial"/>
          <w:kern w:val="0"/>
        </w:rPr>
        <w:t xml:space="preserve">formację </w:t>
      </w:r>
      <w:r w:rsidRPr="001261A3">
        <w:rPr>
          <w:rFonts w:ascii="Cambria" w:hAnsi="Cambria" w:cs="Arial"/>
          <w:kern w:val="0"/>
        </w:rPr>
        <w:t>o spotkaniu</w:t>
      </w:r>
      <w:r w:rsidRPr="001261A3">
        <w:rPr>
          <w:rFonts w:ascii="Cambria" w:hAnsi="Cambria" w:cs="Arial"/>
          <w:color w:val="0000FF"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nauczycieli pracujących w jednym</w:t>
      </w:r>
      <w:r>
        <w:rPr>
          <w:rFonts w:ascii="Cambria" w:hAnsi="Cambria" w:cs="Arial"/>
          <w:kern w:val="0"/>
        </w:rPr>
        <w:t xml:space="preserve"> oddziale wychowawca przekazuje, z co </w:t>
      </w:r>
      <w:r w:rsidRPr="001261A3">
        <w:rPr>
          <w:rFonts w:ascii="Cambria" w:hAnsi="Cambria" w:cs="Arial"/>
          <w:kern w:val="0"/>
        </w:rPr>
        <w:t xml:space="preserve">najmniej tygodniowym wyprzedzeniem. </w:t>
      </w:r>
    </w:p>
    <w:p w:rsidR="00CA0826" w:rsidRDefault="00CA0826" w:rsidP="00053AA6">
      <w:pPr>
        <w:tabs>
          <w:tab w:val="left" w:pos="709"/>
        </w:tabs>
        <w:autoSpaceDE w:val="0"/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8.</w:t>
      </w:r>
      <w:r w:rsidRPr="001261A3">
        <w:rPr>
          <w:rFonts w:ascii="Cambria" w:hAnsi="Cambria" w:cs="Arial"/>
          <w:kern w:val="0"/>
        </w:rPr>
        <w:t xml:space="preserve"> Po dokonanych ustaleniach zespołu nauczycielskiego lub zebraniu opinii od poszczególnych nauczycieli, wychowawca proponuje formy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–pedagogicznej świadczonej poszczególnym wychowankom. Propozycję przedstawia dyrektorowi przedszkola.</w:t>
      </w:r>
    </w:p>
    <w:p w:rsidR="0060043C" w:rsidRPr="001261A3" w:rsidRDefault="0060043C" w:rsidP="00053AA6">
      <w:pPr>
        <w:tabs>
          <w:tab w:val="left" w:pos="709"/>
        </w:tabs>
        <w:autoSpaceDE w:val="0"/>
        <w:ind w:firstLine="426"/>
        <w:jc w:val="both"/>
        <w:rPr>
          <w:rFonts w:ascii="Cambria" w:hAnsi="Cambria"/>
          <w:kern w:val="0"/>
        </w:rPr>
      </w:pPr>
    </w:p>
    <w:p w:rsidR="00CA0826" w:rsidRDefault="00CA0826" w:rsidP="00053AA6">
      <w:pPr>
        <w:tabs>
          <w:tab w:val="left" w:pos="567"/>
        </w:tabs>
        <w:autoSpaceDE w:val="0"/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9</w:t>
      </w:r>
      <w:r w:rsidRPr="001261A3">
        <w:rPr>
          <w:rFonts w:ascii="Cambria" w:hAnsi="Cambria" w:cs="Arial"/>
          <w:kern w:val="0"/>
        </w:rPr>
        <w:t xml:space="preserve">.  Wychowawca przy czynnościach, o których mowa w ust. 8 współpracuje                         </w:t>
      </w:r>
      <w:r w:rsidR="0071535D">
        <w:rPr>
          <w:rFonts w:ascii="Cambria" w:hAnsi="Cambria" w:cs="Arial"/>
          <w:kern w:val="0"/>
        </w:rPr>
        <w:t xml:space="preserve">                 </w:t>
      </w:r>
      <w:r w:rsidRPr="001261A3">
        <w:rPr>
          <w:rFonts w:ascii="Cambria" w:hAnsi="Cambria" w:cs="Arial"/>
          <w:kern w:val="0"/>
        </w:rPr>
        <w:t xml:space="preserve">     z rodzicami/prawnymi opiekunami lub w razie potrzeby ze specjalistami zatrudnionymi                           w przedszkolu.</w:t>
      </w:r>
    </w:p>
    <w:p w:rsidR="00CD4CAB" w:rsidRPr="001261A3" w:rsidRDefault="00CD4CAB" w:rsidP="00053AA6">
      <w:pPr>
        <w:tabs>
          <w:tab w:val="left" w:pos="567"/>
        </w:tabs>
        <w:autoSpaceDE w:val="0"/>
        <w:ind w:firstLine="426"/>
        <w:jc w:val="both"/>
        <w:rPr>
          <w:rFonts w:ascii="Cambria" w:hAnsi="Cambria"/>
          <w:kern w:val="0"/>
        </w:rPr>
      </w:pPr>
    </w:p>
    <w:p w:rsidR="00CA0826" w:rsidRDefault="00CA0826" w:rsidP="00053AA6">
      <w:pPr>
        <w:tabs>
          <w:tab w:val="left" w:pos="709"/>
        </w:tabs>
        <w:autoSpaceDE w:val="0"/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10</w:t>
      </w:r>
      <w:r w:rsidRPr="001261A3">
        <w:rPr>
          <w:rFonts w:ascii="Cambria" w:hAnsi="Cambria" w:cs="Arial"/>
          <w:kern w:val="0"/>
        </w:rPr>
        <w:t xml:space="preserve">. Wymiar godzin poszczególnych form udzielania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>– pedagogicznej ustala dyrektor przedszkola, biorąc pod uwagę wszystkie godziny, które w danym roku szkolnym mogą być przeznaczone na realizację tych form.</w:t>
      </w:r>
    </w:p>
    <w:p w:rsidR="0060043C" w:rsidRPr="001261A3" w:rsidRDefault="0060043C" w:rsidP="00053AA6">
      <w:pPr>
        <w:tabs>
          <w:tab w:val="left" w:pos="709"/>
        </w:tabs>
        <w:autoSpaceDE w:val="0"/>
        <w:ind w:firstLine="426"/>
        <w:jc w:val="both"/>
        <w:rPr>
          <w:rFonts w:ascii="Cambria" w:hAnsi="Cambria"/>
          <w:kern w:val="0"/>
        </w:rPr>
      </w:pPr>
    </w:p>
    <w:p w:rsidR="00CA0826" w:rsidRDefault="00CA0826" w:rsidP="00053AA6">
      <w:pPr>
        <w:tabs>
          <w:tab w:val="left" w:pos="284"/>
          <w:tab w:val="left" w:pos="426"/>
        </w:tabs>
        <w:autoSpaceDE w:val="0"/>
        <w:ind w:firstLine="426"/>
        <w:jc w:val="both"/>
        <w:rPr>
          <w:rFonts w:ascii="Cambria" w:hAnsi="Cambria" w:cs="Arial"/>
          <w:b/>
          <w:color w:val="C00000"/>
          <w:kern w:val="0"/>
        </w:rPr>
      </w:pPr>
      <w:r w:rsidRPr="001261A3">
        <w:rPr>
          <w:rFonts w:ascii="Cambria" w:hAnsi="Cambria" w:cs="Arial"/>
          <w:b/>
          <w:kern w:val="0"/>
        </w:rPr>
        <w:t>11</w:t>
      </w:r>
      <w:r w:rsidRPr="001261A3">
        <w:rPr>
          <w:rFonts w:ascii="Cambria" w:hAnsi="Cambria" w:cs="Arial"/>
          <w:kern w:val="0"/>
        </w:rPr>
        <w:t xml:space="preserve">. O ustalonych dla dziecka formach, okresie udzielania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>– pedagogicznej oraz wymiarze godzin, w których poszczególne formy będą realizowane niezwłocznie zawiadamia się rodzica w formie pisemnej. Wychowawca klasy wpisuje powyższą informację w Dzienniku Wychowawcy lub przekazuje na spotkaniu z rodzicem, zaś rodzic własnoręcznym podpisem potwierdza otrzymanie informacji.</w:t>
      </w:r>
      <w:r w:rsidRPr="001261A3">
        <w:rPr>
          <w:rFonts w:ascii="Cambria" w:hAnsi="Cambria" w:cs="Arial"/>
          <w:b/>
          <w:color w:val="C00000"/>
          <w:kern w:val="0"/>
        </w:rPr>
        <w:t xml:space="preserve"> </w:t>
      </w:r>
    </w:p>
    <w:p w:rsidR="0060043C" w:rsidRPr="001261A3" w:rsidRDefault="0060043C" w:rsidP="00053AA6">
      <w:pPr>
        <w:tabs>
          <w:tab w:val="left" w:pos="284"/>
          <w:tab w:val="left" w:pos="426"/>
        </w:tabs>
        <w:autoSpaceDE w:val="0"/>
        <w:ind w:firstLine="426"/>
        <w:jc w:val="both"/>
        <w:rPr>
          <w:rFonts w:ascii="Cambria" w:hAnsi="Cambria"/>
          <w:kern w:val="0"/>
        </w:rPr>
      </w:pPr>
    </w:p>
    <w:p w:rsidR="00CA0826" w:rsidRDefault="00CA0826" w:rsidP="00053AA6">
      <w:pPr>
        <w:tabs>
          <w:tab w:val="left" w:pos="426"/>
        </w:tabs>
        <w:autoSpaceDE w:val="0"/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12</w:t>
      </w:r>
      <w:r w:rsidRPr="001261A3">
        <w:rPr>
          <w:rFonts w:ascii="Cambria" w:hAnsi="Cambria" w:cs="Arial"/>
          <w:kern w:val="0"/>
        </w:rPr>
        <w:t xml:space="preserve">. Rodzic ma prawo do odmowy świadczenia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>– pedagogicznej swojemu dziecku.</w:t>
      </w:r>
    </w:p>
    <w:p w:rsidR="0060043C" w:rsidRPr="001261A3" w:rsidRDefault="0060043C" w:rsidP="00053AA6">
      <w:pPr>
        <w:tabs>
          <w:tab w:val="left" w:pos="426"/>
        </w:tabs>
        <w:autoSpaceDE w:val="0"/>
        <w:ind w:firstLine="426"/>
        <w:jc w:val="both"/>
        <w:rPr>
          <w:rFonts w:ascii="Cambria" w:hAnsi="Cambria"/>
          <w:kern w:val="0"/>
        </w:rPr>
      </w:pPr>
    </w:p>
    <w:p w:rsidR="00CA0826" w:rsidRDefault="00CA0826" w:rsidP="00053AA6">
      <w:pPr>
        <w:tabs>
          <w:tab w:val="left" w:pos="993"/>
        </w:tabs>
        <w:autoSpaceDE w:val="0"/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13.</w:t>
      </w:r>
      <w:r w:rsidRPr="001261A3">
        <w:rPr>
          <w:rFonts w:ascii="Cambria" w:hAnsi="Cambria" w:cs="Arial"/>
          <w:kern w:val="0"/>
        </w:rPr>
        <w:t xml:space="preserve">  Wychowawca grupy jest koordynatorem wszelkich działań związanych z organizacją i świadczeniem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 pedagogicznej swoim wychowankom.</w:t>
      </w:r>
    </w:p>
    <w:p w:rsidR="0060043C" w:rsidRPr="001261A3" w:rsidRDefault="0060043C" w:rsidP="00053AA6">
      <w:pPr>
        <w:tabs>
          <w:tab w:val="left" w:pos="993"/>
        </w:tabs>
        <w:autoSpaceDE w:val="0"/>
        <w:ind w:firstLine="426"/>
        <w:jc w:val="both"/>
        <w:rPr>
          <w:rFonts w:ascii="Cambria" w:hAnsi="Cambria"/>
          <w:kern w:val="0"/>
        </w:rPr>
      </w:pPr>
    </w:p>
    <w:p w:rsidR="00CA0826" w:rsidRPr="001261A3" w:rsidRDefault="00CA0826" w:rsidP="004D1553">
      <w:pPr>
        <w:pStyle w:val="Akapitzlist"/>
        <w:numPr>
          <w:ilvl w:val="0"/>
          <w:numId w:val="77"/>
        </w:numPr>
        <w:tabs>
          <w:tab w:val="left" w:pos="993"/>
        </w:tabs>
        <w:autoSpaceDE w:val="0"/>
        <w:spacing w:after="20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 xml:space="preserve">Każdy nauczyciel oraz specjalista zatrudniony w przedszkolu ma obowiązek włączyć się w realizację zintegrowanych, wspólnie wypracowanych form i metod wspierania dziecka.  </w:t>
      </w:r>
    </w:p>
    <w:p w:rsidR="00CA0826" w:rsidRPr="001261A3" w:rsidRDefault="00CA0826" w:rsidP="004D1553">
      <w:pPr>
        <w:pStyle w:val="Akapitzlist"/>
        <w:numPr>
          <w:ilvl w:val="0"/>
          <w:numId w:val="77"/>
        </w:numPr>
        <w:tabs>
          <w:tab w:val="left" w:pos="993"/>
        </w:tabs>
        <w:autoSpaceDE w:val="0"/>
        <w:spacing w:after="20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 przypadku, gdy pomimo udzielanej pomocy psychologiczno-pedagogicznej nie nastąpiła poprawa w funkcjonowaniu dziecka w przedszkolu, dyrektor, za zgodą rodziców, występuje do poradni psychologiczno-pedagogicznej o przeprowadzenie diagnozy i wskazanie rozwiązania problemu.</w:t>
      </w:r>
    </w:p>
    <w:p w:rsidR="00CA0826" w:rsidRPr="001261A3" w:rsidRDefault="00CA0826" w:rsidP="004D1553">
      <w:pPr>
        <w:pStyle w:val="Akapitzlist"/>
        <w:numPr>
          <w:ilvl w:val="0"/>
          <w:numId w:val="77"/>
        </w:numPr>
        <w:tabs>
          <w:tab w:val="left" w:pos="993"/>
        </w:tabs>
        <w:autoSpaceDE w:val="0"/>
        <w:spacing w:after="20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Objęcie dziecka zajęciami specjalistycznymi wymaga zgody rodzica. </w:t>
      </w:r>
    </w:p>
    <w:p w:rsidR="00CA0826" w:rsidRPr="001261A3" w:rsidRDefault="00CA0826" w:rsidP="004D1553">
      <w:pPr>
        <w:pStyle w:val="Akapitzlist"/>
        <w:numPr>
          <w:ilvl w:val="0"/>
          <w:numId w:val="77"/>
        </w:numPr>
        <w:tabs>
          <w:tab w:val="left" w:pos="993"/>
        </w:tabs>
        <w:autoSpaceDE w:val="0"/>
        <w:spacing w:after="20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Zajęcia specjalistyczne i korekcyjno-kompensacyjne prowadzą nauczyciele  </w:t>
      </w:r>
      <w:r>
        <w:rPr>
          <w:rFonts w:ascii="Cambria" w:hAnsi="Cambria" w:cs="Arial"/>
          <w:kern w:val="0"/>
        </w:rPr>
        <w:t xml:space="preserve">                             </w:t>
      </w:r>
      <w:r w:rsidRPr="001261A3">
        <w:rPr>
          <w:rFonts w:ascii="Cambria" w:hAnsi="Cambria" w:cs="Arial"/>
          <w:kern w:val="0"/>
        </w:rPr>
        <w:t>i specjaliści posiadający kwalifikacje odpowiednie do rodzaju zajęć.</w:t>
      </w:r>
    </w:p>
    <w:p w:rsidR="00CA0826" w:rsidRPr="001261A3" w:rsidRDefault="00CA0826" w:rsidP="004D1553">
      <w:pPr>
        <w:pStyle w:val="Akapitzlist"/>
        <w:numPr>
          <w:ilvl w:val="0"/>
          <w:numId w:val="77"/>
        </w:numPr>
        <w:tabs>
          <w:tab w:val="left" w:pos="993"/>
        </w:tabs>
        <w:autoSpaceDE w:val="0"/>
        <w:spacing w:after="20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Za zgodą organu prowadzącego, w szczególnie uzasadnionych przypadkach, zajęcia specjalistyczne mogą być prowadzone indywidualnie. </w:t>
      </w:r>
    </w:p>
    <w:p w:rsidR="00CA0826" w:rsidRPr="001261A3" w:rsidRDefault="00CA0826" w:rsidP="00053AA6">
      <w:pPr>
        <w:pStyle w:val="Akapitzlist"/>
        <w:numPr>
          <w:ilvl w:val="0"/>
          <w:numId w:val="77"/>
        </w:numPr>
        <w:tabs>
          <w:tab w:val="left" w:pos="993"/>
        </w:tabs>
        <w:autoSpaceDE w:val="0"/>
        <w:spacing w:after="20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O objęciu wychowanka zajęciami specjalistycznymi decyduje Dyrektor.                        </w:t>
      </w:r>
      <w:r w:rsidR="0071535D">
        <w:rPr>
          <w:rFonts w:ascii="Cambria" w:hAnsi="Cambria" w:cs="Arial"/>
          <w:kern w:val="0"/>
        </w:rPr>
        <w:t xml:space="preserve">                </w:t>
      </w:r>
      <w:r w:rsidRPr="001261A3">
        <w:rPr>
          <w:rFonts w:ascii="Cambria" w:hAnsi="Cambria" w:cs="Arial"/>
          <w:kern w:val="0"/>
        </w:rPr>
        <w:t xml:space="preserve"> O zakończeniu udzielania pomocy w formie zajęć specjalistycznych</w:t>
      </w:r>
      <w:r w:rsidR="00CD4CAB">
        <w:rPr>
          <w:rFonts w:ascii="Cambria" w:hAnsi="Cambria" w:cs="Arial"/>
          <w:kern w:val="0"/>
        </w:rPr>
        <w:t xml:space="preserve"> decyduje dyrektor przedszkola </w:t>
      </w:r>
      <w:r w:rsidRPr="001261A3">
        <w:rPr>
          <w:rFonts w:ascii="Cambria" w:hAnsi="Cambria" w:cs="Arial"/>
          <w:kern w:val="0"/>
        </w:rPr>
        <w:t>na wniosek rodziców lub nauczyciela prowadzącego zajęcia.</w:t>
      </w:r>
    </w:p>
    <w:p w:rsidR="00CA0826" w:rsidRPr="001261A3" w:rsidRDefault="00CA0826" w:rsidP="00053AA6">
      <w:pPr>
        <w:pStyle w:val="Akapitzlist"/>
        <w:numPr>
          <w:ilvl w:val="0"/>
          <w:numId w:val="77"/>
        </w:numPr>
        <w:tabs>
          <w:tab w:val="left" w:pos="993"/>
        </w:tabs>
        <w:autoSpaceDE w:val="0"/>
        <w:spacing w:after="20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W przedszkolu zatrudniony jest pedagog, logopeda, psycholog, pedagog specjalny, terapeuta w miarę potrzeb specjaliści, posiadający kwalifikacje odpowiednie do rodzaju prowadzonych zajęć. </w:t>
      </w:r>
    </w:p>
    <w:p w:rsidR="00CA0826" w:rsidRPr="001261A3" w:rsidRDefault="00CA0826" w:rsidP="00053AA6">
      <w:pPr>
        <w:pStyle w:val="Akapitzlist"/>
        <w:numPr>
          <w:ilvl w:val="0"/>
          <w:numId w:val="77"/>
        </w:numPr>
        <w:tabs>
          <w:tab w:val="left" w:pos="993"/>
        </w:tabs>
        <w:autoSpaceDE w:val="0"/>
        <w:spacing w:after="20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Porad dla rodziców i nauczycieli udzielają, w zależności od potrzeb, pedagog, psycholog, logopeda oraz inni nauczyciele posiadający przygotowanie do prowadzenia zajęć specjalistycznych, w terminach podawanych na tablicy ogłoszeń dla rodziców. </w:t>
      </w:r>
      <w:r w:rsidR="0071535D">
        <w:rPr>
          <w:rFonts w:ascii="Cambria" w:hAnsi="Cambria" w:cs="Arial"/>
          <w:kern w:val="0"/>
        </w:rPr>
        <w:t xml:space="preserve">                                            </w:t>
      </w:r>
      <w:r w:rsidRPr="001261A3">
        <w:rPr>
          <w:rFonts w:ascii="Cambria" w:hAnsi="Cambria" w:cs="Arial"/>
          <w:kern w:val="0"/>
        </w:rPr>
        <w:t xml:space="preserve">W przedszkolu mogą być prowadzone warsztaty dla rodziców w celu doskonalenia umiejętności z zakresu komunikacji społecznej oraz umiejętności wychowawczych. Informacja o warsztatach umieszczana jest na dwa tygodnie przed datą ich realizacji na tablicy ogłoszeń dla rodziców. </w:t>
      </w:r>
    </w:p>
    <w:p w:rsidR="00CA0826" w:rsidRPr="001261A3" w:rsidRDefault="00CA0826" w:rsidP="00053AA6">
      <w:pPr>
        <w:pStyle w:val="Akapitzlist"/>
        <w:numPr>
          <w:ilvl w:val="0"/>
          <w:numId w:val="77"/>
        </w:numPr>
        <w:tabs>
          <w:tab w:val="left" w:pos="567"/>
          <w:tab w:val="left" w:pos="993"/>
        </w:tabs>
        <w:autoSpaceDE w:val="0"/>
        <w:spacing w:before="120" w:after="200"/>
        <w:ind w:left="0" w:firstLine="567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kern w:val="0"/>
        </w:rPr>
        <w:t xml:space="preserve">Wsparcie merytoryczne dla nauczycieli, wychowawców i specjalistów udzielających pomocy psychologiczno-pedagogicznej udziela Poradnia Pedagogiczno-Psychologiczna w  Łukowie na zasadach odrębnych przepisach. </w:t>
      </w:r>
    </w:p>
    <w:p w:rsidR="00CA0826" w:rsidRPr="001261A3" w:rsidRDefault="00CA0826" w:rsidP="00053AA6">
      <w:pPr>
        <w:pStyle w:val="Akapitzlist"/>
        <w:tabs>
          <w:tab w:val="left" w:pos="0"/>
        </w:tabs>
        <w:autoSpaceDE w:val="0"/>
        <w:spacing w:before="120" w:after="200"/>
        <w:ind w:left="0"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§ 16.</w:t>
      </w:r>
      <w:r w:rsidRPr="001261A3">
        <w:rPr>
          <w:rFonts w:ascii="Cambria" w:hAnsi="Cambria" w:cs="Arial"/>
          <w:kern w:val="0"/>
        </w:rPr>
        <w:t xml:space="preserve"> </w:t>
      </w:r>
      <w:r w:rsidRPr="001261A3">
        <w:rPr>
          <w:rFonts w:ascii="Cambria" w:hAnsi="Cambria" w:cs="Arial"/>
          <w:b/>
          <w:kern w:val="0"/>
        </w:rPr>
        <w:t>1.</w:t>
      </w:r>
      <w:r w:rsidRPr="001261A3">
        <w:rPr>
          <w:rFonts w:ascii="Cambria" w:hAnsi="Cambria" w:cs="Arial"/>
          <w:kern w:val="0"/>
        </w:rPr>
        <w:t xml:space="preserve"> Zainteresowania dzieci oraz ich uzdolnienia rozpoznawane są w formie wywiadów z rodzicami, prowadzenia obserwacji pedagogicznych oraz z opinii i orzeczeń poradni psychologiczno-pedagogicznych. </w:t>
      </w:r>
    </w:p>
    <w:p w:rsidR="00CA0826" w:rsidRPr="001261A3" w:rsidRDefault="00CA0826" w:rsidP="00053AA6">
      <w:pPr>
        <w:tabs>
          <w:tab w:val="left" w:pos="567"/>
        </w:tabs>
        <w:spacing w:before="12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   2</w:t>
      </w:r>
      <w:r w:rsidRPr="001261A3">
        <w:rPr>
          <w:rFonts w:ascii="Cambria" w:hAnsi="Cambria" w:cs="Arial"/>
          <w:kern w:val="0"/>
        </w:rPr>
        <w:t>. Organizowane w przedszkolu konkursy, olimpiady, turnieje stanowią formę rozwoju uzdolnień i ich prezentacji. Wychowankowie awansujący do kolejnych etapów objęci są specjalną opieką nauczyciela.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   § 17</w:t>
      </w:r>
      <w:r w:rsidRPr="004D1553">
        <w:rPr>
          <w:rFonts w:ascii="Cambria" w:hAnsi="Cambria" w:cs="Arial"/>
          <w:b/>
          <w:kern w:val="0"/>
        </w:rPr>
        <w:t>.</w:t>
      </w:r>
      <w:r w:rsidRPr="001261A3">
        <w:rPr>
          <w:rFonts w:ascii="Cambria" w:hAnsi="Cambria" w:cs="Arial"/>
          <w:kern w:val="0"/>
        </w:rPr>
        <w:t xml:space="preserve"> Indywidualizacja pracy z dziećmi na obowiązkowych i dodatkowych zajęciach polega na:</w:t>
      </w:r>
    </w:p>
    <w:p w:rsidR="00CA0826" w:rsidRPr="001261A3" w:rsidRDefault="00CA0826" w:rsidP="00053AA6">
      <w:pPr>
        <w:numPr>
          <w:ilvl w:val="0"/>
          <w:numId w:val="78"/>
        </w:numPr>
        <w:tabs>
          <w:tab w:val="clear" w:pos="911"/>
          <w:tab w:val="num" w:pos="0"/>
          <w:tab w:val="left" w:pos="284"/>
        </w:tabs>
        <w:spacing w:before="12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dostosowywaniu tempa pracy do możliwości percepcyjnych dziecka;</w:t>
      </w:r>
    </w:p>
    <w:p w:rsidR="00CA0826" w:rsidRPr="001261A3" w:rsidRDefault="00CA0826" w:rsidP="00053AA6">
      <w:pPr>
        <w:numPr>
          <w:ilvl w:val="0"/>
          <w:numId w:val="78"/>
        </w:numPr>
        <w:tabs>
          <w:tab w:val="clear" w:pos="911"/>
          <w:tab w:val="num" w:pos="0"/>
          <w:tab w:val="left" w:pos="284"/>
          <w:tab w:val="left" w:pos="426"/>
        </w:tabs>
        <w:spacing w:before="12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dostosowaniu poziomu wymagań edukacyjnyc</w:t>
      </w:r>
      <w:r w:rsidR="004C2488">
        <w:rPr>
          <w:rFonts w:ascii="Cambria" w:hAnsi="Cambria" w:cs="Arial"/>
          <w:kern w:val="0"/>
        </w:rPr>
        <w:t xml:space="preserve">h do możliwości percepcyjnych, </w:t>
      </w:r>
      <w:r w:rsidRPr="001261A3">
        <w:rPr>
          <w:rFonts w:ascii="Cambria" w:hAnsi="Cambria" w:cs="Arial"/>
          <w:kern w:val="0"/>
        </w:rPr>
        <w:t>intelektualnych i fizycznych dziecka;</w:t>
      </w:r>
    </w:p>
    <w:p w:rsidR="00CA0826" w:rsidRPr="001261A3" w:rsidRDefault="00CA0826" w:rsidP="00053AA6">
      <w:pPr>
        <w:numPr>
          <w:ilvl w:val="0"/>
          <w:numId w:val="78"/>
        </w:numPr>
        <w:tabs>
          <w:tab w:val="clear" w:pos="911"/>
          <w:tab w:val="num" w:pos="0"/>
          <w:tab w:val="left" w:pos="284"/>
        </w:tabs>
        <w:spacing w:before="12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 xml:space="preserve"> przyjęciu adekwatnych metod nauczania i sprawdzania wiadomości i umiejętności dziecka;</w:t>
      </w:r>
    </w:p>
    <w:p w:rsidR="00CA0826" w:rsidRPr="001261A3" w:rsidRDefault="00CA0826" w:rsidP="00053AA6">
      <w:pPr>
        <w:numPr>
          <w:ilvl w:val="0"/>
          <w:numId w:val="78"/>
        </w:numPr>
        <w:tabs>
          <w:tab w:val="clear" w:pos="911"/>
          <w:tab w:val="num" w:pos="0"/>
          <w:tab w:val="left" w:pos="284"/>
        </w:tabs>
        <w:spacing w:before="12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umożliwianiu dziecku z niepełnosprawnością korzystania ze specjalistycznego wypo</w:t>
      </w:r>
      <w:r w:rsidR="00394BC5">
        <w:rPr>
          <w:rFonts w:ascii="Cambria" w:hAnsi="Cambria" w:cs="Arial"/>
          <w:kern w:val="0"/>
        </w:rPr>
        <w:t>sażenia i środków dydaktycznych.</w:t>
      </w:r>
    </w:p>
    <w:p w:rsidR="00CA0826" w:rsidRPr="001261A3" w:rsidRDefault="00CA0826" w:rsidP="00053AA6">
      <w:pPr>
        <w:pStyle w:val="Nagwek2"/>
        <w:keepLines w:val="0"/>
        <w:spacing w:before="0"/>
        <w:rPr>
          <w:rFonts w:ascii="Cambria" w:hAnsi="Cambria"/>
          <w:color w:val="365F91"/>
          <w:kern w:val="0"/>
          <w:szCs w:val="24"/>
        </w:rPr>
      </w:pPr>
      <w:bookmarkStart w:id="17" w:name="_Toc499731123"/>
      <w:bookmarkStart w:id="18" w:name="_Toc499732402"/>
      <w:bookmarkStart w:id="19" w:name="_Toc499732761"/>
      <w:bookmarkStart w:id="20" w:name="_Toc499796548"/>
      <w:bookmarkStart w:id="21" w:name="_Toc499796806"/>
      <w:bookmarkStart w:id="22" w:name="_Toc500328669"/>
    </w:p>
    <w:p w:rsidR="00CA0826" w:rsidRPr="001261A3" w:rsidRDefault="00CA0826" w:rsidP="00053AA6">
      <w:pPr>
        <w:pStyle w:val="Nagwek2"/>
        <w:keepLines w:val="0"/>
        <w:numPr>
          <w:ilvl w:val="1"/>
          <w:numId w:val="1"/>
        </w:numPr>
        <w:spacing w:before="0"/>
        <w:ind w:left="420" w:firstLine="0"/>
        <w:jc w:val="center"/>
        <w:rPr>
          <w:rFonts w:ascii="Cambria" w:hAnsi="Cambria"/>
          <w:color w:val="365F91"/>
          <w:kern w:val="0"/>
          <w:szCs w:val="24"/>
        </w:rPr>
      </w:pPr>
    </w:p>
    <w:p w:rsidR="00BE7F7A" w:rsidRPr="00BE7F7A" w:rsidRDefault="00BE7F7A" w:rsidP="00053AA6">
      <w:pPr>
        <w:pStyle w:val="Tytu"/>
        <w:numPr>
          <w:ilvl w:val="0"/>
          <w:numId w:val="1"/>
        </w:numPr>
        <w:outlineLvl w:val="1"/>
        <w:rPr>
          <w:rFonts w:ascii="Cambria" w:hAnsi="Cambria" w:cs="Arial"/>
          <w:color w:val="365F91"/>
          <w:kern w:val="0"/>
          <w:sz w:val="24"/>
          <w:szCs w:val="24"/>
        </w:rPr>
      </w:pPr>
      <w:r>
        <w:rPr>
          <w:rFonts w:ascii="Cambria" w:hAnsi="Cambria" w:cs="Arial"/>
          <w:color w:val="365F91"/>
          <w:kern w:val="0"/>
          <w:sz w:val="24"/>
          <w:szCs w:val="24"/>
        </w:rPr>
        <w:t>Rozdział 4</w:t>
      </w:r>
    </w:p>
    <w:p w:rsidR="00BE7F7A" w:rsidRPr="00BE7F7A" w:rsidRDefault="00BE7F7A" w:rsidP="00053AA6">
      <w:pPr>
        <w:pStyle w:val="Akapitzlist"/>
        <w:numPr>
          <w:ilvl w:val="0"/>
          <w:numId w:val="1"/>
        </w:numPr>
        <w:jc w:val="center"/>
        <w:outlineLvl w:val="1"/>
        <w:rPr>
          <w:rFonts w:ascii="Cambria" w:hAnsi="Cambria"/>
          <w:color w:val="365F91"/>
          <w:kern w:val="0"/>
        </w:rPr>
      </w:pPr>
      <w:r>
        <w:rPr>
          <w:rFonts w:ascii="Cambria" w:hAnsi="Cambria" w:cs="Arial"/>
          <w:b/>
          <w:color w:val="365F91"/>
          <w:kern w:val="0"/>
        </w:rPr>
        <w:t xml:space="preserve">Organizacja nauczania, wychowania i opieki wychowankom niepełnosprawnym, niedostosowanym społecznie i zagrożonym niedostosowaniem społecznym </w:t>
      </w:r>
    </w:p>
    <w:bookmarkEnd w:id="17"/>
    <w:bookmarkEnd w:id="18"/>
    <w:bookmarkEnd w:id="19"/>
    <w:bookmarkEnd w:id="20"/>
    <w:bookmarkEnd w:id="21"/>
    <w:bookmarkEnd w:id="22"/>
    <w:p w:rsidR="00CA0826" w:rsidRPr="0060043C" w:rsidRDefault="00CA0826" w:rsidP="00610D7F">
      <w:pPr>
        <w:pStyle w:val="Akapitzlist"/>
        <w:numPr>
          <w:ilvl w:val="0"/>
          <w:numId w:val="1"/>
        </w:numPr>
        <w:spacing w:after="240"/>
        <w:jc w:val="center"/>
        <w:outlineLvl w:val="1"/>
        <w:rPr>
          <w:rFonts w:ascii="Cambria" w:hAnsi="Cambria"/>
          <w:color w:val="365F91"/>
          <w:kern w:val="0"/>
        </w:rPr>
      </w:pPr>
    </w:p>
    <w:p w:rsidR="00CA0826" w:rsidRDefault="00CA0826" w:rsidP="00053AA6">
      <w:pPr>
        <w:tabs>
          <w:tab w:val="left" w:pos="567"/>
        </w:tabs>
        <w:spacing w:before="120"/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§ 18.</w:t>
      </w:r>
      <w:r w:rsidRPr="001261A3">
        <w:rPr>
          <w:rFonts w:ascii="Cambria" w:hAnsi="Cambria" w:cs="Arial"/>
          <w:kern w:val="0"/>
        </w:rPr>
        <w:t xml:space="preserve"> W przedszkolu w oddziale ogólnodostępnym obejmuje się wychowaniem przedszkolnym dzieci niepełnosprawne, dla których poradnia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 pedagogiczna wydała orzeczenie o potrzebie kształcenia specjalnego.</w:t>
      </w:r>
    </w:p>
    <w:p w:rsidR="0060043C" w:rsidRPr="0060043C" w:rsidRDefault="0060043C" w:rsidP="00053AA6">
      <w:pPr>
        <w:tabs>
          <w:tab w:val="left" w:pos="567"/>
        </w:tabs>
        <w:ind w:firstLine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567"/>
        </w:tabs>
        <w:autoSpaceDE w:val="0"/>
        <w:spacing w:before="12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§ 19. 1</w:t>
      </w:r>
      <w:r w:rsidRPr="004D1553">
        <w:rPr>
          <w:rFonts w:ascii="Cambria" w:hAnsi="Cambria" w:cs="Arial"/>
          <w:b/>
          <w:kern w:val="0"/>
        </w:rPr>
        <w:t>.</w:t>
      </w:r>
      <w:r w:rsidRPr="001261A3">
        <w:rPr>
          <w:rFonts w:ascii="Cambria" w:hAnsi="Cambria" w:cs="Arial"/>
          <w:kern w:val="0"/>
        </w:rPr>
        <w:t xml:space="preserve"> Przedszkole zapewnia odpowiednie, ze względu na indywidualne potrzeby  </w:t>
      </w:r>
      <w:r w:rsidRPr="001261A3">
        <w:rPr>
          <w:rFonts w:ascii="Cambria" w:hAnsi="Cambria" w:cs="Arial"/>
          <w:kern w:val="0"/>
        </w:rPr>
        <w:br/>
        <w:t>i możliwości psychofizyczne wychowanków warunki do zajęć, sprzęt specjalistyczny i środki dydaktyczne.</w:t>
      </w:r>
    </w:p>
    <w:p w:rsidR="00CA0826" w:rsidRPr="001261A3" w:rsidRDefault="00CA0826" w:rsidP="00053AA6">
      <w:pPr>
        <w:tabs>
          <w:tab w:val="left" w:pos="567"/>
        </w:tabs>
        <w:autoSpaceDE w:val="0"/>
        <w:ind w:firstLine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567"/>
        </w:tabs>
        <w:autoSpaceDE w:val="0"/>
        <w:spacing w:before="12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2</w:t>
      </w:r>
      <w:r w:rsidRPr="004D1553">
        <w:rPr>
          <w:rFonts w:ascii="Cambria" w:hAnsi="Cambria" w:cs="Arial"/>
          <w:b/>
          <w:kern w:val="0"/>
        </w:rPr>
        <w:t>.</w:t>
      </w:r>
      <w:r w:rsidRPr="001261A3">
        <w:rPr>
          <w:rFonts w:ascii="Cambria" w:hAnsi="Cambria" w:cs="Arial"/>
          <w:kern w:val="0"/>
        </w:rPr>
        <w:t xml:space="preserve"> Przedszkole organizuje zajęcia zgodnie z zaleceniami zawartymi w orzeczeniu o potrzebie kształcenia specjalnego.</w:t>
      </w:r>
    </w:p>
    <w:p w:rsidR="00CA0826" w:rsidRPr="001261A3" w:rsidRDefault="00CA0826" w:rsidP="00053AA6">
      <w:pPr>
        <w:autoSpaceDE w:val="0"/>
        <w:ind w:firstLine="426"/>
        <w:jc w:val="both"/>
        <w:rPr>
          <w:rFonts w:ascii="Cambria" w:hAnsi="Cambria" w:cs="Arial"/>
          <w:kern w:val="0"/>
        </w:rPr>
      </w:pPr>
    </w:p>
    <w:p w:rsidR="00CA0826" w:rsidRDefault="00CA0826" w:rsidP="00053AA6">
      <w:pPr>
        <w:tabs>
          <w:tab w:val="left" w:pos="567"/>
        </w:tabs>
        <w:autoSpaceDE w:val="0"/>
        <w:spacing w:before="120"/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§ 20. 1. </w:t>
      </w:r>
      <w:r w:rsidRPr="001261A3">
        <w:rPr>
          <w:rFonts w:ascii="Cambria" w:hAnsi="Cambria" w:cs="Arial"/>
          <w:kern w:val="0"/>
        </w:rPr>
        <w:t>Wychowankowi z niepełnosprawnością można</w:t>
      </w:r>
      <w:r w:rsidRPr="001261A3">
        <w:rPr>
          <w:rFonts w:ascii="Cambria" w:hAnsi="Cambria" w:cs="Arial"/>
          <w:b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przedłużyć okres wychowania przedszkolnego do 9 roku życia.</w:t>
      </w:r>
    </w:p>
    <w:p w:rsidR="004D1553" w:rsidRPr="0060043C" w:rsidRDefault="004D1553" w:rsidP="00053AA6">
      <w:pPr>
        <w:tabs>
          <w:tab w:val="left" w:pos="567"/>
        </w:tabs>
        <w:autoSpaceDE w:val="0"/>
        <w:ind w:firstLine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shd w:val="clear" w:color="auto" w:fill="FFFFFF"/>
        <w:suppressAutoHyphens w:val="0"/>
        <w:ind w:firstLine="426"/>
        <w:rPr>
          <w:rFonts w:ascii="Cambria" w:hAnsi="Cambria" w:cs="Times New Roman"/>
          <w:color w:val="000000"/>
          <w:kern w:val="0"/>
          <w:lang w:eastAsia="pl-PL" w:bidi="ar-SA"/>
        </w:rPr>
      </w:pPr>
      <w:r w:rsidRPr="001261A3">
        <w:rPr>
          <w:rFonts w:ascii="Cambria" w:hAnsi="Cambria" w:cs="Times New Roman"/>
          <w:b/>
          <w:color w:val="000000"/>
          <w:kern w:val="0"/>
          <w:lang w:eastAsia="pl-PL" w:bidi="ar-SA"/>
        </w:rPr>
        <w:t>2</w:t>
      </w: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>.</w:t>
      </w:r>
      <w:r w:rsidR="0060043C">
        <w:rPr>
          <w:rFonts w:ascii="Cambria" w:hAnsi="Cambria" w:cs="Times New Roman"/>
          <w:color w:val="000000"/>
          <w:kern w:val="0"/>
          <w:lang w:eastAsia="pl-PL" w:bidi="ar-SA"/>
        </w:rPr>
        <w:t xml:space="preserve"> </w:t>
      </w: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>Dyrektor publicznej szkoły podstawowej w obwodzie, której dziecko mieszka, na wniosek rodziców, odracza rozpoczęcie spełniania przez dziecko obowiązku szkolnego o jeden rok szkolny.</w:t>
      </w:r>
    </w:p>
    <w:p w:rsidR="00CA0826" w:rsidRPr="001261A3" w:rsidRDefault="00CA0826" w:rsidP="00053AA6">
      <w:pPr>
        <w:shd w:val="clear" w:color="auto" w:fill="FFFFFF"/>
        <w:suppressAutoHyphens w:val="0"/>
        <w:ind w:left="567" w:firstLine="426"/>
        <w:rPr>
          <w:rFonts w:ascii="Cambria" w:hAnsi="Cambria" w:cs="Times New Roman"/>
          <w:color w:val="000000"/>
          <w:kern w:val="0"/>
          <w:lang w:eastAsia="pl-PL" w:bidi="ar-SA"/>
        </w:rPr>
      </w:pPr>
    </w:p>
    <w:p w:rsidR="00CA0826" w:rsidRPr="001261A3" w:rsidRDefault="00CA0826" w:rsidP="00053AA6">
      <w:pPr>
        <w:shd w:val="clear" w:color="auto" w:fill="FFFFFF"/>
        <w:suppressAutoHyphens w:val="0"/>
        <w:ind w:firstLine="426"/>
        <w:rPr>
          <w:rFonts w:ascii="Cambria" w:hAnsi="Cambria" w:cs="Times New Roman"/>
          <w:color w:val="000000"/>
          <w:kern w:val="0"/>
          <w:lang w:eastAsia="pl-PL" w:bidi="ar-SA"/>
        </w:rPr>
      </w:pPr>
      <w:r w:rsidRPr="001261A3">
        <w:rPr>
          <w:rFonts w:ascii="Cambria" w:hAnsi="Cambria" w:cs="Times New Roman"/>
          <w:b/>
          <w:color w:val="000000"/>
          <w:kern w:val="0"/>
          <w:lang w:eastAsia="pl-PL" w:bidi="ar-SA"/>
        </w:rPr>
        <w:t>3</w:t>
      </w:r>
      <w:r w:rsidR="0060043C">
        <w:rPr>
          <w:rFonts w:ascii="Cambria" w:hAnsi="Cambria" w:cs="Times New Roman"/>
          <w:color w:val="000000"/>
          <w:kern w:val="0"/>
          <w:lang w:eastAsia="pl-PL" w:bidi="ar-SA"/>
        </w:rPr>
        <w:t xml:space="preserve">. </w:t>
      </w: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>Wniosek, o którym mowa w ust. 2 składa się w roku kalendarzowym, w którym dziecko kończy 7 lat, nie później niż do dnia 31 sierpnia. Odroczenie dotyczy roku szkolnego, w którym dziecko ma rozpocząć spełnianie obowiązku szkolnego.</w:t>
      </w:r>
    </w:p>
    <w:p w:rsidR="00CA0826" w:rsidRPr="001261A3" w:rsidRDefault="00CA0826" w:rsidP="00053AA6">
      <w:pPr>
        <w:shd w:val="clear" w:color="auto" w:fill="FFFFFF"/>
        <w:suppressAutoHyphens w:val="0"/>
        <w:ind w:left="567" w:firstLine="426"/>
        <w:rPr>
          <w:rFonts w:ascii="Cambria" w:hAnsi="Cambria" w:cs="Times New Roman"/>
          <w:color w:val="000000"/>
          <w:kern w:val="0"/>
          <w:lang w:eastAsia="pl-PL" w:bidi="ar-SA"/>
        </w:rPr>
      </w:pPr>
    </w:p>
    <w:p w:rsidR="00CA0826" w:rsidRPr="001261A3" w:rsidRDefault="00CA0826" w:rsidP="00053AA6">
      <w:pPr>
        <w:shd w:val="clear" w:color="auto" w:fill="FFFFFF"/>
        <w:suppressAutoHyphens w:val="0"/>
        <w:ind w:firstLine="426"/>
        <w:rPr>
          <w:rFonts w:ascii="Cambria" w:hAnsi="Cambria" w:cs="Times New Roman"/>
          <w:color w:val="000000"/>
          <w:kern w:val="0"/>
          <w:lang w:eastAsia="pl-PL" w:bidi="ar-SA"/>
        </w:rPr>
      </w:pPr>
      <w:r w:rsidRPr="001261A3">
        <w:rPr>
          <w:rFonts w:ascii="Cambria" w:hAnsi="Cambria" w:cs="Times New Roman"/>
          <w:b/>
          <w:color w:val="000000"/>
          <w:kern w:val="0"/>
          <w:lang w:eastAsia="pl-PL" w:bidi="ar-SA"/>
        </w:rPr>
        <w:t>4</w:t>
      </w: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>. Do wniosku, o którym mowa w ust. 3, dołącza się opinię, z której wynika potrzeba odroczenia spełniania przez dziecko obowiązku szkolnego w danym roku szkolnym, wydaną przez publiczną poradnię psychologiczno-pedagogiczną albo niepubliczną poradnię psychologiczno-pedagogiczną, założoną zgodnie z</w:t>
      </w:r>
      <w:r w:rsidRPr="001261A3">
        <w:rPr>
          <w:rFonts w:ascii="Cambria" w:hAnsi="Cambria" w:cs="Times New Roman"/>
          <w:b/>
          <w:bCs/>
          <w:color w:val="000000"/>
          <w:kern w:val="0"/>
          <w:lang w:eastAsia="pl-PL" w:bidi="ar-SA"/>
        </w:rPr>
        <w:t> art. 168</w:t>
      </w: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> </w:t>
      </w:r>
      <w:r w:rsidRPr="001261A3">
        <w:rPr>
          <w:rFonts w:ascii="Cambria" w:hAnsi="Cambria" w:cs="Times New Roman"/>
          <w:i/>
          <w:iCs/>
          <w:color w:val="000000"/>
          <w:kern w:val="0"/>
          <w:lang w:eastAsia="pl-PL" w:bidi="ar-SA"/>
        </w:rPr>
        <w:t>zgłoszenie szkoły i placówki niepublicznej do odpowiedniej ewidencji</w:t>
      </w: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> oraz zatrudniającą pracowników posiadających kwalifikacje określone dla pracowników publicznych poradni psychologiczno-pedagogicznych.</w:t>
      </w:r>
    </w:p>
    <w:p w:rsidR="00CA0826" w:rsidRPr="001261A3" w:rsidRDefault="00CA0826" w:rsidP="00053AA6">
      <w:pPr>
        <w:shd w:val="clear" w:color="auto" w:fill="FFFFFF"/>
        <w:suppressAutoHyphens w:val="0"/>
        <w:ind w:left="567" w:firstLine="426"/>
        <w:rPr>
          <w:rFonts w:ascii="Cambria" w:hAnsi="Cambria" w:cs="Times New Roman"/>
          <w:color w:val="000000"/>
          <w:kern w:val="0"/>
          <w:lang w:eastAsia="pl-PL" w:bidi="ar-SA"/>
        </w:rPr>
      </w:pPr>
    </w:p>
    <w:p w:rsidR="00CA0826" w:rsidRDefault="00CA0826" w:rsidP="00053AA6">
      <w:pPr>
        <w:shd w:val="clear" w:color="auto" w:fill="FFFFFF"/>
        <w:suppressAutoHyphens w:val="0"/>
        <w:ind w:firstLine="426"/>
        <w:rPr>
          <w:rFonts w:ascii="Cambria" w:hAnsi="Cambria" w:cs="Times New Roman"/>
          <w:color w:val="000000"/>
          <w:kern w:val="0"/>
          <w:lang w:eastAsia="pl-PL" w:bidi="ar-SA"/>
        </w:rPr>
      </w:pPr>
      <w:r w:rsidRPr="001261A3">
        <w:rPr>
          <w:rFonts w:ascii="Cambria" w:hAnsi="Cambria" w:cs="Times New Roman"/>
          <w:b/>
          <w:color w:val="000000"/>
          <w:kern w:val="0"/>
          <w:lang w:eastAsia="pl-PL" w:bidi="ar-SA"/>
        </w:rPr>
        <w:t>5</w:t>
      </w: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>. Dziecko, któremu odroczono rozpoczęcie spełniania obowiązku szkolnego zgodnie z ust. 2, kontynuuje przygotowanie przedszkolne w przedszkolu, oddziale przedszkolnym w szkole podstawowej lub w innej formie wychowania przedszkolnego</w:t>
      </w:r>
      <w:r w:rsidR="0060043C">
        <w:rPr>
          <w:rFonts w:ascii="Cambria" w:hAnsi="Cambria" w:cs="Times New Roman"/>
          <w:color w:val="000000"/>
          <w:kern w:val="0"/>
          <w:lang w:eastAsia="pl-PL" w:bidi="ar-SA"/>
        </w:rPr>
        <w:t>.</w:t>
      </w:r>
    </w:p>
    <w:p w:rsidR="0060043C" w:rsidRPr="0060043C" w:rsidRDefault="0060043C" w:rsidP="00053AA6">
      <w:pPr>
        <w:shd w:val="clear" w:color="auto" w:fill="FFFFFF"/>
        <w:suppressAutoHyphens w:val="0"/>
        <w:ind w:firstLine="426"/>
        <w:rPr>
          <w:rFonts w:ascii="Cambria" w:hAnsi="Cambria" w:cs="Times New Roman"/>
          <w:color w:val="000000"/>
          <w:kern w:val="0"/>
          <w:lang w:eastAsia="pl-PL" w:bidi="ar-SA"/>
        </w:rPr>
      </w:pPr>
    </w:p>
    <w:p w:rsidR="00CA0826" w:rsidRPr="001261A3" w:rsidRDefault="00CA0826" w:rsidP="00053AA6">
      <w:pPr>
        <w:autoSpaceDE w:val="0"/>
        <w:spacing w:before="120"/>
        <w:ind w:left="284" w:firstLine="142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6</w:t>
      </w:r>
      <w:r w:rsidRPr="001261A3">
        <w:rPr>
          <w:rFonts w:ascii="Cambria" w:hAnsi="Cambria" w:cs="Arial"/>
          <w:kern w:val="0"/>
        </w:rPr>
        <w:t>. Przedłużenie nauki niepełnosprawnemu dziecku może być dokonane w przypadkach:</w:t>
      </w:r>
    </w:p>
    <w:p w:rsidR="00CA0826" w:rsidRPr="001261A3" w:rsidRDefault="00CA0826" w:rsidP="00053AA6">
      <w:pPr>
        <w:numPr>
          <w:ilvl w:val="0"/>
          <w:numId w:val="79"/>
        </w:numPr>
        <w:tabs>
          <w:tab w:val="left" w:pos="284"/>
        </w:tabs>
        <w:autoSpaceDE w:val="0"/>
        <w:spacing w:before="12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braków w opanowaniu wiedzy i umiejętności z zakresu podstawy programowej, kształcenia przedszkolnego utrudniających podjęcie nauki w szkole podstawowej spowodowanych dysfunkcjami;</w:t>
      </w:r>
    </w:p>
    <w:p w:rsidR="00CA0826" w:rsidRPr="001261A3" w:rsidRDefault="00CA0826" w:rsidP="00053AA6">
      <w:pPr>
        <w:numPr>
          <w:ilvl w:val="0"/>
          <w:numId w:val="79"/>
        </w:numPr>
        <w:tabs>
          <w:tab w:val="left" w:pos="284"/>
        </w:tabs>
        <w:autoSpaceDE w:val="0"/>
        <w:spacing w:before="120"/>
        <w:ind w:left="0" w:firstLine="0"/>
        <w:jc w:val="both"/>
        <w:rPr>
          <w:rFonts w:ascii="Cambria" w:hAnsi="Cambria"/>
          <w:kern w:val="0"/>
        </w:rPr>
      </w:pPr>
      <w:proofErr w:type="spellStart"/>
      <w:r w:rsidRPr="001261A3">
        <w:rPr>
          <w:rFonts w:ascii="Cambria" w:hAnsi="Cambria" w:cs="Arial"/>
          <w:kern w:val="0"/>
        </w:rPr>
        <w:t>psychoemocjonalną</w:t>
      </w:r>
      <w:proofErr w:type="spellEnd"/>
      <w:r w:rsidRPr="001261A3">
        <w:rPr>
          <w:rFonts w:ascii="Cambria" w:hAnsi="Cambria" w:cs="Arial"/>
          <w:kern w:val="0"/>
        </w:rPr>
        <w:t xml:space="preserve"> niegotowością ucznia do szkoły. </w:t>
      </w: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</w:t>
      </w:r>
    </w:p>
    <w:p w:rsidR="00CA0826" w:rsidRPr="001261A3" w:rsidRDefault="00CA0826" w:rsidP="00053AA6">
      <w:pPr>
        <w:tabs>
          <w:tab w:val="left" w:pos="567"/>
        </w:tabs>
        <w:autoSpaceDE w:val="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§ 21. </w:t>
      </w:r>
      <w:r w:rsidRPr="001261A3">
        <w:rPr>
          <w:rFonts w:ascii="Cambria" w:hAnsi="Cambria" w:cs="Arial"/>
          <w:kern w:val="0"/>
        </w:rPr>
        <w:t>Przedszkole zapewnia wychowankom z orzeczoną niepełnosprawnością lub niedostosowaniem społecznym:</w:t>
      </w:r>
    </w:p>
    <w:p w:rsidR="00CA0826" w:rsidRPr="001261A3" w:rsidRDefault="00CA0826" w:rsidP="00053AA6">
      <w:pPr>
        <w:tabs>
          <w:tab w:val="left" w:pos="567"/>
        </w:tabs>
        <w:autoSpaceDE w:val="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0"/>
        </w:numPr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realizację zaleceń zawartych w orzeczeniu o potrzebie kształcenia specjalnego;</w:t>
      </w:r>
    </w:p>
    <w:p w:rsidR="00CA0826" w:rsidRPr="001261A3" w:rsidRDefault="00CA0826" w:rsidP="00053AA6">
      <w:pPr>
        <w:numPr>
          <w:ilvl w:val="0"/>
          <w:numId w:val="80"/>
        </w:numPr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odpowiednie warunki do zajęć oraz w miarę możliwości sprzęt specjalistyczny                                i środki dydaktyczne;</w:t>
      </w:r>
    </w:p>
    <w:p w:rsidR="00CA0826" w:rsidRPr="001261A3" w:rsidRDefault="00CA0826" w:rsidP="00053AA6">
      <w:pPr>
        <w:numPr>
          <w:ilvl w:val="0"/>
          <w:numId w:val="80"/>
        </w:numPr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realizację programu wychowania przedszkolnego dostosowanego do indywidualnych potrzeb edukacyjnych i możliwości psychofizycznych dziecka;</w:t>
      </w:r>
    </w:p>
    <w:p w:rsidR="00CA0826" w:rsidRPr="001261A3" w:rsidRDefault="00CA0826" w:rsidP="00053AA6">
      <w:pPr>
        <w:numPr>
          <w:ilvl w:val="0"/>
          <w:numId w:val="80"/>
        </w:numPr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zajęcia specjalistyczne, stosownie do zaleceń w orzeczeniach </w:t>
      </w:r>
      <w:proofErr w:type="spellStart"/>
      <w:r w:rsidRPr="001261A3">
        <w:rPr>
          <w:rFonts w:ascii="Cambria" w:hAnsi="Cambria" w:cs="Arial"/>
          <w:kern w:val="0"/>
        </w:rPr>
        <w:t>pp</w:t>
      </w:r>
      <w:proofErr w:type="spellEnd"/>
      <w:r w:rsidRPr="001261A3">
        <w:rPr>
          <w:rFonts w:ascii="Cambria" w:hAnsi="Cambria" w:cs="Arial"/>
          <w:kern w:val="0"/>
        </w:rPr>
        <w:t xml:space="preserve"> i możliwości organizacyjnych przedszkola;</w:t>
      </w:r>
    </w:p>
    <w:p w:rsidR="00CA0826" w:rsidRPr="001261A3" w:rsidRDefault="00CA0826" w:rsidP="00053AA6">
      <w:pPr>
        <w:numPr>
          <w:ilvl w:val="0"/>
          <w:numId w:val="80"/>
        </w:numPr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zajęcia rewalidacyjne, resocjalizacyjne i socjoterapeutyczne stosownie do potrzeb;</w:t>
      </w:r>
    </w:p>
    <w:p w:rsidR="00CA0826" w:rsidRPr="001261A3" w:rsidRDefault="00CA0826" w:rsidP="00053AA6">
      <w:pPr>
        <w:numPr>
          <w:ilvl w:val="0"/>
          <w:numId w:val="80"/>
        </w:numPr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integrację ze środowiskiem rówieśniczym;</w:t>
      </w:r>
    </w:p>
    <w:p w:rsidR="00CA0826" w:rsidRPr="001261A3" w:rsidRDefault="00CA0826" w:rsidP="00053AA6">
      <w:pPr>
        <w:numPr>
          <w:ilvl w:val="0"/>
          <w:numId w:val="80"/>
        </w:numPr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dla dzieci niesłyszących, z afazją lub z autyzmem w ramach zajęć rewalidacyjnych naukę języka migowego lub zajęcia z innych alternatywnych metod komunikacji.</w:t>
      </w:r>
    </w:p>
    <w:p w:rsidR="00CA0826" w:rsidRPr="001261A3" w:rsidRDefault="00CA0826" w:rsidP="00053AA6">
      <w:pPr>
        <w:ind w:left="284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  § 22. </w:t>
      </w:r>
      <w:r w:rsidRPr="001261A3">
        <w:rPr>
          <w:rFonts w:ascii="Cambria" w:hAnsi="Cambria" w:cs="Arial"/>
          <w:kern w:val="0"/>
        </w:rPr>
        <w:t xml:space="preserve">Dyrektor przedszkola, na wniosek rodziców oraz na podstawie orzeczenia poradni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 pedagogicznej, w tym specjalistycznej, zwalnia ucznia z wadą słuchu lub z głęboką dysleksją rozwojową, z afazją ze sprzężonymi niepełnosprawnościami lub autyzmem z nauki języka obcego. </w:t>
      </w:r>
    </w:p>
    <w:p w:rsidR="00CA0826" w:rsidRPr="001261A3" w:rsidRDefault="00CA0826" w:rsidP="00053AA6">
      <w:pPr>
        <w:jc w:val="both"/>
        <w:rPr>
          <w:rFonts w:ascii="Cambria" w:hAnsi="Cambria" w:cs="Arial"/>
          <w:b/>
          <w:kern w:val="0"/>
        </w:rPr>
      </w:pP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 § 23.</w:t>
      </w:r>
      <w:r w:rsidRPr="001261A3">
        <w:rPr>
          <w:rFonts w:ascii="Cambria" w:hAnsi="Cambria" w:cs="Arial"/>
          <w:kern w:val="0"/>
        </w:rPr>
        <w:t xml:space="preserve"> 1. Dziecku niepełnosprawnemu przedszkole organizuje zajęcia rewalidacyjne, zgodnie z zaleceniami poradni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 pedagogicznej. Tygodniowy wymiar zajęć rewalidacyjnych w każdym roku szkolnym wynosi w oddziale ogólnodostępnym po 2 godziny tygodniowo na dziecko.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     2. Liczba godzin zajęć rewalidacyjnych dyrektor szkoły umieszcza w arkuszu organizacyjnym.</w:t>
      </w: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     3. Godzina zajęć rewalidacyjnych trwa 60 minut. W uzasadnionych przypadkach dopuszcza się prowadzenie zajęć w czasie krótszym niż 60 minut, zachowując ustalony dla dziecka łączny czas tych zajęć. Zajęcia organizuje się</w:t>
      </w:r>
      <w:r w:rsidR="00E81B41">
        <w:rPr>
          <w:rFonts w:ascii="Cambria" w:hAnsi="Cambria" w:cs="Arial"/>
          <w:kern w:val="0"/>
        </w:rPr>
        <w:t>,</w:t>
      </w:r>
      <w:r w:rsidRPr="001261A3">
        <w:rPr>
          <w:rFonts w:ascii="Cambria" w:hAnsi="Cambria" w:cs="Arial"/>
          <w:kern w:val="0"/>
        </w:rPr>
        <w:t xml:space="preserve"> w co najmniej dwóch dniach.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§ 24</w:t>
      </w:r>
      <w:r w:rsidRPr="001261A3">
        <w:rPr>
          <w:rFonts w:ascii="Cambria" w:hAnsi="Cambria" w:cs="Arial"/>
          <w:kern w:val="0"/>
        </w:rPr>
        <w:t>. 1. W przedszkolu dla dzieci o potrzebie kształcenia specjalnego organizowane są: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1"/>
        </w:numPr>
        <w:tabs>
          <w:tab w:val="left" w:pos="426"/>
        </w:tabs>
        <w:spacing w:after="160"/>
        <w:ind w:hanging="78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zajęcia rewalidacyjne dla uczniów niepełnosprawnych w zakresie:</w:t>
      </w:r>
    </w:p>
    <w:p w:rsidR="00CA0826" w:rsidRPr="001261A3" w:rsidRDefault="00CA0826" w:rsidP="00053AA6">
      <w:pPr>
        <w:ind w:left="42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a)  korekcji wad postawy (gimnastyka korekcyjna);</w:t>
      </w:r>
    </w:p>
    <w:p w:rsidR="00CA0826" w:rsidRPr="001261A3" w:rsidRDefault="00CA0826" w:rsidP="00053AA6">
      <w:pPr>
        <w:ind w:left="42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b)  korygujące wady mowy (zajęcia logopedyczne i z </w:t>
      </w:r>
      <w:proofErr w:type="spellStart"/>
      <w:r w:rsidRPr="001261A3">
        <w:rPr>
          <w:rFonts w:ascii="Cambria" w:hAnsi="Cambria" w:cs="Arial"/>
          <w:kern w:val="0"/>
        </w:rPr>
        <w:t>logorytmiki</w:t>
      </w:r>
      <w:proofErr w:type="spellEnd"/>
      <w:r w:rsidRPr="001261A3">
        <w:rPr>
          <w:rFonts w:ascii="Cambria" w:hAnsi="Cambria" w:cs="Arial"/>
          <w:kern w:val="0"/>
        </w:rPr>
        <w:t>);</w:t>
      </w:r>
    </w:p>
    <w:p w:rsidR="00CA0826" w:rsidRPr="001261A3" w:rsidRDefault="00CA0826" w:rsidP="00053AA6">
      <w:pPr>
        <w:tabs>
          <w:tab w:val="left" w:pos="567"/>
        </w:tabs>
        <w:ind w:left="42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c)  </w:t>
      </w:r>
      <w:proofErr w:type="spellStart"/>
      <w:r w:rsidRPr="001261A3">
        <w:rPr>
          <w:rFonts w:ascii="Cambria" w:hAnsi="Cambria" w:cs="Arial"/>
          <w:kern w:val="0"/>
        </w:rPr>
        <w:t>korekcyjno</w:t>
      </w:r>
      <w:proofErr w:type="spellEnd"/>
      <w:r w:rsidRPr="001261A3">
        <w:rPr>
          <w:rFonts w:ascii="Cambria" w:hAnsi="Cambria" w:cs="Arial"/>
          <w:kern w:val="0"/>
        </w:rPr>
        <w:t xml:space="preserve"> – kompensacyjne;</w:t>
      </w:r>
    </w:p>
    <w:p w:rsidR="00CA0826" w:rsidRPr="001261A3" w:rsidRDefault="00CA0826" w:rsidP="00053AA6">
      <w:pPr>
        <w:tabs>
          <w:tab w:val="left" w:pos="567"/>
        </w:tabs>
        <w:ind w:left="42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d)  nauka języka migowego lub inne alternatywne metody komunikacji;</w:t>
      </w:r>
    </w:p>
    <w:p w:rsidR="00CA0826" w:rsidRPr="001261A3" w:rsidRDefault="00CA0826" w:rsidP="00053AA6">
      <w:pPr>
        <w:ind w:left="420"/>
        <w:jc w:val="both"/>
        <w:rPr>
          <w:rFonts w:ascii="Cambria" w:hAnsi="Cambria" w:cs="Arial"/>
          <w:i/>
          <w:kern w:val="0"/>
        </w:rPr>
      </w:pPr>
      <w:r w:rsidRPr="001261A3">
        <w:rPr>
          <w:rFonts w:ascii="Cambria" w:hAnsi="Cambria" w:cs="Arial"/>
          <w:kern w:val="0"/>
        </w:rPr>
        <w:t>e)  zajęcia specjalistyczne:</w:t>
      </w:r>
      <w:r w:rsidRPr="001261A3">
        <w:rPr>
          <w:rFonts w:ascii="Cambria" w:hAnsi="Cambria" w:cs="Arial"/>
          <w:i/>
          <w:kern w:val="0"/>
        </w:rPr>
        <w:t>, terapia psychologiczna;</w:t>
      </w:r>
    </w:p>
    <w:p w:rsidR="00CA0826" w:rsidRPr="001261A3" w:rsidRDefault="00CA0826" w:rsidP="00053AA6">
      <w:pPr>
        <w:ind w:left="420"/>
        <w:jc w:val="both"/>
        <w:rPr>
          <w:rFonts w:ascii="Cambria" w:hAnsi="Cambria" w:cs="Arial"/>
          <w:i/>
          <w:kern w:val="0"/>
        </w:rPr>
      </w:pPr>
      <w:r w:rsidRPr="001261A3">
        <w:rPr>
          <w:rFonts w:ascii="Cambria" w:hAnsi="Cambria" w:cs="Arial"/>
          <w:kern w:val="0"/>
        </w:rPr>
        <w:t>f)</w:t>
      </w:r>
      <w:r w:rsidRPr="001261A3">
        <w:rPr>
          <w:rFonts w:ascii="Cambria" w:hAnsi="Cambria" w:cs="Arial"/>
          <w:i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inne, które wynikają z konieczności realizacji zaleceń w orzeczeniu poradni pp.</w:t>
      </w:r>
    </w:p>
    <w:p w:rsidR="00CA0826" w:rsidRPr="001261A3" w:rsidRDefault="00CA0826" w:rsidP="00053AA6">
      <w:pPr>
        <w:ind w:left="780"/>
        <w:jc w:val="both"/>
        <w:rPr>
          <w:rFonts w:ascii="Cambria" w:hAnsi="Cambria" w:cs="Arial"/>
          <w:kern w:val="0"/>
        </w:rPr>
      </w:pPr>
    </w:p>
    <w:p w:rsidR="00CA0826" w:rsidRPr="001261A3" w:rsidRDefault="004C2488" w:rsidP="00053AA6">
      <w:pPr>
        <w:spacing w:after="160"/>
        <w:jc w:val="both"/>
        <w:rPr>
          <w:rFonts w:ascii="Cambria" w:hAnsi="Cambria"/>
          <w:kern w:val="0"/>
        </w:rPr>
      </w:pPr>
      <w:r>
        <w:rPr>
          <w:rFonts w:ascii="Cambria" w:hAnsi="Cambria" w:cs="Arial"/>
          <w:kern w:val="0"/>
        </w:rPr>
        <w:t xml:space="preserve">2)    </w:t>
      </w:r>
      <w:r w:rsidR="00CA0826" w:rsidRPr="001261A3">
        <w:rPr>
          <w:rFonts w:ascii="Cambria" w:hAnsi="Cambria" w:cs="Arial"/>
          <w:kern w:val="0"/>
        </w:rPr>
        <w:t>zajęcia resocjalizacyjne dla dzieci niedostosowanych społecznie;</w:t>
      </w:r>
    </w:p>
    <w:p w:rsidR="00CA0826" w:rsidRPr="001261A3" w:rsidRDefault="00CA0826" w:rsidP="00053AA6">
      <w:pPr>
        <w:numPr>
          <w:ilvl w:val="0"/>
          <w:numId w:val="79"/>
        </w:numPr>
        <w:tabs>
          <w:tab w:val="left" w:pos="426"/>
        </w:tabs>
        <w:spacing w:after="16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zajęcia socjoterapeutyczne dla dzieci zagrożon</w:t>
      </w:r>
      <w:r w:rsidR="0060043C">
        <w:rPr>
          <w:rFonts w:ascii="Cambria" w:hAnsi="Cambria" w:cs="Arial"/>
          <w:kern w:val="0"/>
        </w:rPr>
        <w:t>ych niedostosowaniem społecznym.</w:t>
      </w:r>
    </w:p>
    <w:p w:rsidR="00CA0826" w:rsidRPr="001261A3" w:rsidRDefault="00CA0826" w:rsidP="00053AA6">
      <w:pPr>
        <w:ind w:left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  § 25.</w:t>
      </w:r>
      <w:r w:rsidRPr="001261A3">
        <w:rPr>
          <w:rFonts w:ascii="Cambria" w:hAnsi="Cambria" w:cs="Arial"/>
          <w:kern w:val="0"/>
        </w:rPr>
        <w:t xml:space="preserve"> 1.  W przedszkolu za zgodą organu prowadzącego można zatrudniać dodatkowo nauczycieli posiadających kwalifikacje w zakresie pedagogiki specjalnej w celu współorganizowania kształcenia dzieci niepełnosprawnych, </w:t>
      </w:r>
      <w:r w:rsidRPr="001261A3">
        <w:rPr>
          <w:rFonts w:ascii="Cambria" w:hAnsi="Cambria" w:cs="Arial"/>
          <w:i/>
          <w:kern w:val="0"/>
        </w:rPr>
        <w:t>niedostosowanych społecznie oraz zagrożonych niedostosowaniem społecznym/ pomoc nauczyciela.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70"/>
        </w:numPr>
        <w:tabs>
          <w:tab w:val="left" w:pos="567"/>
        </w:tabs>
        <w:ind w:hanging="7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Nauczyciele, o których mowa w ust. 1:</w:t>
      </w:r>
    </w:p>
    <w:p w:rsidR="00CA0826" w:rsidRPr="001261A3" w:rsidRDefault="00CA0826" w:rsidP="00053AA6">
      <w:pPr>
        <w:tabs>
          <w:tab w:val="left" w:pos="567"/>
        </w:tabs>
        <w:ind w:left="502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1) prowadzą wspólnie z innymi nauczycielami zajęcia edukacyjne oraz wspólnie z innymi nauczycielami i ze specjalistami realizują zintegrowane działania i zajęcia, określone w programie;</w:t>
      </w: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2) prowadzą wspólnie z innymi nauczycielami i ze specjalistami pracę wychowawczą z uczniami niepełnosprawnymi, </w:t>
      </w:r>
      <w:r w:rsidRPr="001261A3">
        <w:rPr>
          <w:rFonts w:ascii="Cambria" w:hAnsi="Cambria" w:cs="Arial"/>
          <w:i/>
          <w:kern w:val="0"/>
        </w:rPr>
        <w:t>niedostosowanymi społecznie oraz zagrożonymi niedostosowaniem społecznym;</w:t>
      </w: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3) uczestniczą, w miarę potrzeb, w zajęciach edukacyjnych prowadzonych przez nauczycieli oraz w zintegrowanych działaniach i zajęciach, określonych w programie, realizowanych przez nauczycieli i specjalistów;</w:t>
      </w: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4) udzielają pomocy nauczycielom prowadzącym zajęcia edukacyjne oraz nauczycielom                          i specjalistom realizującym zintegrowane działania i zajęcia, określone w programie, w doborze form i metod pracy z dziećmi niepełnosprawnymi, </w:t>
      </w:r>
      <w:r w:rsidRPr="001261A3">
        <w:rPr>
          <w:rFonts w:ascii="Cambria" w:hAnsi="Cambria" w:cs="Arial"/>
          <w:i/>
          <w:kern w:val="0"/>
        </w:rPr>
        <w:t>niedostosowanymi społecznie oraz zagrożonymi niedostosowaniem społecznym.</w:t>
      </w:r>
    </w:p>
    <w:p w:rsidR="00CA0826" w:rsidRPr="001261A3" w:rsidRDefault="00CA0826" w:rsidP="00053AA6">
      <w:pPr>
        <w:jc w:val="both"/>
        <w:rPr>
          <w:rFonts w:ascii="Cambria" w:hAnsi="Cambria" w:cs="Arial"/>
          <w:i/>
          <w:kern w:val="0"/>
        </w:rPr>
      </w:pP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 3.</w:t>
      </w:r>
      <w:r w:rsidRPr="001261A3">
        <w:rPr>
          <w:rFonts w:ascii="Cambria" w:hAnsi="Cambria" w:cs="Arial"/>
          <w:kern w:val="0"/>
        </w:rPr>
        <w:t xml:space="preserve"> Dyrektor przedszkola, uwzględniając indywidualne potrzeby rozwojowe i edukacyjne oraz możliwości psychofizyczne dzieci niepełnosprawnych, </w:t>
      </w:r>
      <w:r w:rsidRPr="001261A3">
        <w:rPr>
          <w:rFonts w:ascii="Cambria" w:hAnsi="Cambria" w:cs="Arial"/>
          <w:i/>
          <w:kern w:val="0"/>
        </w:rPr>
        <w:t>niedostosowanych społecznie oraz zagrożonych niedostosowaniem społecznym,</w:t>
      </w:r>
      <w:r w:rsidRPr="001261A3">
        <w:rPr>
          <w:rFonts w:ascii="Cambria" w:hAnsi="Cambria" w:cs="Arial"/>
          <w:kern w:val="0"/>
        </w:rPr>
        <w:t xml:space="preserve"> wyznacza zajęcia edukacyjne oraz zintegrowane działania i zajęcia, określone w programie, realizowane wspólnie z innymi nauczycielami przez nauczycieli, o których mowa w ust. 1, lub w których nauczyciele ci uczestniczą.</w:t>
      </w: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       </w:t>
      </w:r>
      <w:r w:rsidRPr="001261A3">
        <w:rPr>
          <w:rFonts w:ascii="Cambria" w:hAnsi="Cambria" w:cs="Arial"/>
          <w:b/>
          <w:kern w:val="0"/>
        </w:rPr>
        <w:t>§ 26</w:t>
      </w:r>
      <w:r w:rsidRPr="004D1553">
        <w:rPr>
          <w:rFonts w:ascii="Cambria" w:hAnsi="Cambria" w:cs="Arial"/>
          <w:b/>
          <w:kern w:val="0"/>
        </w:rPr>
        <w:t>.</w:t>
      </w:r>
      <w:r w:rsidRPr="001261A3">
        <w:rPr>
          <w:rFonts w:ascii="Cambria" w:hAnsi="Cambria" w:cs="Arial"/>
          <w:kern w:val="0"/>
        </w:rPr>
        <w:t xml:space="preserve"> Dziecko niepełnosprawne ma prawo do korzystania z wszelkich form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 pedagogicznej organizowanej w przedszkolu w formach i na zasadach określonych w niniejszym statucie przedszkola.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 § 27</w:t>
      </w:r>
      <w:r w:rsidRPr="004D1553">
        <w:rPr>
          <w:rFonts w:ascii="Cambria" w:hAnsi="Cambria" w:cs="Arial"/>
          <w:b/>
          <w:kern w:val="0"/>
        </w:rPr>
        <w:t xml:space="preserve">. </w:t>
      </w:r>
      <w:r w:rsidRPr="001261A3">
        <w:rPr>
          <w:rFonts w:ascii="Cambria" w:hAnsi="Cambria" w:cs="Arial"/>
          <w:b/>
          <w:kern w:val="0"/>
        </w:rPr>
        <w:t>1</w:t>
      </w:r>
      <w:r w:rsidRPr="004D1553">
        <w:rPr>
          <w:rFonts w:ascii="Cambria" w:hAnsi="Cambria" w:cs="Arial"/>
          <w:b/>
          <w:kern w:val="0"/>
        </w:rPr>
        <w:t>.</w:t>
      </w:r>
      <w:r w:rsidRPr="001261A3">
        <w:rPr>
          <w:rFonts w:ascii="Cambria" w:hAnsi="Cambria" w:cs="Arial"/>
          <w:kern w:val="0"/>
        </w:rPr>
        <w:t xml:space="preserve"> W szkole powołuje się Zespół ds.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 pedagogicznej dzieciom posiadającym orzeczenie o potrzebie kształcenia specjalnego lub orzeczenie o niedostosowaniu społecznym lub zagrożeniem niedostosowania społecznego, zwany dalej Zespołem Wspierającym.</w:t>
      </w: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 w:cs="Arial"/>
          <w:kern w:val="0"/>
        </w:rPr>
      </w:pPr>
    </w:p>
    <w:p w:rsidR="00CA0826" w:rsidRPr="00394BC5" w:rsidRDefault="00CA0826" w:rsidP="00053AA6">
      <w:pPr>
        <w:tabs>
          <w:tab w:val="left" w:pos="567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         </w:t>
      </w:r>
      <w:r w:rsidRPr="001261A3">
        <w:rPr>
          <w:rFonts w:ascii="Cambria" w:hAnsi="Cambria" w:cs="Arial"/>
          <w:b/>
          <w:kern w:val="0"/>
        </w:rPr>
        <w:t>2</w:t>
      </w:r>
      <w:r w:rsidRPr="001261A3">
        <w:rPr>
          <w:rFonts w:ascii="Cambria" w:hAnsi="Cambria" w:cs="Arial"/>
          <w:kern w:val="0"/>
        </w:rPr>
        <w:t>. W skład zespołu wchodzą: wychowawca oddziału</w:t>
      </w:r>
      <w:r w:rsidR="004C2488">
        <w:rPr>
          <w:rFonts w:ascii="Cambria" w:hAnsi="Cambria" w:cs="Arial"/>
          <w:kern w:val="0"/>
        </w:rPr>
        <w:t>,</w:t>
      </w:r>
      <w:r w:rsidRPr="001261A3">
        <w:rPr>
          <w:rFonts w:ascii="Cambria" w:hAnsi="Cambria" w:cs="Arial"/>
          <w:kern w:val="0"/>
        </w:rPr>
        <w:t xml:space="preserve"> jako przewodniczący zespołu, pedagog szkolny oraz nauczyciele specjaliści, zatrudnieni w przedszkolu. </w:t>
      </w: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         </w:t>
      </w:r>
      <w:r w:rsidRPr="001261A3">
        <w:rPr>
          <w:rFonts w:ascii="Cambria" w:hAnsi="Cambria" w:cs="Arial"/>
          <w:b/>
          <w:kern w:val="0"/>
        </w:rPr>
        <w:t>3.</w:t>
      </w:r>
      <w:r w:rsidRPr="001261A3">
        <w:rPr>
          <w:rFonts w:ascii="Cambria" w:hAnsi="Cambria" w:cs="Arial"/>
          <w:kern w:val="0"/>
        </w:rPr>
        <w:t xml:space="preserve"> Zebrania zespołu odbywają się w miarę potrzeb, nie rzadziej jednak niż raz w okresie. Zebrania zwołuje wychowawca oddziału, co najmniej z jednotygodniowym wyprzedzeniem. 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         </w:t>
      </w:r>
      <w:r w:rsidRPr="001261A3">
        <w:rPr>
          <w:rFonts w:ascii="Cambria" w:hAnsi="Cambria" w:cs="Arial"/>
          <w:b/>
          <w:kern w:val="0"/>
        </w:rPr>
        <w:t>4.</w:t>
      </w:r>
      <w:r w:rsidRPr="001261A3">
        <w:rPr>
          <w:rFonts w:ascii="Cambria" w:hAnsi="Cambria" w:cs="Arial"/>
          <w:kern w:val="0"/>
        </w:rPr>
        <w:t xml:space="preserve">  W spotkaniach zespołu mogą uczestniczyć: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2"/>
        </w:numPr>
        <w:tabs>
          <w:tab w:val="left" w:pos="284"/>
        </w:tabs>
        <w:ind w:left="567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na wniosek dyrektora przedszkola – przedstawiciel poradni psychologiczno-pedagogicznej;</w:t>
      </w:r>
    </w:p>
    <w:p w:rsidR="00CA0826" w:rsidRPr="001261A3" w:rsidRDefault="00CA0826" w:rsidP="00053AA6">
      <w:pPr>
        <w:numPr>
          <w:ilvl w:val="0"/>
          <w:numId w:val="82"/>
        </w:numPr>
        <w:tabs>
          <w:tab w:val="clear" w:pos="0"/>
          <w:tab w:val="num" w:pos="426"/>
        </w:tabs>
        <w:ind w:left="567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na wniosek lub za zgodą rodziców dziecka – lekarz, psycholog, pedagog, logopeda lub inny specjalista;</w:t>
      </w:r>
    </w:p>
    <w:p w:rsidR="00CA0826" w:rsidRPr="001261A3" w:rsidRDefault="00CA0826" w:rsidP="00053AA6">
      <w:pPr>
        <w:numPr>
          <w:ilvl w:val="0"/>
          <w:numId w:val="82"/>
        </w:numPr>
        <w:tabs>
          <w:tab w:val="left" w:pos="284"/>
        </w:tabs>
        <w:ind w:left="567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pomoc nauczyciela.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3"/>
        </w:numPr>
        <w:ind w:left="0" w:firstLine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Osoby zaproszone do udziału w posiedzeniu zespołu, a niezatrudnione w przedszkolu są zobowiązane udokumentować swoje kwalifikacje zawodowe oraz złożyć oświadczenie o obowiązku ochrony danych osobowych dziecka, w tym danych wrażliwych. W przypadku braków</w:t>
      </w:r>
      <w:r w:rsidRPr="001261A3">
        <w:rPr>
          <w:rFonts w:ascii="Cambria" w:hAnsi="Cambria" w:cs="Arial"/>
          <w:color w:val="00B050"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w powyższych dokumentach, osoba zgłoszona do udziału w posiedzeniu zespołu przez rodziców nie może uczestniczyć w pracach zespołu.</w:t>
      </w:r>
    </w:p>
    <w:p w:rsidR="00CA0826" w:rsidRPr="001261A3" w:rsidRDefault="00CA0826" w:rsidP="00053AA6">
      <w:pPr>
        <w:ind w:left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3"/>
        </w:numPr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Dla dzieci posiadających orzeczenie </w:t>
      </w:r>
      <w:proofErr w:type="spellStart"/>
      <w:r w:rsidRPr="001261A3">
        <w:rPr>
          <w:rFonts w:ascii="Cambria" w:hAnsi="Cambria" w:cs="Arial"/>
          <w:kern w:val="0"/>
        </w:rPr>
        <w:t>ppp</w:t>
      </w:r>
      <w:proofErr w:type="spellEnd"/>
      <w:r w:rsidRPr="001261A3">
        <w:rPr>
          <w:rFonts w:ascii="Cambria" w:hAnsi="Cambria" w:cs="Arial"/>
          <w:kern w:val="0"/>
        </w:rPr>
        <w:t xml:space="preserve">, Zespół na podstawie orzeczenia opracowuje indywidualny program </w:t>
      </w:r>
      <w:proofErr w:type="spellStart"/>
      <w:r w:rsidRPr="001261A3">
        <w:rPr>
          <w:rFonts w:ascii="Cambria" w:hAnsi="Cambria" w:cs="Arial"/>
          <w:kern w:val="0"/>
        </w:rPr>
        <w:t>edukacyjno</w:t>
      </w:r>
      <w:proofErr w:type="spellEnd"/>
      <w:r w:rsidRPr="001261A3">
        <w:rPr>
          <w:rFonts w:ascii="Cambria" w:hAnsi="Cambria" w:cs="Arial"/>
          <w:kern w:val="0"/>
        </w:rPr>
        <w:t xml:space="preserve"> – terapeutyczny na okres wskazany w orzeczeniu. Zespół opracowuje program po dokonaniu wielospecjalistycznej oceny poziomu funkcjonowania dziecka, uwzględniając diagnozę i wnioski sformułowane na jej podstawie oraz zalecenia do zawarte w orzeczeniu we współpracy, w zależności od potrzeb, z poradnią psychologiczno-pedagogiczną. 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3"/>
        </w:numPr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Program opracowuje się w terminie 30 dni od dnia złożenia w przedszkolu orzeczenia o potrzebie kształcenia specjalnego lub w terminie 30 dni przed upływem okresu, na jaki został opracowany poprzedni program. </w:t>
      </w:r>
    </w:p>
    <w:p w:rsidR="00CA0826" w:rsidRPr="001261A3" w:rsidRDefault="00CA0826" w:rsidP="00053AA6">
      <w:pPr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3"/>
        </w:numPr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Indywidualny program edukacyjno-terapeutyczny (IPET) określa: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4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zakres i sposób dostosowania wymagań edukacyjnych wynikających z programu wychowania przedszkolnego do indywidualnych potrzeb rozwojowych i edukacyjnych oraz możliwości psychofizycznych dziecka wraz z określeniem metod i formy pracy z dzieckiem;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4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rodzaj i zakres zintegrowanych działań nauczycieli i specjalistów prowadzących zajęcia    z dzieckiem, z tym, że  w przypadku: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5"/>
        </w:numPr>
        <w:ind w:left="993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dziecka niepełnosprawnego — zakres działań o charakterze rewalidacyjnym,</w:t>
      </w:r>
    </w:p>
    <w:p w:rsidR="00CA0826" w:rsidRPr="001261A3" w:rsidRDefault="00CA0826" w:rsidP="00053AA6">
      <w:pPr>
        <w:numPr>
          <w:ilvl w:val="0"/>
          <w:numId w:val="85"/>
        </w:numPr>
        <w:ind w:left="993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dziecka niedostosowanego społecznie — zakres działań o charakterze resocjalizacyjnym,</w:t>
      </w:r>
    </w:p>
    <w:p w:rsidR="00CA0826" w:rsidRPr="001261A3" w:rsidRDefault="00CA0826" w:rsidP="00053AA6">
      <w:pPr>
        <w:numPr>
          <w:ilvl w:val="0"/>
          <w:numId w:val="85"/>
        </w:numPr>
        <w:ind w:left="993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dziecka zagrożonego niedostosowaniem społecznym — zakres działań o </w:t>
      </w:r>
      <w:r w:rsidR="00394BC5">
        <w:rPr>
          <w:rFonts w:ascii="Cambria" w:hAnsi="Cambria" w:cs="Arial"/>
          <w:kern w:val="0"/>
        </w:rPr>
        <w:t>charakterze socjoterapeutycznym;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4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formy, sposoby i okres udzielania uczniowi pomocy psychologiczno-pedagogicznej oraz wymiar godzin, w którym poszczególne formy pomocy będą realizowane, ustalone przez dyrektora przedszkola zgodnie z przepisami; </w:t>
      </w:r>
    </w:p>
    <w:p w:rsidR="00CA0826" w:rsidRPr="001261A3" w:rsidRDefault="00CA0826" w:rsidP="00053AA6">
      <w:pPr>
        <w:ind w:left="426" w:hanging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4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działania wspierające rodziców dziecka oraz, w zależności od potrzeb, zakres współdziałania z poradniami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 pedagogicznymi, w tym poradniami specjalistycznymi, placówkami doskonalenia nauczycieli, organizacjami pozarządowymi oraz innymi instytucjami działającymi na rzecz rodziny, dzieci i młodzieży;</w:t>
      </w:r>
    </w:p>
    <w:p w:rsidR="00CA0826" w:rsidRPr="001261A3" w:rsidRDefault="00CA0826" w:rsidP="00053AA6">
      <w:pPr>
        <w:ind w:left="426" w:hanging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4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zajęcia rewalidacyjne, resocjalizacyjne i socjoterapeutyczne oraz inne zajęcia odpowiednie ze względu na indywidualne potrzeby rozwojowe i edukacyjne oraz możliwości psychofizyczne dziecka;</w:t>
      </w:r>
    </w:p>
    <w:p w:rsidR="00CA0826" w:rsidRPr="001261A3" w:rsidRDefault="00CA0826" w:rsidP="00053AA6">
      <w:pPr>
        <w:ind w:left="426" w:hanging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4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zakres współpracy nauczycieli i specjalistów z rodzicami w realizacji zadań;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4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wykaz zajęć edukacyjnych realizowanych indywidualnie lub w grupie liczącej do 5 dzieci, jeżeli występuje taka potrzeba.</w:t>
      </w:r>
    </w:p>
    <w:p w:rsidR="00CA0826" w:rsidRPr="001261A3" w:rsidRDefault="00CA0826" w:rsidP="00053AA6">
      <w:pPr>
        <w:tabs>
          <w:tab w:val="left" w:pos="426"/>
        </w:tabs>
        <w:autoSpaceDE w:val="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3"/>
        </w:numPr>
        <w:spacing w:after="16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Rodzice dziecka/prawni opiekunowie mają prawo uczestniczyć w opracowaniu indywidualnego programu </w:t>
      </w:r>
      <w:proofErr w:type="spellStart"/>
      <w:r w:rsidRPr="001261A3">
        <w:rPr>
          <w:rFonts w:ascii="Cambria" w:hAnsi="Cambria" w:cs="Arial"/>
          <w:kern w:val="0"/>
        </w:rPr>
        <w:t>edukacyjno</w:t>
      </w:r>
      <w:proofErr w:type="spellEnd"/>
      <w:r w:rsidRPr="001261A3">
        <w:rPr>
          <w:rFonts w:ascii="Cambria" w:hAnsi="Cambria" w:cs="Arial"/>
          <w:kern w:val="0"/>
        </w:rPr>
        <w:t xml:space="preserve"> – terapeutycznego oraz w dokonywania okresowej wielospecjalistycznej oceny poziomu funkcjonowania dziecka.  Dyrektor przedszkola zawiadamia rodziców o terminie posiedzenia zespołu listownie. </w:t>
      </w:r>
    </w:p>
    <w:p w:rsidR="00CA0826" w:rsidRPr="001261A3" w:rsidRDefault="00CA0826" w:rsidP="00053AA6">
      <w:pPr>
        <w:numPr>
          <w:ilvl w:val="0"/>
          <w:numId w:val="83"/>
        </w:numPr>
        <w:tabs>
          <w:tab w:val="left" w:pos="851"/>
        </w:tabs>
        <w:spacing w:before="240" w:after="16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Rodzice otrzymują kopię programu i kopię wielospecjalistycznej oceny poziomu funkcjonowania dziecka.                                 </w:t>
      </w:r>
    </w:p>
    <w:p w:rsidR="00CA0826" w:rsidRPr="001261A3" w:rsidRDefault="00CA0826" w:rsidP="00053AA6">
      <w:pPr>
        <w:numPr>
          <w:ilvl w:val="0"/>
          <w:numId w:val="83"/>
        </w:numPr>
        <w:tabs>
          <w:tab w:val="left" w:pos="851"/>
        </w:tabs>
        <w:autoSpaceDE w:val="0"/>
        <w:spacing w:before="240" w:after="16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W przypadku nieobecności rodziców na posiedzeniu Zespołu Wspierającego, rodzice są niezwłocznie zawiadamiani w formie pisemnej o ustalonych dla dziecka formach, okresie udzielania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–pedagogicznej oraz wymiarze godzin, w których poszczególne formy będą realizowane.   </w:t>
      </w:r>
    </w:p>
    <w:p w:rsidR="00403A36" w:rsidRDefault="00CA0826" w:rsidP="00053AA6">
      <w:pPr>
        <w:numPr>
          <w:ilvl w:val="0"/>
          <w:numId w:val="83"/>
        </w:numPr>
        <w:tabs>
          <w:tab w:val="left" w:pos="851"/>
        </w:tabs>
        <w:autoSpaceDE w:val="0"/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Wymiar godzin poszczególnych form udzielania uczniom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–pedagogicznej ustala dyrektor przedszkola, biorąc pod uwagę wszystkie godziny, które w danym roku szkolnym mogą być przeznaczone na realizację tych form.</w:t>
      </w:r>
    </w:p>
    <w:p w:rsidR="00CA0826" w:rsidRPr="00403A36" w:rsidRDefault="00CA0826" w:rsidP="00053AA6">
      <w:pPr>
        <w:numPr>
          <w:ilvl w:val="0"/>
          <w:numId w:val="83"/>
        </w:numPr>
        <w:tabs>
          <w:tab w:val="left" w:pos="851"/>
        </w:tabs>
        <w:autoSpaceDE w:val="0"/>
        <w:spacing w:before="240"/>
        <w:ind w:left="0" w:firstLine="426"/>
        <w:jc w:val="both"/>
        <w:rPr>
          <w:rFonts w:ascii="Cambria" w:hAnsi="Cambria"/>
          <w:kern w:val="0"/>
        </w:rPr>
      </w:pPr>
      <w:r w:rsidRPr="00403A36">
        <w:rPr>
          <w:rFonts w:ascii="Cambria" w:hAnsi="Cambria" w:cs="Arial"/>
          <w:kern w:val="0"/>
        </w:rPr>
        <w:t xml:space="preserve">Nauczyciele pracujący z dzieckiem, dla którego został opracowany Indywidualny Program </w:t>
      </w:r>
      <w:proofErr w:type="spellStart"/>
      <w:r w:rsidRPr="00403A36">
        <w:rPr>
          <w:rFonts w:ascii="Cambria" w:hAnsi="Cambria" w:cs="Arial"/>
          <w:kern w:val="0"/>
        </w:rPr>
        <w:t>edukacyjno</w:t>
      </w:r>
      <w:proofErr w:type="spellEnd"/>
      <w:r w:rsidRPr="00403A36">
        <w:rPr>
          <w:rFonts w:ascii="Cambria" w:hAnsi="Cambria" w:cs="Arial"/>
          <w:kern w:val="0"/>
        </w:rPr>
        <w:t xml:space="preserve"> – terapeutyczny mają obowiązek znać jego treść oraz stosować się do zaleceń zawartych w nim. Zaleca się, by nauczyciele prowadzili notatki z za</w:t>
      </w:r>
      <w:r w:rsidR="00D80657" w:rsidRPr="00403A36">
        <w:rPr>
          <w:rFonts w:ascii="Cambria" w:hAnsi="Cambria" w:cs="Arial"/>
          <w:kern w:val="0"/>
        </w:rPr>
        <w:t>pisem postępu w rozwoju dziecka</w:t>
      </w:r>
      <w:r w:rsidRPr="00403A36">
        <w:rPr>
          <w:rFonts w:ascii="Cambria" w:hAnsi="Cambria" w:cs="Arial"/>
          <w:kern w:val="0"/>
        </w:rPr>
        <w:t xml:space="preserve"> w oparciu</w:t>
      </w:r>
      <w:r w:rsidR="00D80657" w:rsidRPr="00403A36">
        <w:rPr>
          <w:rFonts w:ascii="Cambria" w:hAnsi="Cambria" w:cs="Arial"/>
          <w:kern w:val="0"/>
        </w:rPr>
        <w:t>,</w:t>
      </w:r>
      <w:r w:rsidRPr="00403A36">
        <w:rPr>
          <w:rFonts w:ascii="Cambria" w:hAnsi="Cambria" w:cs="Arial"/>
          <w:kern w:val="0"/>
        </w:rPr>
        <w:t xml:space="preserve"> o które będzie dokonywana ocena efektywności działań.</w:t>
      </w:r>
    </w:p>
    <w:p w:rsidR="00CA0826" w:rsidRPr="001261A3" w:rsidRDefault="00CA0826" w:rsidP="00053AA6">
      <w:pPr>
        <w:pStyle w:val="Nagwek2"/>
        <w:keepLines w:val="0"/>
        <w:spacing w:before="0"/>
        <w:rPr>
          <w:rFonts w:ascii="Cambria" w:hAnsi="Cambria" w:cs="Arial"/>
          <w:b w:val="0"/>
          <w:color w:val="365F91"/>
          <w:kern w:val="0"/>
          <w:szCs w:val="24"/>
        </w:rPr>
      </w:pPr>
    </w:p>
    <w:p w:rsidR="00BE7F7A" w:rsidRDefault="00BE7F7A" w:rsidP="00053AA6">
      <w:pPr>
        <w:pStyle w:val="Tytu"/>
        <w:numPr>
          <w:ilvl w:val="0"/>
          <w:numId w:val="1"/>
        </w:numPr>
        <w:outlineLvl w:val="1"/>
        <w:rPr>
          <w:rFonts w:ascii="Cambria" w:hAnsi="Cambria" w:cs="Arial"/>
          <w:color w:val="365F91"/>
          <w:kern w:val="0"/>
          <w:sz w:val="24"/>
          <w:szCs w:val="24"/>
        </w:rPr>
      </w:pPr>
      <w:bookmarkStart w:id="23" w:name="_Toc499731125"/>
      <w:bookmarkStart w:id="24" w:name="_Toc499732404"/>
      <w:bookmarkStart w:id="25" w:name="_Toc499732763"/>
      <w:bookmarkStart w:id="26" w:name="_Toc499796550"/>
      <w:bookmarkStart w:id="27" w:name="_Toc499796808"/>
      <w:bookmarkStart w:id="28" w:name="_Toc500328671"/>
    </w:p>
    <w:p w:rsidR="00BE7F7A" w:rsidRPr="00BE7F7A" w:rsidRDefault="00BE7F7A" w:rsidP="00053AA6">
      <w:pPr>
        <w:pStyle w:val="Tytu"/>
        <w:numPr>
          <w:ilvl w:val="0"/>
          <w:numId w:val="1"/>
        </w:numPr>
        <w:outlineLvl w:val="1"/>
        <w:rPr>
          <w:rFonts w:ascii="Cambria" w:hAnsi="Cambria" w:cs="Arial"/>
          <w:color w:val="365F91"/>
          <w:kern w:val="0"/>
          <w:sz w:val="24"/>
          <w:szCs w:val="24"/>
        </w:rPr>
      </w:pPr>
      <w:r>
        <w:rPr>
          <w:rFonts w:ascii="Cambria" w:hAnsi="Cambria" w:cs="Arial"/>
          <w:color w:val="365F91"/>
          <w:kern w:val="0"/>
          <w:sz w:val="24"/>
          <w:szCs w:val="24"/>
        </w:rPr>
        <w:t>Rozdział 5</w:t>
      </w:r>
    </w:p>
    <w:p w:rsidR="00D80657" w:rsidRPr="00D80657" w:rsidRDefault="00BE7F7A" w:rsidP="00053AA6">
      <w:pPr>
        <w:pStyle w:val="Akapitzlist"/>
        <w:numPr>
          <w:ilvl w:val="0"/>
          <w:numId w:val="1"/>
        </w:numPr>
        <w:jc w:val="center"/>
        <w:outlineLvl w:val="1"/>
        <w:rPr>
          <w:rFonts w:ascii="Cambria" w:hAnsi="Cambria"/>
          <w:color w:val="365F91"/>
          <w:kern w:val="0"/>
        </w:rPr>
      </w:pPr>
      <w:r>
        <w:rPr>
          <w:rFonts w:ascii="Cambria" w:hAnsi="Cambria" w:cs="Arial"/>
          <w:b/>
          <w:color w:val="365F91"/>
          <w:kern w:val="0"/>
        </w:rPr>
        <w:t xml:space="preserve">Zadania i obowiązki nauczycieli i specjalistów w zakresie udzielania pomocy </w:t>
      </w:r>
      <w:proofErr w:type="spellStart"/>
      <w:r w:rsidR="00D80657">
        <w:rPr>
          <w:rFonts w:ascii="Cambria" w:hAnsi="Cambria" w:cs="Arial"/>
          <w:b/>
          <w:color w:val="365F91"/>
          <w:kern w:val="0"/>
        </w:rPr>
        <w:t>psychologiczno</w:t>
      </w:r>
      <w:proofErr w:type="spellEnd"/>
      <w:r w:rsidR="00D80657">
        <w:rPr>
          <w:rFonts w:ascii="Cambria" w:hAnsi="Cambria" w:cs="Arial"/>
          <w:b/>
          <w:color w:val="365F91"/>
          <w:kern w:val="0"/>
        </w:rPr>
        <w:t xml:space="preserve"> – pedagogicznej </w:t>
      </w:r>
    </w:p>
    <w:p w:rsidR="00D80657" w:rsidRPr="00D80657" w:rsidRDefault="00D80657" w:rsidP="00610D7F">
      <w:pPr>
        <w:pStyle w:val="Akapitzlist"/>
        <w:numPr>
          <w:ilvl w:val="0"/>
          <w:numId w:val="1"/>
        </w:numPr>
        <w:spacing w:after="240"/>
        <w:jc w:val="center"/>
        <w:outlineLvl w:val="1"/>
        <w:rPr>
          <w:rFonts w:ascii="Cambria" w:hAnsi="Cambria"/>
          <w:color w:val="365F91"/>
          <w:kern w:val="0"/>
        </w:rPr>
      </w:pPr>
    </w:p>
    <w:bookmarkEnd w:id="23"/>
    <w:bookmarkEnd w:id="24"/>
    <w:bookmarkEnd w:id="25"/>
    <w:bookmarkEnd w:id="26"/>
    <w:bookmarkEnd w:id="27"/>
    <w:bookmarkEnd w:id="28"/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   § 28.  Zadania i obowiązki nauczycieli i specjalistów w zakresie udzielania pomocy psychologiczno-pedagogicznej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  <w:bookmarkStart w:id="29" w:name="_Hlk488250442"/>
      <w:bookmarkEnd w:id="29"/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   1.</w:t>
      </w:r>
      <w:r w:rsidRPr="001261A3">
        <w:rPr>
          <w:rFonts w:ascii="Cambria" w:hAnsi="Cambria" w:cs="Arial"/>
          <w:kern w:val="0"/>
        </w:rPr>
        <w:t xml:space="preserve"> Do zadań i obowiązków każdego </w:t>
      </w:r>
      <w:r w:rsidRPr="001261A3">
        <w:rPr>
          <w:rFonts w:ascii="Cambria" w:hAnsi="Cambria" w:cs="Arial"/>
          <w:b/>
          <w:kern w:val="0"/>
        </w:rPr>
        <w:t xml:space="preserve">nauczyciela </w:t>
      </w:r>
      <w:r w:rsidRPr="001261A3">
        <w:rPr>
          <w:rFonts w:ascii="Cambria" w:hAnsi="Cambria" w:cs="Arial"/>
          <w:kern w:val="0"/>
        </w:rPr>
        <w:t>w zakresie pomocy psychologiczno-pedagogicznej należy: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284"/>
        </w:tabs>
        <w:spacing w:after="160"/>
        <w:ind w:left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1) prowadzenie obserwacji pedagogicznej mającej na celu rozpoznanie u dzieci trudności w uczeniu się, deficytów kompetencji i zaburzeń sprawności językowych oraz ryzyka wystąpienia specyficznych trudności w uczeniu się;</w:t>
      </w:r>
    </w:p>
    <w:p w:rsidR="00CA0826" w:rsidRPr="001261A3" w:rsidRDefault="00CA0826" w:rsidP="00053AA6">
      <w:pPr>
        <w:tabs>
          <w:tab w:val="left" w:pos="284"/>
        </w:tabs>
        <w:spacing w:after="160"/>
        <w:ind w:left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2) określanie mocnych stron, predyspozycji i uzdolnień dzieci;</w:t>
      </w:r>
    </w:p>
    <w:p w:rsidR="00CA0826" w:rsidRPr="001261A3" w:rsidRDefault="00CA0826" w:rsidP="00053AA6">
      <w:pPr>
        <w:tabs>
          <w:tab w:val="left" w:pos="284"/>
        </w:tabs>
        <w:spacing w:after="160"/>
        <w:ind w:left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3) rozpoznawanie przyczyn niepowodzeń edukacyjnych lub trudności w funkcjonowaniu uczniów, w tym barier i ograniczeń utrudniających funkcjonowanie dzieci i ich uczestnictwo w życiu przedszkola;</w:t>
      </w:r>
    </w:p>
    <w:p w:rsidR="00CA0826" w:rsidRPr="001261A3" w:rsidRDefault="00CA0826" w:rsidP="00053AA6">
      <w:pPr>
        <w:tabs>
          <w:tab w:val="left" w:pos="284"/>
        </w:tabs>
        <w:spacing w:after="160"/>
        <w:ind w:left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4) świadczenie pomocy psychologiczno-pedagogicznej w bieżącej pracy z dzieckiem;</w:t>
      </w:r>
    </w:p>
    <w:p w:rsidR="00CA0826" w:rsidRPr="001261A3" w:rsidRDefault="00CA0826" w:rsidP="00053AA6">
      <w:pPr>
        <w:tabs>
          <w:tab w:val="left" w:pos="284"/>
        </w:tabs>
        <w:spacing w:after="160"/>
        <w:ind w:left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5) udział w pracach zespołu wychowawczego przy opracowywaniu zintegrowanych działań nauczycieli w celu podniesienia efektywności uczenia się i poprawy funkcjonowania ucznia w przedszkolu;</w:t>
      </w:r>
    </w:p>
    <w:p w:rsidR="00CA0826" w:rsidRPr="001261A3" w:rsidRDefault="00CA0826" w:rsidP="00053AA6">
      <w:pPr>
        <w:tabs>
          <w:tab w:val="left" w:pos="284"/>
        </w:tabs>
        <w:spacing w:after="160"/>
        <w:ind w:left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6) udział w pracach zespołu oceniającego efektywność świadczenia pomocy psychologiczno-pedagogicznej i planującego dalsze działania oraz zebraniach organizowanych przez wychowawcę;</w:t>
      </w:r>
    </w:p>
    <w:p w:rsidR="00CA0826" w:rsidRPr="001261A3" w:rsidRDefault="00CA0826" w:rsidP="00053AA6">
      <w:pPr>
        <w:tabs>
          <w:tab w:val="left" w:pos="284"/>
        </w:tabs>
        <w:spacing w:after="160"/>
        <w:ind w:left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7) dostosowywanie metod i form pracy do sposobów uczenia się ucznia; Nauczyciel jest obowiązany na podstawie pisemnej opinii publicznej poradni psychologiczno-pedagogicznej, w tym publicznej poradni specjalistycznej, dostosować wymagania edukacyjne do indywidualnych potrzeb psychofizycznych i edukacyjnych ucznia, u którego stwierdzono zaburzenia i odchylenia rozwojowe lub specyficzne trudności w uczeniu się, uniemożliwiające sprostanie tym wymaganiom. W przypadku dziecka posiadającego orzeczenie o potrzebie indywidualnego nauczania dostosowanie wymagań edukacyjnych do indywidualnych potrzeb psychofizycznych i edukacyjnych wychowanka opracowuje się nastąpić na podstawie tego orzeczenia;</w:t>
      </w:r>
    </w:p>
    <w:p w:rsidR="00CA0826" w:rsidRPr="001261A3" w:rsidRDefault="00CA0826" w:rsidP="00053AA6">
      <w:pPr>
        <w:tabs>
          <w:tab w:val="left" w:pos="284"/>
        </w:tabs>
        <w:spacing w:after="160"/>
        <w:ind w:left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8) indywidualizowanie pracy z dzieckiem na obowiązkowych i dodatkowych zajęciach edukacyjnych, odpowiednio do potrzeb rozwojowych i edukacyjnych oraz możliwości psychofizycznych dziecka; </w:t>
      </w:r>
    </w:p>
    <w:p w:rsidR="00CA0826" w:rsidRPr="001261A3" w:rsidRDefault="00CA0826" w:rsidP="00053AA6">
      <w:pPr>
        <w:tabs>
          <w:tab w:val="left" w:pos="284"/>
          <w:tab w:val="left" w:pos="426"/>
        </w:tabs>
        <w:spacing w:after="160"/>
        <w:ind w:left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9) prowadzenie dokumentacji na potrzeby zajęć dodatkowych (</w:t>
      </w:r>
      <w:proofErr w:type="spellStart"/>
      <w:r w:rsidRPr="001261A3">
        <w:rPr>
          <w:rFonts w:ascii="Cambria" w:hAnsi="Cambria" w:cs="Arial"/>
          <w:i/>
          <w:kern w:val="0"/>
        </w:rPr>
        <w:t>rewalidacyjno</w:t>
      </w:r>
      <w:proofErr w:type="spellEnd"/>
      <w:r w:rsidRPr="001261A3">
        <w:rPr>
          <w:rFonts w:ascii="Cambria" w:hAnsi="Cambria" w:cs="Arial"/>
          <w:i/>
          <w:kern w:val="0"/>
        </w:rPr>
        <w:t xml:space="preserve"> – kompensacyjnych, pracy z dzieckiem zdolnym i innych specjalistycznych); </w:t>
      </w:r>
    </w:p>
    <w:p w:rsidR="00CA0826" w:rsidRPr="001261A3" w:rsidRDefault="00CA0826" w:rsidP="00053AA6">
      <w:pPr>
        <w:tabs>
          <w:tab w:val="left" w:pos="284"/>
          <w:tab w:val="left" w:pos="426"/>
        </w:tabs>
        <w:spacing w:after="160"/>
        <w:ind w:left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10) współdziałanie z innymi nauczycielami uczącymi w grupie w celu zintegrowania                                i ujednolicenia oddziaływań na ucznia oraz wymiany doświadczeń i komunikowania postępów ucznia;</w:t>
      </w:r>
    </w:p>
    <w:p w:rsidR="00CA0826" w:rsidRPr="001261A3" w:rsidRDefault="00CA0826" w:rsidP="00053AA6">
      <w:pPr>
        <w:tabs>
          <w:tab w:val="left" w:pos="426"/>
        </w:tabs>
        <w:spacing w:after="160"/>
        <w:ind w:left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11) prowadzenie działań służących wszechstronnemu rozwojowi wychowanka w sferze emocjonalnej i behawioralnej;</w:t>
      </w:r>
    </w:p>
    <w:p w:rsidR="00CA0826" w:rsidRPr="001261A3" w:rsidRDefault="00CA0826" w:rsidP="00053AA6">
      <w:pPr>
        <w:tabs>
          <w:tab w:val="left" w:pos="284"/>
          <w:tab w:val="left" w:pos="426"/>
        </w:tabs>
        <w:spacing w:after="160"/>
        <w:ind w:left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12) udzielanie doraźnej pomocy dzieciom w sytuacjach kryzysowych z wykorzystaniem zasobów dziecka, jego rodziny, otoczenia społecznego i instytucji pomocowych;</w:t>
      </w:r>
    </w:p>
    <w:p w:rsidR="00CA0826" w:rsidRDefault="00CA0826" w:rsidP="00425908">
      <w:pPr>
        <w:tabs>
          <w:tab w:val="left" w:pos="284"/>
          <w:tab w:val="left" w:pos="426"/>
        </w:tabs>
        <w:spacing w:after="160"/>
        <w:ind w:left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13) komunikowanie rodzicom postępów oraz </w:t>
      </w:r>
      <w:r w:rsidR="00403A36">
        <w:rPr>
          <w:rFonts w:ascii="Cambria" w:hAnsi="Cambria" w:cs="Arial"/>
          <w:kern w:val="0"/>
        </w:rPr>
        <w:t>efektywności świadczonej pomocy.</w:t>
      </w:r>
    </w:p>
    <w:p w:rsidR="00425908" w:rsidRPr="00425908" w:rsidRDefault="00425908" w:rsidP="00425908">
      <w:pPr>
        <w:tabs>
          <w:tab w:val="left" w:pos="284"/>
          <w:tab w:val="left" w:pos="426"/>
        </w:tabs>
        <w:ind w:left="567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pStyle w:val="Akapitzlist"/>
        <w:numPr>
          <w:ilvl w:val="0"/>
          <w:numId w:val="86"/>
        </w:numPr>
        <w:tabs>
          <w:tab w:val="left" w:pos="567"/>
        </w:tabs>
        <w:spacing w:after="200"/>
        <w:ind w:hanging="7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Obowiązki wychowawcy grupy w zakresie wspierania wychowanków</w:t>
      </w:r>
    </w:p>
    <w:p w:rsidR="00CA0826" w:rsidRPr="001261A3" w:rsidRDefault="00CA0826" w:rsidP="00053AA6">
      <w:pPr>
        <w:tabs>
          <w:tab w:val="left" w:pos="567"/>
        </w:tabs>
        <w:autoSpaceDE w:val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W zakresie organizacji pomocy w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>– pedagogicznej</w:t>
      </w:r>
      <w:r w:rsidRPr="001261A3">
        <w:rPr>
          <w:rFonts w:ascii="Cambria" w:hAnsi="Cambria" w:cs="Arial"/>
          <w:b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 xml:space="preserve">dzieciom w grupie wychowawczej do </w:t>
      </w:r>
      <w:r w:rsidRPr="001261A3">
        <w:rPr>
          <w:rFonts w:ascii="Cambria" w:hAnsi="Cambria" w:cs="Arial"/>
          <w:kern w:val="0"/>
          <w:u w:val="single"/>
        </w:rPr>
        <w:t>obowiązków wychowawcy</w:t>
      </w:r>
      <w:r w:rsidRPr="001261A3">
        <w:rPr>
          <w:rFonts w:ascii="Cambria" w:hAnsi="Cambria" w:cs="Arial"/>
          <w:kern w:val="0"/>
        </w:rPr>
        <w:t xml:space="preserve"> należy:</w:t>
      </w:r>
    </w:p>
    <w:p w:rsidR="00CA0826" w:rsidRPr="001261A3" w:rsidRDefault="00CA0826" w:rsidP="00053AA6">
      <w:pPr>
        <w:tabs>
          <w:tab w:val="left" w:pos="0"/>
          <w:tab w:val="left" w:pos="426"/>
        </w:tabs>
        <w:autoSpaceDE w:val="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7"/>
        </w:numPr>
        <w:tabs>
          <w:tab w:val="left" w:pos="0"/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przeanalizowanie opinii poradni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="00D80657">
        <w:rPr>
          <w:rFonts w:ascii="Cambria" w:hAnsi="Cambria" w:cs="Arial"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– pedagogicznej i wstępne zdefiniowanie trudności / zdolności wychowanków;</w:t>
      </w:r>
    </w:p>
    <w:p w:rsidR="00CA0826" w:rsidRPr="001261A3" w:rsidRDefault="00CA0826" w:rsidP="00053AA6">
      <w:pPr>
        <w:tabs>
          <w:tab w:val="left" w:pos="0"/>
          <w:tab w:val="left" w:pos="426"/>
        </w:tabs>
        <w:autoSpaceDE w:val="0"/>
        <w:ind w:left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7"/>
        </w:numPr>
        <w:tabs>
          <w:tab w:val="left" w:pos="0"/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przyjmowanie uwag i opinii nauczycieli pracujących z daną grupą o specjalnych potrzebach edukacyjnych dzieci;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7"/>
        </w:numPr>
        <w:tabs>
          <w:tab w:val="left" w:pos="0"/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zdobycie rzetelnej wiedzy o dziecku i jego środowisku; wychowawca poznaje dziecko i jego sytuację poprzez rozmowy z nim i jego rodzicami, obserwacje zachowań dziecka i jego relacji z innymi, analizę zauważonych postępów w rozwoju dziecka związanych z edukacją i rozwojem społecznym. Sam wchodzi w relację z dzieckiem i ma szansę </w:t>
      </w:r>
      <w:r w:rsidRPr="001261A3">
        <w:rPr>
          <w:rFonts w:ascii="Cambria" w:hAnsi="Cambria" w:cs="Arial"/>
          <w:kern w:val="0"/>
        </w:rPr>
        <w:lastRenderedPageBreak/>
        <w:t>dokonywać autorefleksji związanej z tym, co się w tej relacji dzieje. Dodatkowo ma możliwość analizowania dokumentów (orzeczenia, opinii, dokumentacji medycznej udostępnionej przez rodzica itp.), analizowania wytworów dziecka. Może mieć również dostęp do wyników badań prowadzonych przez specjalistów i do pogłębionej diagnozy;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7"/>
        </w:numPr>
        <w:tabs>
          <w:tab w:val="left" w:pos="0"/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określenie specjalnych potrzeb wychowanka samodzielnie lub we współpracy z grupą nauczycieli prowadzących zajęcia w grupie;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7"/>
        </w:numPr>
        <w:tabs>
          <w:tab w:val="left" w:pos="0"/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w przypadku stwierdzenia, że wychowanek wymaga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– pedagogicznej złożenia wniosku do dyrektora przedszkola o uruchomienie sformalizowanej formy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>– pedagogicznej dziecku– w ramach form pomocy możliwych do uruchomienia w przedszkolu;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7"/>
        </w:numPr>
        <w:tabs>
          <w:tab w:val="left" w:pos="0"/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poinformowanie pisemnie rodziców o zalecanych formach pomocy dziecku. Pismo wychodzące do rodziców przygotowuje wychowawca, a podpisuje dyrektor przedszkola lub upoważniona przez niego osoba. W przypadku pisma wychodzącego na zewnątrz wychowawca jest obowiązany zachować zasady obowiązujące w Instrukcji kancelaryjnej;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7"/>
        </w:numPr>
        <w:tabs>
          <w:tab w:val="left" w:pos="0"/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monitorowanie organizacji pomocy i obecności dziecka na zajęciach;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7"/>
        </w:numPr>
        <w:tabs>
          <w:tab w:val="left" w:pos="0"/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informowanie rodziców i innych nauczycieli o efektywności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>– pedagogicznej i postępach dziecka;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7"/>
        </w:numPr>
        <w:tabs>
          <w:tab w:val="left" w:pos="0"/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angażowanie rodziców w działania pomocowe swoim dzieciom;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7"/>
        </w:numPr>
        <w:tabs>
          <w:tab w:val="left" w:pos="0"/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prowadzenie dokumentacji rejestrującej podejmowane działania w zakresie organizacji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 pedagogicznej, zgodnie z zapisami w statucie przedszkola;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7"/>
        </w:numPr>
        <w:tabs>
          <w:tab w:val="left" w:pos="0"/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stałe kontaktowanie się z nauczycielami prowadzącymi zajęcia w grupie w celu ewentualnego wprowadzenia zmian w oddziaływaniach pedagogicznych                                                 i psychologicznych; 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425908" w:rsidRDefault="00CA0826" w:rsidP="00425908">
      <w:pPr>
        <w:numPr>
          <w:ilvl w:val="0"/>
          <w:numId w:val="87"/>
        </w:numPr>
        <w:tabs>
          <w:tab w:val="left" w:pos="0"/>
          <w:tab w:val="left" w:pos="426"/>
        </w:tabs>
        <w:autoSpaceDE w:val="0"/>
        <w:spacing w:after="24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prowadzenie działań służących wszechstronnemu rozwojowi dziecka w sferze emocjonalnej i behawioralnej;</w:t>
      </w:r>
    </w:p>
    <w:p w:rsidR="00CA0826" w:rsidRPr="00425908" w:rsidRDefault="00CA0826" w:rsidP="00425908">
      <w:pPr>
        <w:numPr>
          <w:ilvl w:val="0"/>
          <w:numId w:val="87"/>
        </w:numPr>
        <w:tabs>
          <w:tab w:val="left" w:pos="0"/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425908">
        <w:rPr>
          <w:rFonts w:ascii="Cambria" w:hAnsi="Cambria" w:cs="Arial"/>
          <w:kern w:val="0"/>
        </w:rPr>
        <w:t>udzielanie doraźnej pomocy wychowankom w sytuacjach kryzysowych z wykorzystaniem zasobów dziecka, jego rodziny, otoczenia społecznego i instytucji pomocowych.</w:t>
      </w:r>
    </w:p>
    <w:p w:rsidR="00CA0826" w:rsidRPr="001261A3" w:rsidRDefault="00CA0826" w:rsidP="00053AA6">
      <w:pPr>
        <w:tabs>
          <w:tab w:val="left" w:pos="426"/>
        </w:tabs>
        <w:autoSpaceDE w:val="0"/>
        <w:ind w:left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8"/>
        </w:numPr>
        <w:tabs>
          <w:tab w:val="left" w:pos="360"/>
          <w:tab w:val="left" w:pos="851"/>
        </w:tabs>
        <w:ind w:hanging="101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Wychowawca grupy realizuje zadania poprzez: </w:t>
      </w:r>
    </w:p>
    <w:p w:rsidR="00CA0826" w:rsidRPr="001261A3" w:rsidRDefault="00CA0826" w:rsidP="00053AA6">
      <w:pPr>
        <w:tabs>
          <w:tab w:val="left" w:pos="360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9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bliższe poznanie dzieci, ich zdrowia, cech osobowościowych, warunków rodzinnych i bytowych, ich potrzeb i oczekiwań;</w:t>
      </w:r>
    </w:p>
    <w:p w:rsidR="00CA0826" w:rsidRPr="001261A3" w:rsidRDefault="00CA0826" w:rsidP="00053AA6">
      <w:pPr>
        <w:tabs>
          <w:tab w:val="left" w:pos="426"/>
        </w:tabs>
        <w:ind w:left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9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rozpoznawanie i diagnozowanie możliwości psychofizycznych oraz indywidualnych potrzeb rozwojowych wychowanków;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9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wnioskowanie o objęcie wychowanka pomocą psychologiczno-pedagogiczną;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9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udział w pracach Zespołu dla dzieci z orzeczeniami;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9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tworzenie środowiska zapewniającego wychowankom prawidłowy rozwój fizyczny </w:t>
      </w:r>
      <w:r w:rsidRPr="001261A3">
        <w:rPr>
          <w:rFonts w:ascii="Cambria" w:hAnsi="Cambria" w:cs="Arial"/>
          <w:kern w:val="0"/>
        </w:rPr>
        <w:br/>
        <w:t>i psychiczny, opiekę wychowawczą oraz atmosferę bezpieczeństwa i zaufania;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9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ułatwianie adaptacji w środowisku rówieśniczym oraz po</w:t>
      </w:r>
      <w:r w:rsidR="00E81B41">
        <w:rPr>
          <w:rFonts w:ascii="Cambria" w:hAnsi="Cambria" w:cs="Arial"/>
          <w:kern w:val="0"/>
        </w:rPr>
        <w:t xml:space="preserve">moc w rozwiązywaniu konfliktów </w:t>
      </w:r>
      <w:r w:rsidRPr="001261A3">
        <w:rPr>
          <w:rFonts w:ascii="Cambria" w:hAnsi="Cambria" w:cs="Arial"/>
          <w:kern w:val="0"/>
        </w:rPr>
        <w:t>z rówieśnikami;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9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rozwijanie pozytywnej motywacji uczenia się, wdrażanie efektywnych technik uczenia się; 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9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wdrażanie dzieci do wysiłku, rzetelnej pracy, cierpliwości, pokonywania trudności, odporności na niepowodzenia, porządku i punktualności, do prawidłowego i efektywnego organizowania sobie pracy;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9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systematyczne interesowanie się postępami (wynikami) dzieci w nauce: zwracanie szczególnej uwagi zarówno na dzieci szczególnie uzdolnione, jak i na tych, którzy mają trudności i niepowodzenia w nauce, analizowanie wspólnie nauczycielami i rodzicami przyczyn niepowodzeń dziecka w nauce, czuwanie nad regularnym uczęszczaniem do przedszkola, badanie przyczyn opuszczania przez wychowanków zajęć przedszkolnych;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9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tworzenie poprawnych relacji interpersonalnych opartych na życzliwości i zaufaniu, m.in. poprzez organizację zajęć pozalekcyjnych, wycieczek;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9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tworzenie warunków umożliwiających wychowankom odkrywanie i rozwijanie pozytywnych stron ich osobowości: stwarzanie wychowankom warunków do wykazania się nie tylko zdolnościami poznawczymi, ale także - poprzez powierzenie zadań na rzecz spraw i osób drugich - zdolnościami organizacyjnymi, opiekuńczymi, artystycznymi, menedżerskimi, przymiotami ducha i charakteru;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9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współpracę z rodzicami, opiekunami wycho</w:t>
      </w:r>
      <w:r w:rsidR="00ED17B3">
        <w:rPr>
          <w:rFonts w:ascii="Cambria" w:hAnsi="Cambria" w:cs="Arial"/>
          <w:kern w:val="0"/>
        </w:rPr>
        <w:t xml:space="preserve">wanków w sprawach ich zdrowia, </w:t>
      </w:r>
      <w:r w:rsidRPr="001261A3">
        <w:rPr>
          <w:rFonts w:ascii="Cambria" w:hAnsi="Cambria" w:cs="Arial"/>
          <w:kern w:val="0"/>
        </w:rPr>
        <w:t>organizowan</w:t>
      </w:r>
      <w:r w:rsidR="00ED17B3">
        <w:rPr>
          <w:rFonts w:ascii="Cambria" w:hAnsi="Cambria" w:cs="Arial"/>
          <w:kern w:val="0"/>
        </w:rPr>
        <w:t xml:space="preserve">ie opieki i pomocy materialnej </w:t>
      </w:r>
      <w:r w:rsidRPr="001261A3">
        <w:rPr>
          <w:rFonts w:ascii="Cambria" w:hAnsi="Cambria" w:cs="Arial"/>
          <w:kern w:val="0"/>
        </w:rPr>
        <w:t>dzieciom;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89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udzielanie pomocy, rad i wskazówek rodzicom znajdującym się w trudnych sytuacjach życiowych, występowanie do organów Przedszkola i innych instytucji z wnioskami o udzielenie pomocy. </w:t>
      </w:r>
    </w:p>
    <w:p w:rsidR="00CA0826" w:rsidRPr="001261A3" w:rsidRDefault="00CA0826" w:rsidP="00425908">
      <w:pPr>
        <w:tabs>
          <w:tab w:val="left" w:pos="284"/>
        </w:tabs>
        <w:spacing w:after="24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3.  Zadania i obowiązki pedagoga przedszkolnego i psychologa.</w:t>
      </w:r>
    </w:p>
    <w:p w:rsidR="00CA0826" w:rsidRPr="001261A3" w:rsidRDefault="00CA0826" w:rsidP="00053AA6">
      <w:pPr>
        <w:tabs>
          <w:tab w:val="left" w:pos="142"/>
        </w:tabs>
        <w:autoSpaceDE w:val="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142"/>
        </w:tabs>
        <w:autoSpaceDE w:val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 zadań pedagoga i psychologa należy:</w:t>
      </w:r>
    </w:p>
    <w:p w:rsidR="00CA0826" w:rsidRPr="001261A3" w:rsidRDefault="00CA0826" w:rsidP="00053AA6">
      <w:pPr>
        <w:tabs>
          <w:tab w:val="left" w:pos="567"/>
        </w:tabs>
        <w:autoSpaceDE w:val="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90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prowadzenie badań i działań diagnostycznych, w tym diagnozowanie indywidualnych potrzeb rozwojowych i edukacyjnych oraz możliwości psychofizycznych w celu określenia mocnych stron, predyspozycji, zainteresowań i uzdolnień dzieci;  </w:t>
      </w:r>
    </w:p>
    <w:p w:rsidR="00CA0826" w:rsidRPr="001261A3" w:rsidRDefault="00CA0826" w:rsidP="00053AA6">
      <w:pPr>
        <w:tabs>
          <w:tab w:val="left" w:pos="426"/>
        </w:tabs>
        <w:autoSpaceDE w:val="0"/>
        <w:ind w:left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90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diagnozowanie przyczyn niepowodzeń edukacyjnych lub trudności w funkcjonowaniu uczniów, w tym barier i ograniczeń utrudniających funkcjonowanie dziecka i jego uczestnictwo  w życiu przedszkola;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90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diagnozowanie sytuacji wychowawczych w przedszkolu/oddziale przedszkolnym w celu rozwiązywania problemów wychowawczych stanowiących barierę ograniczającą aktywne i pełne uczestnictwo w życiu przedszkola;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90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udzielanie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>– pedagogicznej;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90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podejmowanie działań z zakresu profilaktyki uzależnień i innych problemów dzieci;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90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minimalizowanie skutków zaburzeń rozwojowych, zapobieganie zaburzeniom zachowania oraz inicjowanie i organizowanie różnych form pomocy psychologiczno-pedagogicznej  w środowisku przedszkolnym i </w:t>
      </w:r>
      <w:proofErr w:type="spellStart"/>
      <w:r w:rsidRPr="001261A3">
        <w:rPr>
          <w:rFonts w:ascii="Cambria" w:hAnsi="Cambria" w:cs="Arial"/>
          <w:kern w:val="0"/>
        </w:rPr>
        <w:t>pozaprzedszkolnym</w:t>
      </w:r>
      <w:proofErr w:type="spellEnd"/>
      <w:r w:rsidRPr="001261A3">
        <w:rPr>
          <w:rFonts w:ascii="Cambria" w:hAnsi="Cambria" w:cs="Arial"/>
          <w:kern w:val="0"/>
        </w:rPr>
        <w:t>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90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wspieranie nauczycieli i innych specjalistów w udzielaniu pomocy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>– pedagogicznej;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90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inicjowanie i prowadzenie działań mediacyjnych i interwencyjnych w sytuacjach kryzysowych;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90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pomoc rodzicom i nauczycielom w rozpoznawaniu indywidualnych możliwości, predyspozycji i uzdolnień wychowanków;</w:t>
      </w:r>
    </w:p>
    <w:p w:rsidR="00CA0826" w:rsidRPr="00425908" w:rsidRDefault="00CA0826" w:rsidP="00425908">
      <w:pPr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90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działanie na rzecz zorganizowania opieki i pomocy materialnej wychowankom znajdującym się w trudnej sytuacji życiowej;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90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prowadzenie warsztatów dla rodziców oraz udzielanie im indywidualnych porad                          w zakresie wychowania;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90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wspomaganie i pomoc nauczycielom w rozpoznawaniu potrzeb edukacyjnych, rozwojowych i możliwości wychowanków w ramach konsultacji i porad indywidualnych, szkoleń wewnętrznych WDN i udział w pracach zespołów wychowawczych;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425908" w:rsidRDefault="00CA0826" w:rsidP="00053AA6">
      <w:pPr>
        <w:numPr>
          <w:ilvl w:val="0"/>
          <w:numId w:val="90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współpraca z poradnią psychologiczno-pedagogiczną oraz instytucjami i stowarzyszeniami działającymi na rzecz dziecka;</w:t>
      </w:r>
    </w:p>
    <w:p w:rsidR="00CA0826" w:rsidRPr="001261A3" w:rsidRDefault="00CA0826" w:rsidP="00053AA6">
      <w:pPr>
        <w:numPr>
          <w:ilvl w:val="0"/>
          <w:numId w:val="90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nadzór i pomoc w przygotowywaniu opinii o wychowankach do Sądu Rodzinnego, poradni psychologiczno-pedagogicznych lub innych instytucji;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90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przewodniczenie Zespołowi powołanemu do opracowania Indywidualnych Programów </w:t>
      </w:r>
      <w:proofErr w:type="spellStart"/>
      <w:r w:rsidRPr="001261A3">
        <w:rPr>
          <w:rFonts w:ascii="Cambria" w:hAnsi="Cambria" w:cs="Arial"/>
          <w:kern w:val="0"/>
        </w:rPr>
        <w:t>edukacyjno</w:t>
      </w:r>
      <w:proofErr w:type="spellEnd"/>
      <w:r w:rsidRPr="001261A3">
        <w:rPr>
          <w:rFonts w:ascii="Cambria" w:hAnsi="Cambria" w:cs="Arial"/>
          <w:kern w:val="0"/>
        </w:rPr>
        <w:t xml:space="preserve"> – terapeutycznych;</w:t>
      </w:r>
    </w:p>
    <w:p w:rsidR="00CA0826" w:rsidRPr="001261A3" w:rsidRDefault="00CA0826" w:rsidP="00053AA6">
      <w:pPr>
        <w:pStyle w:val="Akapitzlist"/>
        <w:rPr>
          <w:rFonts w:ascii="Cambria" w:hAnsi="Cambria" w:cs="Arial"/>
          <w:kern w:val="0"/>
        </w:rPr>
      </w:pPr>
    </w:p>
    <w:p w:rsidR="00CA0826" w:rsidRPr="00425908" w:rsidRDefault="00CA0826" w:rsidP="00425908">
      <w:pPr>
        <w:numPr>
          <w:ilvl w:val="0"/>
          <w:numId w:val="90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prowadzenie dokumentacji pracy, zgodnie z odrębnymi przepisami.</w:t>
      </w:r>
    </w:p>
    <w:p w:rsidR="00425908" w:rsidRPr="00425908" w:rsidRDefault="00425908" w:rsidP="00425908">
      <w:pPr>
        <w:tabs>
          <w:tab w:val="left" w:pos="426"/>
        </w:tabs>
        <w:autoSpaceDE w:val="0"/>
        <w:spacing w:line="276" w:lineRule="auto"/>
        <w:ind w:left="426"/>
        <w:jc w:val="both"/>
        <w:rPr>
          <w:rFonts w:ascii="Cambria" w:hAnsi="Cambria"/>
          <w:kern w:val="0"/>
        </w:rPr>
      </w:pPr>
    </w:p>
    <w:p w:rsidR="00CA0826" w:rsidRPr="00403A36" w:rsidRDefault="00CA0826" w:rsidP="00053AA6">
      <w:pPr>
        <w:pStyle w:val="Akapitzlist"/>
        <w:numPr>
          <w:ilvl w:val="0"/>
          <w:numId w:val="88"/>
        </w:numPr>
        <w:tabs>
          <w:tab w:val="clear" w:pos="708"/>
          <w:tab w:val="left" w:pos="709"/>
        </w:tabs>
        <w:spacing w:after="200"/>
        <w:ind w:hanging="101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Zadania i obowiązki logopedy</w:t>
      </w:r>
      <w:r w:rsidRPr="001261A3">
        <w:rPr>
          <w:rFonts w:ascii="Cambria" w:hAnsi="Cambria" w:cs="Arial"/>
          <w:kern w:val="0"/>
        </w:rPr>
        <w:t xml:space="preserve"> </w:t>
      </w:r>
    </w:p>
    <w:p w:rsidR="00CA0826" w:rsidRPr="001261A3" w:rsidRDefault="00CA0826" w:rsidP="00053AA6">
      <w:pPr>
        <w:pStyle w:val="Akapitzlist"/>
        <w:tabs>
          <w:tab w:val="left" w:pos="284"/>
        </w:tabs>
        <w:ind w:left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Cambria"/>
          <w:color w:val="000000"/>
          <w:kern w:val="0"/>
        </w:rPr>
        <w:t xml:space="preserve">Do zadań logopedy w przedszkolu należy w szczególności: </w:t>
      </w:r>
    </w:p>
    <w:p w:rsidR="00CA0826" w:rsidRPr="001261A3" w:rsidRDefault="00CA0826" w:rsidP="00053AA6">
      <w:pPr>
        <w:pStyle w:val="Akapitzlist"/>
        <w:tabs>
          <w:tab w:val="left" w:pos="284"/>
        </w:tabs>
        <w:ind w:left="0"/>
        <w:jc w:val="both"/>
        <w:rPr>
          <w:rFonts w:ascii="Cambria" w:hAnsi="Cambria" w:cs="Cambria"/>
          <w:color w:val="000000"/>
          <w:kern w:val="0"/>
        </w:rPr>
      </w:pPr>
    </w:p>
    <w:p w:rsidR="00CA0826" w:rsidRPr="001261A3" w:rsidRDefault="00CA0826" w:rsidP="00053AA6">
      <w:pPr>
        <w:pStyle w:val="Akapitzlist"/>
        <w:numPr>
          <w:ilvl w:val="0"/>
          <w:numId w:val="91"/>
        </w:numPr>
        <w:tabs>
          <w:tab w:val="left" w:pos="284"/>
        </w:tabs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Cambria"/>
          <w:color w:val="000000"/>
          <w:kern w:val="0"/>
        </w:rPr>
        <w:t xml:space="preserve">diagnozowanie logopedyczne, w tym prowadzenie badań przesiewowych w celu ustalenia stanu mowy oraz poziomu rozwoju językowego dzieci; </w:t>
      </w:r>
    </w:p>
    <w:p w:rsidR="00CA0826" w:rsidRPr="001261A3" w:rsidRDefault="00CA0826" w:rsidP="00053AA6">
      <w:pPr>
        <w:pStyle w:val="Akapitzlist"/>
        <w:tabs>
          <w:tab w:val="left" w:pos="284"/>
        </w:tabs>
        <w:ind w:left="284"/>
        <w:jc w:val="both"/>
        <w:rPr>
          <w:rFonts w:ascii="Cambria" w:hAnsi="Cambria" w:cs="Cambria"/>
          <w:color w:val="000000"/>
          <w:kern w:val="0"/>
        </w:rPr>
      </w:pPr>
    </w:p>
    <w:p w:rsidR="00CA0826" w:rsidRPr="001261A3" w:rsidRDefault="00CA0826" w:rsidP="00053AA6">
      <w:pPr>
        <w:pStyle w:val="Akapitzlist"/>
        <w:numPr>
          <w:ilvl w:val="0"/>
          <w:numId w:val="91"/>
        </w:numPr>
        <w:tabs>
          <w:tab w:val="left" w:pos="284"/>
        </w:tabs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Cambria"/>
          <w:color w:val="000000"/>
          <w:kern w:val="0"/>
        </w:rPr>
        <w:lastRenderedPageBreak/>
        <w:t xml:space="preserve">prowadzenie zajęć logopedycznych dla dzieci oraz porad i konsultacji dla rodziców                       i nauczycieli w zakresie stymulacji rozwoju mowy i eliminowania jej zaburzeń; </w:t>
      </w:r>
    </w:p>
    <w:p w:rsidR="00CA0826" w:rsidRPr="001261A3" w:rsidRDefault="00CA0826" w:rsidP="00053AA6">
      <w:pPr>
        <w:pStyle w:val="Akapitzlist"/>
        <w:rPr>
          <w:rFonts w:ascii="Cambria" w:hAnsi="Cambria" w:cs="Cambria"/>
          <w:color w:val="000000"/>
          <w:kern w:val="0"/>
        </w:rPr>
      </w:pPr>
    </w:p>
    <w:p w:rsidR="00CA0826" w:rsidRPr="00755F59" w:rsidRDefault="00CA0826" w:rsidP="00053AA6">
      <w:pPr>
        <w:pStyle w:val="Akapitzlist"/>
        <w:numPr>
          <w:ilvl w:val="0"/>
          <w:numId w:val="91"/>
        </w:numPr>
        <w:tabs>
          <w:tab w:val="left" w:pos="284"/>
        </w:tabs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Cambria"/>
          <w:color w:val="000000"/>
          <w:kern w:val="0"/>
        </w:rPr>
        <w:t xml:space="preserve">podejmowanie działań profilaktycznych zapobiegających powstawaniu zaburzeń komunikacji językowej we współpracy z rodzicami dzieci; </w:t>
      </w:r>
    </w:p>
    <w:p w:rsidR="00755F59" w:rsidRPr="00403A36" w:rsidRDefault="00755F59" w:rsidP="00755F59">
      <w:pPr>
        <w:pStyle w:val="Akapitzlist"/>
        <w:tabs>
          <w:tab w:val="left" w:pos="284"/>
        </w:tabs>
        <w:ind w:left="284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pStyle w:val="Akapitzlist"/>
        <w:numPr>
          <w:ilvl w:val="0"/>
          <w:numId w:val="91"/>
        </w:numPr>
        <w:tabs>
          <w:tab w:val="left" w:pos="284"/>
        </w:tabs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Cambria"/>
          <w:color w:val="000000"/>
          <w:kern w:val="0"/>
        </w:rPr>
        <w:t xml:space="preserve">wspieranie nauczycieli, wychowawców grup wychowawczych i innych specjalistów w: </w:t>
      </w:r>
    </w:p>
    <w:p w:rsidR="00CA0826" w:rsidRPr="001261A3" w:rsidRDefault="00CA0826" w:rsidP="00053AA6">
      <w:pPr>
        <w:pStyle w:val="Akapitzlist"/>
        <w:rPr>
          <w:rFonts w:ascii="Cambria" w:hAnsi="Cambria" w:cs="Cambria"/>
          <w:color w:val="000000"/>
          <w:kern w:val="0"/>
        </w:rPr>
      </w:pPr>
    </w:p>
    <w:p w:rsidR="00CA0826" w:rsidRPr="001261A3" w:rsidRDefault="00CA0826" w:rsidP="00053AA6">
      <w:pPr>
        <w:numPr>
          <w:ilvl w:val="1"/>
          <w:numId w:val="92"/>
        </w:numPr>
        <w:spacing w:after="12"/>
        <w:ind w:left="709" w:right="10" w:hanging="425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Cambria"/>
          <w:color w:val="000000"/>
          <w:kern w:val="0"/>
        </w:rPr>
        <w:t xml:space="preserve">rozpoznawaniu indywidualnych potrzeb rozwojowych i edukacyjnych oraz możliwości psychofizycznych wychowanków w celu określenia mocnych stron, predyspozycji, zainteresowań i uzdolnień oraz przyczyn niepowodzeń edukacyjnych lub trudności w funkcjonowaniu dziecka, w tym barier i ograniczeń utrudniających funkcjonowanie dziecka i jego uczestnictwo w życiu przedszkola, </w:t>
      </w:r>
    </w:p>
    <w:p w:rsidR="00CA0826" w:rsidRPr="001261A3" w:rsidRDefault="00CA0826" w:rsidP="00053AA6">
      <w:pPr>
        <w:numPr>
          <w:ilvl w:val="1"/>
          <w:numId w:val="92"/>
        </w:numPr>
        <w:spacing w:after="280"/>
        <w:ind w:left="709" w:right="10" w:hanging="425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Cambria"/>
          <w:color w:val="000000"/>
          <w:kern w:val="0"/>
        </w:rPr>
        <w:t>udzielaniu pomo</w:t>
      </w:r>
      <w:r w:rsidR="00403A36">
        <w:rPr>
          <w:rFonts w:ascii="Cambria" w:hAnsi="Cambria" w:cs="Cambria"/>
          <w:color w:val="000000"/>
          <w:kern w:val="0"/>
        </w:rPr>
        <w:t>cy psychologiczno-pedagogicznej;</w:t>
      </w:r>
      <w:r w:rsidRPr="001261A3">
        <w:rPr>
          <w:rFonts w:ascii="Cambria" w:hAnsi="Cambria" w:cs="Cambria"/>
          <w:color w:val="000000"/>
          <w:kern w:val="0"/>
        </w:rPr>
        <w:t xml:space="preserve"> </w:t>
      </w:r>
    </w:p>
    <w:p w:rsidR="00FC4D34" w:rsidRDefault="00CA0826" w:rsidP="00FC4D34">
      <w:pPr>
        <w:numPr>
          <w:ilvl w:val="0"/>
          <w:numId w:val="93"/>
        </w:numPr>
        <w:tabs>
          <w:tab w:val="left" w:pos="426"/>
        </w:tabs>
        <w:spacing w:after="280"/>
        <w:ind w:left="0" w:right="1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prowadzenie dokumentacji pracy, zgodnie z odrębnymi przepisami</w:t>
      </w:r>
      <w:r w:rsidR="00FC4D34">
        <w:rPr>
          <w:rFonts w:ascii="Cambria" w:hAnsi="Cambria" w:cs="Arial"/>
          <w:kern w:val="0"/>
        </w:rPr>
        <w:t>.</w:t>
      </w:r>
    </w:p>
    <w:p w:rsidR="00FC4D34" w:rsidRPr="00755F59" w:rsidRDefault="00FC4D34" w:rsidP="00FC4D34">
      <w:pPr>
        <w:jc w:val="both"/>
        <w:rPr>
          <w:rFonts w:ascii="Cambria" w:hAnsi="Cambria" w:cs="Times New Roman"/>
        </w:rPr>
      </w:pPr>
      <w:r w:rsidRPr="00755F59">
        <w:rPr>
          <w:rFonts w:ascii="Cambria" w:hAnsi="Cambria"/>
          <w:kern w:val="0"/>
        </w:rPr>
        <w:tab/>
        <w:t xml:space="preserve">a) </w:t>
      </w:r>
      <w:r w:rsidRPr="00755F59">
        <w:rPr>
          <w:rFonts w:ascii="Cambria" w:hAnsi="Cambria" w:cs="Times New Roman"/>
        </w:rPr>
        <w:t>Gabinety specjalistów znajdują się na parterze lub na piętrze.</w:t>
      </w:r>
    </w:p>
    <w:p w:rsidR="00425908" w:rsidRDefault="00FC4D34" w:rsidP="001A43B5">
      <w:pPr>
        <w:spacing w:line="276" w:lineRule="auto"/>
        <w:ind w:firstLine="708"/>
        <w:jc w:val="both"/>
        <w:rPr>
          <w:rFonts w:ascii="Cambria" w:hAnsi="Cambria" w:cs="Times New Roman"/>
        </w:rPr>
      </w:pPr>
      <w:r w:rsidRPr="00755F59">
        <w:rPr>
          <w:rFonts w:ascii="Cambria" w:hAnsi="Cambria" w:cs="Times New Roman"/>
        </w:rPr>
        <w:t>b) Na drzwiach wejściowych gabinetów umieszcza się godziny dyżuru specjalistów.</w:t>
      </w:r>
    </w:p>
    <w:p w:rsidR="001A43B5" w:rsidRPr="00425908" w:rsidRDefault="001A43B5" w:rsidP="001A43B5">
      <w:pPr>
        <w:spacing w:line="276" w:lineRule="auto"/>
        <w:ind w:firstLine="708"/>
        <w:jc w:val="both"/>
        <w:rPr>
          <w:rFonts w:ascii="Cambria" w:hAnsi="Cambria" w:cs="Times New Roman"/>
        </w:rPr>
      </w:pPr>
    </w:p>
    <w:p w:rsidR="00CA0826" w:rsidRPr="001261A3" w:rsidRDefault="00CA0826" w:rsidP="000224AA">
      <w:pPr>
        <w:numPr>
          <w:ilvl w:val="0"/>
          <w:numId w:val="88"/>
        </w:numPr>
        <w:tabs>
          <w:tab w:val="clear" w:pos="708"/>
        </w:tabs>
        <w:spacing w:after="280"/>
        <w:ind w:left="426" w:right="10" w:firstLine="0"/>
        <w:jc w:val="both"/>
        <w:rPr>
          <w:rFonts w:ascii="Cambria" w:hAnsi="Cambria" w:cs="Times New Roman"/>
          <w:b/>
          <w:kern w:val="0"/>
        </w:rPr>
      </w:pPr>
      <w:r w:rsidRPr="001261A3">
        <w:rPr>
          <w:rFonts w:ascii="Cambria" w:hAnsi="Cambria" w:cs="Times New Roman"/>
          <w:b/>
          <w:kern w:val="0"/>
        </w:rPr>
        <w:t>Zadania i obowiązki pedagoga specjalnego</w:t>
      </w:r>
    </w:p>
    <w:p w:rsidR="00CA0826" w:rsidRPr="0071535D" w:rsidRDefault="00CA0826" w:rsidP="00053AA6">
      <w:pPr>
        <w:pStyle w:val="par"/>
        <w:shd w:val="clear" w:color="auto" w:fill="FFFFFF"/>
        <w:spacing w:after="0" w:afterAutospacing="0"/>
        <w:jc w:val="both"/>
        <w:rPr>
          <w:rFonts w:ascii="Cambria" w:hAnsi="Cambria"/>
        </w:rPr>
      </w:pPr>
      <w:r w:rsidRPr="0071535D">
        <w:rPr>
          <w:rFonts w:ascii="Cambria" w:hAnsi="Cambria"/>
        </w:rPr>
        <w:t>Do zadań pedagoga specjalnego w </w:t>
      </w:r>
      <w:hyperlink r:id="rId8" w:anchor="P4384A3" w:tgtFrame="ostatnia" w:history="1">
        <w:r w:rsidRPr="0071535D">
          <w:rPr>
            <w:rStyle w:val="Hipercze"/>
            <w:rFonts w:ascii="Cambria" w:hAnsi="Cambria"/>
            <w:color w:val="auto"/>
          </w:rPr>
          <w:t>przedszkolu</w:t>
        </w:r>
      </w:hyperlink>
      <w:r w:rsidRPr="0071535D">
        <w:rPr>
          <w:rFonts w:ascii="Cambria" w:hAnsi="Cambria"/>
        </w:rPr>
        <w:t xml:space="preserve">  należy w szczególności:</w:t>
      </w:r>
    </w:p>
    <w:p w:rsidR="00CA0826" w:rsidRPr="0071535D" w:rsidRDefault="00CA0826" w:rsidP="00053AA6">
      <w:pPr>
        <w:pStyle w:val="par"/>
        <w:numPr>
          <w:ilvl w:val="0"/>
          <w:numId w:val="102"/>
        </w:numPr>
        <w:shd w:val="clear" w:color="auto" w:fill="FFFFFF"/>
        <w:spacing w:after="0" w:afterAutospacing="0"/>
        <w:ind w:left="426" w:hanging="426"/>
        <w:jc w:val="both"/>
        <w:rPr>
          <w:rFonts w:ascii="Cambria" w:hAnsi="Cambria"/>
        </w:rPr>
      </w:pPr>
      <w:r w:rsidRPr="0071535D">
        <w:rPr>
          <w:rFonts w:ascii="Cambria" w:hAnsi="Cambria"/>
        </w:rPr>
        <w:t>współpraca z nauczycielami, wychowawcami grup wychowawczych lub innymi </w:t>
      </w:r>
      <w:hyperlink r:id="rId9" w:anchor="P4384A6" w:tgtFrame="ostatnia" w:history="1">
        <w:r w:rsidRPr="0071535D">
          <w:rPr>
            <w:rStyle w:val="Hipercze"/>
            <w:rFonts w:ascii="Cambria" w:hAnsi="Cambria"/>
            <w:color w:val="auto"/>
          </w:rPr>
          <w:t>specjalistami</w:t>
        </w:r>
      </w:hyperlink>
      <w:r w:rsidRPr="0071535D">
        <w:rPr>
          <w:rFonts w:ascii="Cambria" w:hAnsi="Cambria"/>
        </w:rPr>
        <w:t>, rodzicami oraz uczniami w:</w:t>
      </w:r>
    </w:p>
    <w:p w:rsidR="00CA0826" w:rsidRPr="0071535D" w:rsidRDefault="00CA0826" w:rsidP="00053AA6">
      <w:pPr>
        <w:pStyle w:val="par"/>
        <w:numPr>
          <w:ilvl w:val="0"/>
          <w:numId w:val="103"/>
        </w:numPr>
        <w:shd w:val="clear" w:color="auto" w:fill="FFFFFF"/>
        <w:spacing w:after="0" w:afterAutospacing="0"/>
        <w:ind w:left="709" w:hanging="425"/>
        <w:jc w:val="both"/>
        <w:rPr>
          <w:rFonts w:ascii="Cambria" w:hAnsi="Cambria"/>
        </w:rPr>
      </w:pPr>
      <w:r w:rsidRPr="0071535D">
        <w:rPr>
          <w:rFonts w:ascii="Cambria" w:hAnsi="Cambria"/>
        </w:rPr>
        <w:t>rekomendowaniu dyrektorowi </w:t>
      </w:r>
      <w:hyperlink r:id="rId10" w:anchor="P4384A3" w:tgtFrame="ostatnia" w:history="1">
        <w:r w:rsidRPr="0071535D">
          <w:rPr>
            <w:rStyle w:val="Hipercze"/>
            <w:rFonts w:ascii="Cambria" w:hAnsi="Cambria"/>
            <w:color w:val="auto"/>
          </w:rPr>
          <w:t>przedszkola</w:t>
        </w:r>
      </w:hyperlink>
      <w:r w:rsidRPr="0071535D">
        <w:rPr>
          <w:rFonts w:ascii="Cambria" w:hAnsi="Cambria"/>
        </w:rPr>
        <w:t> do realizacji działań w zakresie zapewnienia aktywnego i pełnego uczestnictwa uczniów w życiu </w:t>
      </w:r>
      <w:hyperlink r:id="rId11" w:anchor="P4384A3" w:tgtFrame="ostatnia" w:history="1">
        <w:r w:rsidRPr="0071535D">
          <w:rPr>
            <w:rStyle w:val="Hipercze"/>
            <w:rFonts w:ascii="Cambria" w:hAnsi="Cambria"/>
            <w:color w:val="auto"/>
          </w:rPr>
          <w:t>przedszkola</w:t>
        </w:r>
      </w:hyperlink>
      <w:r w:rsidRPr="0071535D">
        <w:rPr>
          <w:rFonts w:ascii="Cambria" w:hAnsi="Cambria"/>
        </w:rPr>
        <w:t xml:space="preserve">, </w:t>
      </w:r>
    </w:p>
    <w:p w:rsidR="00CA0826" w:rsidRPr="0071535D" w:rsidRDefault="00CA0826" w:rsidP="00053AA6">
      <w:pPr>
        <w:pStyle w:val="par"/>
        <w:numPr>
          <w:ilvl w:val="0"/>
          <w:numId w:val="103"/>
        </w:numPr>
        <w:shd w:val="clear" w:color="auto" w:fill="FFFFFF"/>
        <w:spacing w:after="0" w:afterAutospacing="0"/>
        <w:ind w:left="709" w:hanging="425"/>
        <w:jc w:val="both"/>
        <w:rPr>
          <w:rFonts w:ascii="Cambria" w:hAnsi="Cambria"/>
        </w:rPr>
      </w:pPr>
      <w:r w:rsidRPr="0071535D">
        <w:rPr>
          <w:rFonts w:ascii="Cambria" w:hAnsi="Cambria"/>
        </w:rPr>
        <w:t>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 </w:t>
      </w:r>
      <w:hyperlink r:id="rId12" w:anchor="P4384A3" w:tgtFrame="ostatnia" w:history="1">
        <w:r w:rsidRPr="0071535D">
          <w:rPr>
            <w:rStyle w:val="Hipercze"/>
            <w:rFonts w:ascii="Cambria" w:hAnsi="Cambria"/>
            <w:color w:val="auto"/>
          </w:rPr>
          <w:t>przedszkola</w:t>
        </w:r>
      </w:hyperlink>
      <w:r w:rsidRPr="0071535D">
        <w:rPr>
          <w:rFonts w:ascii="Cambria" w:hAnsi="Cambria"/>
        </w:rPr>
        <w:t xml:space="preserve">, </w:t>
      </w:r>
    </w:p>
    <w:p w:rsidR="00CA0826" w:rsidRPr="0071535D" w:rsidRDefault="00CA0826" w:rsidP="00053AA6">
      <w:pPr>
        <w:pStyle w:val="par"/>
        <w:numPr>
          <w:ilvl w:val="0"/>
          <w:numId w:val="103"/>
        </w:numPr>
        <w:shd w:val="clear" w:color="auto" w:fill="FFFFFF"/>
        <w:spacing w:after="0" w:afterAutospacing="0"/>
        <w:ind w:left="709" w:hanging="425"/>
        <w:jc w:val="both"/>
        <w:rPr>
          <w:rFonts w:ascii="Cambria" w:hAnsi="Cambria"/>
        </w:rPr>
      </w:pPr>
      <w:r w:rsidRPr="0071535D">
        <w:rPr>
          <w:rFonts w:ascii="Cambria" w:hAnsi="Cambria"/>
        </w:rPr>
        <w:t>rozwiązywaniu problemów dydaktycznych i wychowawczych dzieci,</w:t>
      </w:r>
    </w:p>
    <w:p w:rsidR="00CA0826" w:rsidRPr="0071535D" w:rsidRDefault="00CA0826" w:rsidP="00053AA6">
      <w:pPr>
        <w:pStyle w:val="par"/>
        <w:numPr>
          <w:ilvl w:val="0"/>
          <w:numId w:val="103"/>
        </w:numPr>
        <w:shd w:val="clear" w:color="auto" w:fill="FFFFFF"/>
        <w:spacing w:after="0" w:afterAutospacing="0"/>
        <w:ind w:left="709" w:hanging="425"/>
        <w:jc w:val="both"/>
        <w:rPr>
          <w:rFonts w:ascii="Cambria" w:hAnsi="Cambria"/>
        </w:rPr>
      </w:pPr>
      <w:r w:rsidRPr="0071535D">
        <w:rPr>
          <w:rFonts w:ascii="Cambria" w:hAnsi="Cambria"/>
        </w:rPr>
        <w:t>określaniu niezbędnych do nauki warunków, sprzętu specjalistycznego i środków dydaktycznych, w tym wykorzystujących technologie informacyjno-komunikacyjne, odpowiednich ze względu na indywidualne potrzeby rozwojowe i edukacyjne oraz mo</w:t>
      </w:r>
      <w:r w:rsidR="00403A36" w:rsidRPr="0071535D">
        <w:rPr>
          <w:rFonts w:ascii="Cambria" w:hAnsi="Cambria"/>
        </w:rPr>
        <w:t>żliwości psychofizyczne dziecka;</w:t>
      </w:r>
    </w:p>
    <w:p w:rsidR="00CA0826" w:rsidRPr="0071535D" w:rsidRDefault="00CA0826" w:rsidP="00053AA6">
      <w:pPr>
        <w:pStyle w:val="par"/>
        <w:numPr>
          <w:ilvl w:val="0"/>
          <w:numId w:val="102"/>
        </w:numPr>
        <w:shd w:val="clear" w:color="auto" w:fill="FFFFFF"/>
        <w:spacing w:after="240" w:afterAutospacing="0"/>
        <w:jc w:val="both"/>
        <w:rPr>
          <w:rFonts w:ascii="Cambria" w:hAnsi="Cambria"/>
        </w:rPr>
      </w:pPr>
      <w:r w:rsidRPr="0071535D">
        <w:rPr>
          <w:rFonts w:ascii="Cambria" w:hAnsi="Cambria"/>
        </w:rPr>
        <w:t>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CA0826" w:rsidRPr="0071535D" w:rsidRDefault="00CA0826" w:rsidP="00053AA6">
      <w:pPr>
        <w:pStyle w:val="par"/>
        <w:numPr>
          <w:ilvl w:val="0"/>
          <w:numId w:val="102"/>
        </w:numPr>
        <w:shd w:val="clear" w:color="auto" w:fill="FFFFFF"/>
        <w:spacing w:after="240" w:afterAutospacing="0"/>
        <w:jc w:val="both"/>
        <w:rPr>
          <w:rFonts w:ascii="Cambria" w:hAnsi="Cambria"/>
        </w:rPr>
      </w:pPr>
      <w:r w:rsidRPr="0071535D">
        <w:rPr>
          <w:rFonts w:ascii="Cambria" w:hAnsi="Cambria"/>
        </w:rPr>
        <w:t>wspieranie nauczycieli, wychowawców grup wychowawczych i innych </w:t>
      </w:r>
      <w:hyperlink r:id="rId13" w:anchor="P4384A6" w:tgtFrame="ostatnia" w:history="1">
        <w:r w:rsidRPr="0071535D">
          <w:rPr>
            <w:rStyle w:val="Hipercze"/>
            <w:rFonts w:ascii="Cambria" w:hAnsi="Cambria"/>
            <w:color w:val="auto"/>
          </w:rPr>
          <w:t>specjalistów</w:t>
        </w:r>
      </w:hyperlink>
      <w:r w:rsidRPr="0071535D">
        <w:rPr>
          <w:rFonts w:ascii="Cambria" w:hAnsi="Cambria"/>
        </w:rPr>
        <w:t> w:</w:t>
      </w:r>
    </w:p>
    <w:p w:rsidR="00CA0826" w:rsidRPr="0071535D" w:rsidRDefault="00CA0826" w:rsidP="00053AA6">
      <w:pPr>
        <w:pStyle w:val="par"/>
        <w:numPr>
          <w:ilvl w:val="0"/>
          <w:numId w:val="104"/>
        </w:numPr>
        <w:shd w:val="clear" w:color="auto" w:fill="FFFFFF"/>
        <w:spacing w:after="0" w:afterAutospacing="0"/>
        <w:ind w:left="709" w:hanging="425"/>
        <w:jc w:val="both"/>
        <w:rPr>
          <w:rFonts w:ascii="Cambria" w:hAnsi="Cambria"/>
        </w:rPr>
      </w:pPr>
      <w:r w:rsidRPr="0071535D">
        <w:rPr>
          <w:rFonts w:ascii="Cambria" w:hAnsi="Cambria"/>
        </w:rPr>
        <w:t>rozpoznawaniu przyczyn niepowodzeń edukacyjnych dzieci lub trudności w ich funkcjonowaniu, w tym barier i ograniczeń utrudniających funkcjonowanie dziecka i jego uczestnictwo w życiu </w:t>
      </w:r>
      <w:hyperlink r:id="rId14" w:anchor="P4384A3" w:tgtFrame="ostatnia" w:history="1">
        <w:r w:rsidRPr="0071535D">
          <w:rPr>
            <w:rStyle w:val="Hipercze"/>
            <w:rFonts w:ascii="Cambria" w:hAnsi="Cambria"/>
            <w:color w:val="auto"/>
          </w:rPr>
          <w:t>przedszkola</w:t>
        </w:r>
      </w:hyperlink>
      <w:r w:rsidRPr="0071535D">
        <w:rPr>
          <w:rFonts w:ascii="Cambria" w:hAnsi="Cambria"/>
        </w:rPr>
        <w:t xml:space="preserve">, </w:t>
      </w:r>
    </w:p>
    <w:p w:rsidR="00CA0826" w:rsidRPr="0071535D" w:rsidRDefault="00CA0826" w:rsidP="00053AA6">
      <w:pPr>
        <w:pStyle w:val="par"/>
        <w:numPr>
          <w:ilvl w:val="0"/>
          <w:numId w:val="104"/>
        </w:numPr>
        <w:shd w:val="clear" w:color="auto" w:fill="FFFFFF"/>
        <w:spacing w:after="0" w:afterAutospacing="0"/>
        <w:ind w:left="709" w:hanging="425"/>
        <w:jc w:val="both"/>
        <w:rPr>
          <w:rFonts w:ascii="Cambria" w:hAnsi="Cambria"/>
        </w:rPr>
      </w:pPr>
      <w:r w:rsidRPr="0071535D">
        <w:rPr>
          <w:rFonts w:ascii="Cambria" w:hAnsi="Cambria"/>
        </w:rPr>
        <w:lastRenderedPageBreak/>
        <w:t>udzielaniu pomocy psychologiczno-pedagogicznej w bezpośredniej pracy z dzieckiem,</w:t>
      </w:r>
    </w:p>
    <w:p w:rsidR="00CA0826" w:rsidRPr="0071535D" w:rsidRDefault="00CA0826" w:rsidP="00053AA6">
      <w:pPr>
        <w:pStyle w:val="par"/>
        <w:numPr>
          <w:ilvl w:val="0"/>
          <w:numId w:val="104"/>
        </w:numPr>
        <w:shd w:val="clear" w:color="auto" w:fill="FFFFFF"/>
        <w:spacing w:after="0" w:afterAutospacing="0"/>
        <w:ind w:left="709" w:hanging="425"/>
        <w:jc w:val="both"/>
        <w:rPr>
          <w:rFonts w:ascii="Cambria" w:hAnsi="Cambria"/>
        </w:rPr>
      </w:pPr>
      <w:r w:rsidRPr="0071535D">
        <w:rPr>
          <w:rFonts w:ascii="Cambria" w:hAnsi="Cambria"/>
        </w:rPr>
        <w:t>dostosowaniu sposobów i metod pracy do indywidualnych potrzeb rozwojowych i edukacyjnych dziecka oraz jego możliwości psychofizycznych,</w:t>
      </w:r>
    </w:p>
    <w:p w:rsidR="00CA0826" w:rsidRPr="0071535D" w:rsidRDefault="00CA0826" w:rsidP="00053AA6">
      <w:pPr>
        <w:pStyle w:val="par"/>
        <w:numPr>
          <w:ilvl w:val="0"/>
          <w:numId w:val="104"/>
        </w:numPr>
        <w:shd w:val="clear" w:color="auto" w:fill="FFFFFF"/>
        <w:spacing w:after="0" w:afterAutospacing="0"/>
        <w:ind w:left="709" w:hanging="425"/>
        <w:jc w:val="both"/>
        <w:rPr>
          <w:rFonts w:ascii="Cambria" w:hAnsi="Cambria"/>
        </w:rPr>
      </w:pPr>
      <w:r w:rsidRPr="0071535D">
        <w:rPr>
          <w:rFonts w:ascii="Cambria" w:hAnsi="Cambria"/>
        </w:rPr>
        <w:t>doborze metod, form kształcenia i środków dydaktycznych do potrzeb dziecka;</w:t>
      </w:r>
    </w:p>
    <w:p w:rsidR="00755F59" w:rsidRPr="0071535D" w:rsidRDefault="00CA0826" w:rsidP="00755F59">
      <w:pPr>
        <w:pStyle w:val="par"/>
        <w:numPr>
          <w:ilvl w:val="0"/>
          <w:numId w:val="102"/>
        </w:numPr>
        <w:shd w:val="clear" w:color="auto" w:fill="FFFFFF"/>
        <w:spacing w:after="240" w:afterAutospacing="0"/>
        <w:jc w:val="both"/>
        <w:rPr>
          <w:rFonts w:ascii="Cambria" w:hAnsi="Cambria"/>
        </w:rPr>
      </w:pPr>
      <w:r w:rsidRPr="0071535D">
        <w:rPr>
          <w:rFonts w:ascii="Cambria" w:hAnsi="Cambria"/>
        </w:rPr>
        <w:t>udzielanie pomocy psychologiczno-pedagogicznej dzieciom, rodzicom dzieci i nauczycielom;</w:t>
      </w:r>
    </w:p>
    <w:p w:rsidR="00CA0826" w:rsidRPr="0071535D" w:rsidRDefault="00CA0826" w:rsidP="00053AA6">
      <w:pPr>
        <w:pStyle w:val="par"/>
        <w:numPr>
          <w:ilvl w:val="0"/>
          <w:numId w:val="102"/>
        </w:numPr>
        <w:shd w:val="clear" w:color="auto" w:fill="FFFFFF"/>
        <w:spacing w:after="240" w:afterAutospacing="0"/>
        <w:jc w:val="both"/>
        <w:rPr>
          <w:rFonts w:ascii="Cambria" w:hAnsi="Cambria"/>
        </w:rPr>
      </w:pPr>
      <w:r w:rsidRPr="0071535D">
        <w:rPr>
          <w:rFonts w:ascii="Cambria" w:hAnsi="Cambria"/>
        </w:rPr>
        <w:t>współpraca, w zależności od potrzeb, z innymi podmiotami;</w:t>
      </w:r>
    </w:p>
    <w:p w:rsidR="00CA0826" w:rsidRPr="0071535D" w:rsidRDefault="00CA0826" w:rsidP="00053AA6">
      <w:pPr>
        <w:pStyle w:val="par"/>
        <w:numPr>
          <w:ilvl w:val="0"/>
          <w:numId w:val="102"/>
        </w:numPr>
        <w:shd w:val="clear" w:color="auto" w:fill="FFFFFF"/>
        <w:spacing w:after="240" w:afterAutospacing="0"/>
        <w:jc w:val="both"/>
        <w:rPr>
          <w:rFonts w:ascii="Cambria" w:hAnsi="Cambria"/>
        </w:rPr>
      </w:pPr>
      <w:r w:rsidRPr="0071535D">
        <w:rPr>
          <w:rFonts w:ascii="Cambria" w:hAnsi="Cambria"/>
        </w:rPr>
        <w:t>przedstawianie radzie pedagogicznej propozycji w zakresie doskonalenia zawodowego nauczycieli </w:t>
      </w:r>
      <w:hyperlink r:id="rId15" w:anchor="P4384A3" w:tgtFrame="ostatnia" w:history="1">
        <w:r w:rsidRPr="0071535D">
          <w:rPr>
            <w:rStyle w:val="Hipercze"/>
            <w:rFonts w:ascii="Cambria" w:hAnsi="Cambria"/>
            <w:color w:val="auto"/>
          </w:rPr>
          <w:t>przedszkola</w:t>
        </w:r>
      </w:hyperlink>
      <w:r w:rsidRPr="0071535D">
        <w:rPr>
          <w:rFonts w:ascii="Cambria" w:hAnsi="Cambria"/>
        </w:rPr>
        <w:t>.</w:t>
      </w:r>
    </w:p>
    <w:p w:rsidR="00CA0826" w:rsidRPr="0071535D" w:rsidRDefault="00CA0826" w:rsidP="00053AA6">
      <w:pPr>
        <w:shd w:val="clear" w:color="auto" w:fill="FFFFFF"/>
        <w:ind w:hanging="225"/>
        <w:rPr>
          <w:rFonts w:ascii="Cambria" w:hAnsi="Cambria" w:cs="Times New Roman"/>
        </w:rPr>
      </w:pPr>
    </w:p>
    <w:p w:rsidR="00CA0826" w:rsidRPr="0071535D" w:rsidRDefault="00CA0826" w:rsidP="000224AA">
      <w:pPr>
        <w:numPr>
          <w:ilvl w:val="0"/>
          <w:numId w:val="88"/>
        </w:numPr>
        <w:shd w:val="clear" w:color="auto" w:fill="FFFFFF"/>
        <w:tabs>
          <w:tab w:val="clear" w:pos="708"/>
          <w:tab w:val="num" w:pos="426"/>
        </w:tabs>
        <w:ind w:left="426" w:firstLine="0"/>
        <w:jc w:val="both"/>
        <w:rPr>
          <w:rFonts w:ascii="Cambria" w:hAnsi="Cambria" w:cs="Times New Roman"/>
          <w:b/>
        </w:rPr>
      </w:pPr>
      <w:r w:rsidRPr="0071535D">
        <w:rPr>
          <w:rFonts w:ascii="Cambria" w:hAnsi="Cambria" w:cs="Times New Roman"/>
          <w:b/>
        </w:rPr>
        <w:t>Zadnia i obowiązki terapeuty pedagogicznego</w:t>
      </w:r>
    </w:p>
    <w:p w:rsidR="00CA0826" w:rsidRPr="0071535D" w:rsidRDefault="00CA0826" w:rsidP="00053AA6">
      <w:pPr>
        <w:pStyle w:val="par"/>
        <w:shd w:val="clear" w:color="auto" w:fill="FFFFFF"/>
        <w:spacing w:after="240" w:afterAutospacing="0"/>
        <w:jc w:val="both"/>
        <w:rPr>
          <w:rFonts w:ascii="Cambria" w:hAnsi="Cambria"/>
        </w:rPr>
      </w:pPr>
      <w:r w:rsidRPr="0071535D">
        <w:rPr>
          <w:rFonts w:ascii="Cambria" w:hAnsi="Cambria"/>
        </w:rPr>
        <w:t>Do zadań terapeuty pedagogicznego należy w szczególności:</w:t>
      </w:r>
    </w:p>
    <w:p w:rsidR="00CA0826" w:rsidRPr="0071535D" w:rsidRDefault="00CA0826" w:rsidP="00053AA6">
      <w:pPr>
        <w:numPr>
          <w:ilvl w:val="0"/>
          <w:numId w:val="105"/>
        </w:numPr>
        <w:shd w:val="clear" w:color="auto" w:fill="FFFFFF"/>
        <w:spacing w:after="240"/>
        <w:ind w:left="284" w:hanging="284"/>
        <w:jc w:val="both"/>
        <w:rPr>
          <w:rFonts w:ascii="Cambria" w:hAnsi="Cambria" w:cs="Times New Roman"/>
        </w:rPr>
      </w:pPr>
      <w:r w:rsidRPr="0071535D">
        <w:rPr>
          <w:rFonts w:ascii="Cambria" w:hAnsi="Cambria" w:cs="Times New Roman"/>
        </w:rPr>
        <w:t>prowadzenie badań diagnostycznych dzieci z zaburzeniami i odchyleniami rozwojowymi lub specyficznymi trudnościami w uczeniu się w celu rozpoznawania trudności oraz monitorowania efektów oddziaływań terapeutycznych;</w:t>
      </w:r>
    </w:p>
    <w:p w:rsidR="00CA0826" w:rsidRPr="0071535D" w:rsidRDefault="00CA0826" w:rsidP="00053AA6">
      <w:pPr>
        <w:numPr>
          <w:ilvl w:val="0"/>
          <w:numId w:val="105"/>
        </w:numPr>
        <w:shd w:val="clear" w:color="auto" w:fill="FFFFFF"/>
        <w:spacing w:after="240"/>
        <w:ind w:left="284" w:hanging="284"/>
        <w:jc w:val="both"/>
        <w:rPr>
          <w:rFonts w:ascii="Cambria" w:hAnsi="Cambria" w:cs="Times New Roman"/>
        </w:rPr>
      </w:pPr>
      <w:r w:rsidRPr="0071535D">
        <w:rPr>
          <w:rFonts w:ascii="Cambria" w:hAnsi="Cambria" w:cs="Times New Roman"/>
        </w:rPr>
        <w:t>rozpoznawanie przyczyn utrudniających dzieciom aktywne i pełne uczestnictwo w życiu </w:t>
      </w:r>
      <w:hyperlink r:id="rId16" w:anchor="P4384A3" w:tgtFrame="ostatnia" w:history="1">
        <w:r w:rsidRPr="0071535D">
          <w:rPr>
            <w:rStyle w:val="Hipercze"/>
            <w:rFonts w:ascii="Cambria" w:hAnsi="Cambria" w:cs="Times New Roman"/>
            <w:color w:val="auto"/>
          </w:rPr>
          <w:t>przedszkola</w:t>
        </w:r>
      </w:hyperlink>
      <w:r w:rsidRPr="0071535D">
        <w:rPr>
          <w:rFonts w:ascii="Cambria" w:hAnsi="Cambria" w:cs="Times New Roman"/>
        </w:rPr>
        <w:t>;</w:t>
      </w:r>
    </w:p>
    <w:p w:rsidR="00CA0826" w:rsidRPr="0071535D" w:rsidRDefault="00CA0826" w:rsidP="00053AA6">
      <w:pPr>
        <w:numPr>
          <w:ilvl w:val="0"/>
          <w:numId w:val="105"/>
        </w:numPr>
        <w:shd w:val="clear" w:color="auto" w:fill="FFFFFF"/>
        <w:spacing w:after="240"/>
        <w:ind w:left="284" w:hanging="284"/>
        <w:jc w:val="both"/>
        <w:rPr>
          <w:rFonts w:ascii="Cambria" w:hAnsi="Cambria" w:cs="Times New Roman"/>
        </w:rPr>
      </w:pPr>
      <w:r w:rsidRPr="0071535D">
        <w:rPr>
          <w:rFonts w:ascii="Cambria" w:hAnsi="Cambria" w:cs="Times New Roman"/>
        </w:rPr>
        <w:t>prowadzenie zajęć korekcyjno-kompensacyjnych oraz innych zajęć o charakterze terapeutycznym;</w:t>
      </w:r>
    </w:p>
    <w:p w:rsidR="00CA0826" w:rsidRPr="0071535D" w:rsidRDefault="00CA0826" w:rsidP="00053AA6">
      <w:pPr>
        <w:numPr>
          <w:ilvl w:val="0"/>
          <w:numId w:val="105"/>
        </w:numPr>
        <w:shd w:val="clear" w:color="auto" w:fill="FFFFFF"/>
        <w:spacing w:after="240"/>
        <w:ind w:left="284" w:hanging="284"/>
        <w:jc w:val="both"/>
        <w:rPr>
          <w:rFonts w:ascii="Cambria" w:hAnsi="Cambria" w:cs="Times New Roman"/>
        </w:rPr>
      </w:pPr>
      <w:r w:rsidRPr="0071535D">
        <w:rPr>
          <w:rFonts w:ascii="Cambria" w:hAnsi="Cambria" w:cs="Times New Roman"/>
        </w:rPr>
        <w:t>podejmowanie działań profilaktycznych zapobiegających niepowodzeniom edukacyjnym dzieci, we współpracy z rodzicami;</w:t>
      </w:r>
    </w:p>
    <w:p w:rsidR="00CA0826" w:rsidRPr="0071535D" w:rsidRDefault="00CA0826" w:rsidP="00053AA6">
      <w:pPr>
        <w:numPr>
          <w:ilvl w:val="0"/>
          <w:numId w:val="105"/>
        </w:numPr>
        <w:shd w:val="clear" w:color="auto" w:fill="FFFFFF"/>
        <w:spacing w:after="240"/>
        <w:ind w:left="284" w:hanging="284"/>
        <w:jc w:val="both"/>
        <w:rPr>
          <w:rFonts w:ascii="Cambria" w:hAnsi="Cambria" w:cs="Times New Roman"/>
        </w:rPr>
      </w:pPr>
      <w:r w:rsidRPr="0071535D">
        <w:rPr>
          <w:rFonts w:ascii="Cambria" w:hAnsi="Cambria" w:cs="Times New Roman"/>
        </w:rPr>
        <w:t>wspieranie nauczycieli, wychowawców grup wychowawczych i innych </w:t>
      </w:r>
      <w:hyperlink r:id="rId17" w:anchor="P4384A6" w:tgtFrame="ostatnia" w:history="1">
        <w:r w:rsidRPr="0071535D">
          <w:rPr>
            <w:rStyle w:val="Hipercze"/>
            <w:rFonts w:ascii="Cambria" w:hAnsi="Cambria" w:cs="Times New Roman"/>
            <w:color w:val="auto"/>
          </w:rPr>
          <w:t>specjalistów</w:t>
        </w:r>
      </w:hyperlink>
      <w:r w:rsidRPr="0071535D">
        <w:rPr>
          <w:rFonts w:ascii="Cambria" w:hAnsi="Cambria" w:cs="Times New Roman"/>
        </w:rPr>
        <w:t> w:</w:t>
      </w:r>
    </w:p>
    <w:p w:rsidR="00CA0826" w:rsidRPr="0071535D" w:rsidRDefault="00CA0826" w:rsidP="00053AA6">
      <w:pPr>
        <w:numPr>
          <w:ilvl w:val="0"/>
          <w:numId w:val="106"/>
        </w:numPr>
        <w:shd w:val="clear" w:color="auto" w:fill="FFFFFF"/>
        <w:ind w:left="709" w:hanging="425"/>
        <w:jc w:val="both"/>
        <w:rPr>
          <w:rFonts w:ascii="Cambria" w:hAnsi="Cambria" w:cs="Times New Roman"/>
        </w:rPr>
      </w:pPr>
      <w:r w:rsidRPr="0071535D">
        <w:rPr>
          <w:rFonts w:ascii="Cambria" w:hAnsi="Cambria" w:cs="Times New Roman"/>
        </w:rPr>
        <w:t>rozpoznawaniu indywidualnych potrzeb rozwojowych i edukacyjnych oraz możliwości psychofizycznych dzieci w celu określenia mocnych stron, predyspozycji, zainteresowań i uzdolnień oraz przyczyn niepowodzeń edukacyjnych lub trudności w funkcjonowaniu dzieci, w tym barier i ograniczeń utrudniających funkcjonowanie dziecka i jego uczestnictwo w życiu </w:t>
      </w:r>
      <w:hyperlink r:id="rId18" w:anchor="P4384A3" w:tgtFrame="ostatnia" w:history="1">
        <w:r w:rsidRPr="0071535D">
          <w:rPr>
            <w:rStyle w:val="Hipercze"/>
            <w:rFonts w:ascii="Cambria" w:hAnsi="Cambria" w:cs="Times New Roman"/>
            <w:color w:val="auto"/>
          </w:rPr>
          <w:t>przedszkola</w:t>
        </w:r>
      </w:hyperlink>
      <w:r w:rsidRPr="0071535D">
        <w:rPr>
          <w:rFonts w:ascii="Cambria" w:hAnsi="Cambria" w:cs="Times New Roman"/>
        </w:rPr>
        <w:t xml:space="preserve">, </w:t>
      </w:r>
    </w:p>
    <w:p w:rsidR="00CA0826" w:rsidRPr="0071535D" w:rsidRDefault="00CA0826" w:rsidP="00053AA6">
      <w:pPr>
        <w:numPr>
          <w:ilvl w:val="0"/>
          <w:numId w:val="106"/>
        </w:numPr>
        <w:shd w:val="clear" w:color="auto" w:fill="FFFFFF"/>
        <w:ind w:left="709" w:hanging="425"/>
        <w:jc w:val="both"/>
        <w:rPr>
          <w:rFonts w:ascii="Cambria" w:hAnsi="Cambria" w:cs="Times New Roman"/>
        </w:rPr>
      </w:pPr>
      <w:r w:rsidRPr="0071535D">
        <w:rPr>
          <w:rFonts w:ascii="Cambria" w:hAnsi="Cambria" w:cs="Times New Roman"/>
        </w:rPr>
        <w:t>udzielaniu pomocy psychologiczno-pedagogicznej.</w:t>
      </w:r>
    </w:p>
    <w:p w:rsidR="00425908" w:rsidRPr="0071535D" w:rsidRDefault="00425908" w:rsidP="00425908">
      <w:pPr>
        <w:shd w:val="clear" w:color="auto" w:fill="FFFFFF"/>
        <w:rPr>
          <w:rFonts w:ascii="Cambria" w:hAnsi="Cambria" w:cs="Times New Roman"/>
        </w:rPr>
      </w:pPr>
    </w:p>
    <w:p w:rsidR="00CA0826" w:rsidRPr="0071535D" w:rsidRDefault="00CA0826" w:rsidP="00053AA6">
      <w:pPr>
        <w:rPr>
          <w:rFonts w:ascii="Cambria" w:hAnsi="Cambria" w:cs="Arial"/>
          <w:b/>
          <w:kern w:val="0"/>
        </w:rPr>
      </w:pPr>
    </w:p>
    <w:p w:rsidR="00CA0826" w:rsidRPr="001261A3" w:rsidRDefault="00CA0826" w:rsidP="00053AA6">
      <w:pPr>
        <w:pStyle w:val="Tytu"/>
        <w:ind w:firstLine="0"/>
        <w:rPr>
          <w:rFonts w:ascii="Cambria" w:hAnsi="Cambria"/>
          <w:color w:val="365F91"/>
          <w:kern w:val="0"/>
          <w:sz w:val="24"/>
          <w:szCs w:val="24"/>
        </w:rPr>
      </w:pPr>
      <w:r w:rsidRPr="001261A3">
        <w:rPr>
          <w:rFonts w:ascii="Cambria" w:hAnsi="Cambria" w:cs="Arial"/>
          <w:color w:val="365F91"/>
          <w:kern w:val="0"/>
          <w:sz w:val="24"/>
          <w:szCs w:val="24"/>
        </w:rPr>
        <w:t>Rozdział 6</w:t>
      </w:r>
    </w:p>
    <w:p w:rsidR="00CA0826" w:rsidRPr="001261A3" w:rsidRDefault="00CA0826" w:rsidP="00053AA6">
      <w:pPr>
        <w:jc w:val="center"/>
        <w:rPr>
          <w:rFonts w:ascii="Cambria" w:hAnsi="Cambria"/>
          <w:color w:val="365F91"/>
          <w:kern w:val="0"/>
        </w:rPr>
      </w:pPr>
      <w:r w:rsidRPr="001261A3">
        <w:rPr>
          <w:rFonts w:ascii="Cambria" w:hAnsi="Cambria" w:cs="Arial"/>
          <w:b/>
          <w:color w:val="365F91"/>
          <w:kern w:val="0"/>
        </w:rPr>
        <w:t>Indywidualne obowiązkowe roczne przygotowanie przedszkolne</w:t>
      </w:r>
    </w:p>
    <w:p w:rsidR="00CA0826" w:rsidRPr="001261A3" w:rsidRDefault="00CA0826" w:rsidP="00610D7F">
      <w:pPr>
        <w:spacing w:after="240"/>
        <w:jc w:val="center"/>
        <w:rPr>
          <w:rFonts w:ascii="Cambria" w:hAnsi="Cambria" w:cs="Arial"/>
          <w:b/>
          <w:color w:val="000000"/>
          <w:kern w:val="0"/>
        </w:rPr>
      </w:pPr>
    </w:p>
    <w:p w:rsidR="00CA0826" w:rsidRPr="001261A3" w:rsidRDefault="00CA0826" w:rsidP="001A43B5">
      <w:pPr>
        <w:tabs>
          <w:tab w:val="left" w:pos="426"/>
        </w:tabs>
        <w:spacing w:after="120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b/>
          <w:kern w:val="0"/>
          <w:lang w:eastAsia="en-US"/>
        </w:rPr>
        <w:t xml:space="preserve">           § 29.</w:t>
      </w:r>
      <w:r w:rsidR="001A43B5">
        <w:rPr>
          <w:rFonts w:ascii="Cambria" w:eastAsia="Calibri" w:hAnsi="Cambria" w:cs="Arial"/>
          <w:b/>
          <w:kern w:val="0"/>
          <w:lang w:eastAsia="en-US"/>
        </w:rPr>
        <w:t xml:space="preserve"> </w:t>
      </w:r>
      <w:r w:rsidRPr="001261A3">
        <w:rPr>
          <w:rFonts w:ascii="Cambria" w:eastAsia="Calibri" w:hAnsi="Cambria" w:cs="Arial"/>
          <w:b/>
          <w:kern w:val="0"/>
          <w:lang w:eastAsia="en-US"/>
        </w:rPr>
        <w:t xml:space="preserve">1. </w:t>
      </w:r>
      <w:r w:rsidRPr="001261A3">
        <w:rPr>
          <w:rFonts w:ascii="Cambria" w:eastAsia="Calibri" w:hAnsi="Cambria" w:cs="Arial"/>
          <w:kern w:val="0"/>
          <w:lang w:eastAsia="en-US"/>
        </w:rPr>
        <w:t>Dzieci, którym stan zdrowia uniemożliwia lub znacznie utrudnia uczęszczanie do przedszkola/ oddziału przedszkolnego w szkole obejmuje się indywidualnym nauczaniem.</w:t>
      </w:r>
    </w:p>
    <w:p w:rsidR="00CA0826" w:rsidRPr="001261A3" w:rsidRDefault="00CA0826" w:rsidP="00053AA6">
      <w:pPr>
        <w:numPr>
          <w:ilvl w:val="0"/>
          <w:numId w:val="94"/>
        </w:numPr>
        <w:tabs>
          <w:tab w:val="left" w:pos="426"/>
          <w:tab w:val="left" w:pos="851"/>
        </w:tabs>
        <w:spacing w:before="240" w:after="12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lastRenderedPageBreak/>
        <w:t>Indywidualne nauczanie organizuje dyrektor przedszkola. Indywidualne nauczanie organizuje się na czas określony wskazany w orzeczeniu o potrze</w:t>
      </w:r>
      <w:r w:rsidR="00D80657">
        <w:rPr>
          <w:rFonts w:ascii="Cambria" w:eastAsia="Calibri" w:hAnsi="Cambria" w:cs="Arial"/>
          <w:kern w:val="0"/>
          <w:lang w:eastAsia="en-US"/>
        </w:rPr>
        <w:t xml:space="preserve">bie indywidualnego nauczania </w:t>
      </w:r>
      <w:r w:rsidRPr="001261A3">
        <w:rPr>
          <w:rFonts w:ascii="Cambria" w:eastAsia="Calibri" w:hAnsi="Cambria" w:cs="Arial"/>
          <w:kern w:val="0"/>
          <w:lang w:eastAsia="en-US"/>
        </w:rPr>
        <w:t xml:space="preserve">w porozumieniu z organem prowadzącym przedszkole. </w:t>
      </w:r>
    </w:p>
    <w:p w:rsidR="00CA0826" w:rsidRPr="001261A3" w:rsidRDefault="00CA0826" w:rsidP="00053AA6">
      <w:pPr>
        <w:numPr>
          <w:ilvl w:val="0"/>
          <w:numId w:val="94"/>
        </w:numPr>
        <w:tabs>
          <w:tab w:val="left" w:pos="993"/>
        </w:tabs>
        <w:spacing w:before="240" w:after="12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 xml:space="preserve">Dyrektor przedszkola po ustaleniach zakresu i czasu prowadzenia nauczania indywidualnego z organem prowadzącym zasięga opinii rodziców (prawnych opiekunów) celem ustalenia czasu prowadzenia zajęć. </w:t>
      </w:r>
    </w:p>
    <w:p w:rsidR="00CA0826" w:rsidRPr="001261A3" w:rsidRDefault="00CA0826" w:rsidP="00053AA6">
      <w:pPr>
        <w:numPr>
          <w:ilvl w:val="0"/>
          <w:numId w:val="94"/>
        </w:numPr>
        <w:tabs>
          <w:tab w:val="left" w:pos="993"/>
        </w:tabs>
        <w:spacing w:before="240" w:after="12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>Zajęcia indywidualnego nauczania przydziela dyrektor nauczycielom zatrudnionym w przedszkolu zgodnie z posiadanymi k</w:t>
      </w:r>
      <w:r w:rsidR="00ED17B3">
        <w:rPr>
          <w:rFonts w:ascii="Cambria" w:eastAsia="Calibri" w:hAnsi="Cambria" w:cs="Arial"/>
          <w:kern w:val="0"/>
          <w:lang w:eastAsia="en-US"/>
        </w:rPr>
        <w:t xml:space="preserve">walifikacjami.  </w:t>
      </w:r>
      <w:r w:rsidRPr="001261A3">
        <w:rPr>
          <w:rFonts w:ascii="Cambria" w:eastAsia="Calibri" w:hAnsi="Cambria" w:cs="Arial"/>
          <w:kern w:val="0"/>
          <w:lang w:eastAsia="en-US"/>
        </w:rPr>
        <w:t xml:space="preserve">                          </w:t>
      </w:r>
    </w:p>
    <w:p w:rsidR="00CA0826" w:rsidRPr="001261A3" w:rsidRDefault="00CA0826" w:rsidP="00053AA6">
      <w:pPr>
        <w:numPr>
          <w:ilvl w:val="0"/>
          <w:numId w:val="94"/>
        </w:numPr>
        <w:tabs>
          <w:tab w:val="left" w:pos="993"/>
        </w:tabs>
        <w:spacing w:before="240" w:after="12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 xml:space="preserve">W uzasadnionych przypadkach dyrektor może powierzyć prowadzenie zajęć indywidualnego nauczania nauczycielowi zatrudnionemu spoza placówki. Może to nastąpić </w:t>
      </w:r>
      <w:r w:rsidRPr="001261A3">
        <w:rPr>
          <w:rFonts w:ascii="Cambria" w:eastAsia="Calibri" w:hAnsi="Cambria" w:cs="Arial"/>
          <w:kern w:val="0"/>
          <w:lang w:eastAsia="en-US"/>
        </w:rPr>
        <w:br/>
        <w:t xml:space="preserve">w sytuacji braku nauczyciela do nauczania odpowiedniej edukacji, znacznej odległości miejsca prowadzenia zajęć od siedziby przedszkola lub w związku z trudnościami dojazdu nauczyciela na zajęcia. </w:t>
      </w:r>
    </w:p>
    <w:p w:rsidR="00CA0826" w:rsidRPr="001261A3" w:rsidRDefault="00CA0826" w:rsidP="00053AA6">
      <w:pPr>
        <w:numPr>
          <w:ilvl w:val="0"/>
          <w:numId w:val="94"/>
        </w:numPr>
        <w:tabs>
          <w:tab w:val="left" w:pos="993"/>
        </w:tabs>
        <w:spacing w:before="240" w:after="12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>Za zajęcia indywidualnego nauczania uważa się zajęcia prowadzone                                            w indywidualnym   i bezpośrednim kontakcie z dzieckiem.</w:t>
      </w:r>
    </w:p>
    <w:p w:rsidR="00CA0826" w:rsidRPr="001261A3" w:rsidRDefault="00CA0826" w:rsidP="00053AA6">
      <w:pPr>
        <w:numPr>
          <w:ilvl w:val="0"/>
          <w:numId w:val="94"/>
        </w:numPr>
        <w:tabs>
          <w:tab w:val="left" w:pos="993"/>
        </w:tabs>
        <w:spacing w:before="240" w:after="12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 xml:space="preserve">Zajęcia indywidualnego nauczania prowadzi się w miejscu pobytu dziecka oraz zgodnie ze wskazaniami w orzeczeniu. </w:t>
      </w:r>
    </w:p>
    <w:p w:rsidR="00CA0826" w:rsidRPr="001261A3" w:rsidRDefault="00CA0826" w:rsidP="00053AA6">
      <w:pPr>
        <w:numPr>
          <w:ilvl w:val="0"/>
          <w:numId w:val="94"/>
        </w:numPr>
        <w:tabs>
          <w:tab w:val="left" w:pos="993"/>
        </w:tabs>
        <w:spacing w:before="240" w:after="12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 xml:space="preserve">W indywidualnym nauczaniu realizuje się wszystkie treści wynikające z podstawy wychowania przedszkolnego dostosowane do potrzeb i możliwości psychofizycznych dziecka. </w:t>
      </w:r>
    </w:p>
    <w:p w:rsidR="00CA0826" w:rsidRPr="001261A3" w:rsidRDefault="00CA0826" w:rsidP="00053AA6">
      <w:pPr>
        <w:numPr>
          <w:ilvl w:val="0"/>
          <w:numId w:val="94"/>
        </w:numPr>
        <w:tabs>
          <w:tab w:val="left" w:pos="993"/>
        </w:tabs>
        <w:spacing w:before="240" w:after="12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 xml:space="preserve">Na wniosek nauczyciela prowadzącego zajęcia indywidualne nauczanie, dyrektor może zezwolić na odstąpienie od realizacji niektórych treści wynikających z podstawy programowej wychowania przedszkolnego, stosownie do możliwości psychofizycznych dziecka oraz warunków, w których zajęcia są realizowane. </w:t>
      </w:r>
    </w:p>
    <w:p w:rsidR="00CA0826" w:rsidRPr="001261A3" w:rsidRDefault="00CA0826" w:rsidP="00425908">
      <w:pPr>
        <w:numPr>
          <w:ilvl w:val="0"/>
          <w:numId w:val="94"/>
        </w:numPr>
        <w:tabs>
          <w:tab w:val="left" w:pos="851"/>
        </w:tabs>
        <w:spacing w:before="240" w:after="12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 xml:space="preserve">Wniosek, o którym mowa w ust. 9 składa się w formie pisemnej wraz                                         z uzasadnieniem/ </w:t>
      </w:r>
      <w:r w:rsidRPr="001261A3">
        <w:rPr>
          <w:rFonts w:ascii="Cambria" w:eastAsia="Calibri" w:hAnsi="Cambria" w:cs="Arial"/>
          <w:b/>
          <w:i/>
          <w:kern w:val="0"/>
          <w:lang w:eastAsia="en-US"/>
        </w:rPr>
        <w:t>Wniosek, o którym mowa w ust. 9 wpisuje się do Dziennika indywi</w:t>
      </w:r>
      <w:r w:rsidR="00C40DB1">
        <w:rPr>
          <w:rFonts w:ascii="Cambria" w:eastAsia="Calibri" w:hAnsi="Cambria" w:cs="Arial"/>
          <w:b/>
          <w:i/>
          <w:kern w:val="0"/>
          <w:lang w:eastAsia="en-US"/>
        </w:rPr>
        <w:t>dualnego nauczania, zaś dyrektor  przedszkola</w:t>
      </w:r>
      <w:r w:rsidRPr="001261A3">
        <w:rPr>
          <w:rFonts w:ascii="Cambria" w:eastAsia="Calibri" w:hAnsi="Cambria" w:cs="Arial"/>
          <w:b/>
          <w:i/>
          <w:kern w:val="0"/>
          <w:lang w:eastAsia="en-US"/>
        </w:rPr>
        <w:t xml:space="preserve"> akceptuje go własnoręcznym podpisem</w:t>
      </w:r>
      <w:r w:rsidRPr="001261A3">
        <w:rPr>
          <w:rFonts w:ascii="Cambria" w:eastAsia="Calibri" w:hAnsi="Cambria" w:cs="Arial"/>
          <w:kern w:val="0"/>
          <w:lang w:eastAsia="en-US"/>
        </w:rPr>
        <w:t>.</w:t>
      </w:r>
      <w:r w:rsidRPr="001261A3">
        <w:rPr>
          <w:rFonts w:ascii="Cambria" w:eastAsia="Calibri" w:hAnsi="Cambria" w:cs="Arial"/>
          <w:kern w:val="0"/>
          <w:u w:val="single"/>
          <w:lang w:eastAsia="en-US"/>
        </w:rPr>
        <w:t xml:space="preserve"> </w:t>
      </w:r>
    </w:p>
    <w:p w:rsidR="00CA0826" w:rsidRPr="001261A3" w:rsidRDefault="00CA0826" w:rsidP="00425908">
      <w:pPr>
        <w:numPr>
          <w:ilvl w:val="0"/>
          <w:numId w:val="94"/>
        </w:numPr>
        <w:tabs>
          <w:tab w:val="left" w:pos="851"/>
        </w:tabs>
        <w:spacing w:before="240" w:after="12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 xml:space="preserve">Dzienniki indywidualnego nauczania zakłada się i prowadzi odrębnie dla każdego dziecka. </w:t>
      </w:r>
    </w:p>
    <w:p w:rsidR="00CA0826" w:rsidRPr="001261A3" w:rsidRDefault="00CA0826" w:rsidP="00425908">
      <w:pPr>
        <w:numPr>
          <w:ilvl w:val="0"/>
          <w:numId w:val="94"/>
        </w:numPr>
        <w:tabs>
          <w:tab w:val="left" w:pos="851"/>
        </w:tabs>
        <w:spacing w:before="240" w:after="12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>Tygodniowy wymiar godzin zajęć indywidualnego nauczania realizowanego bezpośrednio z dzieckiem wynosi od 4 do 6 godzin realizowanych w ciągu</w:t>
      </w:r>
      <w:r>
        <w:rPr>
          <w:rFonts w:ascii="Cambria" w:eastAsia="Calibri" w:hAnsi="Cambria" w:cs="Arial"/>
          <w:kern w:val="0"/>
          <w:lang w:eastAsia="en-US"/>
        </w:rPr>
        <w:t>,</w:t>
      </w:r>
      <w:r w:rsidRPr="001261A3">
        <w:rPr>
          <w:rFonts w:ascii="Cambria" w:eastAsia="Calibri" w:hAnsi="Cambria" w:cs="Arial"/>
          <w:kern w:val="0"/>
          <w:lang w:eastAsia="en-US"/>
        </w:rPr>
        <w:t xml:space="preserve"> co najmniej 2 dni. </w:t>
      </w:r>
    </w:p>
    <w:p w:rsidR="00CA0826" w:rsidRPr="001261A3" w:rsidRDefault="00CA0826" w:rsidP="00425908">
      <w:pPr>
        <w:numPr>
          <w:ilvl w:val="0"/>
          <w:numId w:val="94"/>
        </w:numPr>
        <w:tabs>
          <w:tab w:val="left" w:pos="851"/>
        </w:tabs>
        <w:spacing w:before="240" w:after="12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>Do obowiązków nauczycieli prowadzących zajęcia w ramach nauczania indywidualnego należy:</w:t>
      </w:r>
    </w:p>
    <w:p w:rsidR="00CA0826" w:rsidRPr="001261A3" w:rsidRDefault="00CA0826" w:rsidP="00053AA6">
      <w:pPr>
        <w:numPr>
          <w:ilvl w:val="0"/>
          <w:numId w:val="95"/>
        </w:numPr>
        <w:tabs>
          <w:tab w:val="left" w:pos="426"/>
        </w:tabs>
        <w:spacing w:before="240"/>
        <w:ind w:hanging="720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>dostosowanie wymagań edukacyjnych do potrzeb i możliwości dziecka;</w:t>
      </w:r>
    </w:p>
    <w:p w:rsidR="00CA0826" w:rsidRPr="001261A3" w:rsidRDefault="00CA0826" w:rsidP="00053AA6">
      <w:pPr>
        <w:numPr>
          <w:ilvl w:val="0"/>
          <w:numId w:val="95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>udział w posiedzeniach Zespołu Wspierającego opracowującego IPET;</w:t>
      </w:r>
    </w:p>
    <w:p w:rsidR="00CA0826" w:rsidRPr="001261A3" w:rsidRDefault="00CA0826" w:rsidP="00053AA6">
      <w:pPr>
        <w:numPr>
          <w:ilvl w:val="0"/>
          <w:numId w:val="95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>prowadzenie obserwacji funkcjonowania dziecka w zakresie możliwości uczestniczenia ucznia w życiu przedszkola;</w:t>
      </w:r>
    </w:p>
    <w:p w:rsidR="00CA0826" w:rsidRPr="001261A3" w:rsidRDefault="00995615" w:rsidP="00053AA6">
      <w:pPr>
        <w:numPr>
          <w:ilvl w:val="0"/>
          <w:numId w:val="95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>
        <w:rPr>
          <w:rFonts w:ascii="Cambria" w:eastAsia="Calibri" w:hAnsi="Cambria" w:cs="Arial"/>
          <w:kern w:val="0"/>
          <w:lang w:eastAsia="en-US"/>
        </w:rPr>
        <w:t>podejmowanie</w:t>
      </w:r>
      <w:r w:rsidR="00CA0826" w:rsidRPr="001261A3">
        <w:rPr>
          <w:rFonts w:ascii="Cambria" w:eastAsia="Calibri" w:hAnsi="Cambria" w:cs="Arial"/>
          <w:kern w:val="0"/>
          <w:lang w:eastAsia="en-US"/>
        </w:rPr>
        <w:t xml:space="preserve"> działań umożliwiających kontakt z rówieśnikami;</w:t>
      </w:r>
    </w:p>
    <w:p w:rsidR="00CA0826" w:rsidRPr="001261A3" w:rsidRDefault="00CA0826" w:rsidP="00053AA6">
      <w:pPr>
        <w:numPr>
          <w:ilvl w:val="0"/>
          <w:numId w:val="95"/>
        </w:numPr>
        <w:tabs>
          <w:tab w:val="left" w:pos="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>systematyczne prowadzenie Dziennika zajęć indywidualnych.</w:t>
      </w:r>
    </w:p>
    <w:p w:rsidR="00CA0826" w:rsidRPr="001261A3" w:rsidRDefault="00CA0826" w:rsidP="00053AA6">
      <w:pPr>
        <w:numPr>
          <w:ilvl w:val="0"/>
          <w:numId w:val="94"/>
        </w:numPr>
        <w:tabs>
          <w:tab w:val="left" w:pos="0"/>
          <w:tab w:val="left" w:pos="851"/>
        </w:tabs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lastRenderedPageBreak/>
        <w:t xml:space="preserve"> Na podstawie orzeczenia, opinii o aktualnym stanie zdrowia dziecka oraz wniosków z obserwacji nauczycieli i w uzgodnieniu z rodzicami /prawnymi opiekunami, dyrektor przedszkola organizuje różne formy uczestniczenia ucznia w życiu przedszkola, w tym udział w zajęciach rozwijających zainteresowania i uzdolnienia, uroczystościach i impre</w:t>
      </w:r>
      <w:r w:rsidR="00995615">
        <w:rPr>
          <w:rFonts w:ascii="Cambria" w:eastAsia="Calibri" w:hAnsi="Cambria" w:cs="Arial"/>
          <w:kern w:val="0"/>
          <w:lang w:eastAsia="en-US"/>
        </w:rPr>
        <w:t xml:space="preserve">zach przedszkolnych/szkolnych. </w:t>
      </w:r>
      <w:r w:rsidRPr="001261A3">
        <w:rPr>
          <w:rFonts w:ascii="Cambria" w:eastAsia="Calibri" w:hAnsi="Cambria" w:cs="Arial"/>
          <w:kern w:val="0"/>
          <w:lang w:eastAsia="en-US"/>
        </w:rPr>
        <w:t xml:space="preserve">Wszelkie informacje o możliwościach uczestniczenia dziecka oraz stanowisko rodziców/ prawnych opiekunów odnotowywane są w Dzienniku nauczania indywidualnego. </w:t>
      </w:r>
    </w:p>
    <w:p w:rsidR="00CA0826" w:rsidRPr="001261A3" w:rsidRDefault="00CA0826" w:rsidP="00053AA6">
      <w:pPr>
        <w:numPr>
          <w:ilvl w:val="0"/>
          <w:numId w:val="94"/>
        </w:numPr>
        <w:tabs>
          <w:tab w:val="left" w:pos="0"/>
          <w:tab w:val="left" w:pos="851"/>
        </w:tabs>
        <w:spacing w:before="240" w:after="12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 xml:space="preserve"> Dyrektor przedszkola ma prawo do zawieszenia organi</w:t>
      </w:r>
      <w:r w:rsidR="00995615">
        <w:rPr>
          <w:rFonts w:ascii="Cambria" w:eastAsia="Calibri" w:hAnsi="Cambria" w:cs="Arial"/>
          <w:kern w:val="0"/>
          <w:lang w:eastAsia="en-US"/>
        </w:rPr>
        <w:t xml:space="preserve">zacji nauczania indywidualnego </w:t>
      </w:r>
      <w:r w:rsidRPr="001261A3">
        <w:rPr>
          <w:rFonts w:ascii="Cambria" w:eastAsia="Calibri" w:hAnsi="Cambria" w:cs="Arial"/>
          <w:kern w:val="0"/>
          <w:lang w:eastAsia="en-US"/>
        </w:rPr>
        <w:t>w przypadku, g</w:t>
      </w:r>
      <w:r w:rsidR="00995615">
        <w:rPr>
          <w:rFonts w:ascii="Cambria" w:eastAsia="Calibri" w:hAnsi="Cambria" w:cs="Arial"/>
          <w:kern w:val="0"/>
          <w:lang w:eastAsia="en-US"/>
        </w:rPr>
        <w:t xml:space="preserve">dy rodzice/ prawni opiekunowie </w:t>
      </w:r>
      <w:r w:rsidRPr="001261A3">
        <w:rPr>
          <w:rFonts w:ascii="Cambria" w:eastAsia="Calibri" w:hAnsi="Cambria" w:cs="Arial"/>
          <w:kern w:val="0"/>
          <w:lang w:eastAsia="en-US"/>
        </w:rPr>
        <w:t xml:space="preserve">złożą wniosek o zawieszenie nauczania indywidualnego wraz z zaświadczeniem lekarskim potwierdzającym czasową poprawę zdrowia dziecka umożliwiającą uczęszczanie ucznia do przedszkola. </w:t>
      </w:r>
    </w:p>
    <w:p w:rsidR="00CA0826" w:rsidRPr="001261A3" w:rsidRDefault="00CA0826" w:rsidP="00053AA6">
      <w:pPr>
        <w:numPr>
          <w:ilvl w:val="0"/>
          <w:numId w:val="94"/>
        </w:numPr>
        <w:tabs>
          <w:tab w:val="left" w:pos="0"/>
          <w:tab w:val="left" w:pos="851"/>
        </w:tabs>
        <w:spacing w:before="240" w:after="12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 xml:space="preserve">Dyrektor przedszkola zaprzestaje organizacji nauczania indywidualnego na wniosek rodziców/prawnych opiekunów wraz z załączonym zaświadczeniem lekarskim, z którego wynika, że stan zdrowia dziecka umożliwia uczęszczanie do przedszkola. Dyrektor przedszkola w przypadku zawieszenia nauczania indywidualnego jest zobowiązany powiadomić poradnię </w:t>
      </w:r>
      <w:proofErr w:type="spellStart"/>
      <w:r w:rsidRPr="001261A3">
        <w:rPr>
          <w:rFonts w:ascii="Cambria" w:eastAsia="Calibri" w:hAnsi="Cambria" w:cs="Arial"/>
          <w:kern w:val="0"/>
          <w:lang w:eastAsia="en-US"/>
        </w:rPr>
        <w:t>pp</w:t>
      </w:r>
      <w:proofErr w:type="spellEnd"/>
      <w:r w:rsidRPr="001261A3">
        <w:rPr>
          <w:rFonts w:ascii="Cambria" w:eastAsia="Calibri" w:hAnsi="Cambria" w:cs="Arial"/>
          <w:kern w:val="0"/>
          <w:lang w:eastAsia="en-US"/>
        </w:rPr>
        <w:t>, która wydała orzeczenie oraz organ prowadzący przedszkole/szkołę.</w:t>
      </w:r>
    </w:p>
    <w:p w:rsidR="00CA0826" w:rsidRPr="001261A3" w:rsidRDefault="00CA0826" w:rsidP="00053AA6">
      <w:pPr>
        <w:numPr>
          <w:ilvl w:val="0"/>
          <w:numId w:val="94"/>
        </w:numPr>
        <w:tabs>
          <w:tab w:val="left" w:pos="0"/>
          <w:tab w:val="left" w:pos="851"/>
        </w:tabs>
        <w:spacing w:before="240" w:after="12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>Dla dzieci, posiadających orzeczenie o potrzebie nauczania indywidualnego wydane przed 1 września 2017 roku w przypadku, gdy w orzeczeniu wskazano możliwość prowadzenia zajęć indywidualnego nauczania w odrębnym pomieszczeniu przedszkola.  Dyrektor realizuje to zalecenie pod warunkiem spełnienia łącznie dwóch warunków:</w:t>
      </w:r>
    </w:p>
    <w:p w:rsidR="00CA0826" w:rsidRPr="001261A3" w:rsidRDefault="00CA0826" w:rsidP="00053AA6">
      <w:pPr>
        <w:numPr>
          <w:ilvl w:val="0"/>
          <w:numId w:val="96"/>
        </w:numPr>
        <w:tabs>
          <w:tab w:val="left" w:pos="284"/>
        </w:tabs>
        <w:spacing w:after="160"/>
        <w:ind w:hanging="840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 xml:space="preserve">w orzeczeniu wskazano taką możliwość oraz </w:t>
      </w:r>
    </w:p>
    <w:p w:rsidR="00610D7F" w:rsidRPr="00F11F18" w:rsidRDefault="00CA0826" w:rsidP="00F11F18">
      <w:pPr>
        <w:numPr>
          <w:ilvl w:val="0"/>
          <w:numId w:val="96"/>
        </w:numPr>
        <w:tabs>
          <w:tab w:val="left" w:pos="284"/>
        </w:tabs>
        <w:spacing w:after="160"/>
        <w:ind w:hanging="840"/>
        <w:jc w:val="both"/>
        <w:rPr>
          <w:rFonts w:ascii="Cambria" w:hAnsi="Cambria"/>
          <w:kern w:val="0"/>
        </w:rPr>
      </w:pPr>
      <w:r w:rsidRPr="001261A3">
        <w:rPr>
          <w:rFonts w:ascii="Cambria" w:eastAsia="Calibri" w:hAnsi="Cambria" w:cs="Arial"/>
          <w:kern w:val="0"/>
          <w:lang w:eastAsia="en-US"/>
        </w:rPr>
        <w:t xml:space="preserve">przedszkole dysponuje pomieszczeniami na prowadzenie indywidualnych zajęć. </w:t>
      </w:r>
    </w:p>
    <w:p w:rsidR="00CA0826" w:rsidRPr="001261A3" w:rsidRDefault="00CA0826" w:rsidP="001A43B5">
      <w:pPr>
        <w:pStyle w:val="Tytu"/>
        <w:ind w:firstLine="0"/>
        <w:outlineLvl w:val="0"/>
        <w:rPr>
          <w:rFonts w:ascii="Cambria" w:hAnsi="Cambria" w:cs="Arial"/>
          <w:color w:val="403152"/>
          <w:kern w:val="0"/>
          <w:sz w:val="28"/>
          <w:szCs w:val="28"/>
        </w:rPr>
      </w:pPr>
      <w:bookmarkStart w:id="30" w:name="_Toc500328673"/>
      <w:r w:rsidRPr="001261A3">
        <w:rPr>
          <w:rFonts w:ascii="Cambria" w:hAnsi="Cambria" w:cs="Arial"/>
          <w:color w:val="403152"/>
          <w:kern w:val="0"/>
          <w:sz w:val="28"/>
          <w:szCs w:val="28"/>
        </w:rPr>
        <w:t>DZIAŁ III</w:t>
      </w:r>
      <w:bookmarkEnd w:id="30"/>
    </w:p>
    <w:p w:rsidR="00CA0826" w:rsidRPr="001261A3" w:rsidRDefault="00CA0826" w:rsidP="00053AA6">
      <w:pPr>
        <w:pStyle w:val="Tytu"/>
        <w:ind w:firstLine="0"/>
        <w:outlineLvl w:val="0"/>
        <w:rPr>
          <w:rFonts w:ascii="Cambria" w:hAnsi="Cambria"/>
          <w:color w:val="403152"/>
          <w:kern w:val="0"/>
          <w:sz w:val="28"/>
          <w:szCs w:val="28"/>
        </w:rPr>
      </w:pPr>
      <w:bookmarkStart w:id="31" w:name="_Toc500328674"/>
      <w:r w:rsidRPr="001261A3">
        <w:rPr>
          <w:rFonts w:ascii="Cambria" w:hAnsi="Cambria" w:cs="Arial"/>
          <w:color w:val="403152"/>
          <w:kern w:val="0"/>
          <w:sz w:val="28"/>
          <w:szCs w:val="28"/>
        </w:rPr>
        <w:t>ORGANIZACJA PRACY PRZEDSZ</w:t>
      </w:r>
      <w:r w:rsidR="00D80657">
        <w:rPr>
          <w:rFonts w:ascii="Cambria" w:hAnsi="Cambria" w:cs="Arial"/>
          <w:color w:val="403152"/>
          <w:kern w:val="0"/>
          <w:sz w:val="28"/>
          <w:szCs w:val="28"/>
        </w:rPr>
        <w:t>K</w:t>
      </w:r>
      <w:r w:rsidRPr="001261A3">
        <w:rPr>
          <w:rFonts w:ascii="Cambria" w:hAnsi="Cambria" w:cs="Arial"/>
          <w:color w:val="403152"/>
          <w:kern w:val="0"/>
          <w:sz w:val="28"/>
          <w:szCs w:val="28"/>
        </w:rPr>
        <w:t>OLA</w:t>
      </w:r>
      <w:bookmarkEnd w:id="31"/>
    </w:p>
    <w:p w:rsidR="00FF2650" w:rsidRPr="001261A3" w:rsidRDefault="00FF2650" w:rsidP="00053AA6">
      <w:pPr>
        <w:pStyle w:val="Tytu"/>
        <w:numPr>
          <w:ilvl w:val="0"/>
          <w:numId w:val="1"/>
        </w:numPr>
        <w:outlineLvl w:val="1"/>
        <w:rPr>
          <w:rFonts w:ascii="Cambria" w:hAnsi="Cambria"/>
          <w:color w:val="365F91"/>
          <w:kern w:val="0"/>
          <w:sz w:val="24"/>
          <w:szCs w:val="24"/>
        </w:rPr>
      </w:pPr>
      <w:bookmarkStart w:id="32" w:name="_Toc499731127"/>
      <w:bookmarkStart w:id="33" w:name="_Toc499732406"/>
      <w:bookmarkStart w:id="34" w:name="_Toc499732765"/>
      <w:bookmarkStart w:id="35" w:name="_Toc499796552"/>
      <w:bookmarkStart w:id="36" w:name="_Toc499796810"/>
      <w:bookmarkStart w:id="37" w:name="_Toc500328675"/>
      <w:r>
        <w:rPr>
          <w:rFonts w:ascii="Cambria" w:hAnsi="Cambria" w:cs="Arial"/>
          <w:color w:val="365F91"/>
          <w:kern w:val="0"/>
          <w:sz w:val="24"/>
          <w:szCs w:val="24"/>
        </w:rPr>
        <w:t>Rozdział 1</w:t>
      </w:r>
    </w:p>
    <w:p w:rsidR="00CA0826" w:rsidRPr="00F11F18" w:rsidRDefault="00FF2650" w:rsidP="00F11F18">
      <w:pPr>
        <w:pStyle w:val="Akapitzlist"/>
        <w:numPr>
          <w:ilvl w:val="0"/>
          <w:numId w:val="1"/>
        </w:numPr>
        <w:jc w:val="center"/>
        <w:outlineLvl w:val="1"/>
        <w:rPr>
          <w:rFonts w:ascii="Cambria" w:hAnsi="Cambria"/>
          <w:color w:val="365F91"/>
          <w:kern w:val="0"/>
        </w:rPr>
      </w:pPr>
      <w:r>
        <w:rPr>
          <w:rFonts w:ascii="Cambria" w:hAnsi="Cambria" w:cs="Arial"/>
          <w:b/>
          <w:color w:val="365F91"/>
          <w:kern w:val="0"/>
        </w:rPr>
        <w:t>Organy przedszkola i ich kompetencje</w:t>
      </w:r>
      <w:bookmarkEnd w:id="32"/>
      <w:bookmarkEnd w:id="33"/>
      <w:bookmarkEnd w:id="34"/>
      <w:bookmarkEnd w:id="35"/>
      <w:bookmarkEnd w:id="36"/>
      <w:bookmarkEnd w:id="37"/>
    </w:p>
    <w:p w:rsidR="00F11F18" w:rsidRPr="00F11F18" w:rsidRDefault="00F11F18" w:rsidP="00F11F18">
      <w:pPr>
        <w:pStyle w:val="Akapitzlist"/>
        <w:numPr>
          <w:ilvl w:val="0"/>
          <w:numId w:val="1"/>
        </w:numPr>
        <w:spacing w:after="240"/>
        <w:jc w:val="center"/>
        <w:outlineLvl w:val="1"/>
        <w:rPr>
          <w:rFonts w:ascii="Cambria" w:hAnsi="Cambria"/>
          <w:color w:val="365F91"/>
          <w:kern w:val="0"/>
        </w:rPr>
      </w:pPr>
    </w:p>
    <w:p w:rsidR="00CA0826" w:rsidRDefault="00CA0826" w:rsidP="00053AA6">
      <w:pPr>
        <w:tabs>
          <w:tab w:val="left" w:pos="567"/>
        </w:tabs>
        <w:ind w:firstLine="426"/>
        <w:jc w:val="both"/>
        <w:rPr>
          <w:rFonts w:ascii="Cambria" w:hAnsi="Cambria" w:cs="Arial"/>
          <w:color w:val="000000"/>
          <w:kern w:val="0"/>
        </w:rPr>
      </w:pPr>
      <w:r w:rsidRPr="001261A3">
        <w:rPr>
          <w:rFonts w:ascii="Cambria" w:hAnsi="Cambria" w:cs="Arial"/>
          <w:b/>
          <w:color w:val="000000"/>
          <w:kern w:val="0"/>
        </w:rPr>
        <w:t xml:space="preserve">§ 30. 1. </w:t>
      </w:r>
      <w:r w:rsidRPr="001261A3">
        <w:rPr>
          <w:rFonts w:ascii="Cambria" w:hAnsi="Cambria" w:cs="Arial"/>
          <w:color w:val="000000"/>
          <w:kern w:val="0"/>
        </w:rPr>
        <w:t>Organami przedszkola są:</w:t>
      </w:r>
    </w:p>
    <w:p w:rsidR="000224AA" w:rsidRPr="001261A3" w:rsidRDefault="000224AA" w:rsidP="00053AA6">
      <w:pPr>
        <w:tabs>
          <w:tab w:val="left" w:pos="567"/>
        </w:tabs>
        <w:ind w:firstLine="426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Dyrektor Przedszkola;</w:t>
      </w:r>
    </w:p>
    <w:p w:rsidR="00CA0826" w:rsidRPr="001261A3" w:rsidRDefault="00CA0826" w:rsidP="00053AA6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Wicedyrektor</w:t>
      </w:r>
    </w:p>
    <w:p w:rsidR="00CA0826" w:rsidRPr="001261A3" w:rsidRDefault="00CA0826" w:rsidP="00053AA6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Rada Pedagogiczna;</w:t>
      </w:r>
    </w:p>
    <w:p w:rsidR="00CA0826" w:rsidRPr="001261A3" w:rsidRDefault="00CA0826" w:rsidP="00053AA6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 xml:space="preserve">Rada Rodziców; </w:t>
      </w:r>
    </w:p>
    <w:p w:rsidR="00CA0826" w:rsidRPr="001261A3" w:rsidRDefault="00CA0826" w:rsidP="00610D7F">
      <w:pPr>
        <w:jc w:val="both"/>
        <w:rPr>
          <w:rFonts w:ascii="Cambria" w:hAnsi="Cambria" w:cs="Arial"/>
          <w:color w:val="000000"/>
          <w:kern w:val="0"/>
        </w:rPr>
      </w:pPr>
    </w:p>
    <w:p w:rsidR="00CA0826" w:rsidRPr="001261A3" w:rsidRDefault="00CA0826" w:rsidP="00053AA6">
      <w:pPr>
        <w:tabs>
          <w:tab w:val="left" w:pos="426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color w:val="000000"/>
          <w:kern w:val="0"/>
        </w:rPr>
        <w:t xml:space="preserve">§ 31. </w:t>
      </w:r>
      <w:r w:rsidRPr="001261A3">
        <w:rPr>
          <w:rFonts w:ascii="Cambria" w:hAnsi="Cambria" w:cs="Arial"/>
          <w:color w:val="000000"/>
          <w:kern w:val="0"/>
        </w:rPr>
        <w:t>Każdy z wymienionych organów w § 30 ust. 1 działa zgodnie z ustawą o systemie oświaty. Organy kolegialne funkcjonują według odrębnych regulaminów, uchwalonych przez te organy. Regulaminy te nie mogą być sprzeczne ze statutem przedszkola.</w:t>
      </w:r>
    </w:p>
    <w:p w:rsidR="00CA0826" w:rsidRDefault="00CA0826" w:rsidP="00053AA6">
      <w:pPr>
        <w:tabs>
          <w:tab w:val="left" w:pos="426"/>
        </w:tabs>
        <w:spacing w:before="240"/>
        <w:ind w:firstLine="426"/>
        <w:jc w:val="both"/>
        <w:rPr>
          <w:rFonts w:ascii="Cambria" w:hAnsi="Cambria" w:cs="Arial"/>
          <w:color w:val="000000"/>
          <w:kern w:val="0"/>
        </w:rPr>
      </w:pPr>
      <w:r w:rsidRPr="001261A3">
        <w:rPr>
          <w:rFonts w:ascii="Cambria" w:hAnsi="Cambria" w:cs="Arial"/>
          <w:b/>
          <w:color w:val="000000"/>
          <w:kern w:val="0"/>
        </w:rPr>
        <w:t>§ 32.</w:t>
      </w:r>
      <w:r w:rsidR="001A43B5">
        <w:rPr>
          <w:rFonts w:ascii="Cambria" w:hAnsi="Cambria" w:cs="Arial"/>
          <w:b/>
          <w:color w:val="000000"/>
          <w:kern w:val="0"/>
        </w:rPr>
        <w:t xml:space="preserve"> </w:t>
      </w:r>
      <w:r w:rsidRPr="001261A3">
        <w:rPr>
          <w:rFonts w:ascii="Cambria" w:hAnsi="Cambria" w:cs="Arial"/>
          <w:b/>
          <w:color w:val="000000"/>
          <w:kern w:val="0"/>
        </w:rPr>
        <w:t xml:space="preserve">1. </w:t>
      </w:r>
      <w:r w:rsidRPr="001261A3">
        <w:rPr>
          <w:rFonts w:ascii="Cambria" w:hAnsi="Cambria" w:cs="Arial"/>
          <w:color w:val="000000"/>
          <w:kern w:val="0"/>
        </w:rPr>
        <w:t>Dyrektor przedszkola:</w:t>
      </w:r>
    </w:p>
    <w:p w:rsidR="000224AA" w:rsidRPr="001261A3" w:rsidRDefault="000224AA" w:rsidP="00053AA6">
      <w:pPr>
        <w:tabs>
          <w:tab w:val="left" w:pos="426"/>
        </w:tabs>
        <w:ind w:firstLine="426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numPr>
          <w:ilvl w:val="0"/>
          <w:numId w:val="19"/>
        </w:numPr>
        <w:tabs>
          <w:tab w:val="left" w:pos="426"/>
        </w:tabs>
        <w:ind w:left="851" w:hanging="851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kieruje placówką</w:t>
      </w:r>
      <w:r w:rsidR="00D80657">
        <w:rPr>
          <w:rFonts w:ascii="Cambria" w:hAnsi="Cambria" w:cs="Arial"/>
          <w:color w:val="000000"/>
          <w:kern w:val="0"/>
        </w:rPr>
        <w:t>,</w:t>
      </w:r>
      <w:r w:rsidRPr="001261A3">
        <w:rPr>
          <w:rFonts w:ascii="Cambria" w:hAnsi="Cambria" w:cs="Arial"/>
          <w:color w:val="000000"/>
          <w:kern w:val="0"/>
        </w:rPr>
        <w:t xml:space="preserve"> jako jednostką samorządu terytorialnego;</w:t>
      </w:r>
    </w:p>
    <w:p w:rsidR="00CA0826" w:rsidRPr="001261A3" w:rsidRDefault="00CA0826" w:rsidP="00053AA6">
      <w:pPr>
        <w:numPr>
          <w:ilvl w:val="0"/>
          <w:numId w:val="19"/>
        </w:numPr>
        <w:tabs>
          <w:tab w:val="left" w:pos="426"/>
        </w:tabs>
        <w:ind w:left="851" w:hanging="851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jest osobą działającą w imieniu pracodawcy;</w:t>
      </w:r>
    </w:p>
    <w:p w:rsidR="00CA0826" w:rsidRPr="001261A3" w:rsidRDefault="00CA0826" w:rsidP="00053AA6">
      <w:pPr>
        <w:numPr>
          <w:ilvl w:val="0"/>
          <w:numId w:val="19"/>
        </w:numPr>
        <w:tabs>
          <w:tab w:val="left" w:pos="426"/>
        </w:tabs>
        <w:ind w:left="851" w:hanging="851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jest organem nadzoru pedagogicznego;</w:t>
      </w:r>
    </w:p>
    <w:p w:rsidR="00CA0826" w:rsidRPr="001261A3" w:rsidRDefault="00CA0826" w:rsidP="00053AA6">
      <w:pPr>
        <w:numPr>
          <w:ilvl w:val="0"/>
          <w:numId w:val="19"/>
        </w:numPr>
        <w:tabs>
          <w:tab w:val="left" w:pos="426"/>
        </w:tabs>
        <w:ind w:left="851" w:hanging="851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jest przewodniczącym Rady Pedagogicznej;</w:t>
      </w:r>
    </w:p>
    <w:p w:rsidR="00CA0826" w:rsidRPr="001261A3" w:rsidRDefault="00CA0826" w:rsidP="00053AA6">
      <w:pPr>
        <w:numPr>
          <w:ilvl w:val="0"/>
          <w:numId w:val="19"/>
        </w:numPr>
        <w:tabs>
          <w:tab w:val="left" w:pos="426"/>
        </w:tabs>
        <w:ind w:left="851" w:hanging="851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lastRenderedPageBreak/>
        <w:t xml:space="preserve">wykonuje zadania administracji publicznej w zakresie określonym ustawą. </w:t>
      </w:r>
    </w:p>
    <w:p w:rsidR="00CA0826" w:rsidRPr="001261A3" w:rsidRDefault="00CA0826" w:rsidP="00053AA6">
      <w:pPr>
        <w:ind w:left="1202"/>
        <w:rPr>
          <w:rFonts w:ascii="Cambria" w:hAnsi="Cambria" w:cs="Arial"/>
          <w:color w:val="000000"/>
          <w:kern w:val="0"/>
        </w:rPr>
      </w:pPr>
    </w:p>
    <w:p w:rsidR="00CA0826" w:rsidRPr="001261A3" w:rsidRDefault="00CA0826" w:rsidP="00053AA6">
      <w:pPr>
        <w:tabs>
          <w:tab w:val="left" w:pos="426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color w:val="000000"/>
          <w:kern w:val="0"/>
        </w:rPr>
        <w:t xml:space="preserve">§ 33. </w:t>
      </w:r>
      <w:r w:rsidRPr="001261A3">
        <w:rPr>
          <w:rFonts w:ascii="Cambria" w:hAnsi="Cambria" w:cs="Arial"/>
          <w:color w:val="000000"/>
          <w:kern w:val="0"/>
        </w:rPr>
        <w:t xml:space="preserve"> Dyrektor przedszkola kieruje bieżącą działalnością placówki, reprezentuje ją na zewnątrz. Jest bezpośrednim przełożonym wszystkich pracowników zatrudnionych w </w:t>
      </w:r>
      <w:r w:rsidRPr="001261A3">
        <w:rPr>
          <w:rFonts w:ascii="Cambria" w:hAnsi="Cambria" w:cs="Arial"/>
          <w:kern w:val="0"/>
        </w:rPr>
        <w:t>przedszkolu. Jest przewodniczącym Rady Pedagogicznej.</w:t>
      </w:r>
    </w:p>
    <w:p w:rsidR="00CA0826" w:rsidRPr="001261A3" w:rsidRDefault="00CA0826" w:rsidP="00053AA6">
      <w:pPr>
        <w:tabs>
          <w:tab w:val="left" w:pos="180"/>
          <w:tab w:val="left" w:pos="426"/>
        </w:tabs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§ 34. </w:t>
      </w:r>
      <w:r w:rsidRPr="001261A3">
        <w:rPr>
          <w:rFonts w:ascii="Cambria" w:hAnsi="Cambria" w:cs="Arial"/>
          <w:kern w:val="0"/>
        </w:rPr>
        <w:t> Ogólny zakres kompetencji, zadań i obowiązków dyrektora przedszkola określa ustawa o systemie oświaty i inne przepisy szczegółowe.</w:t>
      </w:r>
    </w:p>
    <w:p w:rsidR="00CA0826" w:rsidRPr="001261A3" w:rsidRDefault="00CA0826" w:rsidP="00053AA6">
      <w:pPr>
        <w:tabs>
          <w:tab w:val="left" w:pos="180"/>
          <w:tab w:val="left" w:pos="426"/>
        </w:tabs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§ 35.  </w:t>
      </w:r>
      <w:r w:rsidRPr="001261A3">
        <w:rPr>
          <w:rFonts w:ascii="Cambria" w:hAnsi="Cambria" w:cs="Arial"/>
          <w:kern w:val="0"/>
        </w:rPr>
        <w:t>Dyrektor przedszkola:</w:t>
      </w:r>
    </w:p>
    <w:p w:rsidR="00CA0826" w:rsidRPr="001261A3" w:rsidRDefault="00CA0826" w:rsidP="00053AA6">
      <w:pPr>
        <w:tabs>
          <w:tab w:val="left" w:pos="426"/>
        </w:tabs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1</w:t>
      </w:r>
      <w:r w:rsidRPr="001261A3">
        <w:rPr>
          <w:rFonts w:ascii="Cambria" w:hAnsi="Cambria" w:cs="Arial"/>
          <w:kern w:val="0"/>
        </w:rPr>
        <w:t>. Kieruje działalnością dydaktyczną, wychowawczą i opiekuńczą, a w szczególności: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kształtuje twórczą atmosferę pracy, stwarza warunki sprzyjające podnoszeniu jej jakości pracy;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przewodniczy Radzie Pedagogicznej, przygotowuje i prowadzi zebrania rady oraz jest odpowiedzialny za zawiadomienie wszystkich jej członków o terminie i porządku zebrania zgodnie z </w:t>
      </w:r>
      <w:r w:rsidRPr="001261A3">
        <w:rPr>
          <w:rFonts w:ascii="Cambria" w:hAnsi="Cambria" w:cs="Arial"/>
          <w:i/>
          <w:kern w:val="0"/>
        </w:rPr>
        <w:t>Regulaminem Rady Pedagogicznej</w:t>
      </w:r>
      <w:r w:rsidRPr="001261A3">
        <w:rPr>
          <w:rFonts w:ascii="Cambria" w:hAnsi="Cambria" w:cs="Arial"/>
          <w:kern w:val="0"/>
        </w:rPr>
        <w:t>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realizuje uchwały Rady Pedagogicznej podjęte w ramach jej kompetencji stanowiących; 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wstrzymuje wykonanie uchwał Rady Pedagogicznej niezgodnych z prawem                          i zawiadamia o tym organ prowadzący i nadzorujący;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powołuje przedszkolną komisję rekrutacyjno-kwalifikacyjną</w:t>
      </w:r>
      <w:r w:rsidRPr="001261A3">
        <w:rPr>
          <w:rFonts w:ascii="Cambria" w:hAnsi="Cambria" w:cs="Arial"/>
          <w:color w:val="0000FF"/>
          <w:kern w:val="0"/>
        </w:rPr>
        <w:t>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opracowuje plan organizacyjny na rok szkolny; 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przedkłada Radzie Pedagogicznej nie rzadziej niż dwa razy w ciągu roku ogólne wnioski wynikające z nadzoru pedagogicznego oraz informacje o działalności przedszkola;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dba o autorytet członków Rady Pedagogicznej, ochronę praw i godności nauczyciela;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współpracuje z Radą Pedagogiczną, Radą Rodziców;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stwarza warunki do działania w przedszkolu wolontariuszy, stowarzyszeń i organizacji, których celem statutowym jest działalność wychowawcza i opiekuńcza lub rozszerzanie i wzbogacanie form działalności wychowawczo- opiekuńczej przedszkola;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organizuje pomoc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- pedagogiczną w formach i na zasadach określonych w Dziale II statutu przedszkola;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 porozumieniu z organem prowadzącym organizuje wychowankom nauczanie indywidualne na zasadach określonych w § 29 statutu przedszkola;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zawiadamia w terminie do 30 września każdego roku szkolnego dyrektora szkoły podstawowej w obwodzie, której mieszka dziecko o realizacji obowiązkowego rocznego przygotowania przedszkolnego przez dzieci przyjęte do przedszkola, które temu obowiązkowi podlegają;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 xml:space="preserve">dopuszcza do użytku programy wychowania przedszkolnego, po zaopiniowaniu ich przez Radę Pedagogiczną. Dyrektor przedszkola jest odpowiedzialny za uwzględnienie w zestawie programów nauczania całości podstawy programowej wychowania przedszkolnego; 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powołuje spośród nauczycieli i specjalistów zatrudnionych w przedszkolu zespoły problemowo-zadaniowe i Zespoły Wspierające, o których mowa </w:t>
      </w:r>
      <w:r>
        <w:rPr>
          <w:rFonts w:ascii="Cambria" w:hAnsi="Cambria" w:cs="Arial"/>
          <w:color w:val="000000"/>
          <w:kern w:val="0"/>
        </w:rPr>
        <w:t>w § 27 statutu przedszkola</w:t>
      </w:r>
      <w:r w:rsidRPr="001261A3">
        <w:rPr>
          <w:rFonts w:ascii="Cambria" w:hAnsi="Cambria" w:cs="Arial"/>
          <w:color w:val="000000"/>
          <w:kern w:val="0"/>
        </w:rPr>
        <w:t>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inspiruje nauczycieli do innowacji pedagogicznych, wychowawczych                             </w:t>
      </w:r>
      <w:r w:rsidR="00C40DB1">
        <w:rPr>
          <w:rFonts w:ascii="Cambria" w:hAnsi="Cambria" w:cs="Arial"/>
          <w:kern w:val="0"/>
        </w:rPr>
        <w:t xml:space="preserve">                       </w:t>
      </w:r>
      <w:r w:rsidRPr="001261A3">
        <w:rPr>
          <w:rFonts w:ascii="Cambria" w:hAnsi="Cambria" w:cs="Arial"/>
          <w:kern w:val="0"/>
        </w:rPr>
        <w:t xml:space="preserve">       i organizacyjnych;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stwarza warunki umożliwiające podtrzymywanie tożsamości narodowej, etnicznej             i religijnej uczniom;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ustala zajęcia, które ze względu na indywidualne potrzeby edukacyjne wychowanków 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opracowuje plan doskonalenia nauczycieli, w tym tematykę szkoleń i narad;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skreśla z listy przyjętych do przedszkola, z zachowaniem zasad zapisanych                   </w:t>
      </w:r>
      <w:r w:rsidR="00C40DB1">
        <w:rPr>
          <w:rFonts w:ascii="Cambria" w:hAnsi="Cambria" w:cs="Arial"/>
          <w:kern w:val="0"/>
        </w:rPr>
        <w:t xml:space="preserve">               </w:t>
      </w:r>
      <w:r w:rsidRPr="001261A3">
        <w:rPr>
          <w:rFonts w:ascii="Cambria" w:hAnsi="Cambria" w:cs="Arial"/>
          <w:kern w:val="0"/>
        </w:rPr>
        <w:t xml:space="preserve">        w statucie przedszkola;</w:t>
      </w:r>
    </w:p>
    <w:p w:rsidR="00CA0826" w:rsidRPr="001261A3" w:rsidRDefault="00CA0826" w:rsidP="00053AA6">
      <w:pPr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współdziała ze szkołami wyższymi oraz zakładami kształcenia nauczycieli            </w:t>
      </w:r>
      <w:r w:rsidR="00C40DB1">
        <w:rPr>
          <w:rFonts w:ascii="Cambria" w:hAnsi="Cambria" w:cs="Arial"/>
          <w:kern w:val="0"/>
        </w:rPr>
        <w:t xml:space="preserve">                  </w:t>
      </w:r>
      <w:r w:rsidRPr="001261A3">
        <w:rPr>
          <w:rFonts w:ascii="Cambria" w:hAnsi="Cambria" w:cs="Arial"/>
          <w:kern w:val="0"/>
        </w:rPr>
        <w:t xml:space="preserve">             w sprawie </w:t>
      </w:r>
      <w:r w:rsidR="00E06B3F">
        <w:rPr>
          <w:rFonts w:ascii="Cambria" w:hAnsi="Cambria" w:cs="Arial"/>
          <w:kern w:val="0"/>
        </w:rPr>
        <w:t>organizacji praktyk studenckich.</w:t>
      </w:r>
    </w:p>
    <w:p w:rsidR="00CA0826" w:rsidRPr="001261A3" w:rsidRDefault="00CA0826" w:rsidP="00053AA6">
      <w:pPr>
        <w:numPr>
          <w:ilvl w:val="1"/>
          <w:numId w:val="20"/>
        </w:numPr>
        <w:tabs>
          <w:tab w:val="left" w:pos="360"/>
          <w:tab w:val="left" w:pos="851"/>
        </w:tabs>
        <w:spacing w:before="240"/>
        <w:ind w:left="0" w:firstLine="426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Organizuje działalność przedszkola, a w szczególności:  </w:t>
      </w:r>
    </w:p>
    <w:p w:rsidR="00CA0826" w:rsidRPr="001261A3" w:rsidRDefault="00CA0826" w:rsidP="00053AA6">
      <w:pPr>
        <w:tabs>
          <w:tab w:val="left" w:pos="426"/>
        </w:tabs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263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1) opracowuje do 30 kwietnia arkusz organizacyjny na kolejny rok szkolny;</w:t>
      </w:r>
    </w:p>
    <w:p w:rsidR="00CA0826" w:rsidRPr="001261A3" w:rsidRDefault="00CA0826" w:rsidP="00053AA6">
      <w:pPr>
        <w:tabs>
          <w:tab w:val="left" w:pos="0"/>
          <w:tab w:val="left" w:pos="150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263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2) przydziela nauczycielom stałe prace i zajęcia w ramach wynagrodzenia zasadniczego oraz dodatkowo płatnych zajęć dydaktyczno- wychowawczych lub opiekuńczych;</w:t>
      </w:r>
    </w:p>
    <w:p w:rsidR="00CA0826" w:rsidRPr="001261A3" w:rsidRDefault="00CA0826" w:rsidP="00053AA6">
      <w:pPr>
        <w:tabs>
          <w:tab w:val="left" w:pos="0"/>
          <w:tab w:val="left" w:pos="150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263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3) określa i ustala sposoby dokumentowania pracy dydaktyczno-wychowawczej;</w:t>
      </w:r>
    </w:p>
    <w:p w:rsidR="00CA0826" w:rsidRPr="001261A3" w:rsidRDefault="00CA0826" w:rsidP="00053AA6">
      <w:pPr>
        <w:tabs>
          <w:tab w:val="left" w:pos="0"/>
          <w:tab w:val="left" w:pos="263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263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4) wyznacza w miarę potrzeb w wymiarze i na zasadach ustalonych w odrębnych przepisach dni wolne od zajęć; </w:t>
      </w:r>
    </w:p>
    <w:p w:rsidR="00CA0826" w:rsidRPr="001261A3" w:rsidRDefault="00CA0826" w:rsidP="00053AA6">
      <w:pPr>
        <w:tabs>
          <w:tab w:val="left" w:pos="0"/>
          <w:tab w:val="left" w:pos="1506"/>
        </w:tabs>
        <w:ind w:right="158"/>
        <w:jc w:val="both"/>
        <w:rPr>
          <w:rFonts w:ascii="Cambria" w:hAnsi="Cambria" w:cs="Arial"/>
          <w:color w:val="800000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2639"/>
        </w:tabs>
        <w:ind w:right="158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5) odwołuje zajęcia w sytuacjach, gdy występuje zagrożenie zdrowia dzieci;</w:t>
      </w:r>
    </w:p>
    <w:p w:rsidR="00CA0826" w:rsidRPr="001261A3" w:rsidRDefault="00CA0826" w:rsidP="00053AA6">
      <w:pPr>
        <w:tabs>
          <w:tab w:val="left" w:pos="0"/>
          <w:tab w:val="left" w:pos="1506"/>
        </w:tabs>
        <w:ind w:right="158"/>
        <w:jc w:val="both"/>
        <w:rPr>
          <w:rFonts w:ascii="Cambria" w:hAnsi="Cambria" w:cs="Arial"/>
          <w:color w:val="000000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2639"/>
        </w:tabs>
        <w:ind w:right="158"/>
        <w:jc w:val="both"/>
        <w:rPr>
          <w:rFonts w:ascii="Cambria" w:hAnsi="Cambria"/>
          <w:color w:val="C00000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 xml:space="preserve">6) zawiesza, za zgodą organu prowadzącego, zajęcia dydaktyczno-wychowawcze                </w:t>
      </w:r>
      <w:r w:rsidR="00C40DB1">
        <w:rPr>
          <w:rFonts w:ascii="Cambria" w:hAnsi="Cambria" w:cs="Arial"/>
          <w:color w:val="000000"/>
          <w:kern w:val="0"/>
        </w:rPr>
        <w:t xml:space="preserve">                      </w:t>
      </w:r>
      <w:r w:rsidRPr="001261A3">
        <w:rPr>
          <w:rFonts w:ascii="Cambria" w:hAnsi="Cambria" w:cs="Arial"/>
          <w:color w:val="000000"/>
          <w:kern w:val="0"/>
        </w:rPr>
        <w:t xml:space="preserve">  w sytuacjach wystąpienia w kolejnych w dwóch dniach poprzedzających zawieszenie zajęć temperatury - 15°C, mierzonej o godzinie 21.00. Określone warunki pogodowe nie są bezwzględnym czynnikiem determinującym decyzje dyrektora przedszkola. </w:t>
      </w:r>
    </w:p>
    <w:p w:rsidR="00CA0826" w:rsidRPr="001261A3" w:rsidRDefault="00CA0826" w:rsidP="00053AA6">
      <w:pPr>
        <w:tabs>
          <w:tab w:val="left" w:pos="0"/>
          <w:tab w:val="left" w:pos="1506"/>
        </w:tabs>
        <w:ind w:right="158"/>
        <w:jc w:val="both"/>
        <w:rPr>
          <w:rFonts w:ascii="Cambria" w:hAnsi="Cambria" w:cs="Arial"/>
          <w:color w:val="000000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2639"/>
        </w:tabs>
        <w:ind w:right="158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7) zapewnia odpowiednie warunki do jak najpełniejszej realizacji zadań przedszkola, a w szczególności należytego stanu </w:t>
      </w:r>
      <w:proofErr w:type="spellStart"/>
      <w:r w:rsidRPr="001261A3">
        <w:rPr>
          <w:rFonts w:ascii="Cambria" w:hAnsi="Cambria" w:cs="Arial"/>
          <w:kern w:val="0"/>
        </w:rPr>
        <w:t>higieniczno</w:t>
      </w:r>
      <w:proofErr w:type="spellEnd"/>
      <w:r w:rsidRPr="001261A3">
        <w:rPr>
          <w:rFonts w:ascii="Cambria" w:hAnsi="Cambria" w:cs="Arial"/>
          <w:kern w:val="0"/>
        </w:rPr>
        <w:t xml:space="preserve"> –</w:t>
      </w:r>
      <w:r w:rsidR="00995615">
        <w:rPr>
          <w:rFonts w:ascii="Cambria" w:hAnsi="Cambria" w:cs="Arial"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sanitarnego, bezpiecznych warunków pobytu wychowanków w budynku szkolnym i placu szkolnym;</w:t>
      </w:r>
    </w:p>
    <w:p w:rsidR="00CA0826" w:rsidRPr="001261A3" w:rsidRDefault="00CA0826" w:rsidP="00053AA6">
      <w:pPr>
        <w:tabs>
          <w:tab w:val="left" w:pos="0"/>
          <w:tab w:val="left" w:pos="1506"/>
        </w:tabs>
        <w:ind w:right="158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2639"/>
        </w:tabs>
        <w:ind w:right="158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8) dba o właściwe wyposażenie przedszkola w sprzęt i pomoce dydaktyczne;</w:t>
      </w:r>
    </w:p>
    <w:p w:rsidR="00CA0826" w:rsidRPr="001261A3" w:rsidRDefault="00CA0826" w:rsidP="00053AA6">
      <w:pPr>
        <w:tabs>
          <w:tab w:val="left" w:pos="0"/>
          <w:tab w:val="left" w:pos="1506"/>
        </w:tabs>
        <w:ind w:right="158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9) egzekwuje przestrzeganie przez pracowników przedszkola ustalonego porządku oraz dbałości o estetykę i czystość;</w:t>
      </w:r>
    </w:p>
    <w:p w:rsidR="00CA0826" w:rsidRPr="001261A3" w:rsidRDefault="00CA0826" w:rsidP="00053AA6">
      <w:pPr>
        <w:tabs>
          <w:tab w:val="left" w:pos="0"/>
          <w:tab w:val="left" w:pos="1440"/>
          <w:tab w:val="left" w:pos="150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10) sprawuje nadzór nad działalnością administracyjną i gospodarczą przedszkola;</w:t>
      </w:r>
    </w:p>
    <w:p w:rsidR="00CA0826" w:rsidRPr="001261A3" w:rsidRDefault="00CA0826" w:rsidP="00053AA6">
      <w:pPr>
        <w:tabs>
          <w:tab w:val="left" w:pos="0"/>
          <w:tab w:val="left" w:pos="1440"/>
          <w:tab w:val="left" w:pos="150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11) opracowuje projekt planu finansowego przedszkola i przedstawia go celem zaopiniowania Radzie Pedagogicznej i Radzie Rodziców;</w:t>
      </w:r>
    </w:p>
    <w:p w:rsidR="00CA0826" w:rsidRPr="001261A3" w:rsidRDefault="00CA0826" w:rsidP="00053AA6">
      <w:pPr>
        <w:tabs>
          <w:tab w:val="left" w:pos="0"/>
          <w:tab w:val="left" w:pos="1440"/>
          <w:tab w:val="left" w:pos="150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12) dysponuje środkami finansowymi określonymi w planie finansowym przedszkola, ponosi odpowiedzialność za ich prawidłowe wykorzystanie;</w:t>
      </w:r>
    </w:p>
    <w:p w:rsidR="00CA0826" w:rsidRPr="001261A3" w:rsidRDefault="00CA0826" w:rsidP="00053AA6">
      <w:pPr>
        <w:tabs>
          <w:tab w:val="left" w:pos="0"/>
          <w:tab w:val="left" w:pos="1440"/>
          <w:tab w:val="left" w:pos="150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13) dokonuje</w:t>
      </w:r>
      <w:r w:rsidR="00995615">
        <w:rPr>
          <w:rFonts w:ascii="Cambria" w:hAnsi="Cambria" w:cs="Arial"/>
          <w:color w:val="000000"/>
          <w:kern w:val="0"/>
        </w:rPr>
        <w:t>,</w:t>
      </w:r>
      <w:r w:rsidRPr="001261A3">
        <w:rPr>
          <w:rFonts w:ascii="Cambria" w:hAnsi="Cambria" w:cs="Arial"/>
          <w:color w:val="000000"/>
          <w:kern w:val="0"/>
        </w:rPr>
        <w:t xml:space="preserve"> co </w:t>
      </w:r>
      <w:r>
        <w:rPr>
          <w:rFonts w:ascii="Cambria" w:hAnsi="Cambria" w:cs="Arial"/>
          <w:color w:val="000000"/>
          <w:kern w:val="0"/>
        </w:rPr>
        <w:t xml:space="preserve">najmniej </w:t>
      </w:r>
      <w:r w:rsidRPr="001261A3">
        <w:rPr>
          <w:rFonts w:ascii="Cambria" w:hAnsi="Cambria" w:cs="Arial"/>
          <w:color w:val="000000"/>
          <w:kern w:val="0"/>
        </w:rPr>
        <w:t>raz w ciągu roku przeglądu technicznego budynku i stanu technicznego urządzeń na placu zabaw;</w:t>
      </w:r>
    </w:p>
    <w:p w:rsidR="00CA0826" w:rsidRPr="001261A3" w:rsidRDefault="00CA0826" w:rsidP="00053AA6">
      <w:pPr>
        <w:tabs>
          <w:tab w:val="left" w:pos="0"/>
          <w:tab w:val="left" w:pos="1440"/>
          <w:tab w:val="left" w:pos="150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14) za zgodą organu prowadzącego i w uzasadnionych potrzebach organizacyjnych przedszkola tworzy stanowisko wicedyrektora lub inne stanowiska kierownicze;</w:t>
      </w:r>
    </w:p>
    <w:p w:rsidR="00CA0826" w:rsidRPr="001261A3" w:rsidRDefault="00CA0826" w:rsidP="00053AA6">
      <w:pPr>
        <w:tabs>
          <w:tab w:val="left" w:pos="0"/>
          <w:tab w:val="left" w:pos="1440"/>
          <w:tab w:val="left" w:pos="150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15) organizuje prace </w:t>
      </w:r>
      <w:proofErr w:type="spellStart"/>
      <w:r w:rsidRPr="001261A3">
        <w:rPr>
          <w:rFonts w:ascii="Cambria" w:hAnsi="Cambria" w:cs="Arial"/>
          <w:kern w:val="0"/>
        </w:rPr>
        <w:t>konserwacyjno</w:t>
      </w:r>
      <w:proofErr w:type="spellEnd"/>
      <w:r w:rsidRPr="001261A3">
        <w:rPr>
          <w:rFonts w:ascii="Cambria" w:hAnsi="Cambria" w:cs="Arial"/>
          <w:kern w:val="0"/>
        </w:rPr>
        <w:t xml:space="preserve"> – remontowe oraz powołuje komisje przetargowe;</w:t>
      </w:r>
    </w:p>
    <w:p w:rsidR="00CA0826" w:rsidRPr="001261A3" w:rsidRDefault="00CA0826" w:rsidP="00053AA6">
      <w:pPr>
        <w:tabs>
          <w:tab w:val="left" w:pos="0"/>
          <w:tab w:val="left" w:pos="1440"/>
          <w:tab w:val="left" w:pos="150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16) powołuje komisję w celu dokonania inwentaryzacji majątku przedszkola;</w:t>
      </w:r>
    </w:p>
    <w:p w:rsidR="00CA0826" w:rsidRPr="001261A3" w:rsidRDefault="00CA0826" w:rsidP="00053AA6">
      <w:pPr>
        <w:tabs>
          <w:tab w:val="left" w:pos="0"/>
          <w:tab w:val="left" w:pos="1440"/>
          <w:tab w:val="left" w:pos="1506"/>
        </w:tabs>
        <w:jc w:val="both"/>
        <w:rPr>
          <w:rFonts w:ascii="Cambria" w:hAnsi="Cambria" w:cs="Arial"/>
          <w:kern w:val="0"/>
        </w:rPr>
      </w:pPr>
    </w:p>
    <w:p w:rsidR="00CA0826" w:rsidRPr="006A1FA1" w:rsidRDefault="00CA0826" w:rsidP="00053AA6">
      <w:pPr>
        <w:tabs>
          <w:tab w:val="left" w:pos="0"/>
          <w:tab w:val="left" w:pos="1440"/>
          <w:tab w:val="left" w:pos="2639"/>
        </w:tabs>
        <w:spacing w:after="240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kern w:val="0"/>
        </w:rPr>
        <w:t xml:space="preserve">17) odpowiada za prowadzenie, przechowywanie i archiwizację dokumentacji przedszkola </w:t>
      </w:r>
      <w:r w:rsidRPr="006A1FA1">
        <w:rPr>
          <w:rFonts w:ascii="Cambria" w:hAnsi="Cambria" w:cs="Arial"/>
          <w:kern w:val="0"/>
        </w:rPr>
        <w:t>zgodnie z odrębnymi przepisami.</w:t>
      </w:r>
    </w:p>
    <w:p w:rsidR="00CA0826" w:rsidRDefault="00CA0826" w:rsidP="000224AA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Calibri"/>
          <w:kern w:val="0"/>
        </w:rPr>
      </w:pPr>
      <w:r w:rsidRPr="006A1FA1">
        <w:rPr>
          <w:rFonts w:ascii="Cambria" w:hAnsi="Cambria" w:cs="Calibri"/>
        </w:rPr>
        <w:t>18) Dyrektor szkoły może zawiesić zajęcia na czas oznaczony, jeżeli ze względu na aktualną sytuację epidemiologiczną może być zagrożone zdrowie dzieci. Zawieszenie zajęć może dotyczyć oddziału, kilku oddziałów lub całego przedszkola, w zakresie wszystkich lub poszczególnych zajęć. (Zarządzenie Dyrektora)</w:t>
      </w:r>
    </w:p>
    <w:p w:rsidR="000224AA" w:rsidRPr="000224AA" w:rsidRDefault="000224AA" w:rsidP="000224AA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Calibri"/>
          <w:kern w:val="0"/>
        </w:rPr>
      </w:pPr>
    </w:p>
    <w:p w:rsidR="00CA0826" w:rsidRPr="001261A3" w:rsidRDefault="00CA0826" w:rsidP="00053AA6">
      <w:pPr>
        <w:tabs>
          <w:tab w:val="left" w:pos="360"/>
        </w:tabs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3.</w:t>
      </w:r>
      <w:r w:rsidRPr="001261A3">
        <w:rPr>
          <w:rFonts w:ascii="Cambria" w:hAnsi="Cambria" w:cs="Arial"/>
          <w:kern w:val="0"/>
        </w:rPr>
        <w:t xml:space="preserve"> </w:t>
      </w:r>
      <w:r>
        <w:rPr>
          <w:rFonts w:ascii="Cambria" w:hAnsi="Cambria" w:cs="Arial"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Prowadzi sprawy kadrowe i socjalne pracowników, a w szczególności: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>
        <w:rPr>
          <w:rFonts w:ascii="Cambria" w:hAnsi="Cambria" w:cs="Arial"/>
          <w:kern w:val="0"/>
        </w:rPr>
        <w:t>1)</w:t>
      </w:r>
      <w:r w:rsidRPr="001261A3">
        <w:rPr>
          <w:rFonts w:ascii="Cambria" w:hAnsi="Cambria" w:cs="Arial"/>
          <w:kern w:val="0"/>
        </w:rPr>
        <w:t xml:space="preserve"> nawiązuje i rozwiązuje stosunek pracy z nauczycielami i innymi pracownikami przedszkola;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2) powierza pełnienie funkcji wicedyrektorowi i innym pracownikom na stanowiskach kierowniczych;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3) dokonuje oceny pracy nauczycieli i okresowych ocen pracy pracowników samorządowych zatrudnionych na stanowiskach urzędniczych, kierowniczych w oparciu o opracowane przez siebie kryteria oceny;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4) decyduje o skierowaniu pracownika podejmującego pracę po ra</w:t>
      </w:r>
      <w:r>
        <w:rPr>
          <w:rFonts w:ascii="Cambria" w:hAnsi="Cambria" w:cs="Arial"/>
          <w:kern w:val="0"/>
        </w:rPr>
        <w:t xml:space="preserve">z pierwszy </w:t>
      </w:r>
      <w:r w:rsidRPr="001261A3">
        <w:rPr>
          <w:rFonts w:ascii="Cambria" w:hAnsi="Cambria" w:cs="Arial"/>
          <w:kern w:val="0"/>
        </w:rPr>
        <w:t>w jednostkach samorządu terytorialnego do służby przygotowawczej;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5) organizuje służbę przygotowawczą pracownikom samorządowym zatrudnionym na stanowiskach urzędniczych w przedszkolu;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6) opracowuje regulamin wynagradzania pracowników samorządowych;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7)</w:t>
      </w:r>
      <w:r>
        <w:rPr>
          <w:rFonts w:ascii="Cambria" w:hAnsi="Cambria" w:cs="Arial"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dokonuje oceny dorobku zawodowego za okres stażu na stopień awansu zawodowego;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8) przyznaje nagrody dyrektora oraz wymierza kary porządkowe nauczycielom                          i pracownikom administracji i obsługi przedszkola;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9) występuje z wnioskami o odznaczenia, nagrody i inne wyróżnienia dla nauczycieli                 i pracowników;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10) udziela urlopów zgodnie z KN i Kpa;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11)</w:t>
      </w:r>
      <w:r>
        <w:rPr>
          <w:rFonts w:ascii="Cambria" w:hAnsi="Cambria" w:cs="Arial"/>
          <w:kern w:val="0"/>
        </w:rPr>
        <w:t xml:space="preserve"> </w:t>
      </w:r>
      <w:r w:rsidR="001D0EFF">
        <w:rPr>
          <w:rFonts w:ascii="Cambria" w:hAnsi="Cambria" w:cs="Arial"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załatwia sprawy osobowe nauczycieli i pracowników niebędących nauczycielami;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12)</w:t>
      </w:r>
      <w:r>
        <w:rPr>
          <w:rFonts w:ascii="Cambria" w:hAnsi="Cambria" w:cs="Arial"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wydaje świadectwa pracy i opinie wymagane prawem;</w:t>
      </w:r>
    </w:p>
    <w:p w:rsidR="00CA0826" w:rsidRPr="001261A3" w:rsidRDefault="00CA0826" w:rsidP="00053AA6">
      <w:pPr>
        <w:tabs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13) wydaje decyzje o nadaniu stopnia nauczyciela kontraktowego;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14) przyznaje dodatek motywacyjny nauczycielom zgodnie z zasadami opracowanymi przez organ prowadzący;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15)</w:t>
      </w:r>
      <w:r>
        <w:rPr>
          <w:rFonts w:ascii="Cambria" w:hAnsi="Cambria" w:cs="Arial"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dysponuje środkami Zakładowego Funduszu Świadczeń Socjalnych;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16</w:t>
      </w:r>
      <w:r>
        <w:rPr>
          <w:rFonts w:ascii="Cambria" w:hAnsi="Cambria" w:cs="Arial"/>
          <w:kern w:val="0"/>
        </w:rPr>
        <w:t>)</w:t>
      </w:r>
      <w:r w:rsidRPr="001261A3">
        <w:rPr>
          <w:rFonts w:ascii="Cambria" w:hAnsi="Cambria" w:cs="Arial"/>
          <w:kern w:val="0"/>
        </w:rPr>
        <w:t xml:space="preserve"> określa zakresy obowiązków, uprawnień i odpowiedzialności na stanowiskach pracy;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17) odbiera ślubowania od pracowników, zgodnie z Ustawą o samorządzie terytorialnym;</w:t>
      </w:r>
    </w:p>
    <w:p w:rsidR="00CA0826" w:rsidRPr="001261A3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CA0826" w:rsidRPr="000224AA" w:rsidRDefault="00CA0826" w:rsidP="000224AA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18) współdziała ze związkami zawodowymi </w:t>
      </w:r>
      <w:r>
        <w:rPr>
          <w:rFonts w:ascii="Cambria" w:hAnsi="Cambria" w:cs="Arial"/>
          <w:kern w:val="0"/>
        </w:rPr>
        <w:t xml:space="preserve">w zakresie uprawnień związków </w:t>
      </w:r>
      <w:r w:rsidR="00AC4E30">
        <w:rPr>
          <w:rFonts w:ascii="Cambria" w:hAnsi="Cambria" w:cs="Arial"/>
          <w:kern w:val="0"/>
        </w:rPr>
        <w:t>do opiniowania</w:t>
      </w:r>
      <w:r w:rsidRPr="001261A3">
        <w:rPr>
          <w:rFonts w:ascii="Cambria" w:hAnsi="Cambria" w:cs="Arial"/>
          <w:kern w:val="0"/>
        </w:rPr>
        <w:t xml:space="preserve"> i zatwierdzania;</w:t>
      </w:r>
    </w:p>
    <w:p w:rsidR="00CA0826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kern w:val="0"/>
        </w:rPr>
        <w:t>19) wykonuje inne zadani</w:t>
      </w:r>
      <w:r>
        <w:rPr>
          <w:rFonts w:ascii="Cambria" w:hAnsi="Cambria" w:cs="Arial"/>
          <w:kern w:val="0"/>
        </w:rPr>
        <w:t>a wynikające z przepisów prawa;</w:t>
      </w:r>
    </w:p>
    <w:p w:rsidR="00CA0826" w:rsidRDefault="00CA0826" w:rsidP="00053AA6">
      <w:pPr>
        <w:tabs>
          <w:tab w:val="left" w:pos="0"/>
          <w:tab w:val="left" w:pos="709"/>
        </w:tabs>
        <w:jc w:val="both"/>
        <w:rPr>
          <w:rFonts w:ascii="Cambria" w:hAnsi="Cambria" w:cs="Arial"/>
          <w:kern w:val="0"/>
        </w:rPr>
      </w:pPr>
    </w:p>
    <w:p w:rsidR="000224AA" w:rsidRDefault="00CA0826" w:rsidP="000224AA">
      <w:pPr>
        <w:tabs>
          <w:tab w:val="left" w:pos="0"/>
          <w:tab w:val="left" w:pos="709"/>
        </w:tabs>
        <w:jc w:val="both"/>
        <w:rPr>
          <w:rFonts w:ascii="Cambria" w:hAnsi="Cambria" w:cs="Arial"/>
        </w:rPr>
      </w:pPr>
      <w:r w:rsidRPr="00C94436">
        <w:rPr>
          <w:rFonts w:ascii="Cambria" w:hAnsi="Cambria"/>
          <w:kern w:val="0"/>
        </w:rPr>
        <w:t xml:space="preserve">20) </w:t>
      </w:r>
      <w:r w:rsidRPr="00C94436">
        <w:rPr>
          <w:rFonts w:ascii="Cambria" w:hAnsi="Cambria" w:cs="Arial"/>
        </w:rPr>
        <w:t xml:space="preserve">organizuje zajęcia z wykorzystaniem metod i technik kształcenia na odległość, w przypadku zawieszenia zajęć na okres powyżej dwóch dni, w sytuacjach wskazanych w przepisach prawa. Zajęcia organizowane są nie później niż od trzeciego dnia zawieszenia zajęć. O sposobie </w:t>
      </w:r>
      <w:r w:rsidR="00AC4E30">
        <w:rPr>
          <w:rFonts w:ascii="Cambria" w:hAnsi="Cambria" w:cs="Arial"/>
        </w:rPr>
        <w:t>lub sposobach realizacji zajęć</w:t>
      </w:r>
      <w:r w:rsidRPr="00C94436">
        <w:rPr>
          <w:rFonts w:ascii="Cambria" w:hAnsi="Cambria" w:cs="Arial"/>
        </w:rPr>
        <w:t xml:space="preserve"> z wykorzystaniem metod i technik kształcenia na odległość dyrektor informuje organ sprawujący nadzór pedagogic</w:t>
      </w:r>
      <w:r w:rsidR="004D602A">
        <w:rPr>
          <w:rFonts w:ascii="Cambria" w:hAnsi="Cambria" w:cs="Arial"/>
        </w:rPr>
        <w:t>zny oraz organ prowadzący przedszkole</w:t>
      </w:r>
      <w:r w:rsidRPr="00C94436">
        <w:rPr>
          <w:rFonts w:ascii="Cambria" w:hAnsi="Cambria" w:cs="Arial"/>
        </w:rPr>
        <w:t>;</w:t>
      </w:r>
    </w:p>
    <w:p w:rsidR="000224AA" w:rsidRDefault="000224AA" w:rsidP="000224AA">
      <w:pPr>
        <w:tabs>
          <w:tab w:val="left" w:pos="0"/>
          <w:tab w:val="left" w:pos="709"/>
        </w:tabs>
        <w:jc w:val="both"/>
        <w:rPr>
          <w:rFonts w:ascii="Cambria" w:hAnsi="Cambria"/>
          <w:kern w:val="0"/>
        </w:rPr>
      </w:pPr>
    </w:p>
    <w:p w:rsidR="00CA0826" w:rsidRPr="000224AA" w:rsidRDefault="004D602A" w:rsidP="000224AA">
      <w:pPr>
        <w:tabs>
          <w:tab w:val="left" w:pos="0"/>
          <w:tab w:val="left" w:pos="709"/>
        </w:tabs>
        <w:spacing w:after="240"/>
        <w:jc w:val="both"/>
        <w:rPr>
          <w:rFonts w:ascii="Cambria" w:hAnsi="Cambria"/>
          <w:kern w:val="0"/>
        </w:rPr>
      </w:pPr>
      <w:r>
        <w:rPr>
          <w:rFonts w:ascii="Cambria" w:hAnsi="Cambria" w:cs="Arial"/>
          <w:lang w:eastAsia="pl-PL"/>
        </w:rPr>
        <w:t>21) modyfikuje program wychowawczo-profilaktyczny</w:t>
      </w:r>
      <w:r w:rsidR="00CA0826" w:rsidRPr="00C94436">
        <w:rPr>
          <w:rFonts w:ascii="Cambria" w:hAnsi="Cambria" w:cs="Arial"/>
          <w:lang w:eastAsia="pl-PL"/>
        </w:rPr>
        <w:t xml:space="preserve"> - w porozumieniu z radą pedagogiczną i radą rodziców, w przypadku zajęć prowadzonych z wykorzystaniem metod i technik kształcenia na odległość z powodu zagrożeń wskazanych w przepisach oświatowych, jeżeli istnieje taka potrzeba;</w:t>
      </w:r>
    </w:p>
    <w:p w:rsidR="000224AA" w:rsidRDefault="00CA0826" w:rsidP="00DB05BA">
      <w:pPr>
        <w:tabs>
          <w:tab w:val="left" w:pos="0"/>
          <w:tab w:val="left" w:pos="567"/>
        </w:tabs>
        <w:spacing w:before="120" w:afterLines="60" w:after="144"/>
        <w:jc w:val="both"/>
        <w:rPr>
          <w:rFonts w:ascii="Cambria" w:hAnsi="Cambria" w:cs="Arial"/>
          <w:lang w:eastAsia="pl-PL"/>
        </w:rPr>
      </w:pPr>
      <w:r w:rsidRPr="00C94436">
        <w:rPr>
          <w:rFonts w:ascii="Cambria" w:hAnsi="Cambria" w:cs="Arial"/>
          <w:lang w:eastAsia="pl-PL"/>
        </w:rPr>
        <w:t>22) czasowo modyfikuje tygodniowy rozkład zajęć oraz zakres treści nauczania wynikających z ramowych planów nauczania – w porozumieniu z radą pedagogiczną w przypadku prowadzenia zajęć z wykorzystaniem metod i technik kształcenia na odległość oraz poinformowanie organu sprawująceg</w:t>
      </w:r>
      <w:r w:rsidR="004D602A">
        <w:rPr>
          <w:rFonts w:ascii="Cambria" w:hAnsi="Cambria" w:cs="Arial"/>
          <w:lang w:eastAsia="pl-PL"/>
        </w:rPr>
        <w:t>o nadzór pedagogiczny nad przedszkolem</w:t>
      </w:r>
      <w:r w:rsidRPr="00C94436">
        <w:rPr>
          <w:rFonts w:ascii="Cambria" w:hAnsi="Cambria" w:cs="Arial"/>
          <w:lang w:eastAsia="pl-PL"/>
        </w:rPr>
        <w:t>;</w:t>
      </w:r>
    </w:p>
    <w:p w:rsidR="000224AA" w:rsidRDefault="00CA0826" w:rsidP="000224AA">
      <w:pPr>
        <w:tabs>
          <w:tab w:val="left" w:pos="0"/>
          <w:tab w:val="left" w:pos="567"/>
        </w:tabs>
        <w:spacing w:afterLines="60" w:after="144"/>
        <w:jc w:val="both"/>
        <w:rPr>
          <w:rFonts w:ascii="Cambria" w:hAnsi="Cambria" w:cs="Arial"/>
          <w:lang w:eastAsia="pl-PL"/>
        </w:rPr>
      </w:pPr>
      <w:r w:rsidRPr="00C94436">
        <w:rPr>
          <w:rFonts w:ascii="Cambria" w:hAnsi="Cambria" w:cs="Arial"/>
          <w:lang w:eastAsia="pl-PL"/>
        </w:rPr>
        <w:t>23) zapewnia, w okresie prowadzenia zajęć z wykorzystaniem metod i technik kształcenia na odległość każdemu wychowankowi i rodzicom możliwości indywidualnych konsultacji z</w:t>
      </w:r>
      <w:r w:rsidRPr="00C94436">
        <w:rPr>
          <w:rFonts w:ascii="Cambria" w:hAnsi="Cambria" w:cs="Arial"/>
          <w:i/>
          <w:lang w:eastAsia="pl-PL"/>
        </w:rPr>
        <w:t xml:space="preserve"> </w:t>
      </w:r>
      <w:r w:rsidRPr="00C94436">
        <w:rPr>
          <w:rFonts w:ascii="Cambria" w:hAnsi="Cambria" w:cs="Arial"/>
          <w:lang w:eastAsia="pl-PL"/>
        </w:rPr>
        <w:t>nauczycielem prowadzącym zajęcia oraz przekazan</w:t>
      </w:r>
      <w:r w:rsidR="004D602A">
        <w:rPr>
          <w:rFonts w:ascii="Cambria" w:hAnsi="Cambria" w:cs="Arial"/>
          <w:lang w:eastAsia="pl-PL"/>
        </w:rPr>
        <w:t>ie uczniom i rodzicom informacji</w:t>
      </w:r>
      <w:r w:rsidRPr="00C94436">
        <w:rPr>
          <w:rFonts w:ascii="Cambria" w:hAnsi="Cambria" w:cs="Arial"/>
          <w:lang w:eastAsia="pl-PL"/>
        </w:rPr>
        <w:t xml:space="preserve"> o formie i terminach tych konsultacji;</w:t>
      </w:r>
    </w:p>
    <w:p w:rsidR="00CA0826" w:rsidRPr="000224AA" w:rsidRDefault="00CA0826" w:rsidP="000224AA">
      <w:pPr>
        <w:tabs>
          <w:tab w:val="left" w:pos="0"/>
          <w:tab w:val="left" w:pos="567"/>
        </w:tabs>
        <w:spacing w:afterLines="60" w:after="144"/>
        <w:jc w:val="both"/>
        <w:rPr>
          <w:rFonts w:ascii="Cambria" w:hAnsi="Cambria" w:cs="Arial"/>
          <w:lang w:eastAsia="pl-PL"/>
        </w:rPr>
      </w:pPr>
      <w:r w:rsidRPr="00C94436">
        <w:rPr>
          <w:rFonts w:ascii="Cambria" w:hAnsi="Cambria" w:cs="Arial"/>
          <w:lang w:eastAsia="pl-PL"/>
        </w:rPr>
        <w:lastRenderedPageBreak/>
        <w:t>24) informuje rodziców, wychowanków i nauczycieli o sposobie i trybie realizacji zadań w zakresie organizacji kształcenia specjalnego, pomocy psychologiczno-pedagogicznej, indywidualnego obowiązkowego rocznego przygotowania przedszkolnego, indywidualnego naucz</w:t>
      </w:r>
      <w:r w:rsidR="004D602A">
        <w:rPr>
          <w:rFonts w:ascii="Cambria" w:hAnsi="Cambria" w:cs="Arial"/>
          <w:lang w:eastAsia="pl-PL"/>
        </w:rPr>
        <w:t>ania</w:t>
      </w:r>
      <w:r w:rsidRPr="00C94436">
        <w:rPr>
          <w:rFonts w:ascii="Cambria" w:hAnsi="Cambria" w:cs="Arial"/>
          <w:lang w:eastAsia="pl-PL"/>
        </w:rPr>
        <w:t>.</w:t>
      </w:r>
    </w:p>
    <w:p w:rsidR="00CA0826" w:rsidRPr="001261A3" w:rsidRDefault="00CA0826" w:rsidP="00053AA6">
      <w:pPr>
        <w:tabs>
          <w:tab w:val="left" w:pos="426"/>
        </w:tabs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§ 36. </w:t>
      </w:r>
      <w:r w:rsidRPr="001261A3">
        <w:rPr>
          <w:rFonts w:ascii="Cambria" w:hAnsi="Cambria" w:cs="Arial"/>
          <w:kern w:val="0"/>
        </w:rPr>
        <w:t> Dyrektor prowadzi zajęcia dydaktyczne w wymiarze ustalonym dla Dyrektora przedszkola. Dyrektor współpracuje z organem prowadzącym i nadzorującym w zakresie określonym ustawą i aktami wykonawczymi do ustawy.</w:t>
      </w:r>
    </w:p>
    <w:p w:rsidR="00CA0826" w:rsidRPr="001261A3" w:rsidRDefault="00CA0826" w:rsidP="00053AA6">
      <w:pPr>
        <w:tabs>
          <w:tab w:val="left" w:pos="567"/>
        </w:tabs>
        <w:spacing w:before="240"/>
        <w:ind w:firstLine="426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§ 37. </w:t>
      </w:r>
      <w:r w:rsidRPr="001261A3">
        <w:rPr>
          <w:rFonts w:ascii="Cambria" w:hAnsi="Cambria" w:cs="Arial"/>
          <w:kern w:val="0"/>
        </w:rPr>
        <w:t> Rada Pedagogiczna</w:t>
      </w:r>
    </w:p>
    <w:p w:rsidR="00CA0826" w:rsidRPr="001261A3" w:rsidRDefault="00CA0826" w:rsidP="00053AA6">
      <w:pPr>
        <w:numPr>
          <w:ilvl w:val="0"/>
          <w:numId w:val="25"/>
        </w:numPr>
        <w:tabs>
          <w:tab w:val="left" w:pos="284"/>
        </w:tabs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Rada Pedagogiczna jest kolegialnym organem przedszkola. </w:t>
      </w:r>
    </w:p>
    <w:p w:rsidR="00CA0826" w:rsidRPr="001261A3" w:rsidRDefault="00CA0826" w:rsidP="00053AA6">
      <w:pPr>
        <w:numPr>
          <w:ilvl w:val="0"/>
          <w:numId w:val="25"/>
        </w:numPr>
        <w:tabs>
          <w:tab w:val="left" w:pos="284"/>
        </w:tabs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W skład Rady Pedagogicznej wchodzą wszyscy nauczyciele zatrudnieni                    </w:t>
      </w:r>
      <w:r w:rsidR="004D602A">
        <w:rPr>
          <w:rFonts w:ascii="Cambria" w:hAnsi="Cambria" w:cs="Arial"/>
          <w:kern w:val="0"/>
        </w:rPr>
        <w:t xml:space="preserve">                 </w:t>
      </w:r>
      <w:r w:rsidRPr="001261A3">
        <w:rPr>
          <w:rFonts w:ascii="Cambria" w:hAnsi="Cambria" w:cs="Arial"/>
          <w:kern w:val="0"/>
        </w:rPr>
        <w:t xml:space="preserve">      w przedszkolu.</w:t>
      </w:r>
    </w:p>
    <w:p w:rsidR="00CA0826" w:rsidRPr="001261A3" w:rsidRDefault="00CA0826" w:rsidP="00053AA6">
      <w:pPr>
        <w:numPr>
          <w:ilvl w:val="0"/>
          <w:numId w:val="25"/>
        </w:numPr>
        <w:tabs>
          <w:tab w:val="left" w:pos="284"/>
        </w:tabs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Przewodniczącym rady pedagogicznej jest Dyrektor Zespołu Szkół w Tuchowiczu.</w:t>
      </w:r>
    </w:p>
    <w:p w:rsidR="00CA0826" w:rsidRPr="001261A3" w:rsidRDefault="00CA0826" w:rsidP="00053AA6">
      <w:pPr>
        <w:numPr>
          <w:ilvl w:val="0"/>
          <w:numId w:val="25"/>
        </w:numPr>
        <w:tabs>
          <w:tab w:val="left" w:pos="284"/>
        </w:tabs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Przewodniczący przygotowuje i prowadzi zebrania rady pedagogicznej oraz jest odpowiedzialny za zawiadomienie wszystkich jej członków o terminie i porządku zebrania. Datę i godzinę zebrań rady pedagogicznej podaje przewodniczący do wiadomości zainteresowanym nie później niż 3 dni przed posiedzeniem poprzez obwieszczenie na tablicy ogłoszeń w pokoju nauczycielskim. W przypadkach wyjątkowych termin 3-dniowy nie musi być przestrzegany. Przewodniczący może wyznaczyć do wykonywania swoich zadań zastępcę. </w:t>
      </w:r>
    </w:p>
    <w:p w:rsidR="00CA0826" w:rsidRPr="001261A3" w:rsidRDefault="00CA0826" w:rsidP="00053AA6">
      <w:pPr>
        <w:numPr>
          <w:ilvl w:val="0"/>
          <w:numId w:val="25"/>
        </w:numPr>
        <w:tabs>
          <w:tab w:val="left" w:pos="284"/>
        </w:tabs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 zawiadomienia o zwołaniu zebrania rady pedagogicznej dołącza się porządek obrad wraz z projektami uchwał. Uzyskanie stosownych projektów i opinii od organów uprawnionych należy do przewodniczącego rady. Każdy członek rady pedagogicznej przed podjęciem decyzji musi mieć możliwość zgłoszenia uwag i zastrzeżeń do projektowanych uchwał, jak również otrzymania wyjaśnień.</w:t>
      </w:r>
    </w:p>
    <w:p w:rsidR="00CA0826" w:rsidRPr="001261A3" w:rsidRDefault="00CA0826" w:rsidP="00053AA6">
      <w:pPr>
        <w:numPr>
          <w:ilvl w:val="0"/>
          <w:numId w:val="25"/>
        </w:numPr>
        <w:tabs>
          <w:tab w:val="left" w:pos="284"/>
        </w:tabs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 zebraniach rady pedagogicznej lub określonych punktach programu mogą także brać udział z głosem doradczym osoby zaproszone przez jej przewodniczącego za zgodą lub na wniosek rady pedagogicznej. Przedstawiciele organu sprawującego nadzór pedagogiczny mogą brać udział w posiedzeniu rady pedagogicznej po uprzednim powiadomieniu dyrektora przedszkola.</w:t>
      </w:r>
    </w:p>
    <w:p w:rsidR="00CA0826" w:rsidRPr="001261A3" w:rsidRDefault="00CA0826" w:rsidP="00053AA6">
      <w:pPr>
        <w:numPr>
          <w:ilvl w:val="0"/>
          <w:numId w:val="25"/>
        </w:numPr>
        <w:tabs>
          <w:tab w:val="left" w:pos="284"/>
        </w:tabs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Zebrania rady pedagogicznej są organizowane przed rozpoczęciem roku szkolnego, w każdym okresie i po zakończeniu rocznych zajęć szkolnych oraz w miarę bieżących potrzeb.</w:t>
      </w:r>
    </w:p>
    <w:p w:rsidR="00AC4E30" w:rsidRPr="00AC4E30" w:rsidRDefault="00CA0826" w:rsidP="00053AA6">
      <w:pPr>
        <w:numPr>
          <w:ilvl w:val="0"/>
          <w:numId w:val="25"/>
        </w:numPr>
        <w:tabs>
          <w:tab w:val="left" w:pos="284"/>
        </w:tabs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Rada Pedagogiczna w ramach kompetencji stanowiących:</w:t>
      </w:r>
    </w:p>
    <w:p w:rsidR="00AC4E30" w:rsidRPr="00AC4E30" w:rsidRDefault="00AC4E30" w:rsidP="00053AA6">
      <w:pPr>
        <w:tabs>
          <w:tab w:val="left" w:pos="284"/>
        </w:tabs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uchwala regulamin swojej działalności;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podejmuje uchwały w sprawie skreślenia z listy wychowanków przedszkola;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podejmuje decyzje o przedłużeniu okresu wychowania przedszkolnego niepełnosprawnemu wychowankowi po uzyskaniu pozytywn</w:t>
      </w:r>
      <w:r w:rsidR="00AC4E30">
        <w:rPr>
          <w:rFonts w:ascii="Cambria" w:hAnsi="Cambria" w:cs="Arial"/>
          <w:kern w:val="0"/>
        </w:rPr>
        <w:t>ej opinii Zespołu Wspierającego</w:t>
      </w:r>
      <w:r w:rsidRPr="001261A3">
        <w:rPr>
          <w:rFonts w:ascii="Cambria" w:hAnsi="Cambria" w:cs="Arial"/>
          <w:kern w:val="0"/>
        </w:rPr>
        <w:t xml:space="preserve"> i zgody rodziców;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color w:val="800000"/>
          <w:kern w:val="0"/>
        </w:rPr>
      </w:pPr>
    </w:p>
    <w:p w:rsidR="00CA0826" w:rsidRPr="001261A3" w:rsidRDefault="00CA0826" w:rsidP="00053AA6">
      <w:pPr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zatwierdza plan pracy przedszkola na każdy rok szkolny;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podejmuje uchwały w sprawie innowacji i eksperymentu pedagogicznego;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/>
          <w:kern w:val="0"/>
        </w:rPr>
      </w:pPr>
    </w:p>
    <w:p w:rsidR="00CA0826" w:rsidRPr="001261A3" w:rsidRDefault="00CA0826" w:rsidP="00053AA6">
      <w:pPr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podejmuje uchwały w sprawie wniosku do Kuratora o przeniesienie wychowanka do innego przedszkola;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/>
          <w:kern w:val="0"/>
        </w:rPr>
      </w:pPr>
    </w:p>
    <w:p w:rsidR="00CA0826" w:rsidRPr="001261A3" w:rsidRDefault="00CA0826" w:rsidP="00053AA6">
      <w:pPr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ustala organizację doskonalenia zawodowego nauczycieli;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b/>
          <w:kern w:val="0"/>
        </w:rPr>
      </w:pPr>
    </w:p>
    <w:p w:rsidR="000224AA" w:rsidRPr="000224AA" w:rsidRDefault="00CA0826" w:rsidP="000224AA">
      <w:pPr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uchwala statut przedszkola i wprowadzane zmiany (nowelizacje) do statutu.</w:t>
      </w:r>
    </w:p>
    <w:p w:rsidR="000224AA" w:rsidRPr="000224AA" w:rsidRDefault="000224AA" w:rsidP="000224AA">
      <w:pPr>
        <w:tabs>
          <w:tab w:val="left" w:pos="0"/>
          <w:tab w:val="left" w:pos="426"/>
        </w:tabs>
        <w:spacing w:after="240"/>
        <w:jc w:val="both"/>
        <w:rPr>
          <w:rFonts w:ascii="Cambria" w:hAnsi="Cambria"/>
          <w:kern w:val="0"/>
        </w:rPr>
      </w:pPr>
    </w:p>
    <w:p w:rsidR="00CA0826" w:rsidRPr="000224AA" w:rsidRDefault="00CA0826" w:rsidP="000224AA">
      <w:pPr>
        <w:numPr>
          <w:ilvl w:val="0"/>
          <w:numId w:val="27"/>
        </w:numPr>
        <w:tabs>
          <w:tab w:val="left" w:pos="709"/>
        </w:tabs>
        <w:spacing w:after="240"/>
        <w:ind w:left="284" w:firstLine="142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Rada Pedagogiczna w ramach kompetencji opiniujących:</w:t>
      </w:r>
    </w:p>
    <w:p w:rsidR="00CA0826" w:rsidRPr="00093FE6" w:rsidRDefault="00CA0826" w:rsidP="00053AA6">
      <w:pPr>
        <w:numPr>
          <w:ilvl w:val="1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 w:cs="Times New Roman"/>
          <w:kern w:val="0"/>
        </w:rPr>
      </w:pPr>
      <w:r w:rsidRPr="00093FE6">
        <w:rPr>
          <w:rFonts w:ascii="Cambria" w:hAnsi="Cambria" w:cs="Arial"/>
          <w:kern w:val="0"/>
        </w:rPr>
        <w:t xml:space="preserve">opiniuje organizację pracy przedszkola, w tym tygodniowy rozkład dnia </w:t>
      </w:r>
      <w:r w:rsidRPr="00093FE6">
        <w:rPr>
          <w:rFonts w:ascii="Cambria" w:hAnsi="Cambria" w:cs="Times New Roman"/>
        </w:rPr>
        <w:t>oraz w zależności od potrzeb ustala wraz z dyrektorem potrzebę czasowej modyfikacji tygodniowego rozkładu zajęć oraz zakresu treści nauczania wynikających z ramowych planów nauczania w przypadku prowadzenia zajęć z wykorzystaniem metod i technik kształcenia na odległość;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1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>
        <w:rPr>
          <w:rFonts w:ascii="Cambria" w:hAnsi="Cambria" w:cs="Arial"/>
          <w:kern w:val="0"/>
        </w:rPr>
        <w:t xml:space="preserve">opiniuje </w:t>
      </w:r>
      <w:r w:rsidRPr="001261A3">
        <w:rPr>
          <w:rFonts w:ascii="Cambria" w:hAnsi="Cambria" w:cs="Arial"/>
          <w:kern w:val="0"/>
        </w:rPr>
        <w:t>programy z zakresu wychowania przedszkolnego przed dopuszczeniem do użytku w placówce;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1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opiniuje propozycje dyrektora przedszkola w sprawach przydziału nauczycielom stałych prac w ramach wynagrodzenia zasadniczego oraz w ramach godzin ponadwymiarowych;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1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opiniuje projekt innowacji do realizacji w przedszkolu;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1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opiniuje wnioski dyrektora o przyznanie nauczycielom odznaczeń, nagród i innych wyróżnień;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1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opiniuje projekt finansowy przedszkola;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1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opiniuje wniosek o nagrodę kuratora oświaty dla dyrektora przedszkola;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1"/>
          <w:numId w:val="22"/>
        </w:numPr>
        <w:tabs>
          <w:tab w:val="left" w:pos="0"/>
          <w:tab w:val="left" w:pos="426"/>
          <w:tab w:val="left" w:pos="144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opiniuje podjęcie działalności stowarzyszeń, wolontariuszy oraz innych organizacji, których celem statutowym</w:t>
      </w:r>
      <w:r>
        <w:rPr>
          <w:rFonts w:ascii="Cambria" w:hAnsi="Cambria" w:cs="Arial"/>
          <w:kern w:val="0"/>
        </w:rPr>
        <w:t xml:space="preserve"> jest działalność dydaktyczna, </w:t>
      </w:r>
      <w:r w:rsidRPr="001261A3">
        <w:rPr>
          <w:rFonts w:ascii="Cambria" w:hAnsi="Cambria" w:cs="Arial"/>
          <w:kern w:val="0"/>
        </w:rPr>
        <w:t>wychowawcza i opiekuńcza;</w:t>
      </w:r>
    </w:p>
    <w:p w:rsidR="00CA0826" w:rsidRPr="001261A3" w:rsidRDefault="00CA0826" w:rsidP="00053AA6">
      <w:pPr>
        <w:tabs>
          <w:tab w:val="left" w:pos="426"/>
          <w:tab w:val="left" w:pos="1134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1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wydaje opinie na okoliczność przedłużenia powierzenia stanowiska dyrektora;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1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opiniuje pracę dyrektora przy ustalaniu jego oceny pracy;</w:t>
      </w:r>
    </w:p>
    <w:p w:rsidR="00CA0826" w:rsidRPr="001261A3" w:rsidRDefault="00CA0826" w:rsidP="00053AA6">
      <w:pPr>
        <w:tabs>
          <w:tab w:val="left" w:pos="0"/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1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opiniuje kandydatów na stanowisko wicedyrektora lub inne pedagogiczne stanowiska kierownicze;</w:t>
      </w:r>
    </w:p>
    <w:p w:rsidR="00CA0826" w:rsidRPr="001261A3" w:rsidRDefault="00CA0826" w:rsidP="00053AA6">
      <w:pPr>
        <w:tabs>
          <w:tab w:val="left" w:pos="567"/>
        </w:tabs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10. </w:t>
      </w:r>
      <w:r w:rsidRPr="001261A3">
        <w:rPr>
          <w:rFonts w:ascii="Cambria" w:hAnsi="Cambria" w:cs="Arial"/>
          <w:kern w:val="0"/>
        </w:rPr>
        <w:t xml:space="preserve"> Rada Pedagogiczna ponadto:</w:t>
      </w: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przygotowuje projekt zmian (nowelizacji) do statutu; 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może występować z wnioskiem o odwołanie nauczyciela z funkcji dyrektora przedszkola lub z innych funkcji kierowniczych w przedszkolu;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uczestniczy w rozwiązywaniu spraw wewnętrznych przedszkola;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głosuje nad wotum nieufności dla dyrektora przedszkola;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FF2650" w:rsidP="00053AA6">
      <w:pPr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>
        <w:rPr>
          <w:rFonts w:ascii="Cambria" w:hAnsi="Cambria" w:cs="Arial"/>
          <w:kern w:val="0"/>
        </w:rPr>
        <w:t>ocenia</w:t>
      </w:r>
      <w:r w:rsidR="00CA0826" w:rsidRPr="001261A3">
        <w:rPr>
          <w:rFonts w:ascii="Cambria" w:hAnsi="Cambria" w:cs="Arial"/>
          <w:kern w:val="0"/>
        </w:rPr>
        <w:t xml:space="preserve"> z własnej inicjatywy sytuację oraz stan przedszkola i występuje z wnioskami do organu prowadzącego;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uczestniczy w tworzeniu planu doskonalenia nauczycieli;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ma prawo składania wniosku wspólnie z Radą Rodziców o zmianę nazwy przedszkola i nadanie imienia przedszkolu;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może wybiera</w:t>
      </w:r>
      <w:r>
        <w:rPr>
          <w:rFonts w:ascii="Cambria" w:hAnsi="Cambria" w:cs="Arial"/>
          <w:kern w:val="0"/>
        </w:rPr>
        <w:t>ć delegatów do Rady Przedszkola</w:t>
      </w:r>
      <w:r w:rsidRPr="001261A3">
        <w:rPr>
          <w:rFonts w:ascii="Cambria" w:hAnsi="Cambria" w:cs="Arial"/>
          <w:kern w:val="0"/>
        </w:rPr>
        <w:t>, jeśli taka będzie powstawała;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wybiera swoich przedstawicieli do udziału w konkursie na stanowisko dyrektora przedszkola;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wybiera przedstawiciela do zespołu rozpatrującego odwołanie nauczyciela od oceny pracy;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0224AA" w:rsidRDefault="00CA0826" w:rsidP="000224AA">
      <w:pPr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zgłasza i opiniuje kandydatów na członków Komisji Dyscyplinarnej dla Nauczycieli.</w:t>
      </w:r>
    </w:p>
    <w:p w:rsidR="000224AA" w:rsidRDefault="000224AA" w:rsidP="00606ABC">
      <w:pPr>
        <w:tabs>
          <w:tab w:val="left" w:pos="0"/>
          <w:tab w:val="left" w:pos="426"/>
        </w:tabs>
        <w:jc w:val="both"/>
        <w:rPr>
          <w:rFonts w:ascii="Cambria" w:hAnsi="Cambria"/>
          <w:kern w:val="0"/>
        </w:rPr>
      </w:pPr>
    </w:p>
    <w:p w:rsidR="00CA0826" w:rsidRPr="000224AA" w:rsidRDefault="00CA0826" w:rsidP="000224AA">
      <w:pPr>
        <w:tabs>
          <w:tab w:val="left" w:pos="0"/>
          <w:tab w:val="left" w:pos="426"/>
        </w:tabs>
        <w:jc w:val="both"/>
        <w:rPr>
          <w:rFonts w:ascii="Cambria" w:hAnsi="Cambria"/>
          <w:kern w:val="0"/>
        </w:rPr>
      </w:pPr>
      <w:r w:rsidRPr="000224AA">
        <w:rPr>
          <w:rFonts w:ascii="Cambria" w:hAnsi="Cambria" w:cs="Arial"/>
          <w:b/>
          <w:kern w:val="0"/>
        </w:rPr>
        <w:t xml:space="preserve">12) </w:t>
      </w:r>
      <w:r w:rsidRPr="000224AA">
        <w:rPr>
          <w:rFonts w:ascii="Cambria" w:hAnsi="Cambria" w:cs="Arial"/>
          <w:kern w:val="0"/>
        </w:rPr>
        <w:t>Zebrania plenarne Rady Pedagogicznej są organizowane przed rozpoczęciem roku szkolnego, po zakończeniu pierwszego okresu, po zakończeniu rocznych zajęć lub w miarę potrzeb. Zebrania mogą być organizowane na wniosek organu prowadzącego, organu nadzorującego, Rady Rodziców lub co najmniej 1/3 jej członków.</w:t>
      </w:r>
    </w:p>
    <w:p w:rsidR="00CA0826" w:rsidRPr="001261A3" w:rsidRDefault="00CA0826" w:rsidP="00053AA6">
      <w:p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13) </w:t>
      </w:r>
      <w:r w:rsidRPr="001261A3">
        <w:rPr>
          <w:rFonts w:ascii="Cambria" w:hAnsi="Cambria" w:cs="Arial"/>
          <w:kern w:val="0"/>
        </w:rPr>
        <w:t xml:space="preserve">Rada Pedagogiczna podejmuje swoje decyzje w formie uchwał. Uchwały są </w:t>
      </w:r>
      <w:r>
        <w:rPr>
          <w:rFonts w:ascii="Cambria" w:hAnsi="Cambria" w:cs="Arial"/>
          <w:kern w:val="0"/>
        </w:rPr>
        <w:t xml:space="preserve">podejmowane zwykłą większością głosów w </w:t>
      </w:r>
      <w:r w:rsidRPr="001261A3">
        <w:rPr>
          <w:rFonts w:ascii="Cambria" w:hAnsi="Cambria" w:cs="Arial"/>
          <w:kern w:val="0"/>
        </w:rPr>
        <w:t>obecności</w:t>
      </w:r>
      <w:r>
        <w:rPr>
          <w:rFonts w:ascii="Cambria" w:hAnsi="Cambria" w:cs="Arial"/>
          <w:kern w:val="0"/>
        </w:rPr>
        <w:t>,</w:t>
      </w:r>
      <w:r w:rsidRPr="001261A3">
        <w:rPr>
          <w:rFonts w:ascii="Cambria" w:hAnsi="Cambria" w:cs="Arial"/>
          <w:kern w:val="0"/>
        </w:rPr>
        <w:t xml:space="preserve"> co najmniej połowy jej członków.</w:t>
      </w:r>
    </w:p>
    <w:p w:rsidR="00CA0826" w:rsidRPr="001261A3" w:rsidRDefault="00CA0826" w:rsidP="00053AA6">
      <w:p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14) </w:t>
      </w:r>
      <w:r w:rsidRPr="001261A3">
        <w:rPr>
          <w:rFonts w:ascii="Cambria" w:hAnsi="Cambria" w:cs="Arial"/>
          <w:kern w:val="0"/>
        </w:rPr>
        <w:t>Dyrektor przedszkola wstrzymuje wykonanie uchwał 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CA0826" w:rsidRPr="001261A3" w:rsidRDefault="00CA0826" w:rsidP="00053AA6">
      <w:p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15) </w:t>
      </w:r>
      <w:r w:rsidRPr="001261A3">
        <w:rPr>
          <w:rFonts w:ascii="Cambria" w:hAnsi="Cambria" w:cs="Arial"/>
          <w:kern w:val="0"/>
        </w:rPr>
        <w:t>Zebrania Rady Pedagogicznej są protokołowane w formie elektronicznej. Księgę protokołów przechowuje się w archiwum prz</w:t>
      </w:r>
      <w:r w:rsidR="00FF2650">
        <w:rPr>
          <w:rFonts w:ascii="Cambria" w:hAnsi="Cambria" w:cs="Arial"/>
          <w:kern w:val="0"/>
        </w:rPr>
        <w:t xml:space="preserve">edszkola, zgodnie z Instrukcją </w:t>
      </w:r>
      <w:r w:rsidRPr="001261A3">
        <w:rPr>
          <w:rFonts w:ascii="Cambria" w:hAnsi="Cambria" w:cs="Arial"/>
          <w:kern w:val="0"/>
        </w:rPr>
        <w:t>Archiwizacyjną.</w:t>
      </w:r>
    </w:p>
    <w:p w:rsidR="00CA0826" w:rsidRDefault="00CA0826" w:rsidP="00053AA6">
      <w:pPr>
        <w:tabs>
          <w:tab w:val="left" w:pos="426"/>
        </w:tabs>
        <w:spacing w:before="240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16) </w:t>
      </w:r>
      <w:r w:rsidRPr="001261A3">
        <w:rPr>
          <w:rFonts w:ascii="Cambria" w:hAnsi="Cambria" w:cs="Arial"/>
          <w:kern w:val="0"/>
        </w:rPr>
        <w:t>Protokół z zebrania rady pedagogicznej powinien w szczególności zawierać:</w:t>
      </w:r>
    </w:p>
    <w:p w:rsidR="00606ABC" w:rsidRPr="001261A3" w:rsidRDefault="00606ABC" w:rsidP="00053AA6">
      <w:pPr>
        <w:tabs>
          <w:tab w:val="left" w:pos="426"/>
        </w:tabs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numPr>
          <w:ilvl w:val="1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określenie numeru, daty zebrania i nazwiska przewodniczącego rady oraz osoby sporządzającej protokół;</w:t>
      </w:r>
    </w:p>
    <w:p w:rsidR="00CA0826" w:rsidRPr="001261A3" w:rsidRDefault="00CA0826" w:rsidP="00053AA6">
      <w:pPr>
        <w:numPr>
          <w:ilvl w:val="1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stwierdzenie prawomocności zebrania;</w:t>
      </w:r>
    </w:p>
    <w:p w:rsidR="00CA0826" w:rsidRPr="001261A3" w:rsidRDefault="00CA0826" w:rsidP="00053AA6">
      <w:pPr>
        <w:numPr>
          <w:ilvl w:val="1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odnotowanie przyjęcia protokołu z poprzedniego zebrania;</w:t>
      </w:r>
    </w:p>
    <w:p w:rsidR="00CA0826" w:rsidRPr="001261A3" w:rsidRDefault="00CA0826" w:rsidP="00053AA6">
      <w:pPr>
        <w:numPr>
          <w:ilvl w:val="1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listę obecności nauczycieli;</w:t>
      </w:r>
    </w:p>
    <w:p w:rsidR="00CA0826" w:rsidRPr="001261A3" w:rsidRDefault="00CA0826" w:rsidP="00053AA6">
      <w:pPr>
        <w:numPr>
          <w:ilvl w:val="1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uchwalony porządek zebrania;</w:t>
      </w:r>
    </w:p>
    <w:p w:rsidR="00CA0826" w:rsidRPr="001261A3" w:rsidRDefault="00CA0826" w:rsidP="00053AA6">
      <w:pPr>
        <w:numPr>
          <w:ilvl w:val="1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przebieg zebrania, a w szczególności: treść lub streszczenie wystąpień, teksty zgłoszonych i uchwalonych wniosków, odnotowanie zgłoszenia pisemnych wystąpień;</w:t>
      </w:r>
    </w:p>
    <w:p w:rsidR="00CA0826" w:rsidRPr="001261A3" w:rsidRDefault="00CA0826" w:rsidP="00053AA6">
      <w:pPr>
        <w:numPr>
          <w:ilvl w:val="1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przebieg głosowania i jego wyniki;</w:t>
      </w:r>
    </w:p>
    <w:p w:rsidR="00CA0826" w:rsidRPr="001261A3" w:rsidRDefault="00CA0826" w:rsidP="00053AA6">
      <w:pPr>
        <w:numPr>
          <w:ilvl w:val="1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podpis przewodniczącego i protokolanta.</w:t>
      </w:r>
    </w:p>
    <w:p w:rsidR="00CA0826" w:rsidRPr="001261A3" w:rsidRDefault="00CA0826" w:rsidP="00053AA6">
      <w:pPr>
        <w:tabs>
          <w:tab w:val="left" w:pos="1304"/>
        </w:tabs>
        <w:ind w:left="993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851"/>
        </w:tabs>
        <w:ind w:left="284" w:hanging="284"/>
        <w:jc w:val="both"/>
        <w:rPr>
          <w:rFonts w:ascii="Cambria" w:hAnsi="Cambria"/>
          <w:kern w:val="0"/>
        </w:rPr>
      </w:pPr>
      <w:r w:rsidRPr="00053AA6">
        <w:rPr>
          <w:rFonts w:ascii="Cambria" w:hAnsi="Cambria" w:cs="Arial"/>
          <w:b/>
          <w:kern w:val="0"/>
        </w:rPr>
        <w:t>17)</w:t>
      </w:r>
      <w:r w:rsidRPr="001261A3">
        <w:rPr>
          <w:rFonts w:ascii="Cambria" w:hAnsi="Cambria" w:cs="Arial"/>
          <w:kern w:val="0"/>
        </w:rPr>
        <w:t xml:space="preserve"> Do protokołu dołącza się: listę zaproszonych gości, teksty uchwał przyjętych przez radę, protokoły głosowań tajnych, zgłoszone na piśmie wnioski, oświadczenia i inne dokumenty złożone do przewodniczącego rady pedagogicznej.</w:t>
      </w:r>
    </w:p>
    <w:p w:rsidR="00CA0826" w:rsidRPr="001261A3" w:rsidRDefault="00CA0826" w:rsidP="00053AA6">
      <w:pPr>
        <w:tabs>
          <w:tab w:val="left" w:pos="993"/>
        </w:tabs>
        <w:ind w:left="284" w:hanging="284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851"/>
        </w:tabs>
        <w:ind w:left="284" w:hanging="284"/>
        <w:jc w:val="both"/>
        <w:rPr>
          <w:rFonts w:ascii="Cambria" w:hAnsi="Cambria"/>
          <w:kern w:val="0"/>
        </w:rPr>
      </w:pPr>
      <w:r w:rsidRPr="00053AA6">
        <w:rPr>
          <w:rFonts w:ascii="Cambria" w:hAnsi="Cambria" w:cs="Arial"/>
          <w:b/>
          <w:kern w:val="0"/>
        </w:rPr>
        <w:t>18)</w:t>
      </w:r>
      <w:r w:rsidRPr="001261A3">
        <w:rPr>
          <w:rFonts w:ascii="Cambria" w:hAnsi="Cambria" w:cs="Arial"/>
          <w:kern w:val="0"/>
        </w:rPr>
        <w:t xml:space="preserve"> Protokół sporządza się w ciągu 14 dni po zakończeniu zebrania.</w:t>
      </w:r>
    </w:p>
    <w:p w:rsidR="00CA0826" w:rsidRPr="001261A3" w:rsidRDefault="00CA0826" w:rsidP="00053AA6">
      <w:pPr>
        <w:tabs>
          <w:tab w:val="left" w:pos="993"/>
        </w:tabs>
        <w:ind w:left="284" w:hanging="284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851"/>
        </w:tabs>
        <w:ind w:left="284" w:hanging="284"/>
        <w:jc w:val="both"/>
        <w:rPr>
          <w:rFonts w:ascii="Cambria" w:hAnsi="Cambria"/>
          <w:kern w:val="0"/>
        </w:rPr>
      </w:pPr>
      <w:r w:rsidRPr="00053AA6">
        <w:rPr>
          <w:rFonts w:ascii="Cambria" w:hAnsi="Cambria" w:cs="Arial"/>
          <w:b/>
          <w:kern w:val="0"/>
        </w:rPr>
        <w:t>19)</w:t>
      </w:r>
      <w:r w:rsidRPr="001261A3">
        <w:rPr>
          <w:rFonts w:ascii="Cambria" w:hAnsi="Cambria" w:cs="Arial"/>
          <w:kern w:val="0"/>
        </w:rPr>
        <w:t xml:space="preserve"> Protokół z zebrania rady pedagogicznej wykłada się do wglądu w sekretariacie szkoły na co najmniej 3 dni przed terminem kolejnego zebrania.</w:t>
      </w:r>
    </w:p>
    <w:p w:rsidR="00CA0826" w:rsidRPr="001261A3" w:rsidRDefault="00CA0826" w:rsidP="00053AA6">
      <w:pPr>
        <w:tabs>
          <w:tab w:val="left" w:pos="993"/>
        </w:tabs>
        <w:ind w:left="284" w:hanging="284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851"/>
        </w:tabs>
        <w:ind w:left="284" w:hanging="284"/>
        <w:jc w:val="both"/>
        <w:rPr>
          <w:rFonts w:ascii="Cambria" w:hAnsi="Cambria"/>
          <w:kern w:val="0"/>
        </w:rPr>
      </w:pPr>
      <w:r w:rsidRPr="00053AA6">
        <w:rPr>
          <w:rFonts w:ascii="Cambria" w:hAnsi="Cambria" w:cs="Arial"/>
          <w:b/>
          <w:kern w:val="0"/>
        </w:rPr>
        <w:t>20)</w:t>
      </w:r>
      <w:r w:rsidRPr="001261A3">
        <w:rPr>
          <w:rFonts w:ascii="Cambria" w:hAnsi="Cambria" w:cs="Arial"/>
          <w:kern w:val="0"/>
        </w:rPr>
        <w:t xml:space="preserve"> Poprawki i uzupełnienia do protokołu powinny być wnoszone nie później niż do rozpoczęcia zebrania rady pedagogicznej, na której następuje przyjęcie protokołu.</w:t>
      </w:r>
    </w:p>
    <w:p w:rsidR="00CA0826" w:rsidRPr="001261A3" w:rsidRDefault="00CA0826" w:rsidP="00053AA6">
      <w:pPr>
        <w:tabs>
          <w:tab w:val="left" w:pos="993"/>
        </w:tabs>
        <w:ind w:left="284" w:hanging="284"/>
        <w:jc w:val="both"/>
        <w:rPr>
          <w:rFonts w:ascii="Cambria" w:hAnsi="Cambria" w:cs="Arial"/>
          <w:kern w:val="0"/>
        </w:rPr>
      </w:pPr>
    </w:p>
    <w:p w:rsidR="000224AA" w:rsidRDefault="00CA0826" w:rsidP="00606ABC">
      <w:pPr>
        <w:tabs>
          <w:tab w:val="left" w:pos="851"/>
        </w:tabs>
        <w:ind w:left="284" w:hanging="284"/>
        <w:jc w:val="both"/>
        <w:rPr>
          <w:rFonts w:ascii="Cambria" w:hAnsi="Cambria"/>
          <w:kern w:val="0"/>
        </w:rPr>
      </w:pPr>
      <w:r w:rsidRPr="00053AA6">
        <w:rPr>
          <w:rFonts w:ascii="Cambria" w:hAnsi="Cambria" w:cs="Arial"/>
          <w:b/>
          <w:kern w:val="0"/>
        </w:rPr>
        <w:t>21)</w:t>
      </w:r>
      <w:r w:rsidRPr="001261A3">
        <w:rPr>
          <w:rFonts w:ascii="Cambria" w:hAnsi="Cambria" w:cs="Arial"/>
          <w:kern w:val="0"/>
        </w:rPr>
        <w:t xml:space="preserve"> Nauczyciele są zobowiązani do nieujawniania spraw poruszanych na posiedzeniach Rady Pedagogicznej, które mogą naruszać dobro osobiste wychowanków lub ich rodziców, a także nauczycieli i innych pracowników przedszkola.</w:t>
      </w:r>
    </w:p>
    <w:p w:rsidR="00606ABC" w:rsidRPr="000224AA" w:rsidRDefault="00606ABC" w:rsidP="00606ABC">
      <w:pPr>
        <w:tabs>
          <w:tab w:val="left" w:pos="851"/>
        </w:tabs>
        <w:ind w:left="284" w:hanging="284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spacing w:before="240" w:after="240"/>
        <w:ind w:firstLine="426"/>
        <w:jc w:val="both"/>
        <w:rPr>
          <w:rFonts w:ascii="Cambria" w:hAnsi="Cambria"/>
          <w:kern w:val="0"/>
        </w:rPr>
      </w:pPr>
      <w:r w:rsidRPr="00EC470B">
        <w:rPr>
          <w:rFonts w:ascii="Cambria" w:hAnsi="Cambria" w:cs="Arial"/>
          <w:b/>
          <w:kern w:val="0"/>
        </w:rPr>
        <w:t>§ 38.</w:t>
      </w:r>
      <w:r w:rsidRPr="001261A3">
        <w:rPr>
          <w:rFonts w:ascii="Cambria" w:hAnsi="Cambria" w:cs="Arial"/>
          <w:kern w:val="0"/>
        </w:rPr>
        <w:t xml:space="preserve">  Rada Rodziców.</w:t>
      </w:r>
    </w:p>
    <w:p w:rsidR="00CA0826" w:rsidRPr="001261A3" w:rsidRDefault="00CA0826" w:rsidP="00053AA6">
      <w:pPr>
        <w:numPr>
          <w:ilvl w:val="0"/>
          <w:numId w:val="26"/>
        </w:numPr>
        <w:tabs>
          <w:tab w:val="left" w:pos="284"/>
        </w:tabs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Rada Rodziców jest kolegialnym organem przedszkola.</w:t>
      </w:r>
    </w:p>
    <w:p w:rsidR="00CA0826" w:rsidRPr="001261A3" w:rsidRDefault="00CA0826" w:rsidP="00053AA6">
      <w:pPr>
        <w:tabs>
          <w:tab w:val="left" w:pos="284"/>
        </w:tabs>
        <w:ind w:firstLine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360"/>
        </w:tabs>
        <w:ind w:firstLine="426"/>
        <w:jc w:val="both"/>
        <w:rPr>
          <w:rFonts w:ascii="Cambria" w:hAnsi="Cambria"/>
          <w:kern w:val="0"/>
        </w:rPr>
      </w:pPr>
      <w:r w:rsidRPr="001A43B5">
        <w:rPr>
          <w:rFonts w:ascii="Cambria" w:hAnsi="Cambria" w:cs="Arial"/>
          <w:b/>
          <w:kern w:val="0"/>
        </w:rPr>
        <w:t>2.</w:t>
      </w:r>
      <w:r w:rsidRPr="001261A3">
        <w:rPr>
          <w:rFonts w:ascii="Cambria" w:hAnsi="Cambria" w:cs="Arial"/>
          <w:kern w:val="0"/>
        </w:rPr>
        <w:t xml:space="preserve"> Rada Rodziców reprezentuje ogół rodziców przed innymi organami przedszkola.</w:t>
      </w:r>
    </w:p>
    <w:p w:rsidR="00CA0826" w:rsidRPr="001261A3" w:rsidRDefault="00CA0826" w:rsidP="00053AA6">
      <w:pPr>
        <w:tabs>
          <w:tab w:val="left" w:pos="360"/>
        </w:tabs>
        <w:ind w:firstLine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360"/>
          <w:tab w:val="left" w:pos="709"/>
        </w:tabs>
        <w:ind w:firstLine="426"/>
        <w:jc w:val="both"/>
        <w:rPr>
          <w:rFonts w:ascii="Cambria" w:hAnsi="Cambria"/>
          <w:kern w:val="0"/>
        </w:rPr>
      </w:pPr>
      <w:r w:rsidRPr="001A43B5">
        <w:rPr>
          <w:rFonts w:ascii="Cambria" w:hAnsi="Cambria" w:cs="Arial"/>
          <w:b/>
          <w:kern w:val="0"/>
        </w:rPr>
        <w:t>3.</w:t>
      </w:r>
      <w:r w:rsidRPr="001261A3">
        <w:rPr>
          <w:rFonts w:ascii="Cambria" w:hAnsi="Cambria" w:cs="Arial"/>
          <w:kern w:val="0"/>
        </w:rPr>
        <w:t xml:space="preserve"> W skład Rady Rodziców wchodzi jeden przedstawiciel rodziców/prawnych opiekunów z </w:t>
      </w:r>
      <w:r w:rsidR="00053AA6">
        <w:rPr>
          <w:rFonts w:ascii="Cambria" w:hAnsi="Cambria" w:cs="Arial"/>
          <w:kern w:val="0"/>
        </w:rPr>
        <w:t>każdego oddziału przedszkolnego.</w:t>
      </w:r>
    </w:p>
    <w:p w:rsidR="00CA0826" w:rsidRPr="001261A3" w:rsidRDefault="00CA0826" w:rsidP="00053AA6">
      <w:pPr>
        <w:tabs>
          <w:tab w:val="left" w:pos="360"/>
        </w:tabs>
        <w:ind w:firstLine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0"/>
          <w:tab w:val="left" w:pos="360"/>
        </w:tabs>
        <w:ind w:firstLine="426"/>
        <w:jc w:val="both"/>
        <w:rPr>
          <w:rFonts w:ascii="Cambria" w:hAnsi="Cambria"/>
          <w:kern w:val="0"/>
        </w:rPr>
      </w:pPr>
      <w:r w:rsidRPr="001A43B5">
        <w:rPr>
          <w:rFonts w:ascii="Cambria" w:hAnsi="Cambria" w:cs="Arial"/>
          <w:b/>
          <w:kern w:val="0"/>
        </w:rPr>
        <w:t>4.</w:t>
      </w:r>
      <w:r w:rsidRPr="001261A3">
        <w:rPr>
          <w:rFonts w:ascii="Cambria" w:hAnsi="Cambria" w:cs="Arial"/>
          <w:kern w:val="0"/>
        </w:rPr>
        <w:t xml:space="preserve"> Celem Rady Rodziców jest reprezentowanie ogółu rodziców przedszkola oraz podejmowanie działań zmierzających do doskonalenia statutowej działalności przedszkola.</w:t>
      </w:r>
    </w:p>
    <w:p w:rsidR="00CA0826" w:rsidRPr="001261A3" w:rsidRDefault="00CA0826" w:rsidP="00053AA6">
      <w:pPr>
        <w:tabs>
          <w:tab w:val="left" w:pos="360"/>
        </w:tabs>
        <w:ind w:firstLine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360"/>
        </w:tabs>
        <w:ind w:firstLine="426"/>
        <w:jc w:val="both"/>
        <w:rPr>
          <w:rFonts w:ascii="Cambria" w:hAnsi="Cambria"/>
          <w:kern w:val="0"/>
        </w:rPr>
      </w:pPr>
      <w:r w:rsidRPr="001A43B5">
        <w:rPr>
          <w:rFonts w:ascii="Cambria" w:hAnsi="Cambria" w:cs="Arial"/>
          <w:b/>
          <w:kern w:val="0"/>
        </w:rPr>
        <w:t>5.</w:t>
      </w:r>
      <w:r w:rsidRPr="001261A3">
        <w:rPr>
          <w:rFonts w:ascii="Cambria" w:hAnsi="Cambria" w:cs="Arial"/>
          <w:kern w:val="0"/>
        </w:rPr>
        <w:t xml:space="preserve"> Szczególnym celem Rady Rodziców jest działanie na rzecz opiekuńczej funkcji przedszkola.</w:t>
      </w:r>
    </w:p>
    <w:p w:rsidR="00CA0826" w:rsidRPr="001261A3" w:rsidRDefault="00CA0826" w:rsidP="00053AA6">
      <w:pPr>
        <w:tabs>
          <w:tab w:val="left" w:pos="360"/>
        </w:tabs>
        <w:ind w:firstLine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360"/>
          <w:tab w:val="left" w:pos="567"/>
        </w:tabs>
        <w:ind w:firstLine="426"/>
        <w:jc w:val="both"/>
        <w:rPr>
          <w:rFonts w:ascii="Cambria" w:hAnsi="Cambria"/>
          <w:kern w:val="0"/>
        </w:rPr>
      </w:pPr>
      <w:r w:rsidRPr="001A43B5">
        <w:rPr>
          <w:rFonts w:ascii="Cambria" w:hAnsi="Cambria" w:cs="Arial"/>
          <w:b/>
          <w:kern w:val="0"/>
        </w:rPr>
        <w:t>6.</w:t>
      </w:r>
      <w:r w:rsidRPr="001261A3">
        <w:rPr>
          <w:rFonts w:ascii="Cambria" w:hAnsi="Cambria" w:cs="Arial"/>
          <w:kern w:val="0"/>
        </w:rPr>
        <w:t xml:space="preserve"> Zadaniem Rady Rodziców jest w szczególności</w:t>
      </w:r>
      <w:r w:rsidRPr="001261A3">
        <w:rPr>
          <w:rFonts w:ascii="Cambria" w:hAnsi="Cambria" w:cs="Arial"/>
          <w:b/>
          <w:kern w:val="0"/>
        </w:rPr>
        <w:t>:</w:t>
      </w:r>
    </w:p>
    <w:p w:rsidR="00CA0826" w:rsidRPr="001261A3" w:rsidRDefault="00CA0826" w:rsidP="00053AA6">
      <w:pPr>
        <w:tabs>
          <w:tab w:val="left" w:pos="360"/>
        </w:tabs>
        <w:ind w:firstLine="42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pobudzanie i organizowanie form aktywności rodziców na rzecz wspomagania realizacji celów i zadań przedszkola;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gromadzenie funduszy niezbędnych do wspierania działalności przedszkola, a także ustalanie zasad użytkowania tych funduszy;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zapewnienie rodzicom we współdziałaniu z innymi organami przedszkola, rzeczywistego wpływu na działalność przedszkola, wśród nich zaś: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znajomość zadań i zamierzeń dydaktyczno-wychowaw</w:t>
      </w:r>
      <w:r>
        <w:rPr>
          <w:rFonts w:ascii="Cambria" w:hAnsi="Cambria" w:cs="Arial"/>
          <w:kern w:val="0"/>
        </w:rPr>
        <w:t xml:space="preserve">czych w przedszkola i w grupie </w:t>
      </w:r>
      <w:r w:rsidRPr="001261A3">
        <w:rPr>
          <w:rFonts w:ascii="Cambria" w:hAnsi="Cambria" w:cs="Arial"/>
          <w:kern w:val="0"/>
        </w:rPr>
        <w:t>uzyskania w każdym czasie rzetelnej informacji na temat swego dziecka i jego postępów lub trudności,</w:t>
      </w:r>
    </w:p>
    <w:p w:rsidR="00CA0826" w:rsidRPr="001261A3" w:rsidRDefault="00CA0826" w:rsidP="00053AA6">
      <w:pPr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znajomość statutu przedszkola, uzyskiwania porad w sprawie wychowania i dalszego kształcenia swych dzieci,</w:t>
      </w:r>
    </w:p>
    <w:p w:rsidR="00CA0826" w:rsidRPr="001261A3" w:rsidRDefault="00CA0826" w:rsidP="00053AA6">
      <w:pPr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wyrażania i przekazywania opinii na temat pracy przedszkola,</w:t>
      </w:r>
    </w:p>
    <w:p w:rsidR="00CA0826" w:rsidRPr="001261A3" w:rsidRDefault="00CA0826" w:rsidP="00053AA6">
      <w:pPr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określania struktur działania ogółu rodziców oraz Rady Rodziców. </w:t>
      </w:r>
    </w:p>
    <w:p w:rsidR="00CA0826" w:rsidRPr="001261A3" w:rsidRDefault="00CA0826" w:rsidP="00053AA6">
      <w:pPr>
        <w:ind w:left="108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Tekstpodstawowy"/>
        <w:numPr>
          <w:ilvl w:val="0"/>
          <w:numId w:val="29"/>
        </w:numPr>
        <w:spacing w:after="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Rada Rodziców może występować do dyrektora i innych organów przedszkola, organu prowadzącego przedszkola oraz organu sprawującego nadzór pedagogiczny z wnioskami i opiniami we wszystkich sprawach przedszkola.</w:t>
      </w:r>
    </w:p>
    <w:p w:rsidR="00CA0826" w:rsidRPr="001261A3" w:rsidRDefault="00CA0826" w:rsidP="00606ABC">
      <w:pPr>
        <w:pStyle w:val="Tekstpodstawowy"/>
        <w:spacing w:after="0"/>
        <w:ind w:firstLine="426"/>
        <w:rPr>
          <w:rFonts w:ascii="Cambria" w:hAnsi="Cambria" w:cs="Arial"/>
          <w:b/>
          <w:kern w:val="0"/>
        </w:rPr>
      </w:pPr>
    </w:p>
    <w:p w:rsidR="00CA0826" w:rsidRPr="001261A3" w:rsidRDefault="00CA0826" w:rsidP="00053AA6">
      <w:pPr>
        <w:pStyle w:val="Tekstpodstawowy"/>
        <w:numPr>
          <w:ilvl w:val="0"/>
          <w:numId w:val="29"/>
        </w:numPr>
        <w:tabs>
          <w:tab w:val="left" w:pos="426"/>
        </w:tabs>
        <w:spacing w:after="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 kompetencji Rady Rodziców należy:</w:t>
      </w:r>
    </w:p>
    <w:p w:rsidR="00CA0826" w:rsidRPr="001261A3" w:rsidRDefault="00CA0826" w:rsidP="00053AA6">
      <w:pPr>
        <w:pStyle w:val="Tekstpodstawowy"/>
        <w:tabs>
          <w:tab w:val="left" w:pos="426"/>
        </w:tabs>
        <w:spacing w:after="0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opiniowanie programu i harmonogramu poprawy efektywności kształcenia lub wychowania przedszkola;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opiniowanie projektu planu finansowego składanego przez dyrektora przedszkola;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opiniowanie decyzji dyrektora przedszkola o dopuszczeniu do działalności w przedszkolu stowarzyszenia lub innej organizacji, z wyjątkiem partii i organizacji politycznych, a w szczególności organizacji harcerskich, których celem statutowym jest działalność wychowawcza albo rozszerzanie i wzbogacanie form działalności dydaktycznej, wychowawczej i opiekuńczej przedszkola;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opiniowanie pracy nauczyciela do ustalenia oceny dorobku zawodowego nauczyciela za okres stażu. Rada Rodziców przedstawia swoją opinię na piśmie w terminie 14 dni od dnia otrzymania zawiadomienia o dokonywanej ocenie dorobku zawodowego. Nieprzedstawienie opinii nie wstrzymuje postępowania;</w:t>
      </w:r>
    </w:p>
    <w:p w:rsidR="00CA0826" w:rsidRPr="001261A3" w:rsidRDefault="00CA0826" w:rsidP="00053AA6">
      <w:pPr>
        <w:pStyle w:val="Tekstpodstawowy"/>
        <w:spacing w:after="0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Tekstpodstawowy"/>
        <w:tabs>
          <w:tab w:val="left" w:pos="426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  9</w:t>
      </w:r>
      <w:r w:rsidRPr="001261A3">
        <w:rPr>
          <w:rFonts w:ascii="Cambria" w:hAnsi="Cambria" w:cs="Arial"/>
          <w:kern w:val="0"/>
        </w:rPr>
        <w:t>. Ustala się, że projekty dokumentów opracowane przez organy kierowania przedszkolem</w:t>
      </w:r>
      <w:r>
        <w:rPr>
          <w:rFonts w:ascii="Cambria" w:hAnsi="Cambria" w:cs="Arial"/>
          <w:kern w:val="0"/>
        </w:rPr>
        <w:t>,</w:t>
      </w:r>
      <w:r w:rsidRPr="001261A3">
        <w:rPr>
          <w:rFonts w:ascii="Cambria" w:hAnsi="Cambria" w:cs="Arial"/>
          <w:kern w:val="0"/>
        </w:rPr>
        <w:t xml:space="preserve"> których opiniowanie jest ustawową kompetencją Rady Rodziców, powinny być przekazane przewodniczącemu Rady w formie pisemnej z wyprzedzeniem co najmniej 3 dni przed ich rozpatrzeniem. Rada dla uzyskania pomocy w opiniowaniu projektów może zaprosić ekspertów spoza swego składu.</w:t>
      </w:r>
    </w:p>
    <w:p w:rsidR="00CA0826" w:rsidRDefault="00CA0826" w:rsidP="00053AA6">
      <w:pPr>
        <w:tabs>
          <w:tab w:val="left" w:pos="426"/>
        </w:tabs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10. </w:t>
      </w:r>
      <w:r w:rsidRPr="001261A3">
        <w:rPr>
          <w:rFonts w:ascii="Cambria" w:hAnsi="Cambria" w:cs="Arial"/>
          <w:kern w:val="0"/>
        </w:rPr>
        <w:t>Rada Rodziców może:</w:t>
      </w:r>
    </w:p>
    <w:p w:rsidR="00FF2650" w:rsidRPr="00FF2650" w:rsidRDefault="00FF2650" w:rsidP="00053AA6">
      <w:pPr>
        <w:tabs>
          <w:tab w:val="left" w:pos="426"/>
        </w:tabs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wnioskować do dyrektora przedszkola o dokonanie oceny nauczyciela, z wyjątkiem nauczyciela stażysty;</w:t>
      </w:r>
    </w:p>
    <w:p w:rsidR="00CA0826" w:rsidRPr="001261A3" w:rsidRDefault="00CA0826" w:rsidP="00053AA6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występować do dyrektora przedszkola, innych organów szkoły, organu sprawującego nadzór pedagogiczny lub organu prowadzącego w wnioskami i opiniami we wszystkich sprawach przedszkolnych;</w:t>
      </w:r>
    </w:p>
    <w:p w:rsidR="00CA0826" w:rsidRPr="001261A3" w:rsidRDefault="00CA0826" w:rsidP="00053AA6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delegować swojego przedstawiciela do komisji konkursowej wyłaniającej kandydata na stanowisko dyrektora przedszkola;</w:t>
      </w:r>
    </w:p>
    <w:p w:rsidR="00CA0826" w:rsidRPr="001261A3" w:rsidRDefault="00CA0826" w:rsidP="00053AA6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delegować swojego przedstawiciela do Zespołu Oceniającego, powołanego przez organ nadzorujący do rozpatrzenia odwołania nauczyciela od oceny pracy.</w:t>
      </w:r>
    </w:p>
    <w:p w:rsidR="00CA0826" w:rsidRPr="001261A3" w:rsidRDefault="00CA0826" w:rsidP="00053AA6">
      <w:pPr>
        <w:pStyle w:val="Tekstpodstawowy"/>
        <w:spacing w:after="0"/>
        <w:rPr>
          <w:rFonts w:ascii="Cambria" w:hAnsi="Cambria" w:cs="Arial"/>
          <w:b/>
          <w:kern w:val="0"/>
        </w:rPr>
      </w:pPr>
    </w:p>
    <w:p w:rsidR="00CA0826" w:rsidRPr="001261A3" w:rsidRDefault="00CA0826" w:rsidP="00053AA6">
      <w:pPr>
        <w:pStyle w:val="Tekstpodstawowy"/>
        <w:tabs>
          <w:tab w:val="left" w:pos="426"/>
        </w:tabs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11.</w:t>
      </w:r>
      <w:r w:rsidRPr="001261A3">
        <w:rPr>
          <w:rFonts w:ascii="Cambria" w:hAnsi="Cambria" w:cs="Arial"/>
          <w:kern w:val="0"/>
        </w:rPr>
        <w:t xml:space="preserve"> Rada Rodziców przeprowadza wybory rodziców, spośród swego grona, do komisji konkursowej na dyrektora przedszkola.</w:t>
      </w:r>
    </w:p>
    <w:p w:rsidR="00CA0826" w:rsidRPr="001261A3" w:rsidRDefault="00CA0826" w:rsidP="00053AA6">
      <w:pPr>
        <w:pStyle w:val="Tekstpodstawowy"/>
        <w:numPr>
          <w:ilvl w:val="0"/>
          <w:numId w:val="30"/>
        </w:numPr>
        <w:tabs>
          <w:tab w:val="left" w:pos="426"/>
        </w:tabs>
        <w:spacing w:after="0"/>
        <w:ind w:left="0" w:firstLine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Rada Rodziców uchwala regulamin swojej działalności, w którym określa w szczególności:</w:t>
      </w:r>
    </w:p>
    <w:p w:rsidR="00CA0826" w:rsidRPr="001261A3" w:rsidRDefault="00CA0826" w:rsidP="00053AA6">
      <w:pPr>
        <w:pStyle w:val="Tekstpodstawowy"/>
        <w:tabs>
          <w:tab w:val="left" w:pos="-426"/>
        </w:tabs>
        <w:spacing w:after="0"/>
        <w:rPr>
          <w:rFonts w:ascii="Cambria" w:hAnsi="Cambria" w:cs="Arial"/>
          <w:b/>
          <w:kern w:val="0"/>
        </w:rPr>
      </w:pPr>
    </w:p>
    <w:p w:rsidR="00CA0826" w:rsidRPr="001261A3" w:rsidRDefault="00CA0826" w:rsidP="00053AA6">
      <w:pPr>
        <w:numPr>
          <w:ilvl w:val="0"/>
          <w:numId w:val="16"/>
        </w:numPr>
        <w:tabs>
          <w:tab w:val="left" w:pos="-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wewnętrzną strukturę i tryb pracy rady;</w:t>
      </w:r>
    </w:p>
    <w:p w:rsidR="00CA0826" w:rsidRPr="001261A3" w:rsidRDefault="00CA0826" w:rsidP="00053AA6">
      <w:pPr>
        <w:numPr>
          <w:ilvl w:val="0"/>
          <w:numId w:val="16"/>
        </w:numPr>
        <w:tabs>
          <w:tab w:val="left" w:pos="-426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szczegółowy tryb wyborów do rad oddziałowych i rady rodziców;</w:t>
      </w:r>
    </w:p>
    <w:p w:rsidR="00CA0826" w:rsidRPr="001261A3" w:rsidRDefault="00CA0826" w:rsidP="00053AA6">
      <w:pPr>
        <w:numPr>
          <w:ilvl w:val="0"/>
          <w:numId w:val="16"/>
        </w:numPr>
        <w:tabs>
          <w:tab w:val="left" w:pos="-426"/>
          <w:tab w:val="left" w:pos="851"/>
        </w:tabs>
        <w:ind w:left="426" w:hanging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zasady wydatkowania funduszy rady rodziców.</w:t>
      </w:r>
    </w:p>
    <w:p w:rsidR="00CA0826" w:rsidRPr="001261A3" w:rsidRDefault="00CA0826" w:rsidP="00053AA6">
      <w:pPr>
        <w:tabs>
          <w:tab w:val="left" w:pos="851"/>
        </w:tabs>
        <w:ind w:left="993" w:hanging="993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Tekstpodstawowy"/>
        <w:tabs>
          <w:tab w:val="left" w:pos="284"/>
        </w:tabs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    13.</w:t>
      </w:r>
      <w:r w:rsidRPr="001261A3">
        <w:rPr>
          <w:rFonts w:ascii="Cambria" w:hAnsi="Cambria" w:cs="Arial"/>
          <w:kern w:val="0"/>
        </w:rPr>
        <w:t xml:space="preserve"> Tryb wyboru członków rady:</w:t>
      </w:r>
    </w:p>
    <w:p w:rsidR="00CA0826" w:rsidRPr="001261A3" w:rsidRDefault="00CA0826" w:rsidP="00053AA6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wybory przeprowadza się na pierwszym zebraniu rodziców w każdym roku szkolnym;</w:t>
      </w:r>
    </w:p>
    <w:p w:rsidR="00CA0826" w:rsidRPr="001261A3" w:rsidRDefault="00CA0826" w:rsidP="00053AA6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datę wyboru do Rady Rodziców, dyrektor podaje do wiadomości rodziców i nauczycieli nie później niż na 10 dni przed terminem wyborów;</w:t>
      </w:r>
    </w:p>
    <w:p w:rsidR="00CA0826" w:rsidRPr="001261A3" w:rsidRDefault="00CA0826" w:rsidP="00053AA6">
      <w:pPr>
        <w:numPr>
          <w:ilvl w:val="0"/>
          <w:numId w:val="17"/>
        </w:numPr>
        <w:tabs>
          <w:tab w:val="clear" w:pos="786"/>
          <w:tab w:val="num" w:pos="426"/>
        </w:tabs>
        <w:ind w:left="709" w:hanging="709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wybory do Rady Rodziców przeprowadza się według następujących zasad:</w:t>
      </w:r>
    </w:p>
    <w:p w:rsidR="00CA0826" w:rsidRPr="001261A3" w:rsidRDefault="00CA0826" w:rsidP="00866C3B">
      <w:pPr>
        <w:numPr>
          <w:ilvl w:val="0"/>
          <w:numId w:val="18"/>
        </w:numPr>
        <w:tabs>
          <w:tab w:val="clear" w:pos="1440"/>
          <w:tab w:val="left" w:pos="567"/>
          <w:tab w:val="num" w:pos="851"/>
        </w:tabs>
        <w:ind w:left="1080" w:hanging="51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wybory są powszechne, równe, tajne i większościowe,</w:t>
      </w:r>
    </w:p>
    <w:p w:rsidR="00CA0826" w:rsidRPr="001261A3" w:rsidRDefault="00CA0826" w:rsidP="00866C3B">
      <w:pPr>
        <w:numPr>
          <w:ilvl w:val="0"/>
          <w:numId w:val="18"/>
        </w:numPr>
        <w:tabs>
          <w:tab w:val="clear" w:pos="1440"/>
          <w:tab w:val="left" w:pos="851"/>
          <w:tab w:val="num" w:pos="1134"/>
        </w:tabs>
        <w:ind w:left="1080" w:hanging="51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 wyborach czynne i bierne prawo wyborcze ma jeden rodzic lub opiekun wychowanka,</w:t>
      </w:r>
    </w:p>
    <w:p w:rsidR="00CA0826" w:rsidRPr="001261A3" w:rsidRDefault="00CA0826" w:rsidP="00866C3B">
      <w:pPr>
        <w:numPr>
          <w:ilvl w:val="0"/>
          <w:numId w:val="18"/>
        </w:numPr>
        <w:tabs>
          <w:tab w:val="left" w:pos="851"/>
        </w:tabs>
        <w:ind w:left="1080" w:hanging="51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do Rady Rodziców wybiera się po jednym przedstawicielu rad oddziałowych, </w:t>
      </w:r>
    </w:p>
    <w:p w:rsidR="00CA0826" w:rsidRPr="001261A3" w:rsidRDefault="00CA0826" w:rsidP="00866C3B">
      <w:pPr>
        <w:numPr>
          <w:ilvl w:val="0"/>
          <w:numId w:val="18"/>
        </w:numPr>
        <w:tabs>
          <w:tab w:val="left" w:pos="851"/>
        </w:tabs>
        <w:ind w:left="1080" w:hanging="51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komisję wyborczą powołują rodzice na zebraniu wyborczym rodziców, </w:t>
      </w:r>
    </w:p>
    <w:p w:rsidR="00CA0826" w:rsidRPr="001261A3" w:rsidRDefault="00CA0826" w:rsidP="00866C3B">
      <w:pPr>
        <w:numPr>
          <w:ilvl w:val="0"/>
          <w:numId w:val="18"/>
        </w:numPr>
        <w:tabs>
          <w:tab w:val="left" w:pos="851"/>
        </w:tabs>
        <w:ind w:left="1080" w:hanging="51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wychowawca grupy zapewnia odpowiednie warunki pracy komisji wyborczej i organizację wyborów,</w:t>
      </w:r>
    </w:p>
    <w:p w:rsidR="00CA0826" w:rsidRPr="001261A3" w:rsidRDefault="00CA0826" w:rsidP="00866C3B">
      <w:pPr>
        <w:numPr>
          <w:ilvl w:val="0"/>
          <w:numId w:val="18"/>
        </w:numPr>
        <w:tabs>
          <w:tab w:val="left" w:pos="851"/>
        </w:tabs>
        <w:ind w:left="1080" w:hanging="51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karty do głosowania na zebranie wyborcze rodziców przygotowuje wychowawca grupy, </w:t>
      </w:r>
    </w:p>
    <w:p w:rsidR="00CA0826" w:rsidRPr="001261A3" w:rsidRDefault="00CA0826" w:rsidP="00866C3B">
      <w:pPr>
        <w:numPr>
          <w:ilvl w:val="0"/>
          <w:numId w:val="18"/>
        </w:numPr>
        <w:tabs>
          <w:tab w:val="left" w:pos="851"/>
        </w:tabs>
        <w:ind w:left="1080" w:hanging="51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niezwłocznie po podliczeniu głosów, komisja wyborcza ogłasza wyniki wyborów,</w:t>
      </w:r>
    </w:p>
    <w:p w:rsidR="00CA0826" w:rsidRPr="001261A3" w:rsidRDefault="00CA0826" w:rsidP="00866C3B">
      <w:pPr>
        <w:numPr>
          <w:ilvl w:val="0"/>
          <w:numId w:val="18"/>
        </w:numPr>
        <w:tabs>
          <w:tab w:val="left" w:pos="851"/>
        </w:tabs>
        <w:ind w:left="1080" w:hanging="51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członkami Rady Rodziców zostają kandydaci</w:t>
      </w:r>
      <w:r>
        <w:rPr>
          <w:rFonts w:ascii="Cambria" w:hAnsi="Cambria" w:cs="Arial"/>
          <w:kern w:val="0"/>
        </w:rPr>
        <w:t>,</w:t>
      </w:r>
      <w:r w:rsidRPr="001261A3">
        <w:rPr>
          <w:rFonts w:ascii="Cambria" w:hAnsi="Cambria" w:cs="Arial"/>
          <w:kern w:val="0"/>
        </w:rPr>
        <w:t xml:space="preserve"> którzy otrzymali największą liczbę głosów,</w:t>
      </w:r>
    </w:p>
    <w:p w:rsidR="00CA0826" w:rsidRPr="001261A3" w:rsidRDefault="00CA0826" w:rsidP="00866C3B">
      <w:pPr>
        <w:numPr>
          <w:ilvl w:val="0"/>
          <w:numId w:val="18"/>
        </w:numPr>
        <w:tabs>
          <w:tab w:val="left" w:pos="851"/>
        </w:tabs>
        <w:ind w:left="1080" w:hanging="51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organem odwoławczym na działalność komisji wyborczych jest dyrektor przedszkola</w:t>
      </w:r>
      <w:r w:rsidR="006C0A26">
        <w:rPr>
          <w:rFonts w:ascii="Cambria" w:hAnsi="Cambria" w:cs="Arial"/>
          <w:kern w:val="0"/>
        </w:rPr>
        <w:t>,</w:t>
      </w:r>
    </w:p>
    <w:p w:rsidR="00CA0826" w:rsidRPr="001261A3" w:rsidRDefault="00CA0826" w:rsidP="00866C3B">
      <w:pPr>
        <w:numPr>
          <w:ilvl w:val="0"/>
          <w:numId w:val="18"/>
        </w:numPr>
        <w:tabs>
          <w:tab w:val="clear" w:pos="1440"/>
          <w:tab w:val="left" w:pos="851"/>
        </w:tabs>
        <w:ind w:left="851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skargi i uwagi na działalność komisji wyborczych, wyborcy mogą składać do 3 dni po dacie wyborów.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866C3B" w:rsidRDefault="00CA0826" w:rsidP="00866C3B">
      <w:pPr>
        <w:pStyle w:val="Tekstpodstawowy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851"/>
        </w:tabs>
        <w:spacing w:after="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 celu wspierania działalności statutowej przedszkola Rada Rodziców może gromadzić fundusze z dobrowolnych składek rodziców oraz innych źródeł. Zasady wydatkowania funduszy rady rodziców określa regulamin.</w:t>
      </w:r>
    </w:p>
    <w:p w:rsidR="00866C3B" w:rsidRPr="001261A3" w:rsidRDefault="00866C3B" w:rsidP="00866C3B">
      <w:pPr>
        <w:pStyle w:val="Tekstpodstawowy"/>
        <w:tabs>
          <w:tab w:val="left" w:pos="0"/>
          <w:tab w:val="left" w:pos="284"/>
          <w:tab w:val="left" w:pos="709"/>
          <w:tab w:val="left" w:pos="851"/>
        </w:tabs>
        <w:spacing w:after="0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EC470B">
        <w:rPr>
          <w:rFonts w:ascii="Cambria" w:hAnsi="Cambria"/>
          <w:b/>
          <w:kern w:val="0"/>
        </w:rPr>
        <w:t xml:space="preserve">        § 39.</w:t>
      </w:r>
      <w:r w:rsidRPr="001261A3">
        <w:rPr>
          <w:rFonts w:ascii="Cambria" w:hAnsi="Cambria" w:cs="Arial"/>
          <w:kern w:val="0"/>
        </w:rPr>
        <w:t xml:space="preserve">  Zasady współpracy organów przedszkola</w:t>
      </w:r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1.</w:t>
      </w:r>
      <w:r w:rsidR="00866C3B">
        <w:rPr>
          <w:rFonts w:ascii="Cambria" w:hAnsi="Cambria" w:cs="Arial"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Wszystkie organy przedszkola współpracują w duchu porozumienia i wzajemnego szacunku, umożliwiając swobodne działanie i podejmowanie decyzji przez każdy organ w granicach swoich kompetencji.</w:t>
      </w:r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2. Każdy organ przedszkola planuje swoją działalność na rok szkolny. Plany działań powinny być uchwalone (sporządzone) do końca września. Kopie dokumentów przekazywane są dyrektorowi przedszkola w celu ich powielenia i przekazania kompletu każdemu organowi przedszkola.</w:t>
      </w:r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3. 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4. Organy przedszkola mogą zapraszać na swoje planowane lub doraźne zebrania przedstawicieli innych organów w celu wymiany poglądów i informacji.</w:t>
      </w:r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5. Uchwały organów przedszkola prawomocnie podjęte w ramach ich kompetencji stanowiących oprócz uchwał personalnych podaje się do ogólnej wiadomości w formie pisemnych tekstów uchwał umieszczanych na tablicy ogłoszeń.</w:t>
      </w:r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6. Rodzice przedstawiają swoje wnioski i opinie dyrektorowi przedszkola poprzez swoją reprezentację, tj. Radę Rodziców w formie pisemnej lub Radzie Pedagogicznej w formie ustnej na jej zebraniu.</w:t>
      </w:r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7. Wnioski i opinie rozpatrywane są zgodnie z procedurą rozpatrywania skarg i wniosków.</w:t>
      </w:r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8. Rodzice i nauczyciele współdziałają ze sobą w sprawach wychowania, opieki i kształcenia dzieci według zasad ujętych w przedszkola.</w:t>
      </w:r>
    </w:p>
    <w:p w:rsidR="00180007" w:rsidRDefault="00CA0826" w:rsidP="00180007">
      <w:pPr>
        <w:tabs>
          <w:tab w:val="left" w:pos="360"/>
          <w:tab w:val="left" w:pos="851"/>
        </w:tabs>
        <w:ind w:firstLine="426"/>
        <w:jc w:val="both"/>
        <w:rPr>
          <w:rFonts w:ascii="Cambria" w:hAnsi="Cambria"/>
          <w:color w:val="FF0000"/>
          <w:kern w:val="0"/>
        </w:rPr>
      </w:pPr>
      <w:r w:rsidRPr="001261A3">
        <w:rPr>
          <w:rFonts w:ascii="Cambria" w:hAnsi="Cambria" w:cs="Arial"/>
          <w:kern w:val="0"/>
        </w:rPr>
        <w:t xml:space="preserve">9. Wszelkie sprawy sporne rozwiązywane są wewnątrz przedszkola, z zachowaniem drogi służbowej i zasad ujętych w § 63 </w:t>
      </w:r>
      <w:r w:rsidRPr="001261A3">
        <w:rPr>
          <w:rFonts w:ascii="Cambria" w:hAnsi="Cambria" w:cs="Arial"/>
          <w:color w:val="000000"/>
          <w:kern w:val="0"/>
        </w:rPr>
        <w:t>niniejszego statutu</w:t>
      </w:r>
      <w:r w:rsidRPr="001261A3">
        <w:rPr>
          <w:rFonts w:ascii="Cambria" w:hAnsi="Cambria"/>
          <w:color w:val="FF0000"/>
          <w:kern w:val="0"/>
        </w:rPr>
        <w:t>.</w:t>
      </w:r>
    </w:p>
    <w:p w:rsidR="00180007" w:rsidRDefault="00180007" w:rsidP="00180007">
      <w:pPr>
        <w:tabs>
          <w:tab w:val="left" w:pos="360"/>
          <w:tab w:val="left" w:pos="851"/>
        </w:tabs>
        <w:spacing w:after="240"/>
        <w:ind w:firstLine="426"/>
        <w:jc w:val="both"/>
        <w:rPr>
          <w:rFonts w:ascii="Cambria" w:hAnsi="Cambria"/>
          <w:color w:val="FF0000"/>
          <w:kern w:val="0"/>
        </w:rPr>
      </w:pPr>
    </w:p>
    <w:p w:rsidR="00866C3B" w:rsidRPr="00866C3B" w:rsidRDefault="00CA0826" w:rsidP="00180007">
      <w:pPr>
        <w:tabs>
          <w:tab w:val="left" w:pos="360"/>
          <w:tab w:val="left" w:pos="851"/>
        </w:tabs>
        <w:spacing w:after="240"/>
        <w:ind w:firstLine="426"/>
        <w:jc w:val="both"/>
        <w:rPr>
          <w:rFonts w:ascii="Cambria" w:hAnsi="Cambria"/>
          <w:color w:val="FF0000"/>
          <w:kern w:val="0"/>
        </w:rPr>
      </w:pPr>
      <w:r w:rsidRPr="001261A3">
        <w:rPr>
          <w:rFonts w:ascii="Cambria" w:hAnsi="Cambria"/>
          <w:kern w:val="0"/>
        </w:rPr>
        <w:t xml:space="preserve"> </w:t>
      </w:r>
      <w:r w:rsidRPr="00EC470B">
        <w:rPr>
          <w:rFonts w:ascii="Cambria" w:hAnsi="Cambria"/>
          <w:b/>
          <w:kern w:val="0"/>
        </w:rPr>
        <w:t>§ 40.</w:t>
      </w:r>
      <w:r w:rsidRPr="001261A3">
        <w:rPr>
          <w:rFonts w:ascii="Cambria" w:hAnsi="Cambria" w:cs="Arial"/>
          <w:kern w:val="0"/>
        </w:rPr>
        <w:t xml:space="preserve"> Rozstrzyganie sporów pomiędzy organami przedszkola.</w:t>
      </w:r>
    </w:p>
    <w:p w:rsidR="00CA0826" w:rsidRPr="001261A3" w:rsidRDefault="00CA0826" w:rsidP="00053AA6">
      <w:pPr>
        <w:numPr>
          <w:ilvl w:val="0"/>
          <w:numId w:val="31"/>
        </w:numPr>
        <w:tabs>
          <w:tab w:val="left" w:pos="360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W przypadku sporu pomiędzy Radą Pedagogiczną, a Radą Rodziców: </w:t>
      </w:r>
    </w:p>
    <w:p w:rsidR="00CA0826" w:rsidRPr="001261A3" w:rsidRDefault="00CA0826" w:rsidP="00053AA6">
      <w:pPr>
        <w:numPr>
          <w:ilvl w:val="1"/>
          <w:numId w:val="31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prowadzenie mediacji w sprawie spornej i podejmowanie ostatecznych decyzji należy do dyrektora przedszkola;</w:t>
      </w:r>
    </w:p>
    <w:p w:rsidR="00CA0826" w:rsidRPr="001261A3" w:rsidRDefault="00CA0826" w:rsidP="00053AA6">
      <w:pPr>
        <w:numPr>
          <w:ilvl w:val="1"/>
          <w:numId w:val="31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przed rozstrzygnięciem sporu dyrektor jest zobowiązany zapoznać się ze stanowiskiem każdej ze stron, zachowując bezstronność w ocenie tych stanowisk;</w:t>
      </w:r>
    </w:p>
    <w:p w:rsidR="00CA0826" w:rsidRPr="001261A3" w:rsidRDefault="00CA0826" w:rsidP="00053AA6">
      <w:pPr>
        <w:numPr>
          <w:ilvl w:val="1"/>
          <w:numId w:val="31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dyrektor przedszkola podejmuje działanie na pisemny wniosek któregoś z organów – strony sporu;</w:t>
      </w:r>
    </w:p>
    <w:p w:rsidR="00CA0826" w:rsidRPr="001261A3" w:rsidRDefault="00CA0826" w:rsidP="00053AA6">
      <w:pPr>
        <w:numPr>
          <w:ilvl w:val="1"/>
          <w:numId w:val="31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 swoim rozstrzygnięciu wraz z uzasadnieniem dyrektor informuje na piśmie zainteresowanych w ciągu 14 dni od złożenia informacji o sporze.</w:t>
      </w:r>
    </w:p>
    <w:p w:rsidR="00CA0826" w:rsidRPr="001261A3" w:rsidRDefault="00CA0826" w:rsidP="00053AA6">
      <w:pPr>
        <w:numPr>
          <w:ilvl w:val="0"/>
          <w:numId w:val="31"/>
        </w:numPr>
        <w:tabs>
          <w:tab w:val="left" w:pos="0"/>
          <w:tab w:val="left" w:pos="360"/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 przypadku sporu między organami przedszkola, w którym stroną jest dyrektor, powoływany jest Zespół Mediacyjny. W skład Zespołu Mediacyjnego wchodzi po jednym przedstawicielu organów przedszkola, z tym, że dyrektor przedszkola wyznacza swojego przedstawiciela do pracy w zespole.</w:t>
      </w:r>
    </w:p>
    <w:p w:rsidR="00CA0826" w:rsidRPr="001261A3" w:rsidRDefault="00CA0826" w:rsidP="00053AA6">
      <w:pPr>
        <w:numPr>
          <w:ilvl w:val="0"/>
          <w:numId w:val="31"/>
        </w:numPr>
        <w:tabs>
          <w:tab w:val="left" w:pos="360"/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Zespól Mediacyjny w pierwszej kolejności powinien prowadzić postępowanie mediacyjne, a w przypadku niemożności rozwiązania sporu, podejmuje decyzję w drodze głosowania.</w:t>
      </w:r>
    </w:p>
    <w:p w:rsidR="00CA0826" w:rsidRPr="001261A3" w:rsidRDefault="00CA0826" w:rsidP="00053AA6">
      <w:pPr>
        <w:numPr>
          <w:ilvl w:val="0"/>
          <w:numId w:val="31"/>
        </w:numPr>
        <w:tabs>
          <w:tab w:val="left" w:pos="360"/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Strony sporu są zobowiązane przyjąć rozstrzygnięcie Zespołu Mediacyjnego</w:t>
      </w:r>
      <w:r>
        <w:rPr>
          <w:rFonts w:ascii="Cambria" w:hAnsi="Cambria" w:cs="Arial"/>
          <w:kern w:val="0"/>
        </w:rPr>
        <w:t>,</w:t>
      </w:r>
      <w:r w:rsidRPr="001261A3">
        <w:rPr>
          <w:rFonts w:ascii="Cambria" w:hAnsi="Cambria" w:cs="Arial"/>
          <w:kern w:val="0"/>
        </w:rPr>
        <w:t xml:space="preserve"> jako rozwiązanie ostateczne. </w:t>
      </w:r>
    </w:p>
    <w:p w:rsidR="00CA0826" w:rsidRPr="00FF2650" w:rsidRDefault="00CA0826" w:rsidP="00053AA6">
      <w:pPr>
        <w:numPr>
          <w:ilvl w:val="0"/>
          <w:numId w:val="31"/>
        </w:numPr>
        <w:tabs>
          <w:tab w:val="left" w:pos="360"/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Każdej ze stron przysługuje wniesienie zażalenia do organu prowadzącego.</w:t>
      </w:r>
      <w:bookmarkStart w:id="38" w:name="_Toc499731129"/>
      <w:bookmarkStart w:id="39" w:name="_Toc499732408"/>
      <w:bookmarkStart w:id="40" w:name="_Toc499732767"/>
      <w:bookmarkStart w:id="41" w:name="_Toc499796554"/>
      <w:bookmarkStart w:id="42" w:name="_Toc499796812"/>
      <w:bookmarkStart w:id="43" w:name="_Toc500328677"/>
    </w:p>
    <w:p w:rsidR="00FF2650" w:rsidRPr="00FF2650" w:rsidRDefault="00FF2650" w:rsidP="00053AA6">
      <w:pPr>
        <w:tabs>
          <w:tab w:val="left" w:pos="360"/>
          <w:tab w:val="left" w:pos="993"/>
        </w:tabs>
        <w:spacing w:before="240"/>
        <w:ind w:left="567"/>
        <w:jc w:val="both"/>
        <w:rPr>
          <w:rFonts w:ascii="Cambria" w:hAnsi="Cambria"/>
          <w:kern w:val="0"/>
        </w:rPr>
      </w:pPr>
    </w:p>
    <w:p w:rsidR="00FF2650" w:rsidRPr="00FF2650" w:rsidRDefault="00FF2650" w:rsidP="00053AA6">
      <w:pPr>
        <w:pStyle w:val="Tytu"/>
        <w:numPr>
          <w:ilvl w:val="0"/>
          <w:numId w:val="1"/>
        </w:numPr>
        <w:outlineLvl w:val="1"/>
        <w:rPr>
          <w:rFonts w:ascii="Cambria" w:hAnsi="Cambria"/>
          <w:color w:val="365F91"/>
          <w:kern w:val="0"/>
          <w:sz w:val="24"/>
          <w:szCs w:val="24"/>
        </w:rPr>
      </w:pPr>
    </w:p>
    <w:p w:rsidR="00FF2650" w:rsidRPr="001261A3" w:rsidRDefault="00FF2650" w:rsidP="00053AA6">
      <w:pPr>
        <w:pStyle w:val="Tytu"/>
        <w:numPr>
          <w:ilvl w:val="0"/>
          <w:numId w:val="1"/>
        </w:numPr>
        <w:outlineLvl w:val="1"/>
        <w:rPr>
          <w:rFonts w:ascii="Cambria" w:hAnsi="Cambria"/>
          <w:color w:val="365F91"/>
          <w:kern w:val="0"/>
          <w:sz w:val="24"/>
          <w:szCs w:val="24"/>
        </w:rPr>
      </w:pPr>
      <w:r>
        <w:rPr>
          <w:rFonts w:ascii="Cambria" w:hAnsi="Cambria" w:cs="Arial"/>
          <w:color w:val="365F91"/>
          <w:kern w:val="0"/>
          <w:sz w:val="24"/>
          <w:szCs w:val="24"/>
        </w:rPr>
        <w:t>Rozdział 2</w:t>
      </w:r>
    </w:p>
    <w:p w:rsidR="00FF2650" w:rsidRPr="00FF2650" w:rsidRDefault="00FF2650" w:rsidP="00053AA6">
      <w:pPr>
        <w:pStyle w:val="Akapitzlist"/>
        <w:numPr>
          <w:ilvl w:val="0"/>
          <w:numId w:val="1"/>
        </w:numPr>
        <w:jc w:val="center"/>
        <w:outlineLvl w:val="1"/>
        <w:rPr>
          <w:rFonts w:ascii="Cambria" w:hAnsi="Cambria"/>
          <w:color w:val="365F91"/>
          <w:kern w:val="0"/>
        </w:rPr>
      </w:pPr>
      <w:r>
        <w:rPr>
          <w:rFonts w:ascii="Cambria" w:hAnsi="Cambria" w:cs="Arial"/>
          <w:b/>
          <w:color w:val="365F91"/>
          <w:kern w:val="0"/>
        </w:rPr>
        <w:t>Organizacja wychowania i opieki w przedszkolu</w:t>
      </w:r>
    </w:p>
    <w:p w:rsidR="00CA0826" w:rsidRPr="001261A3" w:rsidRDefault="00FF2650" w:rsidP="00610D7F">
      <w:pPr>
        <w:pStyle w:val="Akapitzlist"/>
        <w:numPr>
          <w:ilvl w:val="0"/>
          <w:numId w:val="1"/>
        </w:numPr>
        <w:spacing w:after="240"/>
        <w:jc w:val="center"/>
        <w:outlineLvl w:val="1"/>
        <w:rPr>
          <w:rFonts w:ascii="Cambria" w:hAnsi="Cambria"/>
          <w:kern w:val="0"/>
        </w:rPr>
      </w:pPr>
      <w:r>
        <w:rPr>
          <w:rFonts w:ascii="Cambria" w:hAnsi="Cambria" w:cs="Arial"/>
          <w:b/>
          <w:color w:val="365F91"/>
          <w:kern w:val="0"/>
        </w:rPr>
        <w:t xml:space="preserve"> </w:t>
      </w:r>
      <w:bookmarkEnd w:id="38"/>
      <w:bookmarkEnd w:id="39"/>
      <w:bookmarkEnd w:id="40"/>
      <w:bookmarkEnd w:id="41"/>
      <w:bookmarkEnd w:id="42"/>
      <w:bookmarkEnd w:id="43"/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lastRenderedPageBreak/>
        <w:t>§ 41. </w:t>
      </w:r>
      <w:r w:rsidRPr="001261A3">
        <w:rPr>
          <w:rFonts w:ascii="Cambria" w:hAnsi="Cambria" w:cs="Arial"/>
          <w:kern w:val="0"/>
        </w:rPr>
        <w:t> Podstawową jednostką organizacyjną przedszkola jest oddział obejmujący dzieci w zbliżonym wieku, z uwzględnieniem ich potrzeb, zainteresowań, uzdolnień, rodzaju i stopnia niepełnosprawności.</w:t>
      </w:r>
    </w:p>
    <w:p w:rsidR="00CA0826" w:rsidRPr="00EC470B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§ </w:t>
      </w:r>
      <w:r w:rsidRPr="00EC470B">
        <w:rPr>
          <w:rFonts w:ascii="Cambria" w:hAnsi="Cambria"/>
          <w:b/>
          <w:kern w:val="0"/>
        </w:rPr>
        <w:t xml:space="preserve">42. </w:t>
      </w:r>
      <w:r w:rsidRPr="00EC470B">
        <w:rPr>
          <w:rFonts w:ascii="Cambria" w:hAnsi="Cambria"/>
          <w:kern w:val="0"/>
        </w:rPr>
        <w:t>Przedszkole jest wielooddziałowe.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EC470B">
        <w:rPr>
          <w:rFonts w:ascii="Cambria" w:hAnsi="Cambria"/>
          <w:b/>
          <w:kern w:val="0"/>
        </w:rPr>
        <w:t xml:space="preserve">§ 43. </w:t>
      </w:r>
      <w:r w:rsidRPr="00EC470B">
        <w:rPr>
          <w:rFonts w:ascii="Cambria" w:hAnsi="Cambria"/>
          <w:kern w:val="0"/>
        </w:rPr>
        <w:t>Dzienny czas pracy przedszkola ustala</w:t>
      </w:r>
      <w:r w:rsidRPr="001261A3">
        <w:rPr>
          <w:rFonts w:ascii="Cambria" w:hAnsi="Cambria"/>
          <w:kern w:val="0"/>
        </w:rPr>
        <w:t xml:space="preserve"> się na 9,5 godziny dziennie: od 7.00 do 16.30</w:t>
      </w:r>
      <w:r w:rsidR="00053AA6">
        <w:rPr>
          <w:rFonts w:ascii="Cambria" w:hAnsi="Cambria"/>
          <w:kern w:val="0"/>
        </w:rPr>
        <w:t>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§ 44. </w:t>
      </w:r>
      <w:r w:rsidRPr="001261A3">
        <w:rPr>
          <w:rFonts w:ascii="Cambria" w:hAnsi="Cambria"/>
          <w:kern w:val="0"/>
        </w:rPr>
        <w:t>Podstawa programowa jest realizo</w:t>
      </w:r>
      <w:r>
        <w:rPr>
          <w:rFonts w:ascii="Cambria" w:hAnsi="Cambria"/>
          <w:kern w:val="0"/>
        </w:rPr>
        <w:t xml:space="preserve">wana w godzinach  8.00 </w:t>
      </w:r>
      <w:r w:rsidRPr="001261A3">
        <w:rPr>
          <w:rFonts w:ascii="Cambria" w:hAnsi="Cambria"/>
          <w:kern w:val="0"/>
        </w:rPr>
        <w:t>- 13</w:t>
      </w:r>
      <w:r>
        <w:rPr>
          <w:rFonts w:ascii="Cambria" w:hAnsi="Cambria"/>
          <w:kern w:val="0"/>
        </w:rPr>
        <w:t>.00.</w:t>
      </w:r>
    </w:p>
    <w:p w:rsidR="00CA0826" w:rsidRPr="001261A3" w:rsidRDefault="00CA0826" w:rsidP="001A43B5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§ 45.</w:t>
      </w:r>
      <w:r w:rsidR="001A43B5">
        <w:rPr>
          <w:rFonts w:ascii="Cambria" w:hAnsi="Cambria"/>
          <w:b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Przedszkole funkcjonuje przez cały rok szkolny, z wyjątkiem przerw ustalanych przez organ prowadzący, na wniosek dyrektora przedszkola.</w:t>
      </w:r>
    </w:p>
    <w:p w:rsidR="00CA0826" w:rsidRPr="00EC470B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EC470B">
        <w:rPr>
          <w:rFonts w:ascii="Cambria" w:hAnsi="Cambria"/>
          <w:b/>
          <w:kern w:val="0"/>
        </w:rPr>
        <w:t>§ 46.</w:t>
      </w:r>
      <w:r w:rsidRPr="00EC470B">
        <w:rPr>
          <w:rFonts w:ascii="Cambria" w:hAnsi="Cambria" w:cs="Arial"/>
          <w:kern w:val="0"/>
        </w:rPr>
        <w:t xml:space="preserve"> Liczba dzieci w oddziale nie może przekraczać 25 </w:t>
      </w:r>
      <w:r w:rsidRPr="00EC470B">
        <w:rPr>
          <w:rFonts w:ascii="Cambria" w:hAnsi="Cambria"/>
        </w:rPr>
        <w:t>a od 21 marca 2022 liczba dzieci będzie mogła wynosić 28 – liczba może być zwiększona o troje dzieci, będącymi obywatelami Ukrainy-uchodźcy</w:t>
      </w:r>
      <w:r>
        <w:rPr>
          <w:rFonts w:ascii="Cambria" w:hAnsi="Cambria" w:cs="Arial"/>
          <w:kern w:val="0"/>
        </w:rPr>
        <w:t>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§ 47.</w:t>
      </w:r>
      <w:r w:rsidRPr="001261A3">
        <w:rPr>
          <w:rFonts w:ascii="Cambria" w:hAnsi="Cambria" w:cs="Arial"/>
          <w:kern w:val="0"/>
        </w:rPr>
        <w:t xml:space="preserve"> W uzasadnionych przypadkach, za zgodą organu prowadzącego przedszkole, liczba dzieci w oddziale może być niższa.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§ 48. </w:t>
      </w:r>
      <w:r w:rsidRPr="001261A3">
        <w:rPr>
          <w:rFonts w:ascii="Cambria" w:hAnsi="Cambria"/>
          <w:kern w:val="0"/>
        </w:rPr>
        <w:t>Odbieranie dzieci z przedszkola trwa do godziny 16.30.</w:t>
      </w:r>
    </w:p>
    <w:p w:rsidR="00CA0826" w:rsidRDefault="00CA0826" w:rsidP="00053AA6">
      <w:pPr>
        <w:spacing w:before="240"/>
        <w:ind w:firstLine="567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/>
          <w:b/>
          <w:kern w:val="0"/>
        </w:rPr>
        <w:t>§ 49.</w:t>
      </w:r>
      <w:r w:rsidRPr="001261A3">
        <w:rPr>
          <w:rFonts w:ascii="Cambria" w:hAnsi="Cambria" w:cs="Arial"/>
          <w:b/>
          <w:kern w:val="0"/>
        </w:rPr>
        <w:t xml:space="preserve"> 1. </w:t>
      </w:r>
      <w:r w:rsidRPr="001261A3">
        <w:rPr>
          <w:rFonts w:ascii="Cambria" w:hAnsi="Cambria" w:cs="Arial"/>
          <w:kern w:val="0"/>
        </w:rPr>
        <w:t xml:space="preserve">Praca opiekuńczo – wychowawcza i dydaktyczna jest prowadzona na podstawie programów wychowania przedszkolnego, dopuszczonych do użytku w przedszkolu przez dyrektora. </w:t>
      </w:r>
    </w:p>
    <w:p w:rsidR="00CA0826" w:rsidRPr="006A1FA1" w:rsidRDefault="00CA0826" w:rsidP="00292364">
      <w:pPr>
        <w:spacing w:before="240"/>
        <w:ind w:firstLine="567"/>
        <w:jc w:val="both"/>
        <w:rPr>
          <w:rFonts w:ascii="Cambria" w:hAnsi="Cambria" w:cs="Arial"/>
          <w:kern w:val="0"/>
        </w:rPr>
      </w:pPr>
      <w:r w:rsidRPr="006A1FA1">
        <w:rPr>
          <w:rFonts w:ascii="Cambria" w:hAnsi="Cambria" w:cs="Arial"/>
          <w:b/>
          <w:kern w:val="0"/>
        </w:rPr>
        <w:t>2.</w:t>
      </w:r>
      <w:r w:rsidRPr="006A1FA1">
        <w:rPr>
          <w:rFonts w:ascii="Cambria" w:hAnsi="Cambria" w:cs="Arial"/>
          <w:kern w:val="0"/>
        </w:rPr>
        <w:t xml:space="preserve">  </w:t>
      </w:r>
      <w:r w:rsidRPr="006A1FA1">
        <w:rPr>
          <w:rFonts w:ascii="Cambria" w:hAnsi="Cambria"/>
        </w:rPr>
        <w:t>Zajęcia w przedszkolu będą zawieszane w razie wystąpienia:</w:t>
      </w:r>
    </w:p>
    <w:p w:rsidR="00CA0826" w:rsidRPr="006A1FA1" w:rsidRDefault="00CA0826" w:rsidP="00292364">
      <w:pPr>
        <w:jc w:val="both"/>
        <w:rPr>
          <w:rFonts w:ascii="Cambria" w:hAnsi="Cambria" w:cs="Arial"/>
          <w:kern w:val="0"/>
        </w:rPr>
      </w:pPr>
      <w:r w:rsidRPr="006A1FA1">
        <w:rPr>
          <w:rFonts w:ascii="Cambria" w:hAnsi="Cambria"/>
        </w:rPr>
        <w:t xml:space="preserve">a) zagrożenia bezpieczeństwa dzieci w związku z organizacją i przebiegiem imprez ogólnopolskich lub międzynarodowych, </w:t>
      </w:r>
    </w:p>
    <w:p w:rsidR="00CA0826" w:rsidRPr="006A1FA1" w:rsidRDefault="00CA0826" w:rsidP="00292364">
      <w:pPr>
        <w:jc w:val="both"/>
        <w:rPr>
          <w:rFonts w:ascii="Cambria" w:hAnsi="Cambria"/>
        </w:rPr>
      </w:pPr>
      <w:r w:rsidRPr="006A1FA1">
        <w:rPr>
          <w:rFonts w:ascii="Cambria" w:hAnsi="Cambria" w:cs="Arial"/>
          <w:kern w:val="0"/>
        </w:rPr>
        <w:t xml:space="preserve">b) </w:t>
      </w:r>
      <w:r w:rsidRPr="006A1FA1">
        <w:rPr>
          <w:rFonts w:ascii="Cambria" w:hAnsi="Cambria"/>
        </w:rPr>
        <w:t>temperatury zewnętrznej lub w pomieszczeniach, w których są prowadzone zajęcia z uczniami, zagrażającej zdrowiu dzieci,</w:t>
      </w:r>
    </w:p>
    <w:p w:rsidR="00CA0826" w:rsidRPr="006A1FA1" w:rsidRDefault="00CA0826" w:rsidP="00292364">
      <w:pPr>
        <w:jc w:val="both"/>
        <w:rPr>
          <w:rFonts w:ascii="Cambria" w:hAnsi="Cambria"/>
        </w:rPr>
      </w:pPr>
      <w:r w:rsidRPr="006A1FA1">
        <w:rPr>
          <w:rFonts w:ascii="Cambria" w:hAnsi="Cambria" w:cs="Arial"/>
          <w:kern w:val="0"/>
        </w:rPr>
        <w:t xml:space="preserve">c) </w:t>
      </w:r>
      <w:r w:rsidRPr="006A1FA1">
        <w:rPr>
          <w:rFonts w:ascii="Cambria" w:hAnsi="Cambria"/>
        </w:rPr>
        <w:t>zagrożenia związanego z sytuacją epidemiologiczną,</w:t>
      </w:r>
    </w:p>
    <w:p w:rsidR="00CA0826" w:rsidRPr="006A1FA1" w:rsidRDefault="00CA0826" w:rsidP="00292364">
      <w:pPr>
        <w:jc w:val="both"/>
        <w:rPr>
          <w:rFonts w:ascii="Cambria" w:hAnsi="Cambria"/>
        </w:rPr>
      </w:pPr>
      <w:r w:rsidRPr="006A1FA1">
        <w:rPr>
          <w:rFonts w:ascii="Cambria" w:hAnsi="Cambria" w:cs="Arial"/>
          <w:kern w:val="0"/>
        </w:rPr>
        <w:t xml:space="preserve">d) </w:t>
      </w:r>
      <w:r w:rsidRPr="006A1FA1">
        <w:rPr>
          <w:rFonts w:ascii="Cambria" w:hAnsi="Cambria"/>
        </w:rPr>
        <w:t>innego nadzwyczajnego zdarzenia zagrażającego bezpieczeństwu lub zdrowiu dzieci.</w:t>
      </w:r>
    </w:p>
    <w:p w:rsidR="00CA0826" w:rsidRPr="006A1FA1" w:rsidRDefault="00CA0826" w:rsidP="00292364">
      <w:pPr>
        <w:jc w:val="both"/>
        <w:rPr>
          <w:rFonts w:ascii="Cambria" w:hAnsi="Cambria" w:cs="Arial"/>
          <w:kern w:val="0"/>
        </w:rPr>
      </w:pPr>
      <w:r w:rsidRPr="006A1FA1">
        <w:rPr>
          <w:rFonts w:ascii="Cambria" w:hAnsi="Cambria" w:cs="Times New Roman"/>
        </w:rPr>
        <w:tab/>
      </w:r>
    </w:p>
    <w:p w:rsidR="00CA0826" w:rsidRPr="006A1FA1" w:rsidRDefault="00292364" w:rsidP="00292364">
      <w:pPr>
        <w:tabs>
          <w:tab w:val="left" w:pos="0"/>
          <w:tab w:val="left" w:pos="567"/>
          <w:tab w:val="left" w:pos="2639"/>
        </w:tabs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ab/>
      </w:r>
      <w:r w:rsidR="00CA0826" w:rsidRPr="006A1FA1">
        <w:rPr>
          <w:rFonts w:ascii="Cambria" w:hAnsi="Cambria" w:cs="Times New Roman"/>
          <w:b/>
        </w:rPr>
        <w:t>3.</w:t>
      </w:r>
      <w:r w:rsidR="00CA0826" w:rsidRPr="006A1FA1">
        <w:rPr>
          <w:rFonts w:ascii="Cambria" w:hAnsi="Cambria" w:cs="Times New Roman"/>
        </w:rPr>
        <w:t xml:space="preserve"> Zawieszenie zajęć jest możliwe za zgodą organu prowadzącego i po uzyskaniu </w:t>
      </w:r>
    </w:p>
    <w:p w:rsidR="00292364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pozytywnej opinii właściwego państwowego powiatowego inspektora sanitarnego.</w:t>
      </w:r>
    </w:p>
    <w:p w:rsidR="00292364" w:rsidRDefault="00292364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</w:p>
    <w:p w:rsidR="00CA0826" w:rsidRDefault="00292364" w:rsidP="00292364">
      <w:pPr>
        <w:tabs>
          <w:tab w:val="left" w:pos="0"/>
          <w:tab w:val="left" w:pos="567"/>
        </w:tabs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ab/>
      </w:r>
      <w:r w:rsidRPr="00292364">
        <w:rPr>
          <w:rFonts w:ascii="Cambria" w:hAnsi="Cambria" w:cs="Times New Roman"/>
          <w:b/>
        </w:rPr>
        <w:t>4.</w:t>
      </w:r>
      <w:r>
        <w:rPr>
          <w:rFonts w:ascii="Cambria" w:hAnsi="Cambria" w:cs="Times New Roman"/>
        </w:rPr>
        <w:t xml:space="preserve"> </w:t>
      </w:r>
      <w:r w:rsidR="00CA0826" w:rsidRPr="00292364">
        <w:rPr>
          <w:rFonts w:ascii="Cambria" w:hAnsi="Cambria" w:cs="Times New Roman"/>
        </w:rPr>
        <w:t>Zgoda organu prowadzącego i opinia Sanepidu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:rsidR="00292364" w:rsidRPr="00292364" w:rsidRDefault="00292364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</w:p>
    <w:p w:rsidR="00CA0826" w:rsidRDefault="00292364" w:rsidP="00292364">
      <w:pPr>
        <w:tabs>
          <w:tab w:val="left" w:pos="0"/>
          <w:tab w:val="left" w:pos="567"/>
        </w:tabs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ab/>
      </w:r>
      <w:r w:rsidRPr="00292364">
        <w:rPr>
          <w:rFonts w:ascii="Cambria" w:hAnsi="Cambria" w:cs="Times New Roman"/>
          <w:b/>
        </w:rPr>
        <w:t>5.</w:t>
      </w:r>
      <w:r>
        <w:rPr>
          <w:rFonts w:ascii="Cambria" w:hAnsi="Cambria" w:cs="Times New Roman"/>
        </w:rPr>
        <w:t xml:space="preserve"> </w:t>
      </w:r>
      <w:r w:rsidR="00CA0826" w:rsidRPr="006A1FA1">
        <w:rPr>
          <w:rFonts w:ascii="Cambria" w:hAnsi="Cambria" w:cs="Times New Roman"/>
        </w:rPr>
        <w:t>O zawieszeniu zajęć dyrektor zawiadamia organ sprawujący nadzór pe</w:t>
      </w:r>
      <w:r w:rsidR="004D602A">
        <w:rPr>
          <w:rFonts w:ascii="Cambria" w:hAnsi="Cambria" w:cs="Times New Roman"/>
        </w:rPr>
        <w:t>dagogiczny - Kuratorium Oświaty w Lublinie.</w:t>
      </w:r>
    </w:p>
    <w:p w:rsidR="00292364" w:rsidRPr="006A1FA1" w:rsidRDefault="00292364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</w:p>
    <w:p w:rsidR="00CA0826" w:rsidRPr="006A1FA1" w:rsidRDefault="00292364" w:rsidP="00292364">
      <w:pPr>
        <w:tabs>
          <w:tab w:val="left" w:pos="0"/>
          <w:tab w:val="left" w:pos="567"/>
          <w:tab w:val="left" w:pos="1440"/>
        </w:tabs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ab/>
      </w:r>
      <w:r w:rsidRPr="00292364">
        <w:rPr>
          <w:rFonts w:ascii="Cambria" w:hAnsi="Cambria" w:cs="Times New Roman"/>
          <w:b/>
        </w:rPr>
        <w:t>6.</w:t>
      </w:r>
      <w:r>
        <w:rPr>
          <w:rFonts w:ascii="Cambria" w:hAnsi="Cambria" w:cs="Times New Roman"/>
        </w:rPr>
        <w:t xml:space="preserve"> </w:t>
      </w:r>
      <w:r w:rsidR="00CA0826" w:rsidRPr="006A1FA1">
        <w:rPr>
          <w:rFonts w:ascii="Cambria" w:hAnsi="Cambria" w:cs="Times New Roman"/>
        </w:rPr>
        <w:t>O zawieszeniu zajęć informowani są zainteresowani rodzice dzieci, których dotyczy zawieszenie zajęć.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</w:p>
    <w:p w:rsidR="00CA0826" w:rsidRPr="006A1FA1" w:rsidRDefault="00292364" w:rsidP="00292364">
      <w:pPr>
        <w:tabs>
          <w:tab w:val="left" w:pos="567"/>
        </w:tabs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ab/>
        <w:t>7</w:t>
      </w:r>
      <w:r w:rsidR="00CA0826" w:rsidRPr="006A1FA1">
        <w:rPr>
          <w:rFonts w:ascii="Cambria" w:hAnsi="Cambria" w:cs="Times New Roman"/>
          <w:b/>
        </w:rPr>
        <w:t>.</w:t>
      </w:r>
      <w:r w:rsidR="00CA0826" w:rsidRPr="006A1FA1">
        <w:rPr>
          <w:rFonts w:ascii="Cambria" w:hAnsi="Cambria" w:cs="Times New Roman"/>
        </w:rPr>
        <w:t xml:space="preserve"> Przedszkole będzie prowadzić nauczanie zdalne w sytuacji, gdy zawieszenie zajęć zostało wprowadzone na okres dłuższy niż 2 dni, w związku z tym nauczanie zdalne 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lastRenderedPageBreak/>
        <w:t>powinno nastąpić nie później niż w trzecim dniu zawieszenia.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</w:p>
    <w:p w:rsidR="00CA0826" w:rsidRPr="006A1FA1" w:rsidRDefault="00292364" w:rsidP="00292364">
      <w:pPr>
        <w:tabs>
          <w:tab w:val="left" w:pos="0"/>
          <w:tab w:val="left" w:pos="567"/>
        </w:tabs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ab/>
        <w:t>8</w:t>
      </w:r>
      <w:r w:rsidR="00CA0826" w:rsidRPr="006A1FA1">
        <w:rPr>
          <w:rFonts w:ascii="Cambria" w:hAnsi="Cambria" w:cs="Times New Roman"/>
          <w:b/>
        </w:rPr>
        <w:t>.</w:t>
      </w:r>
      <w:r w:rsidR="00CA0826" w:rsidRPr="006A1FA1">
        <w:rPr>
          <w:rFonts w:ascii="Cambria" w:hAnsi="Cambria" w:cs="Times New Roman"/>
        </w:rPr>
        <w:t xml:space="preserve"> Mimo zawieszenia zajęć zapewniona będzie możliwość odstąpienia od nauki 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 xml:space="preserve">zdalnej mimo ustawowego obowiązku jej realizacji. Będzie to możliwe: 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a) po uzyskaniu pozytywnej opinii organu sprawującego nadzór pedagogiczny,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b) za zgodą organu prowadzącego.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</w:p>
    <w:p w:rsidR="00CA0826" w:rsidRPr="006A1FA1" w:rsidRDefault="00292364" w:rsidP="00292364">
      <w:pPr>
        <w:tabs>
          <w:tab w:val="left" w:pos="0"/>
          <w:tab w:val="left" w:pos="567"/>
        </w:tabs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ab/>
        <w:t>9</w:t>
      </w:r>
      <w:r w:rsidR="00CA0826" w:rsidRPr="006A1FA1">
        <w:rPr>
          <w:rFonts w:ascii="Cambria" w:hAnsi="Cambria" w:cs="Times New Roman"/>
          <w:b/>
        </w:rPr>
        <w:t>.</w:t>
      </w:r>
      <w:r w:rsidR="00CA0826" w:rsidRPr="006A1FA1">
        <w:rPr>
          <w:rFonts w:ascii="Cambria" w:hAnsi="Cambria" w:cs="Times New Roman"/>
        </w:rPr>
        <w:t xml:space="preserve"> Organizacja zajęć z wykorzystaniem metod i technik kształcenia na odległość: 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w tym technologie informacyjno-komunikacyjne wykorzystywane przez nauczycieli do realizacji tych zajęć: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a) sprawdzone materiały edukacyjne i strony internetowe,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b) e-booki, linki do słuchowisk, zabawy on-line,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c) zdjęcia, filmiki, materiały, zadania propozycje pracy wysyłane codziennie przez nauczycieli,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d) materiały prezentowane w programach publicznej telewizji i radiofonii.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</w:p>
    <w:p w:rsidR="00CA0826" w:rsidRPr="006A1FA1" w:rsidRDefault="00292364" w:rsidP="00292364">
      <w:pPr>
        <w:tabs>
          <w:tab w:val="left" w:pos="0"/>
          <w:tab w:val="left" w:pos="567"/>
          <w:tab w:val="left" w:pos="851"/>
        </w:tabs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ab/>
        <w:t>10</w:t>
      </w:r>
      <w:r w:rsidR="00CA0826" w:rsidRPr="006A1FA1">
        <w:rPr>
          <w:rFonts w:ascii="Cambria" w:hAnsi="Cambria" w:cs="Times New Roman"/>
          <w:b/>
        </w:rPr>
        <w:t>.</w:t>
      </w:r>
      <w:r w:rsidR="00CA0826" w:rsidRPr="006A1FA1">
        <w:rPr>
          <w:rFonts w:ascii="Cambria" w:hAnsi="Cambria" w:cs="Times New Roman"/>
        </w:rPr>
        <w:t xml:space="preserve"> Sposób przekazywania dzieciom i ich rodzicom materiałów niezbędnych do realizacji tych zajęć: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a) drogą telefoniczną poprzez rozmowy lub sms,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 xml:space="preserve">b) drogą mailową (adres służbowy) lub na zamkniętej grupie </w:t>
      </w:r>
      <w:proofErr w:type="spellStart"/>
      <w:r w:rsidRPr="006A1FA1">
        <w:rPr>
          <w:rFonts w:ascii="Cambria" w:hAnsi="Cambria" w:cs="Times New Roman"/>
        </w:rPr>
        <w:t>Massengera</w:t>
      </w:r>
      <w:proofErr w:type="spellEnd"/>
      <w:r w:rsidRPr="006A1FA1">
        <w:rPr>
          <w:rFonts w:ascii="Cambria" w:hAnsi="Cambria" w:cs="Times New Roman"/>
        </w:rPr>
        <w:t>,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c) poprzez aplikacje umożliwiające przeprowadzenie wideokonferencji TEAMS,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d) dostępność nauczycieli i specjalistów w godzinach pracy przedszkola zgodnie z harmonogramem opublikowanym na stronie internetowej przedszkola.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</w:p>
    <w:p w:rsidR="00CA0826" w:rsidRPr="006A1FA1" w:rsidRDefault="00292364" w:rsidP="00292364">
      <w:pPr>
        <w:tabs>
          <w:tab w:val="left" w:pos="0"/>
          <w:tab w:val="left" w:pos="567"/>
        </w:tabs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ab/>
        <w:t>11</w:t>
      </w:r>
      <w:r w:rsidR="00CA0826" w:rsidRPr="006A1FA1">
        <w:rPr>
          <w:rFonts w:ascii="Cambria" w:hAnsi="Cambria" w:cs="Times New Roman"/>
          <w:b/>
        </w:rPr>
        <w:t>.</w:t>
      </w:r>
      <w:r w:rsidR="00CA0826" w:rsidRPr="006A1FA1">
        <w:rPr>
          <w:rFonts w:ascii="Cambria" w:hAnsi="Cambria" w:cs="Times New Roman"/>
        </w:rPr>
        <w:t xml:space="preserve"> Warunki bezpiecznego uczestnictwa dzieci w tych zajęciach w odniesieniu do </w:t>
      </w:r>
    </w:p>
    <w:p w:rsidR="00CA0826" w:rsidRPr="006A1FA1" w:rsidRDefault="00092EEC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ustalonych </w:t>
      </w:r>
      <w:r w:rsidR="00CA0826" w:rsidRPr="006A1FA1">
        <w:rPr>
          <w:rFonts w:ascii="Cambria" w:hAnsi="Cambria" w:cs="Times New Roman"/>
        </w:rPr>
        <w:t>w danym przedszkolu, danej innej formie wychowania przedszkolnego technologii informacyjno-komunikacyjnych, mając na uwadze łączenie przemienne kształcenia z użyciem monitorów ekranowych i bez ich użycia: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a) nauczyciele zobowiązani są do planowania zajęć ze szczególnym uwzględnieniem: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- równomiernego obciążenia dzieci w poszczególnych dniach tygodnia,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- zróżnicowania zajęć w każdym dniu,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- możliwości psychofizycznych dzieci podejmowania intensywnego wysiłku umysłowego w ciągu dnia,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b) łączenia przemiennie kształcenia z użyciem monitorów ekranowych i bez ich użycia,</w:t>
      </w:r>
    </w:p>
    <w:p w:rsidR="00CA0826" w:rsidRPr="006A1FA1" w:rsidRDefault="00292364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c) </w:t>
      </w:r>
      <w:r w:rsidR="00CA0826" w:rsidRPr="006A1FA1">
        <w:rPr>
          <w:rFonts w:ascii="Cambria" w:hAnsi="Cambria" w:cs="Times New Roman"/>
        </w:rPr>
        <w:t>konieczności zapewnienia bezpieczeństwa wynikającego z czasu spędzanego przed ekranem komputera/telewizora.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</w:p>
    <w:p w:rsidR="00CA0826" w:rsidRPr="006A1FA1" w:rsidRDefault="00292364" w:rsidP="00292364">
      <w:pPr>
        <w:tabs>
          <w:tab w:val="left" w:pos="0"/>
          <w:tab w:val="left" w:pos="567"/>
        </w:tabs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ab/>
        <w:t>12</w:t>
      </w:r>
      <w:r w:rsidR="00CA0826" w:rsidRPr="006A1FA1">
        <w:rPr>
          <w:rFonts w:ascii="Cambria" w:hAnsi="Cambria" w:cs="Times New Roman"/>
          <w:b/>
        </w:rPr>
        <w:t>.</w:t>
      </w:r>
      <w:r w:rsidR="00CA0826" w:rsidRPr="006A1FA1">
        <w:rPr>
          <w:rFonts w:ascii="Cambria" w:hAnsi="Cambria" w:cs="Times New Roman"/>
        </w:rPr>
        <w:t xml:space="preserve"> Sposób potwierdzania uczestnictwa dzieci w zajęciach realizowanych z 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wykorzystaniem metod i technik kształcenia na odległość, uwzględniając konieczność poszanowania sfery prywatności dziecka oraz warunki techniczne i oprogramowanie sprzętu służącego do nauki: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a) rodzice mogą przesyłać zdjęcia prac i zabaw prowadzonych z dziećmi drogą mailową (adres służbowy),</w:t>
      </w:r>
    </w:p>
    <w:p w:rsidR="00CA0826" w:rsidRPr="006A1FA1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b) rodzice kontaktują się z nauczycielami poprzez pytania, uwagi telefonicznie,</w:t>
      </w:r>
    </w:p>
    <w:p w:rsidR="00CA0826" w:rsidRDefault="00CA0826" w:rsidP="00292364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  <w:r w:rsidRPr="006A1FA1">
        <w:rPr>
          <w:rFonts w:ascii="Cambria" w:hAnsi="Cambria" w:cs="Times New Roman"/>
        </w:rPr>
        <w:t>c) szczegółowe zasady określone są w zarządzeniu dyrektora przedszkola.</w:t>
      </w:r>
    </w:p>
    <w:p w:rsidR="00610D7F" w:rsidRPr="006A1FA1" w:rsidRDefault="00610D7F" w:rsidP="00053AA6">
      <w:pPr>
        <w:tabs>
          <w:tab w:val="left" w:pos="0"/>
          <w:tab w:val="left" w:pos="1440"/>
          <w:tab w:val="left" w:pos="2639"/>
        </w:tabs>
        <w:jc w:val="both"/>
        <w:rPr>
          <w:rFonts w:ascii="Cambria" w:hAnsi="Cambria" w:cs="Times New Roman"/>
        </w:rPr>
      </w:pPr>
    </w:p>
    <w:p w:rsidR="00CA0826" w:rsidRPr="001261A3" w:rsidRDefault="00CA0826" w:rsidP="00053AA6">
      <w:pPr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§ 50.</w:t>
      </w:r>
      <w:r w:rsidR="006C0A26">
        <w:rPr>
          <w:rFonts w:ascii="Cambria" w:hAnsi="Cambria"/>
          <w:b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 xml:space="preserve">Godzina zajęć w przedszkolu trwa 60 minut. 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lastRenderedPageBreak/>
        <w:t>§ 51.</w:t>
      </w:r>
      <w:r w:rsidR="001A43B5">
        <w:rPr>
          <w:rFonts w:ascii="Cambria" w:hAnsi="Cambria" w:cs="Arial"/>
          <w:b/>
          <w:kern w:val="0"/>
        </w:rPr>
        <w:t xml:space="preserve"> </w:t>
      </w:r>
      <w:r w:rsidRPr="001261A3">
        <w:rPr>
          <w:rFonts w:ascii="Cambria" w:hAnsi="Cambria" w:cs="Arial"/>
          <w:b/>
          <w:kern w:val="0"/>
        </w:rPr>
        <w:t xml:space="preserve">1. </w:t>
      </w:r>
      <w:r w:rsidRPr="001261A3">
        <w:rPr>
          <w:rFonts w:ascii="Cambria" w:hAnsi="Cambria" w:cs="Arial"/>
          <w:kern w:val="0"/>
        </w:rPr>
        <w:t xml:space="preserve">Na wniosek rodziców (prawnych opiekunów) i za zgodą organu prowadzącego w przedszkolu mogą być prowadzone zajęcia dodatkowe: zajęcia umuzykalniające- rytmika, język angielski, religia.  Zajęcia są bezpłatne. 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2.</w:t>
      </w:r>
      <w:r>
        <w:rPr>
          <w:rFonts w:ascii="Cambria" w:hAnsi="Cambria" w:cs="Arial"/>
          <w:b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Czas trwania zajęć dodatkowych jest dostosowany do możliwości rozwojowych dzieci i wynosi:</w:t>
      </w:r>
    </w:p>
    <w:p w:rsidR="00CA0826" w:rsidRPr="001261A3" w:rsidRDefault="00CA0826" w:rsidP="00053AA6">
      <w:pPr>
        <w:numPr>
          <w:ilvl w:val="2"/>
          <w:numId w:val="20"/>
        </w:numPr>
        <w:tabs>
          <w:tab w:val="left" w:pos="426"/>
        </w:tabs>
        <w:spacing w:before="240"/>
        <w:ind w:left="1440" w:hanging="1440"/>
        <w:jc w:val="both"/>
        <w:rPr>
          <w:rFonts w:ascii="Cambria" w:hAnsi="Cambria"/>
          <w:kern w:val="0"/>
        </w:rPr>
      </w:pPr>
      <w:r>
        <w:rPr>
          <w:rFonts w:ascii="Cambria" w:hAnsi="Cambria" w:cs="Arial"/>
          <w:kern w:val="0"/>
        </w:rPr>
        <w:t xml:space="preserve">z dziećmi w wieku 3 - 4 lat </w:t>
      </w:r>
      <w:r w:rsidRPr="001261A3">
        <w:rPr>
          <w:rFonts w:ascii="Cambria" w:hAnsi="Cambria" w:cs="Arial"/>
          <w:kern w:val="0"/>
        </w:rPr>
        <w:t>- około 15 minut;</w:t>
      </w:r>
    </w:p>
    <w:p w:rsidR="00CA0826" w:rsidRPr="001261A3" w:rsidRDefault="00CA0826" w:rsidP="00053AA6">
      <w:pPr>
        <w:numPr>
          <w:ilvl w:val="2"/>
          <w:numId w:val="20"/>
        </w:numPr>
        <w:tabs>
          <w:tab w:val="left" w:pos="426"/>
        </w:tabs>
        <w:spacing w:before="240"/>
        <w:ind w:left="1440" w:hanging="1440"/>
        <w:jc w:val="both"/>
        <w:rPr>
          <w:rFonts w:ascii="Cambria" w:hAnsi="Cambria"/>
          <w:kern w:val="0"/>
        </w:rPr>
      </w:pPr>
      <w:r>
        <w:rPr>
          <w:rFonts w:ascii="Cambria" w:hAnsi="Cambria" w:cs="Arial"/>
          <w:kern w:val="0"/>
        </w:rPr>
        <w:t xml:space="preserve">z dziećmi w </w:t>
      </w:r>
      <w:r w:rsidRPr="001261A3">
        <w:rPr>
          <w:rFonts w:ascii="Cambria" w:hAnsi="Cambria" w:cs="Arial"/>
          <w:kern w:val="0"/>
        </w:rPr>
        <w:t>wieku 5 - 6 lat – około 30 minut.</w:t>
      </w:r>
    </w:p>
    <w:p w:rsidR="00CA0826" w:rsidRPr="001261A3" w:rsidRDefault="00CA0826" w:rsidP="00053AA6">
      <w:p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      § 52.</w:t>
      </w:r>
      <w:r w:rsidRPr="001261A3">
        <w:rPr>
          <w:rFonts w:ascii="Cambria" w:hAnsi="Cambria" w:cs="Arial"/>
          <w:b/>
          <w:kern w:val="0"/>
        </w:rPr>
        <w:t xml:space="preserve"> 1. </w:t>
      </w:r>
      <w:r w:rsidRPr="001261A3">
        <w:rPr>
          <w:rFonts w:ascii="Cambria" w:hAnsi="Cambria" w:cs="Arial"/>
          <w:kern w:val="0"/>
        </w:rPr>
        <w:t xml:space="preserve"> Przedszkole, na życzenie rodziców ( prawnych opiekunów) organizuje naukę religii dla grupy nie mniejszej niż 7 osób z oddziału.</w:t>
      </w:r>
    </w:p>
    <w:p w:rsidR="00CA0826" w:rsidRPr="001261A3" w:rsidRDefault="00CA0826" w:rsidP="00053AA6">
      <w:pPr>
        <w:numPr>
          <w:ilvl w:val="0"/>
          <w:numId w:val="45"/>
        </w:numPr>
        <w:tabs>
          <w:tab w:val="left" w:pos="360"/>
          <w:tab w:val="left" w:pos="900"/>
        </w:tabs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 przypadku mniejszej liczby dzieci, których rodzice ( prawni opiekunowie) złożyli pisemne życzenie udziału ich dzieci w nauce religii, naukę religii prowadzi się w grupie międzyoddziałowej.</w:t>
      </w:r>
    </w:p>
    <w:p w:rsidR="00CA0826" w:rsidRPr="001261A3" w:rsidRDefault="00CA0826" w:rsidP="00053AA6">
      <w:pPr>
        <w:numPr>
          <w:ilvl w:val="0"/>
          <w:numId w:val="45"/>
        </w:numPr>
        <w:tabs>
          <w:tab w:val="left" w:pos="360"/>
        </w:tabs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Nauka religii odbywa się w przedszkolu w wymiarze dwóch zajęć przedszkolnych.</w:t>
      </w:r>
    </w:p>
    <w:p w:rsidR="00CA0826" w:rsidRPr="001261A3" w:rsidRDefault="00CA0826" w:rsidP="00053AA6">
      <w:pPr>
        <w:tabs>
          <w:tab w:val="left" w:pos="567"/>
        </w:tabs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color w:val="000000"/>
          <w:kern w:val="0"/>
        </w:rPr>
        <w:t xml:space="preserve">       </w:t>
      </w:r>
      <w:r w:rsidRPr="00565ADD">
        <w:rPr>
          <w:rFonts w:ascii="Cambria" w:hAnsi="Cambria"/>
          <w:b/>
          <w:color w:val="000000"/>
          <w:kern w:val="0"/>
        </w:rPr>
        <w:t>§ 53.</w:t>
      </w:r>
      <w:r w:rsidRPr="001261A3">
        <w:rPr>
          <w:rFonts w:ascii="Cambria" w:hAnsi="Cambria" w:cs="Arial"/>
          <w:color w:val="000000"/>
          <w:kern w:val="0"/>
        </w:rPr>
        <w:t xml:space="preserve"> </w:t>
      </w:r>
      <w:r w:rsidR="001A43B5">
        <w:rPr>
          <w:rFonts w:ascii="Cambria" w:hAnsi="Cambria" w:cs="Arial"/>
          <w:color w:val="000000"/>
          <w:kern w:val="0"/>
        </w:rPr>
        <w:t xml:space="preserve"> </w:t>
      </w:r>
      <w:r w:rsidRPr="001261A3">
        <w:rPr>
          <w:rFonts w:ascii="Cambria" w:hAnsi="Cambria" w:cs="Arial"/>
          <w:color w:val="000000"/>
          <w:kern w:val="0"/>
        </w:rPr>
        <w:t>Grupy międzyoddziałowe.</w:t>
      </w:r>
    </w:p>
    <w:p w:rsidR="00CA0826" w:rsidRPr="001261A3" w:rsidRDefault="00CA0826" w:rsidP="00053AA6">
      <w:pPr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color w:val="000000"/>
          <w:kern w:val="0"/>
        </w:rPr>
        <w:t>1</w:t>
      </w:r>
      <w:r w:rsidRPr="00BF5D29">
        <w:rPr>
          <w:rFonts w:ascii="Cambria" w:hAnsi="Cambria" w:cs="Arial"/>
          <w:b/>
          <w:color w:val="000000"/>
          <w:kern w:val="0"/>
        </w:rPr>
        <w:t>.</w:t>
      </w:r>
      <w:r w:rsidRPr="001261A3">
        <w:rPr>
          <w:rFonts w:ascii="Cambria" w:hAnsi="Cambria" w:cs="Arial"/>
          <w:color w:val="000000"/>
          <w:kern w:val="0"/>
        </w:rPr>
        <w:t xml:space="preserve"> Dyrektor może podjąć decyzję o prowadzeniu zajęć opiekuńczych lub dydaktyczno –wychowawczych w grupach międzyoddziałowych.</w:t>
      </w:r>
    </w:p>
    <w:p w:rsidR="00CA0826" w:rsidRPr="001261A3" w:rsidRDefault="00CA0826" w:rsidP="00053AA6">
      <w:pPr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color w:val="000000"/>
          <w:kern w:val="0"/>
        </w:rPr>
        <w:t>2.</w:t>
      </w:r>
      <w:r w:rsidRPr="001261A3">
        <w:rPr>
          <w:rFonts w:ascii="Cambria" w:hAnsi="Cambria" w:cs="Arial"/>
          <w:color w:val="000000"/>
          <w:kern w:val="0"/>
        </w:rPr>
        <w:t xml:space="preserve"> Grupa międzyoddziałowa jest tworzona na okres roku szkolnego w godzinach 7.00 – 8.00 i 15.00 – 16.30 w celu zapewnienia opieki nad dziećmi przyprowadzanymi wcześnie rano i późno odbieranymi z przedszkola. Nauczycielka otwierająca przedszkole przyjmuje dzieci od godziny 7.00</w:t>
      </w:r>
      <w:r w:rsidR="00565ADD">
        <w:rPr>
          <w:rFonts w:ascii="Cambria" w:hAnsi="Cambria" w:cs="Arial"/>
          <w:color w:val="000000"/>
          <w:kern w:val="0"/>
        </w:rPr>
        <w:t xml:space="preserve"> do </w:t>
      </w:r>
      <w:r w:rsidRPr="001261A3">
        <w:rPr>
          <w:rFonts w:ascii="Cambria" w:hAnsi="Cambria" w:cs="Arial"/>
          <w:color w:val="000000"/>
          <w:kern w:val="0"/>
        </w:rPr>
        <w:t>momentu otwarcia pozostałych oddziałów, zaś nauczycielka zamykająca przedszkole przyjmuje dzieci ze wszystkich grup od godziny 15.00 do momentu zamknięcia przedszkola.</w:t>
      </w:r>
    </w:p>
    <w:p w:rsidR="00CA0826" w:rsidRPr="006A1FA1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6A1FA1">
        <w:rPr>
          <w:rFonts w:ascii="Cambria" w:hAnsi="Cambria" w:cs="Arial"/>
          <w:b/>
          <w:kern w:val="0"/>
        </w:rPr>
        <w:t>3</w:t>
      </w:r>
      <w:r w:rsidRPr="00BF5D29">
        <w:rPr>
          <w:rFonts w:ascii="Cambria" w:hAnsi="Cambria" w:cs="Arial"/>
          <w:b/>
          <w:kern w:val="0"/>
        </w:rPr>
        <w:t>.</w:t>
      </w:r>
      <w:r w:rsidRPr="006A1FA1">
        <w:rPr>
          <w:rFonts w:ascii="Cambria" w:hAnsi="Cambria" w:cs="Arial"/>
          <w:kern w:val="0"/>
        </w:rPr>
        <w:t xml:space="preserve"> Liczba dzieci w grupie międzyoddziałowej nie może przekraczać 25 </w:t>
      </w:r>
      <w:r w:rsidRPr="006A1FA1">
        <w:rPr>
          <w:rFonts w:ascii="Cambria" w:hAnsi="Cambria"/>
        </w:rPr>
        <w:t>a od 21 marca 2022 liczba dzieci będzie mogła wynosić 28 – liczba może być zwiększona o troje dzieci, będącymi obywatelami Ukrainy-uchodźcy</w:t>
      </w:r>
      <w:r w:rsidRPr="006A1FA1">
        <w:rPr>
          <w:rFonts w:ascii="Cambria" w:hAnsi="Cambria" w:cs="Arial"/>
          <w:kern w:val="0"/>
        </w:rPr>
        <w:t>.</w:t>
      </w:r>
    </w:p>
    <w:p w:rsidR="00CA0826" w:rsidRPr="001261A3" w:rsidRDefault="00CA0826" w:rsidP="00053AA6">
      <w:pPr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color w:val="000000"/>
          <w:kern w:val="0"/>
        </w:rPr>
        <w:t>4.</w:t>
      </w:r>
      <w:r w:rsidRPr="001261A3">
        <w:rPr>
          <w:rFonts w:ascii="Cambria" w:hAnsi="Cambria" w:cs="Arial"/>
          <w:color w:val="000000"/>
          <w:kern w:val="0"/>
        </w:rPr>
        <w:t xml:space="preserve"> W okres</w:t>
      </w:r>
      <w:r w:rsidR="00BF5D29">
        <w:rPr>
          <w:rFonts w:ascii="Cambria" w:hAnsi="Cambria" w:cs="Arial"/>
          <w:color w:val="000000"/>
          <w:kern w:val="0"/>
        </w:rPr>
        <w:t>ach niskiej frekwencji dzieci (</w:t>
      </w:r>
      <w:r w:rsidRPr="001261A3">
        <w:rPr>
          <w:rFonts w:ascii="Cambria" w:hAnsi="Cambria" w:cs="Arial"/>
          <w:color w:val="000000"/>
          <w:kern w:val="0"/>
        </w:rPr>
        <w:t>ferie zimowe, ferie wiosenne, okresy przedświąteczne, wysoka zachorowalność, tzw. długie weekendy) dyrektor przedszkola może zlecić łączenie oddziałów z zachowaniem liczebności w grupie.</w:t>
      </w:r>
    </w:p>
    <w:p w:rsidR="00CA0826" w:rsidRPr="001261A3" w:rsidRDefault="00CA0826" w:rsidP="00053AA6">
      <w:pPr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color w:val="000000"/>
          <w:kern w:val="0"/>
        </w:rPr>
        <w:t>5.</w:t>
      </w:r>
      <w:r w:rsidRPr="001261A3">
        <w:rPr>
          <w:rFonts w:ascii="Cambria" w:hAnsi="Cambria" w:cs="Arial"/>
          <w:color w:val="000000"/>
          <w:kern w:val="0"/>
        </w:rPr>
        <w:t xml:space="preserve"> Wycieczki, wyjazdy do teatru i inne formy wyjazdowe zajęć mogą odbywać się w grupach o strukturze międzyoddziałowej, zgodnie z </w:t>
      </w:r>
      <w:r w:rsidRPr="001261A3">
        <w:rPr>
          <w:rFonts w:ascii="Cambria" w:hAnsi="Cambria" w:cs="Arial"/>
          <w:i/>
          <w:color w:val="000000"/>
          <w:kern w:val="0"/>
        </w:rPr>
        <w:t>Regulaminem Organizacji Wycieczek.</w:t>
      </w:r>
    </w:p>
    <w:p w:rsidR="00CA0826" w:rsidRPr="001261A3" w:rsidRDefault="00CA0826" w:rsidP="00053AA6">
      <w:pPr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§ 54.</w:t>
      </w:r>
      <w:r w:rsidR="00565ADD">
        <w:rPr>
          <w:rFonts w:ascii="Cambria" w:hAnsi="Cambria"/>
          <w:b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Dyrektor przedszkola powierza poszczególne oddziały opiece jednego lub dwóch nauczycieli, zależnie od czasu pracy oddziału lub realizowanych zadań.</w:t>
      </w:r>
    </w:p>
    <w:p w:rsidR="00CA0826" w:rsidRPr="001261A3" w:rsidRDefault="00CA0826" w:rsidP="00053AA6">
      <w:pPr>
        <w:tabs>
          <w:tab w:val="left" w:pos="567"/>
        </w:tabs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       § 55.</w:t>
      </w:r>
      <w:r w:rsidR="00565ADD">
        <w:rPr>
          <w:rFonts w:ascii="Cambria" w:hAnsi="Cambria"/>
          <w:b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Dla zapewnienia ciągłości i skuteczności pracy wychowawczej i dydaktycznej nauczyciel ( nauczyciele) opiekują się danym oddziałem przez cały okres uczęszczania dzieci do przedszkola.</w:t>
      </w:r>
    </w:p>
    <w:p w:rsidR="00CA0826" w:rsidRPr="001261A3" w:rsidRDefault="00CA0826" w:rsidP="00053AA6">
      <w:pPr>
        <w:tabs>
          <w:tab w:val="left" w:pos="567"/>
        </w:tabs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lastRenderedPageBreak/>
        <w:t xml:space="preserve">        § 56.</w:t>
      </w:r>
      <w:r w:rsidR="001A43B5">
        <w:rPr>
          <w:rFonts w:ascii="Cambria" w:hAnsi="Cambria"/>
          <w:b/>
          <w:kern w:val="0"/>
        </w:rPr>
        <w:t xml:space="preserve"> </w:t>
      </w:r>
      <w:r w:rsidRPr="001261A3">
        <w:rPr>
          <w:rFonts w:ascii="Cambria" w:hAnsi="Cambria" w:cs="Arial"/>
          <w:b/>
          <w:kern w:val="0"/>
        </w:rPr>
        <w:t>1.</w:t>
      </w:r>
      <w:r w:rsidRPr="001261A3">
        <w:rPr>
          <w:rFonts w:ascii="Cambria" w:hAnsi="Cambria" w:cs="Arial"/>
          <w:kern w:val="0"/>
        </w:rPr>
        <w:t xml:space="preserve"> Szczegółową organizację wychowania, nauczania i opieki w danym roku szkolnym określa arkusz organizacji przedszkola opracowany przez dyrektora przedszkola. Arkusz organizacyjny zatwierdza organ prowadzący przedszkole.</w:t>
      </w: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2.</w:t>
      </w:r>
      <w:r w:rsidRPr="001261A3">
        <w:rPr>
          <w:rFonts w:ascii="Cambria" w:hAnsi="Cambria" w:cs="Arial"/>
          <w:kern w:val="0"/>
        </w:rPr>
        <w:t xml:space="preserve"> Dyrektor przedszkola opracowuje arkusz organizacyjny pracy szkoły do 30 kwietnia każdego roku szkolnego, zaś organ prowadzący zatwierdza do 25 maja danego roku.</w:t>
      </w:r>
    </w:p>
    <w:p w:rsidR="00CA0826" w:rsidRPr="001261A3" w:rsidRDefault="00CA0826" w:rsidP="00053AA6">
      <w:pPr>
        <w:ind w:firstLine="567"/>
        <w:jc w:val="both"/>
        <w:rPr>
          <w:rFonts w:ascii="Cambria" w:hAnsi="Cambria" w:cs="Arial"/>
          <w:bCs/>
          <w:kern w:val="0"/>
        </w:rPr>
      </w:pPr>
    </w:p>
    <w:p w:rsidR="00CA0826" w:rsidRPr="001261A3" w:rsidRDefault="00CA0826" w:rsidP="00053AA6">
      <w:pPr>
        <w:pStyle w:val="Stopka"/>
        <w:tabs>
          <w:tab w:val="clear" w:pos="4536"/>
          <w:tab w:val="clear" w:pos="9072"/>
        </w:tabs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3.</w:t>
      </w:r>
      <w:r w:rsidRPr="001261A3">
        <w:rPr>
          <w:rFonts w:ascii="Cambria" w:hAnsi="Cambria" w:cs="Arial"/>
          <w:kern w:val="0"/>
        </w:rPr>
        <w:t xml:space="preserve"> W arkuszu organizacji przedszkola zamieszcza się w szczególności liczbę pracowników Szkoły,</w:t>
      </w:r>
      <w:r>
        <w:rPr>
          <w:rFonts w:ascii="Cambria" w:hAnsi="Cambria" w:cs="Arial"/>
          <w:kern w:val="0"/>
        </w:rPr>
        <w:t xml:space="preserve"> w tym pracowników zajmujących </w:t>
      </w:r>
      <w:r w:rsidRPr="001261A3">
        <w:rPr>
          <w:rFonts w:ascii="Cambria" w:hAnsi="Cambria" w:cs="Arial"/>
          <w:kern w:val="0"/>
        </w:rPr>
        <w:t xml:space="preserve">stanowiska kierownicze oraz </w:t>
      </w:r>
      <w:r w:rsidRPr="001261A3">
        <w:rPr>
          <w:rFonts w:ascii="Cambria" w:hAnsi="Cambria" w:cs="Arial"/>
          <w:kern w:val="0"/>
          <w:u w:val="single"/>
        </w:rPr>
        <w:t>ogólną liczbą zajęć  finansowanych ze środków przydzielonych przez organ prowadzący Szkołę</w:t>
      </w:r>
      <w:r w:rsidRPr="001261A3">
        <w:rPr>
          <w:rFonts w:ascii="Cambria" w:hAnsi="Cambria" w:cs="Arial"/>
          <w:kern w:val="0"/>
        </w:rPr>
        <w:t xml:space="preserve">. </w:t>
      </w:r>
    </w:p>
    <w:p w:rsidR="00CA0826" w:rsidRPr="001261A3" w:rsidRDefault="00CA0826" w:rsidP="00053AA6">
      <w:pPr>
        <w:pStyle w:val="Stopka"/>
        <w:tabs>
          <w:tab w:val="clear" w:pos="4536"/>
          <w:tab w:val="clear" w:pos="9072"/>
        </w:tabs>
        <w:ind w:firstLine="567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4</w:t>
      </w:r>
      <w:r w:rsidRPr="001261A3">
        <w:rPr>
          <w:rFonts w:ascii="Cambria" w:hAnsi="Cambria" w:cs="Arial"/>
          <w:kern w:val="0"/>
        </w:rPr>
        <w:t>. W arkuszu organizacji Przedszkola podaje się, w podziale na stopnie awansu zawodowego, liczbę nauczycieli ubiegających się o wyższy stopień awansu zawodowego, którzy będą mogli przystąpić w danym roku szkolnym do postępowań kwalifikacyjnych lub egzaminacyjnych, oraz wskazuje się najbliższe te</w:t>
      </w:r>
      <w:r>
        <w:rPr>
          <w:rFonts w:ascii="Cambria" w:hAnsi="Cambria" w:cs="Arial"/>
          <w:kern w:val="0"/>
        </w:rPr>
        <w:t xml:space="preserve">rminy złożenia </w:t>
      </w:r>
      <w:r w:rsidRPr="001261A3">
        <w:rPr>
          <w:rFonts w:ascii="Cambria" w:hAnsi="Cambria" w:cs="Arial"/>
          <w:kern w:val="0"/>
        </w:rPr>
        <w:t>przez nauczycieli wniosków o podjęcie tych postępowań.</w:t>
      </w:r>
    </w:p>
    <w:p w:rsidR="00CA0826" w:rsidRPr="001261A3" w:rsidRDefault="00CA0826" w:rsidP="00053AA6">
      <w:pPr>
        <w:ind w:firstLine="567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5.</w:t>
      </w:r>
      <w:r w:rsidRPr="001261A3">
        <w:rPr>
          <w:rFonts w:ascii="Cambria" w:hAnsi="Cambria" w:cs="Arial"/>
          <w:kern w:val="0"/>
        </w:rPr>
        <w:t xml:space="preserve"> Na podstawie zatwierdzonego arkusza organ</w:t>
      </w:r>
      <w:r>
        <w:rPr>
          <w:rFonts w:ascii="Cambria" w:hAnsi="Cambria" w:cs="Arial"/>
          <w:kern w:val="0"/>
        </w:rPr>
        <w:t>izacyjnego przedszkola dyrektor</w:t>
      </w:r>
      <w:r w:rsidRPr="001261A3">
        <w:rPr>
          <w:rFonts w:ascii="Cambria" w:hAnsi="Cambria" w:cs="Arial"/>
          <w:kern w:val="0"/>
        </w:rPr>
        <w:t xml:space="preserve">, </w:t>
      </w: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 uwzględnieniem zasad ochrony zdrowia i higieny pracy, ustala tygodniowy rozkład zajęć określający organizację zajęć edukacyjnych.</w:t>
      </w:r>
    </w:p>
    <w:p w:rsidR="00CA0826" w:rsidRDefault="00CA0826" w:rsidP="00053AA6">
      <w:pPr>
        <w:tabs>
          <w:tab w:val="left" w:pos="567"/>
          <w:tab w:val="center" w:pos="4536"/>
          <w:tab w:val="right" w:pos="9072"/>
        </w:tabs>
        <w:spacing w:before="240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/>
          <w:b/>
          <w:kern w:val="0"/>
        </w:rPr>
        <w:t xml:space="preserve">        § 57.</w:t>
      </w:r>
      <w:r w:rsidRPr="001261A3">
        <w:rPr>
          <w:rFonts w:ascii="Cambria" w:hAnsi="Cambria" w:cs="Arial"/>
          <w:b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 xml:space="preserve"> Organizację pracy przedszkola określa ramowy rozkład dnia ustalony przez dyrektora przedszkola na wniosek Rady Pedagogicznej, z uwzględnieniem zasad ochrony zdrowia i higieny pracy oraz oczekiwań rodziców (prawnych opiekunów). Ramowy rozkład dnia obejmuje: </w:t>
      </w:r>
    </w:p>
    <w:p w:rsidR="00565ADD" w:rsidRPr="001261A3" w:rsidRDefault="00565ADD" w:rsidP="00053AA6">
      <w:pPr>
        <w:tabs>
          <w:tab w:val="left" w:pos="567"/>
          <w:tab w:val="center" w:pos="4536"/>
          <w:tab w:val="right" w:pos="9072"/>
        </w:tabs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      § 58.</w:t>
      </w:r>
      <w:r w:rsidRPr="001261A3">
        <w:rPr>
          <w:rFonts w:ascii="Cambria" w:hAnsi="Cambria" w:cs="Arial"/>
          <w:kern w:val="0"/>
        </w:rPr>
        <w:t xml:space="preserve"> </w:t>
      </w:r>
      <w:r w:rsidRPr="001261A3">
        <w:rPr>
          <w:rFonts w:ascii="Cambria" w:hAnsi="Cambria" w:cs="Arial"/>
          <w:b/>
          <w:kern w:val="0"/>
        </w:rPr>
        <w:t>Ramowy rozkład dnia w przedszkolu.</w:t>
      </w:r>
      <w:r w:rsidRPr="001261A3">
        <w:rPr>
          <w:rFonts w:ascii="Cambria" w:hAnsi="Cambria" w:cs="Arial"/>
          <w:kern w:val="0"/>
        </w:rPr>
        <w:t xml:space="preserve"> </w:t>
      </w:r>
    </w:p>
    <w:p w:rsidR="00CA0826" w:rsidRPr="001261A3" w:rsidRDefault="00CA0826" w:rsidP="00053AA6">
      <w:pPr>
        <w:numPr>
          <w:ilvl w:val="0"/>
          <w:numId w:val="46"/>
        </w:numPr>
        <w:tabs>
          <w:tab w:val="left" w:pos="540"/>
          <w:tab w:val="center" w:pos="4536"/>
          <w:tab w:val="right" w:pos="9072"/>
        </w:tabs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W godzinach 7.00 - 9.00:</w:t>
      </w:r>
    </w:p>
    <w:p w:rsidR="00CA0826" w:rsidRPr="001261A3" w:rsidRDefault="00CA0826" w:rsidP="00053AA6">
      <w:pPr>
        <w:numPr>
          <w:ilvl w:val="1"/>
          <w:numId w:val="46"/>
        </w:numPr>
        <w:tabs>
          <w:tab w:val="left" w:pos="540"/>
          <w:tab w:val="center" w:pos="4536"/>
          <w:tab w:val="right" w:pos="9072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schodzenie się dzieci,</w:t>
      </w:r>
    </w:p>
    <w:p w:rsidR="00CA0826" w:rsidRPr="001261A3" w:rsidRDefault="00CA0826" w:rsidP="00053AA6">
      <w:pPr>
        <w:numPr>
          <w:ilvl w:val="1"/>
          <w:numId w:val="46"/>
        </w:numPr>
        <w:tabs>
          <w:tab w:val="left" w:pos="540"/>
          <w:tab w:val="center" w:pos="4536"/>
          <w:tab w:val="right" w:pos="9072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zabawy swobodne w kącikach zainteresowań,</w:t>
      </w:r>
    </w:p>
    <w:p w:rsidR="00CA0826" w:rsidRPr="001261A3" w:rsidRDefault="00CA0826" w:rsidP="00053AA6">
      <w:pPr>
        <w:numPr>
          <w:ilvl w:val="1"/>
          <w:numId w:val="46"/>
        </w:numPr>
        <w:tabs>
          <w:tab w:val="left" w:pos="540"/>
          <w:tab w:val="center" w:pos="4536"/>
          <w:tab w:val="right" w:pos="9072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prace nauczycielki o charakterze obserwacyjnym, wyrównawczym, korekcyjnym, stymulującym,</w:t>
      </w:r>
    </w:p>
    <w:p w:rsidR="00CA0826" w:rsidRPr="001261A3" w:rsidRDefault="00CA0826" w:rsidP="00053AA6">
      <w:pPr>
        <w:numPr>
          <w:ilvl w:val="1"/>
          <w:numId w:val="46"/>
        </w:numPr>
        <w:tabs>
          <w:tab w:val="left" w:pos="540"/>
          <w:tab w:val="center" w:pos="4536"/>
          <w:tab w:val="right" w:pos="9072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zabawy dydaktyczne o charakterze poszerzającym temat z małym zespołem bądź indywidualnie,</w:t>
      </w:r>
    </w:p>
    <w:p w:rsidR="00CA0826" w:rsidRPr="001261A3" w:rsidRDefault="00CA0826" w:rsidP="00053AA6">
      <w:pPr>
        <w:numPr>
          <w:ilvl w:val="1"/>
          <w:numId w:val="46"/>
        </w:numPr>
        <w:tabs>
          <w:tab w:val="left" w:pos="540"/>
          <w:tab w:val="center" w:pos="4536"/>
          <w:tab w:val="right" w:pos="9072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ćwiczenia poranne, zabawy ruchowe ze śpiewem,</w:t>
      </w:r>
    </w:p>
    <w:p w:rsidR="00CA0826" w:rsidRPr="001261A3" w:rsidRDefault="00CA0826" w:rsidP="00053AA6">
      <w:pPr>
        <w:numPr>
          <w:ilvl w:val="1"/>
          <w:numId w:val="46"/>
        </w:numPr>
        <w:tabs>
          <w:tab w:val="left" w:pos="540"/>
          <w:tab w:val="center" w:pos="4536"/>
          <w:tab w:val="right" w:pos="9072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przygotowanie do śniadania.</w:t>
      </w:r>
    </w:p>
    <w:p w:rsidR="00CA0826" w:rsidRPr="001261A3" w:rsidRDefault="00CA0826" w:rsidP="00053AA6">
      <w:pPr>
        <w:tabs>
          <w:tab w:val="left" w:pos="540"/>
          <w:tab w:val="center" w:pos="4536"/>
          <w:tab w:val="right" w:pos="9072"/>
        </w:tabs>
        <w:ind w:left="1455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6"/>
        </w:numPr>
        <w:tabs>
          <w:tab w:val="left" w:pos="360"/>
          <w:tab w:val="center" w:pos="4536"/>
          <w:tab w:val="right" w:pos="9072"/>
        </w:tabs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 godzinach  9.00 – 12.00:</w:t>
      </w:r>
    </w:p>
    <w:p w:rsidR="00CA0826" w:rsidRPr="001261A3" w:rsidRDefault="00CA0826" w:rsidP="00053AA6">
      <w:pPr>
        <w:numPr>
          <w:ilvl w:val="0"/>
          <w:numId w:val="47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śniadanie,</w:t>
      </w:r>
    </w:p>
    <w:p w:rsidR="00CA0826" w:rsidRPr="001261A3" w:rsidRDefault="00CA0826" w:rsidP="00053AA6">
      <w:pPr>
        <w:numPr>
          <w:ilvl w:val="0"/>
          <w:numId w:val="47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zabawy dowolne dzieci w kącikach zainteresowań,</w:t>
      </w:r>
    </w:p>
    <w:p w:rsidR="00CA0826" w:rsidRPr="001261A3" w:rsidRDefault="00CA0826" w:rsidP="00053AA6">
      <w:pPr>
        <w:numPr>
          <w:ilvl w:val="0"/>
          <w:numId w:val="47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zajęcia indywidualne lub z małym zespołem dzieci o charakterze wyrównawczym, stymulującym, korekcyjnym,</w:t>
      </w:r>
    </w:p>
    <w:p w:rsidR="00CA0826" w:rsidRPr="001261A3" w:rsidRDefault="00CA0826" w:rsidP="00053AA6">
      <w:pPr>
        <w:numPr>
          <w:ilvl w:val="0"/>
          <w:numId w:val="47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zajęcia inspirowane przez nauczyciela w celu wspomagania rozwoju dzieci w sferze ruchowej, muzycznej, plastycznej, językowej, matematycznej,</w:t>
      </w:r>
    </w:p>
    <w:p w:rsidR="00CA0826" w:rsidRPr="001261A3" w:rsidRDefault="00CA0826" w:rsidP="00053AA6">
      <w:pPr>
        <w:numPr>
          <w:ilvl w:val="0"/>
          <w:numId w:val="47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zabawy ruchowe z prawidłami,</w:t>
      </w:r>
    </w:p>
    <w:p w:rsidR="00CA0826" w:rsidRPr="001261A3" w:rsidRDefault="00CA0826" w:rsidP="00053AA6">
      <w:pPr>
        <w:numPr>
          <w:ilvl w:val="0"/>
          <w:numId w:val="47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spacery w celu dydaktycznym lub rekreacyjnym,</w:t>
      </w:r>
    </w:p>
    <w:p w:rsidR="00CA0826" w:rsidRPr="001261A3" w:rsidRDefault="00CA0826" w:rsidP="00053AA6">
      <w:pPr>
        <w:numPr>
          <w:ilvl w:val="0"/>
          <w:numId w:val="47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zabawy w ogrodzie przedszkolnym,</w:t>
      </w:r>
    </w:p>
    <w:p w:rsidR="00CA0826" w:rsidRPr="00565ADD" w:rsidRDefault="00CA0826" w:rsidP="00053AA6">
      <w:pPr>
        <w:numPr>
          <w:ilvl w:val="0"/>
          <w:numId w:val="47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przygotowanie do obiadu, zabiegi higieniczne.</w:t>
      </w:r>
    </w:p>
    <w:p w:rsidR="00565ADD" w:rsidRPr="001261A3" w:rsidRDefault="00565ADD" w:rsidP="00053AA6">
      <w:pPr>
        <w:tabs>
          <w:tab w:val="left" w:pos="540"/>
          <w:tab w:val="left" w:pos="1440"/>
          <w:tab w:val="center" w:pos="4536"/>
          <w:tab w:val="right" w:pos="9072"/>
        </w:tabs>
        <w:ind w:left="1440"/>
        <w:jc w:val="both"/>
        <w:rPr>
          <w:rFonts w:ascii="Cambria" w:hAnsi="Cambria"/>
          <w:kern w:val="0"/>
        </w:rPr>
      </w:pPr>
    </w:p>
    <w:p w:rsidR="00CA0826" w:rsidRPr="001261A3" w:rsidRDefault="00565ADD" w:rsidP="00053AA6">
      <w:pPr>
        <w:tabs>
          <w:tab w:val="left" w:pos="360"/>
          <w:tab w:val="left" w:pos="540"/>
          <w:tab w:val="center" w:pos="4536"/>
          <w:tab w:val="right" w:pos="9072"/>
        </w:tabs>
        <w:jc w:val="both"/>
        <w:rPr>
          <w:rFonts w:ascii="Cambria" w:hAnsi="Cambria"/>
          <w:kern w:val="0"/>
        </w:rPr>
      </w:pPr>
      <w:r>
        <w:rPr>
          <w:rFonts w:ascii="Cambria" w:hAnsi="Cambria" w:cs="Arial"/>
          <w:kern w:val="0"/>
        </w:rPr>
        <w:lastRenderedPageBreak/>
        <w:tab/>
      </w:r>
      <w:r w:rsidR="00CA0826" w:rsidRPr="001261A3">
        <w:rPr>
          <w:rFonts w:ascii="Cambria" w:hAnsi="Cambria" w:cs="Arial"/>
          <w:kern w:val="0"/>
        </w:rPr>
        <w:t>3. W godzinach 12.00 – 14.OO:</w:t>
      </w:r>
    </w:p>
    <w:p w:rsidR="00CA0826" w:rsidRPr="001261A3" w:rsidRDefault="00CA0826" w:rsidP="00053AA6">
      <w:pPr>
        <w:numPr>
          <w:ilvl w:val="0"/>
          <w:numId w:val="48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obiad,</w:t>
      </w:r>
    </w:p>
    <w:p w:rsidR="00CA0826" w:rsidRPr="001261A3" w:rsidRDefault="00CA0826" w:rsidP="00053AA6">
      <w:pPr>
        <w:numPr>
          <w:ilvl w:val="0"/>
          <w:numId w:val="48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profilaktyka stomatologiczna,</w:t>
      </w:r>
    </w:p>
    <w:p w:rsidR="00CA0826" w:rsidRPr="001261A3" w:rsidRDefault="00CA0826" w:rsidP="00053AA6">
      <w:pPr>
        <w:numPr>
          <w:ilvl w:val="0"/>
          <w:numId w:val="48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zajęcia programowe o charakterze poszerzającym,</w:t>
      </w:r>
    </w:p>
    <w:p w:rsidR="00CA0826" w:rsidRPr="001261A3" w:rsidRDefault="00CA0826" w:rsidP="00053AA6">
      <w:pPr>
        <w:numPr>
          <w:ilvl w:val="0"/>
          <w:numId w:val="48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opowiadanie lub czytanie bajek, zabawa w teatr,</w:t>
      </w:r>
    </w:p>
    <w:p w:rsidR="00CA0826" w:rsidRPr="001261A3" w:rsidRDefault="00CA0826" w:rsidP="00053AA6">
      <w:pPr>
        <w:numPr>
          <w:ilvl w:val="0"/>
          <w:numId w:val="48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zabawy uspokajające i relaksujące,</w:t>
      </w:r>
    </w:p>
    <w:p w:rsidR="00CA0826" w:rsidRPr="001261A3" w:rsidRDefault="00CA0826" w:rsidP="00053AA6">
      <w:pPr>
        <w:numPr>
          <w:ilvl w:val="0"/>
          <w:numId w:val="48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spacer, zabawy w ogrodzie lub w kącikach zainteresowań,</w:t>
      </w:r>
    </w:p>
    <w:p w:rsidR="00CA0826" w:rsidRPr="001261A3" w:rsidRDefault="00CA0826" w:rsidP="00053AA6">
      <w:pPr>
        <w:numPr>
          <w:ilvl w:val="0"/>
          <w:numId w:val="48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zajęcia dodatkowe,</w:t>
      </w:r>
    </w:p>
    <w:p w:rsidR="00CA0826" w:rsidRPr="001261A3" w:rsidRDefault="00CA0826" w:rsidP="00053AA6">
      <w:pPr>
        <w:numPr>
          <w:ilvl w:val="0"/>
          <w:numId w:val="48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przygotowanie do podwieczorku</w:t>
      </w:r>
      <w:r w:rsidR="007F56FF">
        <w:rPr>
          <w:rFonts w:ascii="Cambria" w:hAnsi="Cambria" w:cs="Arial"/>
          <w:kern w:val="0"/>
        </w:rPr>
        <w:t>.</w:t>
      </w:r>
    </w:p>
    <w:p w:rsidR="00CA0826" w:rsidRPr="001261A3" w:rsidRDefault="00CA0826" w:rsidP="00053AA6">
      <w:pPr>
        <w:tabs>
          <w:tab w:val="left" w:pos="540"/>
          <w:tab w:val="center" w:pos="4536"/>
          <w:tab w:val="right" w:pos="9072"/>
        </w:tabs>
        <w:jc w:val="both"/>
        <w:rPr>
          <w:rFonts w:ascii="Cambria" w:hAnsi="Cambria" w:cs="Arial"/>
          <w:kern w:val="0"/>
        </w:rPr>
      </w:pPr>
    </w:p>
    <w:p w:rsidR="00CA0826" w:rsidRPr="00565ADD" w:rsidRDefault="00565ADD" w:rsidP="00053AA6">
      <w:pPr>
        <w:tabs>
          <w:tab w:val="left" w:pos="360"/>
          <w:tab w:val="left" w:pos="540"/>
          <w:tab w:val="center" w:pos="4536"/>
          <w:tab w:val="right" w:pos="9072"/>
        </w:tabs>
        <w:jc w:val="both"/>
        <w:rPr>
          <w:rFonts w:ascii="Cambria" w:hAnsi="Cambria"/>
          <w:kern w:val="0"/>
        </w:rPr>
      </w:pPr>
      <w:r>
        <w:rPr>
          <w:rFonts w:ascii="Cambria" w:hAnsi="Cambria" w:cs="Arial"/>
          <w:kern w:val="0"/>
        </w:rPr>
        <w:tab/>
      </w:r>
      <w:r w:rsidR="00CA0826" w:rsidRPr="001261A3">
        <w:rPr>
          <w:rFonts w:ascii="Cambria" w:hAnsi="Cambria" w:cs="Arial"/>
          <w:kern w:val="0"/>
        </w:rPr>
        <w:t>4.</w:t>
      </w:r>
      <w:r>
        <w:rPr>
          <w:rFonts w:ascii="Cambria" w:hAnsi="Cambria" w:cs="Arial"/>
          <w:kern w:val="0"/>
        </w:rPr>
        <w:t xml:space="preserve"> </w:t>
      </w:r>
      <w:r w:rsidR="00CA0826" w:rsidRPr="001261A3">
        <w:rPr>
          <w:rFonts w:ascii="Cambria" w:hAnsi="Cambria" w:cs="Arial"/>
          <w:kern w:val="0"/>
        </w:rPr>
        <w:t>W godzinach 14.00 – 16.30:</w:t>
      </w:r>
    </w:p>
    <w:p w:rsidR="00CA0826" w:rsidRPr="001261A3" w:rsidRDefault="00CA0826" w:rsidP="00053AA6">
      <w:pPr>
        <w:numPr>
          <w:ilvl w:val="0"/>
          <w:numId w:val="49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podwieczorek.</w:t>
      </w:r>
    </w:p>
    <w:p w:rsidR="00CA0826" w:rsidRPr="001261A3" w:rsidRDefault="00CA0826" w:rsidP="00053AA6">
      <w:pPr>
        <w:numPr>
          <w:ilvl w:val="0"/>
          <w:numId w:val="49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zajęcia o charakterze korekcyjnym, wyrównawczym, stymulującym i obserwacyjnym,</w:t>
      </w:r>
    </w:p>
    <w:p w:rsidR="00CA0826" w:rsidRPr="001261A3" w:rsidRDefault="00CA0826" w:rsidP="00053AA6">
      <w:pPr>
        <w:numPr>
          <w:ilvl w:val="0"/>
          <w:numId w:val="49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gry planszowe z małym zespołem dzieci, gry i zabawy dydaktyczne,</w:t>
      </w:r>
    </w:p>
    <w:p w:rsidR="00CA0826" w:rsidRPr="001261A3" w:rsidRDefault="00CA0826" w:rsidP="00053AA6">
      <w:pPr>
        <w:numPr>
          <w:ilvl w:val="0"/>
          <w:numId w:val="49"/>
        </w:numPr>
        <w:tabs>
          <w:tab w:val="left" w:pos="540"/>
          <w:tab w:val="left" w:pos="1440"/>
          <w:tab w:val="center" w:pos="4536"/>
          <w:tab w:val="right" w:pos="9072"/>
        </w:tabs>
        <w:ind w:left="144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zabawy w kącikach zainteresowań według wyboru dzieci.</w:t>
      </w:r>
    </w:p>
    <w:p w:rsidR="00CA0826" w:rsidRPr="001261A3" w:rsidRDefault="00CA0826" w:rsidP="00053AA6">
      <w:pPr>
        <w:tabs>
          <w:tab w:val="left" w:pos="540"/>
          <w:tab w:val="center" w:pos="4536"/>
          <w:tab w:val="right" w:pos="9072"/>
        </w:tabs>
        <w:ind w:left="144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6"/>
        </w:numPr>
        <w:tabs>
          <w:tab w:val="left" w:pos="540"/>
          <w:tab w:val="left" w:pos="993"/>
          <w:tab w:val="center" w:pos="4536"/>
          <w:tab w:val="right" w:pos="9072"/>
        </w:tabs>
        <w:ind w:left="283" w:right="-454" w:firstLine="284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Program wychowania przedszkolnego realizowany jest w godzinach 8.00 – 13.00.</w:t>
      </w:r>
    </w:p>
    <w:p w:rsidR="00CA0826" w:rsidRPr="001261A3" w:rsidRDefault="00CA0826" w:rsidP="00053AA6">
      <w:pPr>
        <w:pStyle w:val="Nagwek2"/>
        <w:keepLines w:val="0"/>
        <w:spacing w:before="0"/>
        <w:rPr>
          <w:rFonts w:ascii="Cambria" w:hAnsi="Cambria" w:cs="Arial"/>
          <w:b w:val="0"/>
          <w:bCs w:val="0"/>
          <w:color w:val="000000"/>
          <w:kern w:val="0"/>
          <w:szCs w:val="24"/>
        </w:rPr>
      </w:pPr>
    </w:p>
    <w:p w:rsidR="00CA0826" w:rsidRPr="001261A3" w:rsidRDefault="00CA0826" w:rsidP="00053AA6">
      <w:pPr>
        <w:ind w:firstLine="426"/>
        <w:rPr>
          <w:rFonts w:ascii="Cambria" w:hAnsi="Cambria"/>
          <w:kern w:val="0"/>
        </w:rPr>
      </w:pPr>
      <w:bookmarkStart w:id="44" w:name="_Toc499731131"/>
      <w:bookmarkStart w:id="45" w:name="_Toc499732410"/>
      <w:bookmarkStart w:id="46" w:name="_Toc499732769"/>
      <w:bookmarkStart w:id="47" w:name="_Toc499796556"/>
      <w:bookmarkStart w:id="48" w:name="_Toc499796814"/>
      <w:r w:rsidRPr="001261A3">
        <w:rPr>
          <w:rFonts w:ascii="Cambria" w:hAnsi="Cambria"/>
          <w:b/>
          <w:color w:val="000000"/>
          <w:kern w:val="0"/>
        </w:rPr>
        <w:t>§ 59.</w:t>
      </w:r>
      <w:r w:rsidRPr="001261A3">
        <w:rPr>
          <w:rFonts w:ascii="Cambria" w:hAnsi="Cambria" w:cs="Arial"/>
          <w:b/>
          <w:color w:val="000000"/>
          <w:kern w:val="0"/>
        </w:rPr>
        <w:t xml:space="preserve"> Dokumentacja pedagogiczna.</w:t>
      </w:r>
      <w:bookmarkEnd w:id="44"/>
      <w:bookmarkEnd w:id="45"/>
      <w:bookmarkEnd w:id="46"/>
      <w:bookmarkEnd w:id="47"/>
      <w:bookmarkEnd w:id="48"/>
    </w:p>
    <w:p w:rsidR="00CA0826" w:rsidRPr="001261A3" w:rsidRDefault="00CA0826" w:rsidP="00053AA6">
      <w:pPr>
        <w:pStyle w:val="Nagwek2"/>
        <w:keepLines w:val="0"/>
        <w:numPr>
          <w:ilvl w:val="1"/>
          <w:numId w:val="1"/>
        </w:numPr>
        <w:spacing w:before="0"/>
        <w:ind w:left="420" w:firstLine="0"/>
        <w:jc w:val="both"/>
        <w:rPr>
          <w:rFonts w:ascii="Cambria" w:hAnsi="Cambria" w:cs="Arial"/>
          <w:color w:val="000000"/>
          <w:kern w:val="0"/>
          <w:szCs w:val="24"/>
        </w:rPr>
      </w:pPr>
    </w:p>
    <w:p w:rsidR="00CA0826" w:rsidRDefault="00CA0826" w:rsidP="003024F2">
      <w:pPr>
        <w:ind w:firstLine="426"/>
        <w:rPr>
          <w:rFonts w:ascii="Cambria" w:hAnsi="Cambria"/>
          <w:kern w:val="0"/>
        </w:rPr>
      </w:pPr>
      <w:bookmarkStart w:id="49" w:name="_Toc499731132"/>
      <w:bookmarkStart w:id="50" w:name="_Toc499732411"/>
      <w:bookmarkStart w:id="51" w:name="_Toc499732770"/>
      <w:bookmarkStart w:id="52" w:name="_Toc499796557"/>
      <w:bookmarkStart w:id="53" w:name="_Toc499796815"/>
      <w:r w:rsidRPr="001261A3">
        <w:rPr>
          <w:rFonts w:ascii="Cambria" w:hAnsi="Cambria" w:cs="Arial"/>
          <w:b/>
          <w:color w:val="000000"/>
          <w:kern w:val="0"/>
        </w:rPr>
        <w:t>1.</w:t>
      </w:r>
      <w:r w:rsidRPr="001261A3">
        <w:rPr>
          <w:rFonts w:ascii="Cambria" w:hAnsi="Cambria" w:cs="Arial"/>
          <w:color w:val="000000"/>
          <w:kern w:val="0"/>
        </w:rPr>
        <w:t xml:space="preserve"> Nauczyciele wychowania przedszkolnego prowadzą dzienniki zajęć grupowych w przedszkolu, w którym dokumentują przebieg pracy dydaktyczno-wychowawczej z dziećmi w danym roku szkolnym oraz czas pobytu dziecka w przedszkolu w każdym dniu. Dzienniki prowadzone są zgodnie z odrębnymi przepisami.</w:t>
      </w:r>
      <w:bookmarkEnd w:id="49"/>
      <w:bookmarkEnd w:id="50"/>
      <w:bookmarkEnd w:id="51"/>
      <w:bookmarkEnd w:id="52"/>
      <w:bookmarkEnd w:id="53"/>
      <w:r w:rsidRPr="001261A3">
        <w:rPr>
          <w:rFonts w:ascii="Cambria" w:hAnsi="Cambria" w:cs="Arial"/>
          <w:color w:val="000000"/>
          <w:kern w:val="0"/>
        </w:rPr>
        <w:t xml:space="preserve"> </w:t>
      </w:r>
    </w:p>
    <w:p w:rsidR="003024F2" w:rsidRPr="003024F2" w:rsidRDefault="003024F2" w:rsidP="003024F2">
      <w:pPr>
        <w:ind w:firstLine="426"/>
        <w:rPr>
          <w:rFonts w:ascii="Cambria" w:hAnsi="Cambria"/>
          <w:kern w:val="0"/>
        </w:rPr>
      </w:pPr>
    </w:p>
    <w:p w:rsidR="00CA0826" w:rsidRPr="001261A3" w:rsidRDefault="00CA0826" w:rsidP="00053AA6">
      <w:pPr>
        <w:tabs>
          <w:tab w:val="num" w:pos="142"/>
          <w:tab w:val="left" w:pos="284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color w:val="000000"/>
          <w:kern w:val="0"/>
        </w:rPr>
        <w:t>2.</w:t>
      </w:r>
      <w:r w:rsidRPr="001261A3">
        <w:rPr>
          <w:rFonts w:ascii="Cambria" w:hAnsi="Cambria" w:cs="Arial"/>
          <w:color w:val="000000"/>
          <w:kern w:val="0"/>
        </w:rPr>
        <w:t xml:space="preserve">  Pedagodzy specjalni i specjaliści prowadzą dzienniki zajęć pracy indywidualnej</w:t>
      </w:r>
      <w:r w:rsidR="00C40DB1">
        <w:rPr>
          <w:rFonts w:ascii="Cambria" w:hAnsi="Cambria" w:cs="Arial"/>
          <w:color w:val="000000"/>
          <w:kern w:val="0"/>
        </w:rPr>
        <w:t xml:space="preserve">                            </w:t>
      </w:r>
      <w:r w:rsidRPr="001261A3">
        <w:rPr>
          <w:rFonts w:ascii="Cambria" w:hAnsi="Cambria" w:cs="Arial"/>
          <w:color w:val="000000"/>
          <w:kern w:val="0"/>
        </w:rPr>
        <w:t xml:space="preserve"> i zespołowej z dziećmi posiadającymi orzeczenie o potrzebie kształcenia specjalnego oraz z dziećmi objętymi pomocą psychologiczno-pedagogiczną. </w:t>
      </w:r>
    </w:p>
    <w:p w:rsidR="00CA0826" w:rsidRPr="001261A3" w:rsidRDefault="00CA0826" w:rsidP="00053AA6">
      <w:pPr>
        <w:tabs>
          <w:tab w:val="num" w:pos="142"/>
          <w:tab w:val="left" w:pos="284"/>
        </w:tabs>
        <w:ind w:firstLine="426"/>
        <w:jc w:val="both"/>
        <w:rPr>
          <w:rFonts w:ascii="Cambria" w:hAnsi="Cambria" w:cs="Arial"/>
          <w:color w:val="000000"/>
          <w:kern w:val="0"/>
        </w:rPr>
      </w:pPr>
    </w:p>
    <w:p w:rsidR="00CA0826" w:rsidRPr="001261A3" w:rsidRDefault="00CA0826" w:rsidP="00053AA6">
      <w:pPr>
        <w:tabs>
          <w:tab w:val="num" w:pos="142"/>
          <w:tab w:val="left" w:pos="284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color w:val="000000"/>
          <w:kern w:val="0"/>
        </w:rPr>
        <w:t>3</w:t>
      </w:r>
      <w:r w:rsidRPr="001261A3">
        <w:rPr>
          <w:rFonts w:ascii="Cambria" w:hAnsi="Cambria" w:cs="Arial"/>
          <w:color w:val="000000"/>
          <w:kern w:val="0"/>
        </w:rPr>
        <w:t xml:space="preserve">. Nauczyciele prowadzący zajęcia indywidualnego obowiązkowego rocznego przygotowania przedszkolnego prowadzą dzienniki oddzielnie dla każdego wychowanka objętego tą formą edukacji. </w:t>
      </w:r>
    </w:p>
    <w:p w:rsidR="00CA0826" w:rsidRPr="001261A3" w:rsidRDefault="00CA0826" w:rsidP="00053AA6">
      <w:pPr>
        <w:tabs>
          <w:tab w:val="num" w:pos="142"/>
          <w:tab w:val="left" w:pos="284"/>
        </w:tabs>
        <w:ind w:firstLine="426"/>
        <w:jc w:val="both"/>
        <w:rPr>
          <w:rFonts w:ascii="Cambria" w:hAnsi="Cambria" w:cs="Arial"/>
          <w:color w:val="000000"/>
          <w:kern w:val="0"/>
        </w:rPr>
      </w:pPr>
    </w:p>
    <w:p w:rsidR="00CA0826" w:rsidRPr="001261A3" w:rsidRDefault="00CA0826" w:rsidP="00053AA6">
      <w:pPr>
        <w:tabs>
          <w:tab w:val="num" w:pos="142"/>
          <w:tab w:val="left" w:pos="284"/>
          <w:tab w:val="left" w:pos="993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color w:val="000000"/>
          <w:kern w:val="0"/>
        </w:rPr>
        <w:t xml:space="preserve">4.  </w:t>
      </w:r>
      <w:r w:rsidRPr="001261A3">
        <w:rPr>
          <w:rFonts w:ascii="Cambria" w:hAnsi="Cambria" w:cs="Arial"/>
          <w:color w:val="000000"/>
          <w:kern w:val="0"/>
        </w:rPr>
        <w:t>Przedszkole prowadz</w:t>
      </w:r>
      <w:r w:rsidR="00565ADD">
        <w:rPr>
          <w:rFonts w:ascii="Cambria" w:hAnsi="Cambria" w:cs="Arial"/>
          <w:color w:val="000000"/>
          <w:kern w:val="0"/>
        </w:rPr>
        <w:t>i księgę ewidencji dzieci 5 i 6</w:t>
      </w:r>
      <w:r w:rsidRPr="001261A3">
        <w:rPr>
          <w:rFonts w:ascii="Cambria" w:hAnsi="Cambria" w:cs="Arial"/>
          <w:color w:val="000000"/>
          <w:kern w:val="0"/>
        </w:rPr>
        <w:t xml:space="preserve">–letnich spełniających obowiązek rocznego przygotowania przedszkolnego na zasadach określonych w odrębnych przepisach.  </w:t>
      </w:r>
    </w:p>
    <w:p w:rsidR="00CA0826" w:rsidRDefault="00CA0826" w:rsidP="001A43B5">
      <w:pPr>
        <w:pStyle w:val="Nagwek2"/>
        <w:keepLines w:val="0"/>
        <w:spacing w:before="0"/>
        <w:jc w:val="both"/>
        <w:rPr>
          <w:rFonts w:ascii="Cambria" w:hAnsi="Cambria" w:cs="Arial"/>
          <w:b w:val="0"/>
          <w:bCs w:val="0"/>
          <w:color w:val="000000"/>
          <w:kern w:val="0"/>
          <w:szCs w:val="24"/>
        </w:rPr>
      </w:pPr>
    </w:p>
    <w:p w:rsidR="001A43B5" w:rsidRPr="001A43B5" w:rsidRDefault="001A43B5" w:rsidP="001A43B5"/>
    <w:p w:rsidR="00565ADD" w:rsidRPr="001261A3" w:rsidRDefault="00565ADD" w:rsidP="00053AA6">
      <w:pPr>
        <w:pStyle w:val="Tytu"/>
        <w:numPr>
          <w:ilvl w:val="0"/>
          <w:numId w:val="1"/>
        </w:numPr>
        <w:outlineLvl w:val="1"/>
        <w:rPr>
          <w:rFonts w:ascii="Cambria" w:hAnsi="Cambria"/>
          <w:color w:val="365F91"/>
          <w:kern w:val="0"/>
          <w:sz w:val="24"/>
          <w:szCs w:val="24"/>
        </w:rPr>
      </w:pPr>
      <w:bookmarkStart w:id="54" w:name="_Toc499731133"/>
      <w:bookmarkStart w:id="55" w:name="_Toc499732412"/>
      <w:bookmarkStart w:id="56" w:name="_Toc499732771"/>
      <w:bookmarkStart w:id="57" w:name="_Toc499796558"/>
      <w:bookmarkStart w:id="58" w:name="_Toc499796816"/>
      <w:bookmarkStart w:id="59" w:name="_Toc500328679"/>
      <w:r>
        <w:rPr>
          <w:rFonts w:ascii="Cambria" w:hAnsi="Cambria" w:cs="Arial"/>
          <w:color w:val="365F91"/>
          <w:kern w:val="0"/>
          <w:sz w:val="24"/>
          <w:szCs w:val="24"/>
        </w:rPr>
        <w:t>Rozdział 3</w:t>
      </w:r>
    </w:p>
    <w:p w:rsidR="00565ADD" w:rsidRPr="003024F2" w:rsidRDefault="00565ADD" w:rsidP="00053AA6">
      <w:pPr>
        <w:pStyle w:val="Akapitzlist"/>
        <w:numPr>
          <w:ilvl w:val="0"/>
          <w:numId w:val="1"/>
        </w:numPr>
        <w:jc w:val="center"/>
        <w:outlineLvl w:val="1"/>
        <w:rPr>
          <w:rFonts w:ascii="Cambria" w:hAnsi="Cambria"/>
          <w:color w:val="365F91"/>
          <w:kern w:val="0"/>
        </w:rPr>
      </w:pPr>
      <w:r>
        <w:rPr>
          <w:rFonts w:ascii="Cambria" w:hAnsi="Cambria" w:cs="Arial"/>
          <w:b/>
          <w:color w:val="365F91"/>
          <w:kern w:val="0"/>
        </w:rPr>
        <w:t xml:space="preserve">Odpłatność za przedszkole </w:t>
      </w:r>
    </w:p>
    <w:p w:rsidR="003024F2" w:rsidRPr="00565ADD" w:rsidRDefault="003024F2" w:rsidP="003024F2">
      <w:pPr>
        <w:pStyle w:val="Akapitzlist"/>
        <w:numPr>
          <w:ilvl w:val="0"/>
          <w:numId w:val="1"/>
        </w:numPr>
        <w:jc w:val="center"/>
        <w:outlineLvl w:val="1"/>
        <w:rPr>
          <w:rFonts w:ascii="Cambria" w:hAnsi="Cambria"/>
          <w:color w:val="365F91"/>
          <w:kern w:val="0"/>
        </w:rPr>
      </w:pPr>
    </w:p>
    <w:bookmarkEnd w:id="54"/>
    <w:bookmarkEnd w:id="55"/>
    <w:bookmarkEnd w:id="56"/>
    <w:bookmarkEnd w:id="57"/>
    <w:bookmarkEnd w:id="58"/>
    <w:bookmarkEnd w:id="59"/>
    <w:p w:rsidR="00CA0826" w:rsidRPr="001261A3" w:rsidRDefault="00CA0826" w:rsidP="00053AA6">
      <w:p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        § 60. </w:t>
      </w:r>
      <w:r w:rsidRPr="001261A3">
        <w:rPr>
          <w:rFonts w:ascii="Cambria" w:hAnsi="Cambria" w:cs="Arial"/>
          <w:kern w:val="0"/>
        </w:rPr>
        <w:t> </w:t>
      </w:r>
      <w:r w:rsidRPr="001261A3">
        <w:rPr>
          <w:rFonts w:ascii="Cambria" w:hAnsi="Cambria" w:cs="Arial"/>
          <w:b/>
          <w:kern w:val="0"/>
        </w:rPr>
        <w:t>Odpłatność za przedszkole.</w:t>
      </w:r>
    </w:p>
    <w:p w:rsidR="00CA0826" w:rsidRPr="001261A3" w:rsidRDefault="00CA0826" w:rsidP="00053AA6">
      <w:pPr>
        <w:tabs>
          <w:tab w:val="left" w:pos="567"/>
        </w:tabs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1. </w:t>
      </w:r>
      <w:r w:rsidRPr="001261A3">
        <w:rPr>
          <w:rFonts w:ascii="Cambria" w:hAnsi="Cambria" w:cs="Arial"/>
          <w:kern w:val="0"/>
        </w:rPr>
        <w:t>Nauczanie i wychowanie w zakresie podstawy programowej wychowania przedszkolnego jest bezpłatne. Zajęcia dodatkowe są bezpłatne i organizowane za zgodą organu prowadzącego.</w:t>
      </w:r>
    </w:p>
    <w:p w:rsidR="00CA0826" w:rsidRPr="001261A3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Opłatę za każdą rozpoczętą godzinę świadczeń wykraczających poza czas przeznaczony na bezpłatną realizację podstawy programowej wychowania przedszkolnego </w:t>
      </w:r>
      <w:r w:rsidRPr="006A1FA1">
        <w:rPr>
          <w:rFonts w:ascii="Cambria" w:hAnsi="Cambria" w:cs="Arial"/>
          <w:kern w:val="0"/>
        </w:rPr>
        <w:lastRenderedPageBreak/>
        <w:t>ustala organ prowadzący. W godzinach poza realizacją podstawy programowej przedszkole</w:t>
      </w:r>
      <w:r w:rsidRPr="001261A3">
        <w:rPr>
          <w:rFonts w:ascii="Cambria" w:hAnsi="Cambria" w:cs="Arial"/>
          <w:kern w:val="0"/>
        </w:rPr>
        <w:t xml:space="preserve"> organizuje:</w:t>
      </w:r>
    </w:p>
    <w:p w:rsidR="00CA0826" w:rsidRPr="001261A3" w:rsidRDefault="00CA0826" w:rsidP="00053AA6">
      <w:pPr>
        <w:numPr>
          <w:ilvl w:val="0"/>
          <w:numId w:val="62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gry i zabawy dydaktyczne wspomagające rozwój dziecka;</w:t>
      </w:r>
    </w:p>
    <w:p w:rsidR="00CA0826" w:rsidRPr="001261A3" w:rsidRDefault="00CA0826" w:rsidP="00053AA6">
      <w:pPr>
        <w:numPr>
          <w:ilvl w:val="0"/>
          <w:numId w:val="62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gry i zabawy badawcze rozwijające zainteresowania otaczającym światem;</w:t>
      </w:r>
    </w:p>
    <w:p w:rsidR="00CA0826" w:rsidRPr="001261A3" w:rsidRDefault="00CA0826" w:rsidP="00053AA6">
      <w:pPr>
        <w:numPr>
          <w:ilvl w:val="0"/>
          <w:numId w:val="62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zajęcia muzyczne lub plastyczne, oraz teatralne rozwijające uzdolnienia dziecka;</w:t>
      </w:r>
    </w:p>
    <w:p w:rsidR="00CA0826" w:rsidRPr="001261A3" w:rsidRDefault="00CA0826" w:rsidP="00053AA6">
      <w:pPr>
        <w:numPr>
          <w:ilvl w:val="0"/>
          <w:numId w:val="62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gry i zabawy ruchowe wspomagające rozwój ruchowy dziecka;</w:t>
      </w:r>
    </w:p>
    <w:p w:rsidR="00CA0826" w:rsidRPr="001261A3" w:rsidRDefault="00CA0826" w:rsidP="00053AA6">
      <w:pPr>
        <w:numPr>
          <w:ilvl w:val="0"/>
          <w:numId w:val="62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zabawy wspomagające rozwój emocjonalny i społeczny dziecka;</w:t>
      </w:r>
    </w:p>
    <w:p w:rsidR="00CA0826" w:rsidRPr="001261A3" w:rsidRDefault="00CA0826" w:rsidP="00053AA6">
      <w:pPr>
        <w:numPr>
          <w:ilvl w:val="0"/>
          <w:numId w:val="62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opiekę nad dzieckiem w czasie zajęć specjalistycznych, odpoczynku lub spożywania posiłku.</w:t>
      </w:r>
    </w:p>
    <w:p w:rsidR="00CA0826" w:rsidRPr="001261A3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Ewidencję liczby godzin korzystania przez dziecko z odpłatnych dodatkowych godzin opieki prowadzą nauczyciele na podstawie zapisów w dzienniku zajęć przedszkolnych.</w:t>
      </w:r>
    </w:p>
    <w:p w:rsidR="00CA0826" w:rsidRPr="001261A3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Przedszkole jest jednostką budżetową, której działalność finansowana jest przez Urząd Gminy Stanin oraz rodziców ( prawnych opiekunów) – w formie comiesięcznej odpłatności za pobyt dziecka w przedszkolu.</w:t>
      </w:r>
    </w:p>
    <w:p w:rsidR="00CA0826" w:rsidRPr="001261A3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Wysokość odpłatności za pobyt dziecka w przedszkolu oraz świadczenia udzielane w czasie przekraczającym bezpłatne nauczanie, wychowanie i opiekę w ramach obowiązkowego rocznego przygotowania przedszkolnego, ustala organ prowadzący przedszkole w formie uchwały. </w:t>
      </w:r>
    </w:p>
    <w:p w:rsidR="00CA0826" w:rsidRPr="001261A3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Opłata mies</w:t>
      </w:r>
      <w:r>
        <w:rPr>
          <w:rFonts w:ascii="Cambria" w:hAnsi="Cambria" w:cs="Arial"/>
          <w:kern w:val="0"/>
        </w:rPr>
        <w:t xml:space="preserve">ięczna, o której mowa w ust. 5 </w:t>
      </w:r>
      <w:r w:rsidRPr="001261A3">
        <w:rPr>
          <w:rFonts w:ascii="Cambria" w:hAnsi="Cambria" w:cs="Arial"/>
          <w:kern w:val="0"/>
        </w:rPr>
        <w:t>nie podlega zwrotowi. W przypadku nieobecności dziecka trwającej nieprzerwanie przez okres 14 dni roboczych, rodzicom przysługu</w:t>
      </w:r>
      <w:r>
        <w:rPr>
          <w:rFonts w:ascii="Cambria" w:hAnsi="Cambria" w:cs="Arial"/>
          <w:kern w:val="0"/>
        </w:rPr>
        <w:t xml:space="preserve">je zwolnienie od tej opłaty za </w:t>
      </w:r>
      <w:r w:rsidRPr="001261A3">
        <w:rPr>
          <w:rFonts w:ascii="Cambria" w:hAnsi="Cambria" w:cs="Arial"/>
          <w:kern w:val="0"/>
        </w:rPr>
        <w:t>każdy dzień nieobecności dziecka.</w:t>
      </w:r>
    </w:p>
    <w:p w:rsidR="00CA0826" w:rsidRPr="001261A3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Opłata, o której mowa w ust. 6, nie podlega zwrotowi w przypadku doraźnych nieobecności dziecka w przedszkolu</w:t>
      </w:r>
      <w:r w:rsidR="007F56FF">
        <w:rPr>
          <w:rFonts w:ascii="Cambria" w:hAnsi="Cambria" w:cs="Arial"/>
          <w:kern w:val="0"/>
        </w:rPr>
        <w:t>.</w:t>
      </w:r>
    </w:p>
    <w:p w:rsidR="00CA0826" w:rsidRPr="001261A3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Dzienna opłata wyżywienia dziecka w przedszkolu ustalana jest na podstawie obowiązujących cen artykułów żywnościowych, z uwzględnieniem norm żywieniowych. Wysokość opłaty za wyżywienie określa dyrektor przedszkola w formie komunikatu.</w:t>
      </w:r>
    </w:p>
    <w:p w:rsidR="00CA0826" w:rsidRPr="001261A3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Opłata, o której mowa w ust. 7 podlega zwrotowi w kwocie równej iloczynowi dni nieobecności i stawki za wyżywienie, jeżeli nieobecność jest dłuższa niż jeden dzień. Zwrot nadpłaty następuje w formie odliczenia od należności w następnym miesiącu.</w:t>
      </w:r>
    </w:p>
    <w:p w:rsidR="00CA0826" w:rsidRPr="001261A3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Deklaracje dotyczące czasu pobytu dziecka w przedszkolu oraz rodzajów spożywanych posiłków w odpowiednich dniach tygodnia, a tym samym wysokości wnoszenia opłat, rodzic przedkłada w Karcie Zgłoszenia do Przedszkola </w:t>
      </w:r>
      <w:r w:rsidRPr="001261A3">
        <w:rPr>
          <w:rFonts w:ascii="Cambria" w:hAnsi="Cambria" w:cs="Arial"/>
          <w:i/>
          <w:kern w:val="0"/>
        </w:rPr>
        <w:t xml:space="preserve">( umowie o świadczeniu usług przedszkolnych). </w:t>
      </w:r>
      <w:r w:rsidRPr="001261A3">
        <w:rPr>
          <w:rFonts w:ascii="Cambria" w:hAnsi="Cambria" w:cs="Arial"/>
          <w:kern w:val="0"/>
        </w:rPr>
        <w:t>Podejmowanie w trakcie roku szkolnego jakichkolwiek zmian do wcześniejszych deklaracji wymaga pisemnego wystąpienia rodzica do dyrektora przedszkola. W uzasadnionych przypadkach dyrektor uwzględnia zmiany z pierwszym dniem kolejnego miesiąca.</w:t>
      </w:r>
    </w:p>
    <w:p w:rsidR="00CA0826" w:rsidRPr="001261A3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>
        <w:rPr>
          <w:rFonts w:ascii="Cambria" w:hAnsi="Cambria" w:cs="Arial"/>
          <w:kern w:val="0"/>
        </w:rPr>
        <w:lastRenderedPageBreak/>
        <w:t xml:space="preserve">Rodzice dzieci </w:t>
      </w:r>
      <w:r w:rsidRPr="001261A3">
        <w:rPr>
          <w:rFonts w:ascii="Cambria" w:hAnsi="Cambria" w:cs="Arial"/>
          <w:kern w:val="0"/>
        </w:rPr>
        <w:t>6 – letnich realizujących w przedszkolu obowiązkowe roczne przygotowanie do szkoły w zakresie podstawy programowej wychowania przedszkolnego nie wnoszą żadnych opłat, pod warunkiem, że dziecko przebywa w przedszkolu 5 godzin i nie korzysta z wyżywienia.</w:t>
      </w:r>
    </w:p>
    <w:p w:rsidR="00CA0826" w:rsidRPr="006A1FA1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6A1FA1">
        <w:rPr>
          <w:rFonts w:ascii="Cambria" w:hAnsi="Cambria"/>
        </w:rPr>
        <w:t>Opłaty za usługi świadczone przez przedszkole są realizowane przelewem</w:t>
      </w:r>
      <w:r w:rsidRPr="006A1FA1">
        <w:rPr>
          <w:rFonts w:ascii="Cambria" w:hAnsi="Cambria" w:cs="Arial"/>
          <w:kern w:val="0"/>
        </w:rPr>
        <w:t xml:space="preserve"> na konto wskazane przez organ prowadzący w terminie do 5 dnia każdego miesiąca.</w:t>
      </w:r>
    </w:p>
    <w:p w:rsidR="00CA0826" w:rsidRPr="001261A3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 przypadku wnoszenia opłat po terminie wskazanym w statucie przedszkola przedszkole nalicza ustawowe odsetki.</w:t>
      </w:r>
    </w:p>
    <w:p w:rsidR="00CA0826" w:rsidRPr="001261A3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 przypadku powstania zaległości w opłatach, o których mowa w ust. 2, 4 i 6, przekraczających jeden miesiąc, dziecko może zostać skreślone z listy dzieci uczęszczających do przedszkola. Skreślenie z listy nie wyklucza postępowania egzekucyjnego.</w:t>
      </w:r>
    </w:p>
    <w:p w:rsidR="00CA0826" w:rsidRPr="001261A3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 przypadku rezygnacji z przedszkola, rodzic powinien złożyć pisemną informację w celu zaprzestania naliczania odpłatności. Nadpłatę za wyżywienie można odebrać, po złożeniu wniosku u intendenta lub przekazać na cele przedszkola.</w:t>
      </w:r>
    </w:p>
    <w:p w:rsidR="00CA0826" w:rsidRPr="001261A3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Na wniosek rodziców dziecka, dyrektor przedszkola w porozumieniu z Radą Pedagogiczną występuje do GOPS –u o całkowite lub częściowe sfinansowanie odpłatności za świadczenia w przedszkolu (</w:t>
      </w:r>
      <w:r w:rsidRPr="001261A3">
        <w:rPr>
          <w:rFonts w:ascii="Cambria" w:hAnsi="Cambria" w:cs="Arial"/>
          <w:i/>
          <w:kern w:val="0"/>
        </w:rPr>
        <w:t>w szczególnych wypadkach</w:t>
      </w:r>
      <w:r w:rsidRPr="001261A3">
        <w:rPr>
          <w:rFonts w:ascii="Cambria" w:hAnsi="Cambria" w:cs="Arial"/>
          <w:kern w:val="0"/>
        </w:rPr>
        <w:t>).</w:t>
      </w:r>
    </w:p>
    <w:p w:rsidR="00CA0826" w:rsidRDefault="00CA0826" w:rsidP="00053AA6">
      <w:pPr>
        <w:numPr>
          <w:ilvl w:val="0"/>
          <w:numId w:val="6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 xml:space="preserve">Pracownik przedszkola ma prawo korzystać z posiłków wydawanych przez kuchnię przedszkola. Pracownik pokrywa w całości koszt „wsadu do kotła” oraz koszty osobowe i koszty wytworzenia posiłku. </w:t>
      </w:r>
    </w:p>
    <w:p w:rsidR="003024F2" w:rsidRPr="00610D7F" w:rsidRDefault="003024F2" w:rsidP="003024F2">
      <w:pPr>
        <w:tabs>
          <w:tab w:val="left" w:pos="993"/>
        </w:tabs>
        <w:spacing w:before="240"/>
        <w:ind w:left="567"/>
        <w:jc w:val="both"/>
        <w:rPr>
          <w:rFonts w:ascii="Cambria" w:hAnsi="Cambria"/>
          <w:kern w:val="0"/>
        </w:rPr>
      </w:pPr>
    </w:p>
    <w:p w:rsidR="00CA0826" w:rsidRPr="001261A3" w:rsidRDefault="00CA0826" w:rsidP="003024F2">
      <w:pPr>
        <w:pStyle w:val="Nagwek1"/>
        <w:keepLines w:val="0"/>
        <w:numPr>
          <w:ilvl w:val="0"/>
          <w:numId w:val="1"/>
        </w:numPr>
        <w:spacing w:before="0"/>
        <w:jc w:val="center"/>
        <w:rPr>
          <w:rFonts w:ascii="Cambria" w:hAnsi="Cambria"/>
          <w:color w:val="403152"/>
          <w:kern w:val="0"/>
        </w:rPr>
      </w:pPr>
      <w:bookmarkStart w:id="60" w:name="_Toc500328681"/>
      <w:r w:rsidRPr="001261A3">
        <w:rPr>
          <w:rFonts w:ascii="Cambria" w:hAnsi="Cambria"/>
          <w:color w:val="403152"/>
          <w:kern w:val="0"/>
        </w:rPr>
        <w:t>DZIAŁ IV</w:t>
      </w:r>
      <w:bookmarkEnd w:id="60"/>
    </w:p>
    <w:p w:rsidR="00CA0826" w:rsidRPr="001261A3" w:rsidRDefault="00CA0826" w:rsidP="003024F2">
      <w:pPr>
        <w:pStyle w:val="Nagwek1"/>
        <w:keepLines w:val="0"/>
        <w:numPr>
          <w:ilvl w:val="0"/>
          <w:numId w:val="1"/>
        </w:numPr>
        <w:spacing w:before="0"/>
        <w:jc w:val="center"/>
        <w:rPr>
          <w:rFonts w:ascii="Cambria" w:hAnsi="Cambria"/>
          <w:color w:val="403152"/>
          <w:kern w:val="0"/>
        </w:rPr>
      </w:pPr>
      <w:bookmarkStart w:id="61" w:name="_Toc500328682"/>
      <w:r w:rsidRPr="001261A3">
        <w:rPr>
          <w:rFonts w:ascii="Cambria" w:hAnsi="Cambria"/>
          <w:color w:val="403152"/>
          <w:kern w:val="0"/>
        </w:rPr>
        <w:t>ORGANIZACJA PRZEDSZKOLA</w:t>
      </w:r>
      <w:bookmarkEnd w:id="61"/>
    </w:p>
    <w:p w:rsidR="00943C10" w:rsidRPr="001261A3" w:rsidRDefault="00943C10" w:rsidP="00053AA6">
      <w:pPr>
        <w:pStyle w:val="Tytu"/>
        <w:numPr>
          <w:ilvl w:val="0"/>
          <w:numId w:val="1"/>
        </w:numPr>
        <w:outlineLvl w:val="1"/>
        <w:rPr>
          <w:rFonts w:ascii="Cambria" w:hAnsi="Cambria"/>
          <w:color w:val="365F91"/>
          <w:kern w:val="0"/>
          <w:sz w:val="24"/>
          <w:szCs w:val="24"/>
        </w:rPr>
      </w:pPr>
      <w:bookmarkStart w:id="62" w:name="_Toc500328683"/>
      <w:r>
        <w:rPr>
          <w:rFonts w:ascii="Cambria" w:hAnsi="Cambria" w:cs="Arial"/>
          <w:color w:val="365F91"/>
          <w:kern w:val="0"/>
          <w:sz w:val="24"/>
          <w:szCs w:val="24"/>
        </w:rPr>
        <w:t>Rozdział 1</w:t>
      </w:r>
    </w:p>
    <w:p w:rsidR="00943C10" w:rsidRPr="00610D7F" w:rsidRDefault="00943C10" w:rsidP="00053AA6">
      <w:pPr>
        <w:pStyle w:val="Akapitzlist"/>
        <w:numPr>
          <w:ilvl w:val="0"/>
          <w:numId w:val="1"/>
        </w:numPr>
        <w:jc w:val="center"/>
        <w:outlineLvl w:val="1"/>
        <w:rPr>
          <w:rFonts w:ascii="Cambria" w:hAnsi="Cambria"/>
          <w:color w:val="365F91"/>
          <w:kern w:val="0"/>
        </w:rPr>
      </w:pPr>
      <w:r>
        <w:rPr>
          <w:rFonts w:ascii="Cambria" w:hAnsi="Cambria" w:cs="Arial"/>
          <w:b/>
          <w:color w:val="365F91"/>
          <w:kern w:val="0"/>
        </w:rPr>
        <w:t>Organizacja przedszkol</w:t>
      </w:r>
      <w:r w:rsidR="00B01842">
        <w:rPr>
          <w:rFonts w:ascii="Cambria" w:hAnsi="Cambria" w:cs="Arial"/>
          <w:b/>
          <w:color w:val="365F91"/>
          <w:kern w:val="0"/>
        </w:rPr>
        <w:t>a</w:t>
      </w:r>
    </w:p>
    <w:p w:rsidR="00610D7F" w:rsidRPr="00FF2650" w:rsidRDefault="00610D7F" w:rsidP="003024F2">
      <w:pPr>
        <w:pStyle w:val="Akapitzlist"/>
        <w:numPr>
          <w:ilvl w:val="0"/>
          <w:numId w:val="1"/>
        </w:numPr>
        <w:spacing w:after="240"/>
        <w:jc w:val="center"/>
        <w:outlineLvl w:val="1"/>
        <w:rPr>
          <w:rFonts w:ascii="Cambria" w:hAnsi="Cambria"/>
          <w:color w:val="365F91"/>
          <w:kern w:val="0"/>
        </w:rPr>
      </w:pPr>
    </w:p>
    <w:bookmarkEnd w:id="62"/>
    <w:p w:rsidR="00F52FDA" w:rsidRDefault="00CA0826" w:rsidP="00F52FDA">
      <w:pPr>
        <w:spacing w:before="240"/>
        <w:ind w:firstLine="567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/>
          <w:b/>
          <w:kern w:val="0"/>
        </w:rPr>
        <w:t>§ 61.</w:t>
      </w:r>
      <w:r w:rsidRPr="001261A3">
        <w:rPr>
          <w:rFonts w:ascii="Cambria" w:hAnsi="Cambria" w:cs="Arial"/>
          <w:b/>
          <w:kern w:val="0"/>
        </w:rPr>
        <w:t xml:space="preserve"> 1. </w:t>
      </w:r>
      <w:r w:rsidRPr="001261A3">
        <w:rPr>
          <w:rFonts w:ascii="Cambria" w:hAnsi="Cambria" w:cs="Arial"/>
          <w:kern w:val="0"/>
        </w:rPr>
        <w:t>Do realizacji zadań statutowych przedszkole posiada:</w:t>
      </w:r>
    </w:p>
    <w:p w:rsidR="00A873D9" w:rsidRPr="00F52FDA" w:rsidRDefault="00A873D9" w:rsidP="00F52FDA">
      <w:pPr>
        <w:ind w:firstLine="567"/>
        <w:jc w:val="both"/>
        <w:rPr>
          <w:rFonts w:ascii="Cambria" w:hAnsi="Cambria" w:cs="Arial"/>
          <w:kern w:val="0"/>
        </w:rPr>
      </w:pPr>
    </w:p>
    <w:p w:rsidR="00F52FDA" w:rsidRPr="00F52FDA" w:rsidRDefault="00CA0826" w:rsidP="00F52FDA">
      <w:pPr>
        <w:numPr>
          <w:ilvl w:val="0"/>
          <w:numId w:val="44"/>
        </w:numPr>
        <w:tabs>
          <w:tab w:val="clear" w:pos="3732"/>
          <w:tab w:val="num" w:pos="426"/>
        </w:tabs>
        <w:spacing w:after="240"/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4 sale do zajęć dla poszczególnych grup;</w:t>
      </w:r>
    </w:p>
    <w:p w:rsidR="00CA0826" w:rsidRPr="001261A3" w:rsidRDefault="00CA0826" w:rsidP="00F52FDA">
      <w:pPr>
        <w:numPr>
          <w:ilvl w:val="0"/>
          <w:numId w:val="44"/>
        </w:numPr>
        <w:tabs>
          <w:tab w:val="clear" w:pos="3732"/>
          <w:tab w:val="num" w:pos="426"/>
        </w:tabs>
        <w:spacing w:after="240"/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salę rekreacyjną do gimnastyki korekcyjnej;</w:t>
      </w:r>
    </w:p>
    <w:p w:rsidR="00CA0826" w:rsidRPr="001261A3" w:rsidRDefault="00CA0826" w:rsidP="00F52FDA">
      <w:pPr>
        <w:numPr>
          <w:ilvl w:val="0"/>
          <w:numId w:val="44"/>
        </w:numPr>
        <w:tabs>
          <w:tab w:val="clear" w:pos="3732"/>
          <w:tab w:val="num" w:pos="426"/>
        </w:tabs>
        <w:spacing w:after="240"/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kuchnię;</w:t>
      </w:r>
    </w:p>
    <w:p w:rsidR="00CA0826" w:rsidRPr="001261A3" w:rsidRDefault="00CA0826" w:rsidP="00F52FDA">
      <w:pPr>
        <w:numPr>
          <w:ilvl w:val="0"/>
          <w:numId w:val="44"/>
        </w:numPr>
        <w:tabs>
          <w:tab w:val="clear" w:pos="3732"/>
          <w:tab w:val="num" w:pos="426"/>
        </w:tabs>
        <w:spacing w:after="240"/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szatnię dla dzieci;</w:t>
      </w:r>
    </w:p>
    <w:p w:rsidR="00CA0826" w:rsidRPr="001261A3" w:rsidRDefault="00CA0826" w:rsidP="00F52FDA">
      <w:pPr>
        <w:numPr>
          <w:ilvl w:val="0"/>
          <w:numId w:val="44"/>
        </w:numPr>
        <w:tabs>
          <w:tab w:val="clear" w:pos="3732"/>
          <w:tab w:val="num" w:pos="426"/>
        </w:tabs>
        <w:spacing w:after="240"/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pomieszczenia administracyjne i gospodarcze;</w:t>
      </w:r>
    </w:p>
    <w:p w:rsidR="00CA0826" w:rsidRPr="001261A3" w:rsidRDefault="00CA0826" w:rsidP="00F52FDA">
      <w:pPr>
        <w:numPr>
          <w:ilvl w:val="0"/>
          <w:numId w:val="44"/>
        </w:numPr>
        <w:tabs>
          <w:tab w:val="clear" w:pos="3732"/>
          <w:tab w:val="num" w:pos="426"/>
        </w:tabs>
        <w:spacing w:after="240"/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pokój zajęć logopedycznych;</w:t>
      </w:r>
    </w:p>
    <w:p w:rsidR="00CA0826" w:rsidRPr="001261A3" w:rsidRDefault="00CA0826" w:rsidP="00F52FDA">
      <w:pPr>
        <w:numPr>
          <w:ilvl w:val="0"/>
          <w:numId w:val="44"/>
        </w:numPr>
        <w:tabs>
          <w:tab w:val="clear" w:pos="3732"/>
          <w:tab w:val="num" w:pos="426"/>
        </w:tabs>
        <w:spacing w:after="240"/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salę gimnastyczną wspólną ze szkołą</w:t>
      </w:r>
      <w:r w:rsidR="00696DE2">
        <w:rPr>
          <w:rFonts w:ascii="Cambria" w:hAnsi="Cambria" w:cs="Arial"/>
          <w:kern w:val="0"/>
        </w:rPr>
        <w:t>;</w:t>
      </w:r>
    </w:p>
    <w:p w:rsidR="00F52FDA" w:rsidRPr="00F52FDA" w:rsidRDefault="00CA0826" w:rsidP="00F52FDA">
      <w:pPr>
        <w:numPr>
          <w:ilvl w:val="0"/>
          <w:numId w:val="44"/>
        </w:numPr>
        <w:tabs>
          <w:tab w:val="clear" w:pos="3732"/>
          <w:tab w:val="num" w:pos="426"/>
        </w:tabs>
        <w:spacing w:after="240"/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plac zabaw na świeżym powietrzu</w:t>
      </w:r>
      <w:r w:rsidR="00696DE2">
        <w:rPr>
          <w:rFonts w:ascii="Cambria" w:hAnsi="Cambria" w:cs="Arial"/>
          <w:kern w:val="0"/>
        </w:rPr>
        <w:t>.</w:t>
      </w:r>
    </w:p>
    <w:p w:rsidR="00CA0826" w:rsidRPr="001261A3" w:rsidRDefault="00CA0826" w:rsidP="00F52FDA">
      <w:pPr>
        <w:tabs>
          <w:tab w:val="left" w:pos="993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lastRenderedPageBreak/>
        <w:t xml:space="preserve">§ 62. 1. </w:t>
      </w:r>
      <w:r w:rsidRPr="001261A3">
        <w:rPr>
          <w:rFonts w:ascii="Cambria" w:hAnsi="Cambria"/>
          <w:kern w:val="0"/>
        </w:rPr>
        <w:t xml:space="preserve">Przedszkole może przyjmować słuchaczy zakładów kształcenia nauczycieli oraz studentów szkól wyższych kształcących nauczycieli na praktyki pedagogiczne na podstawie pisemnego porozumienia, zawartego pomiędzy dyrektorem przedszkola, a zakładem kształcenia nauczycieli lub szkołą wyższą. </w:t>
      </w:r>
    </w:p>
    <w:p w:rsidR="00CA0826" w:rsidRPr="001261A3" w:rsidRDefault="00CA0826" w:rsidP="00053AA6">
      <w:pPr>
        <w:tabs>
          <w:tab w:val="left" w:pos="993"/>
        </w:tabs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2.</w:t>
      </w:r>
      <w:r w:rsidRPr="001261A3">
        <w:rPr>
          <w:rFonts w:ascii="Cambria" w:hAnsi="Cambria"/>
          <w:kern w:val="0"/>
        </w:rPr>
        <w:t xml:space="preserve"> Koszty związane z przebiegiem praktyk pokrywa zakład kierujący na praktykę.</w:t>
      </w:r>
    </w:p>
    <w:p w:rsidR="00CA0826" w:rsidRPr="001261A3" w:rsidRDefault="00CA0826" w:rsidP="00053AA6">
      <w:pPr>
        <w:tabs>
          <w:tab w:val="left" w:pos="567"/>
        </w:tabs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§ 63</w:t>
      </w:r>
      <w:r w:rsidR="007F56FF">
        <w:rPr>
          <w:rFonts w:ascii="Cambria" w:hAnsi="Cambria"/>
          <w:b/>
          <w:kern w:val="0"/>
        </w:rPr>
        <w:t>.</w:t>
      </w:r>
      <w:r w:rsidRPr="001261A3">
        <w:rPr>
          <w:rFonts w:ascii="Cambria" w:hAnsi="Cambria"/>
          <w:b/>
          <w:kern w:val="0"/>
        </w:rPr>
        <w:t xml:space="preserve"> 1. </w:t>
      </w:r>
      <w:r w:rsidRPr="001261A3">
        <w:rPr>
          <w:rFonts w:ascii="Cambria" w:hAnsi="Cambria"/>
          <w:kern w:val="0"/>
        </w:rPr>
        <w:t xml:space="preserve">W </w:t>
      </w:r>
      <w:r>
        <w:rPr>
          <w:rFonts w:ascii="Cambria" w:hAnsi="Cambria"/>
          <w:kern w:val="0"/>
        </w:rPr>
        <w:t xml:space="preserve">przedszkolu może być utworzone </w:t>
      </w:r>
      <w:r w:rsidRPr="001261A3">
        <w:rPr>
          <w:rFonts w:ascii="Cambria" w:hAnsi="Cambria"/>
          <w:kern w:val="0"/>
        </w:rPr>
        <w:t>stanowisko wicedyrektora.</w:t>
      </w:r>
    </w:p>
    <w:p w:rsidR="00CA0826" w:rsidRPr="001261A3" w:rsidRDefault="00CA0826" w:rsidP="00053AA6">
      <w:pPr>
        <w:numPr>
          <w:ilvl w:val="0"/>
          <w:numId w:val="50"/>
        </w:numPr>
        <w:tabs>
          <w:tab w:val="left" w:pos="360"/>
        </w:tabs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Na stanowisko wicedyrektora powołuje dyrektor przedszkola, po zasięgnięciu opini</w:t>
      </w:r>
      <w:r>
        <w:rPr>
          <w:rFonts w:ascii="Cambria" w:hAnsi="Cambria"/>
          <w:kern w:val="0"/>
        </w:rPr>
        <w:t xml:space="preserve">i </w:t>
      </w:r>
      <w:r w:rsidRPr="001261A3">
        <w:rPr>
          <w:rFonts w:ascii="Cambria" w:hAnsi="Cambria"/>
          <w:kern w:val="0"/>
        </w:rPr>
        <w:t>Rady Pedagogicznej i organu prowadzącego.</w:t>
      </w:r>
    </w:p>
    <w:p w:rsidR="00CA0826" w:rsidRPr="001261A3" w:rsidRDefault="00CA0826" w:rsidP="00053AA6">
      <w:pPr>
        <w:numPr>
          <w:ilvl w:val="0"/>
          <w:numId w:val="50"/>
        </w:numPr>
        <w:tabs>
          <w:tab w:val="left" w:pos="426"/>
        </w:tabs>
        <w:spacing w:before="240"/>
        <w:ind w:left="426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Do zakresu zadań wicedyrektora należy: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sprawowanie nadzoru pedagogicznego zgodnie z odrębnymi przepisami, w tym prowadzenie obserwacji zajęć u wskazanych przez dyrektora nauczycieli;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prowadzenie ewidencji godzin nadliczbowych i przekazywanie ich do księgowości;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prowadzenie księgi zastępstw i wyznaczanie nauczycieli na zastępstwo;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kontrolowanie dokumentacji pedagogicznej;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opracowywanie analizy wyników badań efek</w:t>
      </w:r>
      <w:r w:rsidR="007F56FF">
        <w:rPr>
          <w:rFonts w:ascii="Cambria" w:hAnsi="Cambria"/>
          <w:kern w:val="0"/>
        </w:rPr>
        <w:t>tywności nauczania i wychowania;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przeprowadzanie szkoleniowych rad pedagogicznych z zakresu prawa oświatowego dla nauczycieli;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udostępnianie rodzicom i nauczycielom informacji o formach pomocy materialnej;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wnioskowanie o nagrody, wyróżnienia i kary dla pracowników pedagogicznych;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przygotowywanie projektów ocen nauczycieli i ocen dorobku zawodowego za staż dla wskazanych przez dyrektora nauczycieli;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opracowywanie projektu planu pracy na każdy rok szkolny;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bezpośredni nadzór nad prawidłowością realizacji zadań zleconych nauczycielom;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opracowywanie planu wycieczek w oparciu o propozycje nauczycieli;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opracowywanie planu imprez przedszkolnych;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pełnienie dyżuru kierowniczego w wyznaczonych przez dyrektora godzinach;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zapewnianie pomocy nauczycielom w realizacji ich zadań oraz doskonaleniu zawodowemu;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nadzór nad organizacjami, stowarzyszeniami działającymi w przedszkolu za zgodą dyrektora i pozytywnym zaopiniowaniu przez radę rodziców;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opracowywanie na potrzeby dyrektora i Rady Pedagogicznej wniosków z nadzoru pedagogicznego;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lastRenderedPageBreak/>
        <w:t>kontrolowanie realizacji podstawy programowej wychowania przedszkolnego;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kontrolowanie realizacji indywidualnego obowiązkowego przygotowania przedszkolnego;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 xml:space="preserve">egzekwowanie przestrzegania przez nauczycieli, dzieci i rodziców postanowień statutu przedszkola.; 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dbanie o autorytet Rady Pedagogicznej, ochronę praw i godności nauczycieli;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kontrolowanie pracy pracowników obsługi;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przygotowywanie materiałów celem ich publikacji na stronie www przedszkola oraz systematyczne kontrolowanie jej zawartości;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zastępowanie dyrektora na czas jego nieobecności;</w:t>
      </w:r>
    </w:p>
    <w:p w:rsidR="00CA0826" w:rsidRPr="001261A3" w:rsidRDefault="00CA0826" w:rsidP="00053AA6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prowadzenie zajęć dydaktycznych w wymiarze określonym przepisami;</w:t>
      </w:r>
    </w:p>
    <w:p w:rsidR="00696DE2" w:rsidRPr="00F52FDA" w:rsidRDefault="00CA0826" w:rsidP="00696DE2">
      <w:pPr>
        <w:numPr>
          <w:ilvl w:val="1"/>
          <w:numId w:val="50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 xml:space="preserve">wykonywanie innych zadań bieżących zleconych przez dyrektora. </w:t>
      </w:r>
    </w:p>
    <w:p w:rsidR="00CA0826" w:rsidRDefault="00CA0826" w:rsidP="00B161DB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§ 64. </w:t>
      </w:r>
      <w:r w:rsidRPr="001261A3">
        <w:rPr>
          <w:rFonts w:ascii="Cambria" w:hAnsi="Cambria"/>
          <w:kern w:val="0"/>
        </w:rPr>
        <w:t>W przedszkolu mogą działać, zgodnie ze swoimi statutami i obowiązującymi w tym względzie przepisami prawnymi związki zawodowe zrzeszające nauczycieli lub innych pracowników przedszkola.</w:t>
      </w:r>
    </w:p>
    <w:p w:rsidR="00023EEF" w:rsidRDefault="00023EEF" w:rsidP="00B161DB">
      <w:pPr>
        <w:spacing w:before="240"/>
        <w:ind w:firstLine="567"/>
        <w:jc w:val="both"/>
        <w:rPr>
          <w:rFonts w:ascii="Cambria" w:hAnsi="Cambria"/>
          <w:kern w:val="0"/>
        </w:rPr>
      </w:pPr>
    </w:p>
    <w:p w:rsidR="00023EEF" w:rsidRPr="001261A3" w:rsidRDefault="00023EEF" w:rsidP="00B161DB">
      <w:pPr>
        <w:spacing w:before="240"/>
        <w:ind w:firstLine="567"/>
        <w:jc w:val="both"/>
        <w:rPr>
          <w:rFonts w:ascii="Cambria" w:hAnsi="Cambria"/>
          <w:kern w:val="0"/>
        </w:rPr>
      </w:pPr>
    </w:p>
    <w:p w:rsidR="00CA0826" w:rsidRPr="001261A3" w:rsidRDefault="00CA0826" w:rsidP="003024F2">
      <w:pPr>
        <w:pStyle w:val="Nagwek1"/>
        <w:keepLines w:val="0"/>
        <w:numPr>
          <w:ilvl w:val="0"/>
          <w:numId w:val="1"/>
        </w:numPr>
        <w:spacing w:before="0"/>
        <w:jc w:val="center"/>
        <w:rPr>
          <w:rFonts w:ascii="Cambria" w:hAnsi="Cambria"/>
          <w:color w:val="403152"/>
          <w:kern w:val="0"/>
        </w:rPr>
      </w:pPr>
      <w:bookmarkStart w:id="63" w:name="_Toc499731135"/>
      <w:bookmarkStart w:id="64" w:name="_Toc499732414"/>
      <w:bookmarkStart w:id="65" w:name="_Toc499732773"/>
      <w:bookmarkStart w:id="66" w:name="_Toc499796560"/>
      <w:bookmarkStart w:id="67" w:name="_Toc499796818"/>
      <w:bookmarkStart w:id="68" w:name="_Toc500328685"/>
      <w:r w:rsidRPr="001261A3">
        <w:rPr>
          <w:rFonts w:ascii="Cambria" w:hAnsi="Cambria"/>
          <w:bCs w:val="0"/>
          <w:color w:val="403152"/>
          <w:kern w:val="0"/>
        </w:rPr>
        <w:t>DZIAŁ V</w:t>
      </w:r>
      <w:bookmarkEnd w:id="63"/>
      <w:bookmarkEnd w:id="64"/>
      <w:bookmarkEnd w:id="65"/>
      <w:bookmarkEnd w:id="66"/>
      <w:bookmarkEnd w:id="67"/>
      <w:bookmarkEnd w:id="68"/>
    </w:p>
    <w:p w:rsidR="00CA0826" w:rsidRPr="001261A3" w:rsidRDefault="00CA0826" w:rsidP="003024F2">
      <w:pPr>
        <w:pStyle w:val="Nagwek1"/>
        <w:keepLines w:val="0"/>
        <w:numPr>
          <w:ilvl w:val="0"/>
          <w:numId w:val="1"/>
        </w:numPr>
        <w:spacing w:before="0"/>
        <w:jc w:val="center"/>
        <w:rPr>
          <w:rFonts w:ascii="Cambria" w:hAnsi="Cambria"/>
          <w:color w:val="403152"/>
          <w:kern w:val="0"/>
        </w:rPr>
      </w:pPr>
      <w:bookmarkStart w:id="69" w:name="_Toc499732415"/>
      <w:bookmarkStart w:id="70" w:name="_Toc499732774"/>
      <w:bookmarkStart w:id="71" w:name="_Toc499796561"/>
      <w:bookmarkStart w:id="72" w:name="_Toc499796819"/>
      <w:bookmarkStart w:id="73" w:name="_Toc500328686"/>
      <w:r w:rsidRPr="001261A3">
        <w:rPr>
          <w:rFonts w:ascii="Cambria" w:hAnsi="Cambria"/>
          <w:bCs w:val="0"/>
          <w:color w:val="403152"/>
          <w:kern w:val="0"/>
        </w:rPr>
        <w:t>PRACOWNICY PRZEDSZKOLA</w:t>
      </w:r>
      <w:bookmarkEnd w:id="69"/>
      <w:bookmarkEnd w:id="70"/>
      <w:bookmarkEnd w:id="71"/>
      <w:bookmarkEnd w:id="72"/>
      <w:bookmarkEnd w:id="73"/>
    </w:p>
    <w:p w:rsidR="00B01842" w:rsidRPr="001261A3" w:rsidRDefault="00B01842" w:rsidP="00053AA6">
      <w:pPr>
        <w:pStyle w:val="Tytu"/>
        <w:numPr>
          <w:ilvl w:val="0"/>
          <w:numId w:val="1"/>
        </w:numPr>
        <w:outlineLvl w:val="1"/>
        <w:rPr>
          <w:rFonts w:ascii="Cambria" w:hAnsi="Cambria"/>
          <w:color w:val="365F91"/>
          <w:kern w:val="0"/>
          <w:sz w:val="24"/>
          <w:szCs w:val="24"/>
        </w:rPr>
      </w:pPr>
      <w:bookmarkStart w:id="74" w:name="_Toc500328687"/>
      <w:r>
        <w:rPr>
          <w:rFonts w:ascii="Cambria" w:hAnsi="Cambria" w:cs="Arial"/>
          <w:color w:val="365F91"/>
          <w:kern w:val="0"/>
          <w:sz w:val="24"/>
          <w:szCs w:val="24"/>
        </w:rPr>
        <w:t>Rozdział 1</w:t>
      </w:r>
    </w:p>
    <w:p w:rsidR="00696DE2" w:rsidRPr="003024F2" w:rsidRDefault="00B01842" w:rsidP="003024F2">
      <w:pPr>
        <w:pStyle w:val="Akapitzlist"/>
        <w:numPr>
          <w:ilvl w:val="0"/>
          <w:numId w:val="1"/>
        </w:numPr>
        <w:jc w:val="center"/>
        <w:outlineLvl w:val="1"/>
        <w:rPr>
          <w:rFonts w:ascii="Cambria" w:hAnsi="Cambria"/>
          <w:color w:val="365F91"/>
          <w:kern w:val="0"/>
        </w:rPr>
      </w:pPr>
      <w:r>
        <w:rPr>
          <w:rFonts w:ascii="Cambria" w:hAnsi="Cambria" w:cs="Arial"/>
          <w:b/>
          <w:color w:val="365F91"/>
          <w:kern w:val="0"/>
        </w:rPr>
        <w:t>Nauczyciele i inni pracownicy przedszkola</w:t>
      </w:r>
    </w:p>
    <w:p w:rsidR="003024F2" w:rsidRPr="003024F2" w:rsidRDefault="003024F2" w:rsidP="003024F2">
      <w:pPr>
        <w:pStyle w:val="Akapitzlist"/>
        <w:numPr>
          <w:ilvl w:val="0"/>
          <w:numId w:val="1"/>
        </w:numPr>
        <w:jc w:val="center"/>
        <w:outlineLvl w:val="1"/>
        <w:rPr>
          <w:rFonts w:ascii="Cambria" w:hAnsi="Cambria"/>
          <w:color w:val="365F91"/>
          <w:kern w:val="0"/>
        </w:rPr>
      </w:pPr>
    </w:p>
    <w:bookmarkEnd w:id="74"/>
    <w:p w:rsidR="00CA0826" w:rsidRPr="001261A3" w:rsidRDefault="00CA0826" w:rsidP="00053AA6">
      <w:pPr>
        <w:tabs>
          <w:tab w:val="left" w:pos="567"/>
        </w:tabs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        § 65. </w:t>
      </w:r>
      <w:r w:rsidRPr="001261A3">
        <w:rPr>
          <w:rFonts w:ascii="Cambria" w:hAnsi="Cambria" w:cs="Arial"/>
          <w:kern w:val="0"/>
        </w:rPr>
        <w:t> Nauczyciel prowadzi pracę dydaktyczno – wychowawczą</w:t>
      </w:r>
      <w:r w:rsidR="00B01842">
        <w:rPr>
          <w:rFonts w:ascii="Cambria" w:hAnsi="Cambria" w:cs="Arial"/>
          <w:kern w:val="0"/>
        </w:rPr>
        <w:t xml:space="preserve"> i opiekuńczą oraz odpowiada, </w:t>
      </w:r>
      <w:r>
        <w:rPr>
          <w:rFonts w:ascii="Cambria" w:hAnsi="Cambria" w:cs="Arial"/>
          <w:kern w:val="0"/>
        </w:rPr>
        <w:t xml:space="preserve">za </w:t>
      </w:r>
      <w:r w:rsidRPr="001261A3">
        <w:rPr>
          <w:rFonts w:ascii="Cambria" w:hAnsi="Cambria" w:cs="Arial"/>
          <w:kern w:val="0"/>
        </w:rPr>
        <w:t>jakość i wyniki tej pracy oraz bezpieczeństwo powierzonych jego opiece dzieci.</w:t>
      </w:r>
    </w:p>
    <w:p w:rsidR="00CA0826" w:rsidRPr="001261A3" w:rsidRDefault="00CA0826" w:rsidP="00053AA6">
      <w:pPr>
        <w:tabs>
          <w:tab w:val="left" w:pos="567"/>
        </w:tabs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        § 66.</w:t>
      </w:r>
      <w:r w:rsidR="00B161DB">
        <w:rPr>
          <w:rFonts w:ascii="Cambria" w:hAnsi="Cambria"/>
          <w:b/>
          <w:kern w:val="0"/>
        </w:rPr>
        <w:t xml:space="preserve"> </w:t>
      </w:r>
      <w:r w:rsidRPr="001261A3">
        <w:rPr>
          <w:rFonts w:ascii="Cambria" w:hAnsi="Cambria"/>
          <w:b/>
          <w:kern w:val="0"/>
        </w:rPr>
        <w:t xml:space="preserve">1. </w:t>
      </w:r>
      <w:r w:rsidRPr="001261A3">
        <w:rPr>
          <w:rFonts w:ascii="Cambria" w:hAnsi="Cambria"/>
          <w:kern w:val="0"/>
        </w:rPr>
        <w:t>Do obowiązków nauczycieli należy w szczególności: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0"/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odpowiedzialność za życie, zdrowie i bezpieczeństwo powierzonych opiece dzieci w czasie zajęć organizowanych przez przedszkole;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0"/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otoczenie opieką każdego dziecka od chwili jego przyjęcia do przedszkola;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0"/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prawidłowa organizacja procesu dydaktycznego, m.in. wykorzystanie najnowszej wiedzy merytorycznej i metodycznej do pełnej realizacji wybranego programu wychowania przedszkolnego, wybór optymalnych form organizacyjnych i metod pracy z dziećmi w celu </w:t>
      </w:r>
      <w:r w:rsidRPr="001261A3">
        <w:rPr>
          <w:rFonts w:ascii="Cambria" w:hAnsi="Cambria" w:cs="Arial"/>
          <w:color w:val="000000"/>
          <w:kern w:val="0"/>
        </w:rPr>
        <w:t>maksymalnego ułatwienia dzieciom zrozumienia istoty realizowanych zagadnień;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0"/>
          <w:tab w:val="left" w:pos="284"/>
          <w:tab w:val="left" w:pos="567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 xml:space="preserve"> dostosowanie metod i form pracy do indywidualnych potrzeb psychofizycznych i edukacyjnych dziecka, zgodnie z ustaleniami zawartymi w Karcie Indywidualnych Potrzeb </w:t>
      </w:r>
      <w:r w:rsidRPr="001261A3">
        <w:rPr>
          <w:rFonts w:ascii="Cambria" w:hAnsi="Cambria" w:cs="Arial"/>
          <w:color w:val="000000"/>
          <w:kern w:val="0"/>
        </w:rPr>
        <w:lastRenderedPageBreak/>
        <w:t xml:space="preserve">Wychowanka oraz na podstawie pisemnej opinii poradni </w:t>
      </w:r>
      <w:proofErr w:type="spellStart"/>
      <w:r w:rsidRPr="001261A3">
        <w:rPr>
          <w:rFonts w:ascii="Cambria" w:hAnsi="Cambria" w:cs="Arial"/>
          <w:color w:val="000000"/>
          <w:kern w:val="0"/>
        </w:rPr>
        <w:t>psychologi</w:t>
      </w:r>
      <w:r w:rsidR="00B01842">
        <w:rPr>
          <w:rFonts w:ascii="Cambria" w:hAnsi="Cambria" w:cs="Arial"/>
          <w:color w:val="000000"/>
          <w:kern w:val="0"/>
        </w:rPr>
        <w:t>czno</w:t>
      </w:r>
      <w:proofErr w:type="spellEnd"/>
      <w:r w:rsidR="00B01842">
        <w:rPr>
          <w:rFonts w:ascii="Cambria" w:hAnsi="Cambria" w:cs="Arial"/>
          <w:color w:val="000000"/>
          <w:kern w:val="0"/>
        </w:rPr>
        <w:t xml:space="preserve"> – pedagogicznej lub innej </w:t>
      </w:r>
      <w:r w:rsidRPr="001261A3">
        <w:rPr>
          <w:rFonts w:ascii="Cambria" w:hAnsi="Cambria" w:cs="Arial"/>
          <w:color w:val="000000"/>
          <w:kern w:val="0"/>
        </w:rPr>
        <w:t xml:space="preserve">poradni specjalistycznej.  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0"/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prowadzenie obserwacji pedagogicznych zakończonych analizą i oceną gotowości dziec</w:t>
      </w:r>
      <w:r w:rsidR="00B01842">
        <w:rPr>
          <w:rFonts w:ascii="Cambria" w:hAnsi="Cambria" w:cs="Arial"/>
          <w:color w:val="000000"/>
          <w:kern w:val="0"/>
        </w:rPr>
        <w:t>ka do podjęcia nauki w szkole (</w:t>
      </w:r>
      <w:r w:rsidRPr="001261A3">
        <w:rPr>
          <w:rFonts w:ascii="Cambria" w:hAnsi="Cambria" w:cs="Arial"/>
          <w:color w:val="000000"/>
          <w:kern w:val="0"/>
        </w:rPr>
        <w:t xml:space="preserve">diagnozą </w:t>
      </w:r>
      <w:r w:rsidR="00B01842">
        <w:rPr>
          <w:rFonts w:ascii="Cambria" w:hAnsi="Cambria" w:cs="Arial"/>
          <w:color w:val="000000"/>
          <w:kern w:val="0"/>
        </w:rPr>
        <w:t>przedszkolną) w grupach 5 i 6-</w:t>
      </w:r>
      <w:r w:rsidRPr="001261A3">
        <w:rPr>
          <w:rFonts w:ascii="Cambria" w:hAnsi="Cambria" w:cs="Arial"/>
          <w:color w:val="000000"/>
          <w:kern w:val="0"/>
        </w:rPr>
        <w:t>latków;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0"/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>
        <w:rPr>
          <w:rFonts w:ascii="Cambria" w:hAnsi="Cambria" w:cs="Arial"/>
          <w:color w:val="000000"/>
          <w:kern w:val="0"/>
        </w:rPr>
        <w:t xml:space="preserve"> indywidualizowanie </w:t>
      </w:r>
      <w:r w:rsidRPr="001261A3">
        <w:rPr>
          <w:rFonts w:ascii="Cambria" w:hAnsi="Cambria" w:cs="Arial"/>
          <w:color w:val="000000"/>
          <w:kern w:val="0"/>
        </w:rPr>
        <w:t>pracy z dzieckiem, w szczególności poprzez dos</w:t>
      </w:r>
      <w:r>
        <w:rPr>
          <w:rFonts w:ascii="Cambria" w:hAnsi="Cambria" w:cs="Arial"/>
          <w:color w:val="000000"/>
          <w:kern w:val="0"/>
        </w:rPr>
        <w:t xml:space="preserve">tosowanie wymagań edukacyjnych </w:t>
      </w:r>
      <w:r w:rsidRPr="001261A3">
        <w:rPr>
          <w:rFonts w:ascii="Cambria" w:hAnsi="Cambria" w:cs="Arial"/>
          <w:color w:val="000000"/>
          <w:kern w:val="0"/>
        </w:rPr>
        <w:t>z rodzicami w sprawach wychowania i nauczania, a w szczególności informowanie rodziców na pierwszym zebraniu o wymaganiach wynikających z realizowanego programu wychowania przedszkolnego, systematyczne informowanie o postępach dziecka i pojawiających się trudnościach, a także o jego zachowaniu i rozwoju, w formach przyjętych w przedszkolu;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0"/>
          <w:tab w:val="left" w:pos="284"/>
          <w:tab w:val="left" w:pos="1440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rozpoznawanie możliwości psychofizycznych oraz indywidualnych potrzeb rozwojowych, ryzyka wystąpienia specyficznych trudności w nauce, rozpoznawanie i rozwijanie predyspozycji i uzdolnień ucznia;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0"/>
          <w:tab w:val="left" w:pos="284"/>
          <w:tab w:val="left" w:pos="1440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wnioskowanie do dyrektora przedszkola o objęcie pomocą psychologiczno-pedagogiczną dziecka, w przypadkach, gdy podejmowane przez nauczyciela działania nie przyniosły oczekiwanych zmian lub, gdy nauczyciel zdiagnozował wybitne uzdolnienia;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0"/>
          <w:tab w:val="left" w:pos="284"/>
          <w:tab w:val="left" w:pos="1440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aktywny udział w pracach Zespołu Wspierającego oraz innych</w:t>
      </w:r>
      <w:r>
        <w:rPr>
          <w:rFonts w:ascii="Cambria" w:hAnsi="Cambria" w:cs="Arial"/>
          <w:color w:val="000000"/>
          <w:kern w:val="0"/>
        </w:rPr>
        <w:t>,</w:t>
      </w:r>
      <w:r w:rsidRPr="001261A3">
        <w:rPr>
          <w:rFonts w:ascii="Cambria" w:hAnsi="Cambria" w:cs="Arial"/>
          <w:color w:val="000000"/>
          <w:kern w:val="0"/>
        </w:rPr>
        <w:t xml:space="preserve"> do których nauczyciel należy;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dostosowanie wymagań edukacyjnych z zajęć do indywidualnych potrzeb psychofizycznych i edukacyjnych ucznia, u którego stwierdzono zaburzenia i odchylenia rozwojowe lub specyficzne trudności w uczeniu się potwierdzone opinią publicznej poradni specjalistycznej;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tworzenie własnego warsztatu pracy dydaktycznej, wykonywanie pomocy dydaktycznych, udział w gromadzeniu innych niezbędnych śro</w:t>
      </w:r>
      <w:r>
        <w:rPr>
          <w:rFonts w:ascii="Cambria" w:hAnsi="Cambria" w:cs="Arial"/>
          <w:kern w:val="0"/>
        </w:rPr>
        <w:t xml:space="preserve">dków dydaktycznych (zgłaszanie </w:t>
      </w:r>
      <w:r w:rsidRPr="001261A3">
        <w:rPr>
          <w:rFonts w:ascii="Cambria" w:hAnsi="Cambria" w:cs="Arial"/>
          <w:kern w:val="0"/>
        </w:rPr>
        <w:t>dyrekcji zapotrzebowania, pomoc w zakupie), dbałość o pomoce i sprzęt będący na wyposażeniu sali;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0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kształcenie i wychowywanie dzieci w umiłowaniu Ojczyzny, szacunku dla symboli narodowych oraz szacunku dla każdego człowieka;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0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dbanie o kształtowanie u dzieci postaw moralnych;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bezstronne, rzetelne, systematyczne i sprawiedliwe ocenianie umiejętności dzieci;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wspieranie rozwoju psychofizycznego każdego dziecka, jego zdolności lub zainteresowań;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rozpoznawanie możliwości i potrzeb powierzonych jego opiece dzieci;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organizowanie i prowadzenie zebrań z rodzicami oraz indywidualne kontakty z rodzicami dzieci;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doskonalenie umiejętności dydaktycznych, aktywny udział we wszystkich posiedzeniach Rad Pedagogicznych, udział w lekcjach otwartych, uczestnictwo w konferencjach metodycznych oraz wszystkich formach doskonalenia wewnętrznego;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aktywny udział w życiu przedszkola: udział w uroczystościach i imprezach organizowanych w przedszkolu;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przestrzeganie dyscypliny pracy;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prawidłowe prowadzenie dokumentacji: opracowywanie rocznych i miesięcznych planów pracy, prowadzenie dziennika oddziału, kart obserwacji, a także zestawień statystycznych i innych wymaganych przez dyrektora przedszkola;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kierowanie się w swoim działaniu dobrem dziecka, poszanowanie jego godności osobistej;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dbanie o wystrój sali powierzonej opiece;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przestrzeganie tajemnicy służbowej;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przestrzeganie zasad współżycia społecznego i dbanie o właściwe relacje pracownicze;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opracowanie lub wybór i przedstawienie programu wychowania przedszkolnego dyrektorowi przedszkola;</w:t>
      </w:r>
    </w:p>
    <w:p w:rsidR="00CA0826" w:rsidRPr="001261A3" w:rsidRDefault="00CA0826" w:rsidP="00053AA6">
      <w:pPr>
        <w:numPr>
          <w:ilvl w:val="0"/>
          <w:numId w:val="32"/>
        </w:numPr>
        <w:tabs>
          <w:tab w:val="left" w:pos="284"/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wykonywanie czynności administracyjnych dotyczących powierzonego oddziału, zgodnie z zarządzeniami i poleceniami Dyrektora or</w:t>
      </w:r>
      <w:r w:rsidR="007F56FF">
        <w:rPr>
          <w:rFonts w:ascii="Cambria" w:hAnsi="Cambria" w:cs="Arial"/>
          <w:kern w:val="0"/>
        </w:rPr>
        <w:t>az uchwałami Rady Pedagogicznej;</w:t>
      </w:r>
    </w:p>
    <w:p w:rsidR="00CA0826" w:rsidRPr="00B01842" w:rsidRDefault="00CA0826" w:rsidP="00DB05BA">
      <w:pPr>
        <w:tabs>
          <w:tab w:val="left" w:pos="0"/>
          <w:tab w:val="left" w:pos="176"/>
          <w:tab w:val="left" w:pos="318"/>
        </w:tabs>
        <w:suppressAutoHyphens w:val="0"/>
        <w:spacing w:before="120" w:afterLines="60" w:after="144"/>
        <w:jc w:val="both"/>
        <w:rPr>
          <w:rFonts w:ascii="Cambria" w:hAnsi="Cambria" w:cs="Arial"/>
          <w:lang w:eastAsia="pl-PL"/>
        </w:rPr>
      </w:pPr>
      <w:r w:rsidRPr="00B01842">
        <w:rPr>
          <w:rFonts w:ascii="Cambria" w:hAnsi="Cambria" w:cs="Arial"/>
          <w:iCs/>
          <w:lang w:eastAsia="pl-PL"/>
        </w:rPr>
        <w:t xml:space="preserve">28) prowadzenie konsultacji dla wychowanków lub ich rodziców w wymiarze 1 godziny na tydzień, a w przypadku nauczyciela zatrudnionego w wymiarze niższym niż 1/2 obowiązkowego wymiaru zajęć – w wymiarze 1 godziny na 2 tygodnie. </w:t>
      </w:r>
    </w:p>
    <w:p w:rsidR="00CA0826" w:rsidRPr="001261A3" w:rsidRDefault="00CA0826" w:rsidP="00053AA6">
      <w:pPr>
        <w:numPr>
          <w:ilvl w:val="0"/>
          <w:numId w:val="33"/>
        </w:numPr>
        <w:tabs>
          <w:tab w:val="left" w:pos="360"/>
        </w:tabs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Nauczyciel realizuje zadania, o których mowa w ust. 1 poprzez: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dokładne poznanie dzieci, ich stanu zdrowia, cech osobowościowych, warunków rodzinnych, bytowych, a także potrzeb i oczekiwań;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tworzenie środowiska zapewniającego dzieciom prawidłowy rozwój fizyczny i psychiczny, poczucie bezpieczeństwa i atmosferę zaufania;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ułatwianie adaptacji w środowisku rówieśniczym i nowych warunkach, a także pomoc w rozwiązywaniu konfliktów z innymi dziećmi;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pomoc w rozwiązywaniu napięć powstałych na tle rodzinnym;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organizowanie pobytu dziecka w przedszkolu, poprzez przestrzeganie porządku dnia, wdrażanie dzieci do współpracy;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utrzymywanie stałego kontaktu z pedagogiem i logopedą lub innymi nauczycielami prowadzącymi zajęcia specjalistyczne;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wdrażanie dzieci do wysiłku, cierpliwości, pokonywania trudności i odporności na niepowodzenia;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wdrażanie dzieci do społecznego działania oraz kształtowanie właściwych postaw moralnych, właściwych relacji między dziećmi – życzliwości, współdziałania, pomocy, odpowiedzialności za ład i estetykę sali;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okazywanie troski i życzliwości do każdego dziecka;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unikanie złośliwości i przesady w ocenie błędów i wad dziecka;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stwarzanie możliwości wykazania się przez dzieci, zdolnościami poznawczymi, opiekuńczymi, artystycznymi lub innymi;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współpracę z rodzicami, Poradnią </w:t>
      </w:r>
      <w:proofErr w:type="spellStart"/>
      <w:r w:rsidRPr="001261A3">
        <w:rPr>
          <w:rFonts w:ascii="Cambria" w:hAnsi="Cambria" w:cs="Arial"/>
          <w:kern w:val="0"/>
        </w:rPr>
        <w:t>Psychologiczno</w:t>
      </w:r>
      <w:proofErr w:type="spellEnd"/>
      <w:r w:rsidRPr="001261A3">
        <w:rPr>
          <w:rFonts w:ascii="Cambria" w:hAnsi="Cambria" w:cs="Arial"/>
          <w:kern w:val="0"/>
        </w:rPr>
        <w:t xml:space="preserve"> – Pedagogiczną, intendentem w sprawach żywienia dzieci;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wdrażanie dzieci do dbania o zdrowie i higienę osobistą;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dbanie o stan techniczny sprzętu zgromadzonego w sali oraz zabawek i innych pomocy dydaktycznych; przestrzeganie zasad bezpieczeństwa w budynku przedszkola, ogrodzie i podczas wyjść poza teren przedszkola;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udzielanie rad, wskazówek i pomocy rodzicom;</w:t>
      </w:r>
    </w:p>
    <w:p w:rsidR="00CA0826" w:rsidRPr="001261A3" w:rsidRDefault="00CA0826" w:rsidP="00053AA6">
      <w:pPr>
        <w:numPr>
          <w:ilvl w:val="1"/>
          <w:numId w:val="33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przestrzeganie procedur obowiązujących w przedszkolu, a w szczególności procedury odbierania dzieci z przedszkola, postępowania w wypadkach, organizowania wycieczek poza teren przedszkola.</w:t>
      </w:r>
    </w:p>
    <w:p w:rsidR="00CA0826" w:rsidRPr="001261A3" w:rsidRDefault="00CA0826" w:rsidP="00053AA6">
      <w:pPr>
        <w:rPr>
          <w:rFonts w:ascii="Cambria" w:hAnsi="Cambria"/>
          <w:kern w:val="0"/>
        </w:rPr>
      </w:pP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§ 67. 1. Zadania nauczycieli w zakresie bezpieczeństwa dzieci.</w:t>
      </w:r>
    </w:p>
    <w:p w:rsidR="00CA0826" w:rsidRPr="001261A3" w:rsidRDefault="00CA0826" w:rsidP="00053AA6">
      <w:p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Nauczyciel jest odpowiedzialny za życie, zdrowie i bezpieczeństwo powierzonych jego opiece dzieci.</w:t>
      </w:r>
      <w:r w:rsidRPr="001261A3">
        <w:rPr>
          <w:rFonts w:ascii="Cambria" w:hAnsi="Cambria" w:cs="Arial"/>
          <w:kern w:val="0"/>
        </w:rPr>
        <w:t xml:space="preserve"> Jest zobowiązany:</w:t>
      </w:r>
    </w:p>
    <w:p w:rsidR="00CA0826" w:rsidRPr="001261A3" w:rsidRDefault="00CA0826" w:rsidP="00053AA6">
      <w:pPr>
        <w:numPr>
          <w:ilvl w:val="0"/>
          <w:numId w:val="3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skrupulatnie przestrzegać i stosować przepisy i zarządzenia odnośnie bhp i </w:t>
      </w:r>
      <w:proofErr w:type="spellStart"/>
      <w:r w:rsidRPr="001261A3">
        <w:rPr>
          <w:rFonts w:ascii="Cambria" w:hAnsi="Cambria" w:cs="Arial"/>
          <w:kern w:val="0"/>
        </w:rPr>
        <w:t>ppoż</w:t>
      </w:r>
      <w:proofErr w:type="spellEnd"/>
      <w:r w:rsidRPr="001261A3">
        <w:rPr>
          <w:rFonts w:ascii="Cambria" w:hAnsi="Cambria" w:cs="Arial"/>
          <w:kern w:val="0"/>
        </w:rPr>
        <w:t>, a także odbywać wymagane szkolenia z tego zakresu;</w:t>
      </w:r>
    </w:p>
    <w:p w:rsidR="00CA0826" w:rsidRPr="001261A3" w:rsidRDefault="00CA0826" w:rsidP="00053AA6">
      <w:pPr>
        <w:numPr>
          <w:ilvl w:val="0"/>
          <w:numId w:val="3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 ciągłej obecności przy dzieciach. Nauczyciel może opuścić miejsce pracy po przekazaniu grupy drugiemu nauczycielowi;</w:t>
      </w:r>
    </w:p>
    <w:p w:rsidR="00CA0826" w:rsidRPr="001261A3" w:rsidRDefault="00CA0826" w:rsidP="00053AA6">
      <w:pPr>
        <w:numPr>
          <w:ilvl w:val="0"/>
          <w:numId w:val="3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 niezwłocznego przerwania i wyprowadzenia dzieci z zagrożonych miejsc, jeżeli stan zagrożenia powstanie lub ujawni się w czasie zajęć;</w:t>
      </w:r>
    </w:p>
    <w:p w:rsidR="00CA0826" w:rsidRPr="001261A3" w:rsidRDefault="00CA0826" w:rsidP="00053AA6">
      <w:pPr>
        <w:numPr>
          <w:ilvl w:val="0"/>
          <w:numId w:val="3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nierozpoczynania zajęć, jeżeli w pomieszczeniach lub innych miejscach, w których mają być prowadzone zajęcia stan znajdującego się wyposażenia stwarza zagrożenia dla bezpieczeństwa;</w:t>
      </w:r>
    </w:p>
    <w:p w:rsidR="00CA0826" w:rsidRPr="001261A3" w:rsidRDefault="00CA0826" w:rsidP="00053AA6">
      <w:pPr>
        <w:numPr>
          <w:ilvl w:val="0"/>
          <w:numId w:val="3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 przestrzegania ustalonych godzin rozpoczynania i kończenia zajęć;</w:t>
      </w:r>
    </w:p>
    <w:p w:rsidR="00CA0826" w:rsidRPr="001261A3" w:rsidRDefault="00CA0826" w:rsidP="00053AA6">
      <w:pPr>
        <w:numPr>
          <w:ilvl w:val="0"/>
          <w:numId w:val="3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nauczyciel ma obowiązek wejść do sali pierwszy, by sprawdzić, czy warunki do prowadzenia zajęć z dziećmi nie zagrażają bezpieczeństwu dzieci i nauczyciela. Jeżeli sala do zajęć nie odpowiada warunkom bezpieczeństwa, nauczyciel ma obowiązek zgłosić to do Dyrektora przedszkola celem usunięcia usterek. Do czasu naprawienia usterek nauczyciel ma prawo odmówić prowadzenia zajęć w danym miejscu.</w:t>
      </w:r>
    </w:p>
    <w:p w:rsidR="00CA0826" w:rsidRPr="001261A3" w:rsidRDefault="00CA0826" w:rsidP="00053AA6">
      <w:pPr>
        <w:numPr>
          <w:ilvl w:val="0"/>
          <w:numId w:val="3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kontrolować właściwą postawę dzieci w czasie zajęć i korygować zauważone błędy;</w:t>
      </w:r>
    </w:p>
    <w:p w:rsidR="00CA0826" w:rsidRPr="001261A3" w:rsidRDefault="00CA0826" w:rsidP="00053AA6">
      <w:pPr>
        <w:numPr>
          <w:ilvl w:val="0"/>
          <w:numId w:val="3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dbać o czystość, ład i porządek w czasie trwania zajęć i po ich zakończeniu;</w:t>
      </w:r>
    </w:p>
    <w:p w:rsidR="00CA0826" w:rsidRPr="001261A3" w:rsidRDefault="00CA0826" w:rsidP="00053AA6">
      <w:pPr>
        <w:numPr>
          <w:ilvl w:val="0"/>
          <w:numId w:val="34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zgłaszać do dyrektora oraz wpisywać do zeszytu wyjść wszystkie wyjścia poza teren przedszkola;</w:t>
      </w:r>
    </w:p>
    <w:p w:rsidR="00CA0826" w:rsidRPr="001261A3" w:rsidRDefault="00CA0826" w:rsidP="00053AA6">
      <w:pPr>
        <w:numPr>
          <w:ilvl w:val="0"/>
          <w:numId w:val="3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usuwać z sali uszkodzone zabawki i pomoce dydaktyczne, które mogłyby spowodować skaleczenia lub zagrażać zdrowiu dzieci;</w:t>
      </w:r>
    </w:p>
    <w:p w:rsidR="00CA0826" w:rsidRPr="001261A3" w:rsidRDefault="00CA0826" w:rsidP="00053AA6">
      <w:pPr>
        <w:numPr>
          <w:ilvl w:val="0"/>
          <w:numId w:val="3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udzielić pierwszej pomocy dziecku w przypadku wystąpienia choroby lub wypadku;</w:t>
      </w:r>
    </w:p>
    <w:p w:rsidR="00CA0826" w:rsidRPr="001261A3" w:rsidRDefault="00CA0826" w:rsidP="00053AA6">
      <w:pPr>
        <w:numPr>
          <w:ilvl w:val="0"/>
          <w:numId w:val="34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nauczyciel jest zobowiązany niezwłocznie zawiadomić rodziców i Dyrektora przedszkola w przypadku zauważenia niepokojących objawów chorobowych.</w:t>
      </w:r>
    </w:p>
    <w:p w:rsidR="00CA0826" w:rsidRPr="001261A3" w:rsidRDefault="00CA0826" w:rsidP="00053AA6">
      <w:pPr>
        <w:spacing w:before="240"/>
        <w:ind w:left="1146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567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§ 68. </w:t>
      </w:r>
      <w:r w:rsidRPr="001261A3">
        <w:rPr>
          <w:rFonts w:ascii="Cambria" w:hAnsi="Cambria" w:cs="Arial"/>
          <w:b/>
          <w:kern w:val="0"/>
        </w:rPr>
        <w:t>1.</w:t>
      </w:r>
      <w:r w:rsidRPr="001261A3">
        <w:rPr>
          <w:rFonts w:ascii="Cambria" w:hAnsi="Cambria" w:cs="Arial"/>
          <w:kern w:val="0"/>
        </w:rPr>
        <w:t> Pracownicy zatrudnieni na umowę o pracę w przedszkolu są pracownikami samorządowymi i podlegają regulacjom ustawy o pracownikach samorządowych.</w:t>
      </w:r>
    </w:p>
    <w:p w:rsidR="00CA0826" w:rsidRPr="001261A3" w:rsidRDefault="00CA0826" w:rsidP="00053AA6">
      <w:pPr>
        <w:ind w:left="142" w:hanging="23"/>
        <w:jc w:val="both"/>
        <w:rPr>
          <w:rFonts w:ascii="Cambria" w:hAnsi="Cambria" w:cs="Arial"/>
          <w:kern w:val="0"/>
        </w:rPr>
      </w:pPr>
    </w:p>
    <w:p w:rsidR="00CA0826" w:rsidRPr="001261A3" w:rsidRDefault="00CA0826" w:rsidP="00696DE2">
      <w:pPr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2</w:t>
      </w:r>
      <w:r w:rsidRPr="001261A3">
        <w:rPr>
          <w:rFonts w:ascii="Cambria" w:hAnsi="Cambria"/>
          <w:kern w:val="0"/>
        </w:rPr>
        <w:t>. Do podstawowych obowiązków pracownika samorządowego należy w szczególności:</w:t>
      </w:r>
    </w:p>
    <w:p w:rsidR="00CA0826" w:rsidRPr="001261A3" w:rsidRDefault="00CA0826" w:rsidP="00696DE2">
      <w:pPr>
        <w:numPr>
          <w:ilvl w:val="0"/>
          <w:numId w:val="35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przestrzeganie Konstytucji Rzeczypospolitej Polskiej i innych przepisów prawa;</w:t>
      </w:r>
    </w:p>
    <w:p w:rsidR="00CA0826" w:rsidRPr="001261A3" w:rsidRDefault="00CA0826" w:rsidP="00696DE2">
      <w:pPr>
        <w:numPr>
          <w:ilvl w:val="0"/>
          <w:numId w:val="35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wykonywanie zadań sumiennie, sprawnie i bezstronnie;</w:t>
      </w:r>
    </w:p>
    <w:p w:rsidR="00CA0826" w:rsidRPr="001261A3" w:rsidRDefault="00CA0826" w:rsidP="00696DE2">
      <w:pPr>
        <w:numPr>
          <w:ilvl w:val="0"/>
          <w:numId w:val="35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CA0826" w:rsidRPr="001261A3" w:rsidRDefault="00CA0826" w:rsidP="00696DE2">
      <w:pPr>
        <w:numPr>
          <w:ilvl w:val="0"/>
          <w:numId w:val="35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dochowanie tajemnicy ustawowo chronionej;</w:t>
      </w:r>
    </w:p>
    <w:p w:rsidR="00CA0826" w:rsidRPr="001261A3" w:rsidRDefault="00CA0826" w:rsidP="00696DE2">
      <w:pPr>
        <w:numPr>
          <w:ilvl w:val="0"/>
          <w:numId w:val="35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zachowanie uprzejmości i życzliwości w kontaktach z obywatelami, zwierzchnikami, podwładnymi oraz współpracownikami;</w:t>
      </w:r>
    </w:p>
    <w:p w:rsidR="00CA0826" w:rsidRPr="001261A3" w:rsidRDefault="00CA0826" w:rsidP="00696DE2">
      <w:pPr>
        <w:numPr>
          <w:ilvl w:val="0"/>
          <w:numId w:val="35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zachowanie się z godnością w miejscu pracy i poza nim;</w:t>
      </w:r>
    </w:p>
    <w:p w:rsidR="00CA0826" w:rsidRPr="001261A3" w:rsidRDefault="00CA0826" w:rsidP="00696DE2">
      <w:pPr>
        <w:numPr>
          <w:ilvl w:val="0"/>
          <w:numId w:val="35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stałe podnoszenie umiejętności i kwalifikacji zawodowych;</w:t>
      </w:r>
    </w:p>
    <w:p w:rsidR="00CA0826" w:rsidRPr="001261A3" w:rsidRDefault="00CA0826" w:rsidP="00696DE2">
      <w:pPr>
        <w:numPr>
          <w:ilvl w:val="0"/>
          <w:numId w:val="35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sumienne i staranne wykonywanie poleceń przełożonego;</w:t>
      </w:r>
    </w:p>
    <w:p w:rsidR="00CA0826" w:rsidRPr="001261A3" w:rsidRDefault="00CA0826" w:rsidP="00696DE2">
      <w:pPr>
        <w:numPr>
          <w:ilvl w:val="0"/>
          <w:numId w:val="35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złożenie oświadczenia przez pracowników na stanowiskach urzędniczych o prowadzeniu działalności gospodarczej, zgodnie z wymogami ustawy;</w:t>
      </w:r>
    </w:p>
    <w:p w:rsidR="00CA0826" w:rsidRPr="00696DE2" w:rsidRDefault="00CA0826" w:rsidP="00696DE2">
      <w:pPr>
        <w:numPr>
          <w:ilvl w:val="0"/>
          <w:numId w:val="35"/>
        </w:numPr>
        <w:tabs>
          <w:tab w:val="left" w:pos="426"/>
        </w:tabs>
        <w:spacing w:after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kern w:val="0"/>
        </w:rPr>
        <w:t>złożenie przez pracownika na stanowiskach urzędniczych, na życzenie Dyrektora przedszkola oświadczenia o stanie majątkowym.</w:t>
      </w:r>
    </w:p>
    <w:p w:rsidR="00CA0826" w:rsidRPr="001261A3" w:rsidRDefault="00CA0826" w:rsidP="00053AA6">
      <w:pPr>
        <w:tabs>
          <w:tab w:val="left" w:pos="567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3</w:t>
      </w:r>
      <w:r w:rsidRPr="001261A3">
        <w:rPr>
          <w:rFonts w:ascii="Cambria" w:hAnsi="Cambria"/>
          <w:kern w:val="0"/>
        </w:rPr>
        <w:t xml:space="preserve">. Pracownik zatrudniony w przedszkolu zobowiązany jest przestrzegać szczegółowy zakres obowiązków na zajmowanym stanowisku. Przyjęcie szczegółowego zakresu obowiązków jest potwierdzane podpisem pracownika. </w:t>
      </w:r>
    </w:p>
    <w:p w:rsidR="00CA0826" w:rsidRPr="001261A3" w:rsidRDefault="00CA0826" w:rsidP="00053AA6">
      <w:pPr>
        <w:ind w:left="119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§ 69. </w:t>
      </w:r>
      <w:r w:rsidRPr="001261A3">
        <w:rPr>
          <w:rFonts w:ascii="Cambria" w:hAnsi="Cambria" w:cs="Arial"/>
          <w:b/>
          <w:kern w:val="0"/>
        </w:rPr>
        <w:t>1.</w:t>
      </w:r>
      <w:r>
        <w:rPr>
          <w:rFonts w:ascii="Cambria" w:hAnsi="Cambria" w:cs="Arial"/>
          <w:b/>
          <w:kern w:val="0"/>
        </w:rPr>
        <w:t xml:space="preserve"> </w:t>
      </w:r>
      <w:r w:rsidRPr="001261A3">
        <w:rPr>
          <w:rFonts w:ascii="Cambria" w:hAnsi="Cambria" w:cs="Arial"/>
          <w:b/>
          <w:kern w:val="0"/>
        </w:rPr>
        <w:t xml:space="preserve"> </w:t>
      </w:r>
      <w:r>
        <w:rPr>
          <w:rFonts w:ascii="Cambria" w:hAnsi="Cambria" w:cs="Arial"/>
          <w:kern w:val="0"/>
        </w:rPr>
        <w:t xml:space="preserve">Zadania </w:t>
      </w:r>
      <w:r w:rsidRPr="001261A3">
        <w:rPr>
          <w:rFonts w:ascii="Cambria" w:hAnsi="Cambria" w:cs="Arial"/>
          <w:kern w:val="0"/>
        </w:rPr>
        <w:t>intendenta.</w:t>
      </w:r>
    </w:p>
    <w:p w:rsidR="00CA0826" w:rsidRPr="001261A3" w:rsidRDefault="00CA0826" w:rsidP="00053AA6">
      <w:pPr>
        <w:numPr>
          <w:ilvl w:val="0"/>
          <w:numId w:val="37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 zadań intendenta związanych z obiegiem pieniędzy należy:</w:t>
      </w:r>
    </w:p>
    <w:p w:rsidR="00CA0826" w:rsidRPr="001261A3" w:rsidRDefault="00CA0826" w:rsidP="00053AA6">
      <w:pPr>
        <w:numPr>
          <w:ilvl w:val="1"/>
          <w:numId w:val="36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zakup artykułów żywnościowych i rozlicznie się z nich na bieżąco po uprzednim przedstawieniu rachunków do akceptacji dyrektora,</w:t>
      </w:r>
    </w:p>
    <w:p w:rsidR="00CA0826" w:rsidRPr="001261A3" w:rsidRDefault="00CA0826" w:rsidP="00053AA6">
      <w:pPr>
        <w:numPr>
          <w:ilvl w:val="1"/>
          <w:numId w:val="36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przyjmowanie odpłatności od rodziców i personelu na kwitariuszu K103, K104, rozliczanie dochodów DBFO.</w:t>
      </w:r>
    </w:p>
    <w:p w:rsidR="00CA0826" w:rsidRPr="001261A3" w:rsidRDefault="00CA0826" w:rsidP="00053AA6">
      <w:pPr>
        <w:numPr>
          <w:ilvl w:val="0"/>
          <w:numId w:val="37"/>
        </w:numPr>
        <w:tabs>
          <w:tab w:val="left" w:pos="284"/>
        </w:tabs>
        <w:spacing w:before="240"/>
        <w:ind w:left="720" w:hanging="72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 zadań intendenta związanych z gospodarką magazynową należą: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sprawdzanie zgodności zakupu z rachunkiem, wpisywanie sprzętów do poręcznych ksiąg inwentarzowych oraz na liszki inwentarzowe po ich uprzednim oszacowaniu,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prowadzenie kartotek materiałowych, ewidencji pozaksięgowych, aktualizacji wywieszek inwentarzowych,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zabezpieczenie magazynów przed pożarem, kradzieżą 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i zanieczyszczeniem,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racjonalne i oszczędne gospodarowanie powierzonymi składnikami majątku,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utrzymywanie czystości (sprzątanie) magazynów żywnościowych.</w:t>
      </w:r>
    </w:p>
    <w:p w:rsidR="00CA0826" w:rsidRPr="001261A3" w:rsidRDefault="00CA0826" w:rsidP="00053AA6">
      <w:pPr>
        <w:numPr>
          <w:ilvl w:val="0"/>
          <w:numId w:val="37"/>
        </w:numPr>
        <w:tabs>
          <w:tab w:val="left" w:pos="0"/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Do zadań intendenta związanych z działalnością </w:t>
      </w:r>
      <w:proofErr w:type="spellStart"/>
      <w:r w:rsidRPr="001261A3">
        <w:rPr>
          <w:rFonts w:ascii="Cambria" w:hAnsi="Cambria" w:cs="Arial"/>
          <w:kern w:val="0"/>
        </w:rPr>
        <w:t>organizacyjno</w:t>
      </w:r>
      <w:proofErr w:type="spellEnd"/>
      <w:r w:rsidRPr="001261A3">
        <w:rPr>
          <w:rFonts w:ascii="Cambria" w:hAnsi="Cambria" w:cs="Arial"/>
          <w:kern w:val="0"/>
        </w:rPr>
        <w:t xml:space="preserve"> – gospodarczą należą: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wykonywanie badań profilaktycznych,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przestrzeganie dyscypliny pracy, Regulaminu Pracy i wszelkich przepisów dotyczących bhp i </w:t>
      </w:r>
      <w:proofErr w:type="spellStart"/>
      <w:r w:rsidRPr="001261A3">
        <w:rPr>
          <w:rFonts w:ascii="Cambria" w:hAnsi="Cambria" w:cs="Arial"/>
          <w:kern w:val="0"/>
        </w:rPr>
        <w:t>ppoż</w:t>
      </w:r>
      <w:proofErr w:type="spellEnd"/>
      <w:r w:rsidRPr="001261A3">
        <w:rPr>
          <w:rFonts w:ascii="Cambria" w:hAnsi="Cambria" w:cs="Arial"/>
          <w:kern w:val="0"/>
        </w:rPr>
        <w:t>,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udział w szkoleniach bhp i </w:t>
      </w:r>
      <w:proofErr w:type="spellStart"/>
      <w:r w:rsidRPr="001261A3">
        <w:rPr>
          <w:rFonts w:ascii="Cambria" w:hAnsi="Cambria" w:cs="Arial"/>
          <w:kern w:val="0"/>
        </w:rPr>
        <w:t>ppoż</w:t>
      </w:r>
      <w:proofErr w:type="spellEnd"/>
      <w:r w:rsidRPr="001261A3">
        <w:rPr>
          <w:rFonts w:ascii="Cambria" w:hAnsi="Cambria" w:cs="Arial"/>
          <w:kern w:val="0"/>
        </w:rPr>
        <w:t>,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uczestniczenie w kasacji i spisach z natury,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zaopatrywanie pracowników w odzież roboczą zgodnie z obowiązującymi przepisami,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wykonywanie poleceń dyrektora.</w:t>
      </w:r>
    </w:p>
    <w:p w:rsidR="00CA0826" w:rsidRPr="001261A3" w:rsidRDefault="00CA0826" w:rsidP="00053AA6">
      <w:pPr>
        <w:numPr>
          <w:ilvl w:val="0"/>
          <w:numId w:val="37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 zadań intendenta związanych z żywieniem dzieci i personelu należą: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planowanie jadłospisu zgodnie z obowiązującymi normami i kalorycznością oraz umieszczanie jadłospisu do wiadomości rodziców,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wydawanie do kuchni artykułów żywieniowych za potwierdzeniem kucharza i wpisywanie ich do dziennika żywieniowego,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przestrzeganie stawki żywieniowej i terminów przydatności do spożycia artykułów znajdujących się w magazynie,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prowadzenie magazynu żywieniowego, właściwe przechowywanie produktów i zabezpieczanie ich przed zniszczeniem,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prowadzenie kartoteki magazynu żywieniowego,</w:t>
      </w:r>
    </w:p>
    <w:p w:rsidR="00CA0826" w:rsidRPr="001261A3" w:rsidRDefault="00CA0826" w:rsidP="00053AA6">
      <w:pPr>
        <w:numPr>
          <w:ilvl w:val="1"/>
          <w:numId w:val="37"/>
        </w:num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nadzór nad prawidłowym funkcjonowaniem kuchni (przygotowaniem i porcjowaniem posiłków zgodnie z normami, oszczędnym gospodarowaniem produktami spożywczymi, przestrzeganiem czystości, wykorzystaniem produktów do przygotowywania posiłków zgodnie z przeznaczeniem).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§ 70.</w:t>
      </w:r>
      <w:r w:rsidR="00B161DB">
        <w:rPr>
          <w:rFonts w:ascii="Cambria" w:hAnsi="Cambria"/>
          <w:b/>
          <w:kern w:val="0"/>
        </w:rPr>
        <w:t xml:space="preserve"> </w:t>
      </w:r>
      <w:r w:rsidRPr="001261A3">
        <w:rPr>
          <w:rFonts w:ascii="Cambria" w:hAnsi="Cambria" w:cs="Arial"/>
          <w:b/>
          <w:kern w:val="0"/>
        </w:rPr>
        <w:t>1.</w:t>
      </w:r>
      <w:r w:rsidRPr="001261A3">
        <w:rPr>
          <w:rFonts w:ascii="Cambria" w:hAnsi="Cambria" w:cs="Arial"/>
          <w:kern w:val="0"/>
        </w:rPr>
        <w:t xml:space="preserve"> Zadania kucharki:</w:t>
      </w:r>
    </w:p>
    <w:p w:rsidR="00CA0826" w:rsidRPr="001261A3" w:rsidRDefault="00CA0826" w:rsidP="00053AA6">
      <w:pPr>
        <w:numPr>
          <w:ilvl w:val="0"/>
          <w:numId w:val="38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uczestniczenie w planowaniu jadłospisów;</w:t>
      </w:r>
    </w:p>
    <w:p w:rsidR="00CA0826" w:rsidRPr="001261A3" w:rsidRDefault="00CA0826" w:rsidP="00053AA6">
      <w:pPr>
        <w:numPr>
          <w:ilvl w:val="0"/>
          <w:numId w:val="38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przygotowywanie posiłków zgodnie z jadłospisem i zachowaniem obowiązujących norm;</w:t>
      </w:r>
    </w:p>
    <w:p w:rsidR="00CA0826" w:rsidRPr="001261A3" w:rsidRDefault="00CA0826" w:rsidP="00053AA6">
      <w:pPr>
        <w:numPr>
          <w:ilvl w:val="0"/>
          <w:numId w:val="38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pobieranie z magazynu produktów żywieniowych w ilościach przewidzianych recepturą i odpowiednie ich zabezpieczenie przed użyciem;</w:t>
      </w:r>
    </w:p>
    <w:p w:rsidR="00CA0826" w:rsidRPr="001261A3" w:rsidRDefault="00CA0826" w:rsidP="00053AA6">
      <w:pPr>
        <w:numPr>
          <w:ilvl w:val="0"/>
          <w:numId w:val="38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dbanie o najwyższą jakość i smak posiłków;</w:t>
      </w:r>
    </w:p>
    <w:p w:rsidR="00CA0826" w:rsidRPr="001261A3" w:rsidRDefault="00CA0826" w:rsidP="00053AA6">
      <w:pPr>
        <w:numPr>
          <w:ilvl w:val="0"/>
          <w:numId w:val="38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utrzymywanie czystości i porządku w kuchni;</w:t>
      </w:r>
    </w:p>
    <w:p w:rsidR="00CA0826" w:rsidRPr="001261A3" w:rsidRDefault="00CA0826" w:rsidP="00053AA6">
      <w:pPr>
        <w:numPr>
          <w:ilvl w:val="0"/>
          <w:numId w:val="38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pobieranie i zabezpieczanie próbek pokarmowych posiłków na potrzeby kontroli Sanepidu;</w:t>
      </w:r>
    </w:p>
    <w:p w:rsidR="00CA0826" w:rsidRPr="001261A3" w:rsidRDefault="00CA0826" w:rsidP="00053AA6">
      <w:pPr>
        <w:numPr>
          <w:ilvl w:val="0"/>
          <w:numId w:val="38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znajomość i przestrzeganie wszystkich instrukcji sporządzonych na potrzeby kuchni;</w:t>
      </w:r>
    </w:p>
    <w:p w:rsidR="00CA0826" w:rsidRPr="001261A3" w:rsidRDefault="00CA0826" w:rsidP="00053AA6">
      <w:pPr>
        <w:numPr>
          <w:ilvl w:val="0"/>
          <w:numId w:val="38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natychmiastowe zgłaszanie dyrektorowi powstałych usterek oraz wszelakich nieprawidłowości stanowiących zagrożenie zdrowia i życia;</w:t>
      </w:r>
    </w:p>
    <w:p w:rsidR="00CA0826" w:rsidRPr="001261A3" w:rsidRDefault="00CA0826" w:rsidP="00053AA6">
      <w:pPr>
        <w:numPr>
          <w:ilvl w:val="0"/>
          <w:numId w:val="38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przestrzeganie dyscypliny pracy, Regulaminu Pracy i wszelkich regulami</w:t>
      </w:r>
      <w:r w:rsidR="00B01842">
        <w:rPr>
          <w:rFonts w:ascii="Cambria" w:hAnsi="Cambria" w:cs="Arial"/>
          <w:kern w:val="0"/>
        </w:rPr>
        <w:t xml:space="preserve">nów bhp </w:t>
      </w:r>
      <w:r w:rsidRPr="001261A3">
        <w:rPr>
          <w:rFonts w:ascii="Cambria" w:hAnsi="Cambria" w:cs="Arial"/>
          <w:kern w:val="0"/>
        </w:rPr>
        <w:t xml:space="preserve">i </w:t>
      </w:r>
      <w:proofErr w:type="spellStart"/>
      <w:r w:rsidRPr="001261A3">
        <w:rPr>
          <w:rFonts w:ascii="Cambria" w:hAnsi="Cambria" w:cs="Arial"/>
          <w:kern w:val="0"/>
        </w:rPr>
        <w:t>ppoż</w:t>
      </w:r>
      <w:proofErr w:type="spellEnd"/>
      <w:r w:rsidRPr="001261A3">
        <w:rPr>
          <w:rFonts w:ascii="Cambria" w:hAnsi="Cambria" w:cs="Arial"/>
          <w:kern w:val="0"/>
        </w:rPr>
        <w:t>;</w:t>
      </w:r>
    </w:p>
    <w:p w:rsidR="00CA0826" w:rsidRPr="001261A3" w:rsidRDefault="00CA0826" w:rsidP="00053AA6">
      <w:pPr>
        <w:numPr>
          <w:ilvl w:val="0"/>
          <w:numId w:val="38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udział w szkoleniach bhp i </w:t>
      </w:r>
      <w:proofErr w:type="spellStart"/>
      <w:r w:rsidRPr="001261A3">
        <w:rPr>
          <w:rFonts w:ascii="Cambria" w:hAnsi="Cambria" w:cs="Arial"/>
          <w:kern w:val="0"/>
        </w:rPr>
        <w:t>ppoż</w:t>
      </w:r>
      <w:proofErr w:type="spellEnd"/>
      <w:r w:rsidRPr="001261A3">
        <w:rPr>
          <w:rFonts w:ascii="Cambria" w:hAnsi="Cambria" w:cs="Arial"/>
          <w:kern w:val="0"/>
        </w:rPr>
        <w:t>;</w:t>
      </w:r>
    </w:p>
    <w:p w:rsidR="00696DE2" w:rsidRDefault="00CA0826" w:rsidP="00696DE2">
      <w:pPr>
        <w:numPr>
          <w:ilvl w:val="0"/>
          <w:numId w:val="38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wykonywanie innych poleceń dyrektora i intendenta związanych z organizacją pracy w przedszkolu.</w:t>
      </w:r>
    </w:p>
    <w:p w:rsidR="00180007" w:rsidRPr="00180007" w:rsidRDefault="00180007" w:rsidP="00180007">
      <w:pPr>
        <w:tabs>
          <w:tab w:val="left" w:pos="426"/>
        </w:tabs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       </w:t>
      </w:r>
      <w:bookmarkStart w:id="75" w:name="_Toc499731137"/>
      <w:bookmarkStart w:id="76" w:name="_Toc499732417"/>
      <w:bookmarkStart w:id="77" w:name="_Toc499732776"/>
      <w:bookmarkStart w:id="78" w:name="_Toc499796563"/>
      <w:bookmarkStart w:id="79" w:name="_Toc499796821"/>
      <w:r w:rsidRPr="001261A3">
        <w:rPr>
          <w:rFonts w:ascii="Cambria" w:hAnsi="Cambria"/>
          <w:b/>
          <w:kern w:val="0"/>
        </w:rPr>
        <w:t>§ 71. </w:t>
      </w:r>
      <w:r w:rsidRPr="001261A3">
        <w:rPr>
          <w:rFonts w:ascii="Cambria" w:hAnsi="Cambria" w:cs="Arial"/>
          <w:b/>
          <w:kern w:val="0"/>
        </w:rPr>
        <w:t xml:space="preserve">1. </w:t>
      </w:r>
      <w:r w:rsidRPr="001261A3">
        <w:rPr>
          <w:rFonts w:ascii="Cambria" w:hAnsi="Cambria" w:cs="Arial"/>
          <w:kern w:val="0"/>
        </w:rPr>
        <w:t>Zadania pomocy kuchennej:</w:t>
      </w:r>
      <w:bookmarkEnd w:id="75"/>
      <w:bookmarkEnd w:id="76"/>
      <w:bookmarkEnd w:id="77"/>
      <w:bookmarkEnd w:id="78"/>
      <w:bookmarkEnd w:id="79"/>
      <w:r w:rsidRPr="001261A3">
        <w:rPr>
          <w:rFonts w:ascii="Cambria" w:hAnsi="Cambria" w:cs="Arial"/>
          <w:kern w:val="0"/>
        </w:rPr>
        <w:t> </w:t>
      </w:r>
    </w:p>
    <w:p w:rsidR="00CA0826" w:rsidRPr="001261A3" w:rsidRDefault="00CA0826" w:rsidP="00053AA6">
      <w:pPr>
        <w:numPr>
          <w:ilvl w:val="0"/>
          <w:numId w:val="39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obróbka wstępna warzyw i owoców oraz innych produktów do produkcji posiłków;</w:t>
      </w:r>
    </w:p>
    <w:p w:rsidR="00CA0826" w:rsidRPr="001261A3" w:rsidRDefault="00CA0826" w:rsidP="00053AA6">
      <w:pPr>
        <w:numPr>
          <w:ilvl w:val="0"/>
          <w:numId w:val="39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rozdrabnianie warzyw i owoców i innych surowców z uwzględnieniem wymogów technologii i instrukcji obsługi maszyn gastronomicznych;</w:t>
      </w:r>
    </w:p>
    <w:p w:rsidR="00CA0826" w:rsidRPr="001261A3" w:rsidRDefault="00CA0826" w:rsidP="00053AA6">
      <w:pPr>
        <w:numPr>
          <w:ilvl w:val="0"/>
          <w:numId w:val="39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przygotowywanie potraw zgodnie z wytycznymi kucharki;</w:t>
      </w:r>
    </w:p>
    <w:p w:rsidR="00CA0826" w:rsidRPr="001261A3" w:rsidRDefault="00CA0826" w:rsidP="00053AA6">
      <w:pPr>
        <w:numPr>
          <w:ilvl w:val="0"/>
          <w:numId w:val="39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pomoc w porcjowaniu i wydawaniu posiłków;</w:t>
      </w:r>
    </w:p>
    <w:p w:rsidR="00CA0826" w:rsidRPr="001261A3" w:rsidRDefault="00CA0826" w:rsidP="00053AA6">
      <w:pPr>
        <w:numPr>
          <w:ilvl w:val="0"/>
          <w:numId w:val="39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mycie naczyń (wyparzanie) i sprzętu kuchennego;</w:t>
      </w:r>
    </w:p>
    <w:p w:rsidR="00CA0826" w:rsidRPr="001261A3" w:rsidRDefault="00CA0826" w:rsidP="00053AA6">
      <w:pPr>
        <w:numPr>
          <w:ilvl w:val="0"/>
          <w:numId w:val="39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sprzątanie kuchni, obieralni, zmywalni, szafy ze sprzętem kuchennym;</w:t>
      </w:r>
    </w:p>
    <w:p w:rsidR="00CA0826" w:rsidRPr="001261A3" w:rsidRDefault="00CA0826" w:rsidP="00053AA6">
      <w:pPr>
        <w:numPr>
          <w:ilvl w:val="0"/>
          <w:numId w:val="39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wykonywanie poleceń kucharza wynikających z codziennego podziału prac;</w:t>
      </w:r>
    </w:p>
    <w:p w:rsidR="00CA0826" w:rsidRPr="001261A3" w:rsidRDefault="00CA0826" w:rsidP="00053AA6">
      <w:pPr>
        <w:numPr>
          <w:ilvl w:val="0"/>
          <w:numId w:val="39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zastępowanie kucharza podczas jego nieobecności;</w:t>
      </w:r>
    </w:p>
    <w:p w:rsidR="00CA0826" w:rsidRPr="001261A3" w:rsidRDefault="00CA0826" w:rsidP="00053AA6">
      <w:pPr>
        <w:numPr>
          <w:ilvl w:val="0"/>
          <w:numId w:val="39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znajomość wszystkich instrukcji sporządzonych na potrzeby kuchni;</w:t>
      </w:r>
    </w:p>
    <w:p w:rsidR="00CA0826" w:rsidRPr="001261A3" w:rsidRDefault="00CA0826" w:rsidP="00053AA6">
      <w:pPr>
        <w:numPr>
          <w:ilvl w:val="0"/>
          <w:numId w:val="39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współodpowiedzialność materialna za naczynia i sprzęt znajdujący się w kuchni;</w:t>
      </w:r>
    </w:p>
    <w:p w:rsidR="00CA0826" w:rsidRPr="001261A3" w:rsidRDefault="00CA0826" w:rsidP="00053AA6">
      <w:pPr>
        <w:numPr>
          <w:ilvl w:val="0"/>
          <w:numId w:val="39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przestrzeganie dyscypliny pracy, Regulaminu Pracy i wszelkich regulaminów bhp                  i </w:t>
      </w:r>
      <w:proofErr w:type="spellStart"/>
      <w:r w:rsidRPr="001261A3">
        <w:rPr>
          <w:rFonts w:ascii="Cambria" w:hAnsi="Cambria" w:cs="Arial"/>
          <w:kern w:val="0"/>
        </w:rPr>
        <w:t>ppoż</w:t>
      </w:r>
      <w:proofErr w:type="spellEnd"/>
      <w:r w:rsidRPr="001261A3">
        <w:rPr>
          <w:rFonts w:ascii="Cambria" w:hAnsi="Cambria" w:cs="Arial"/>
          <w:kern w:val="0"/>
        </w:rPr>
        <w:t>;</w:t>
      </w:r>
    </w:p>
    <w:p w:rsidR="00CA0826" w:rsidRPr="001261A3" w:rsidRDefault="00CA0826" w:rsidP="00053AA6">
      <w:pPr>
        <w:numPr>
          <w:ilvl w:val="0"/>
          <w:numId w:val="39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udział w szkoleniach bhp i </w:t>
      </w:r>
      <w:proofErr w:type="spellStart"/>
      <w:r w:rsidRPr="001261A3">
        <w:rPr>
          <w:rFonts w:ascii="Cambria" w:hAnsi="Cambria" w:cs="Arial"/>
          <w:kern w:val="0"/>
        </w:rPr>
        <w:t>ppoż</w:t>
      </w:r>
      <w:proofErr w:type="spellEnd"/>
      <w:r w:rsidRPr="001261A3">
        <w:rPr>
          <w:rFonts w:ascii="Cambria" w:hAnsi="Cambria" w:cs="Arial"/>
          <w:kern w:val="0"/>
        </w:rPr>
        <w:t>;</w:t>
      </w:r>
    </w:p>
    <w:p w:rsidR="00CA0826" w:rsidRPr="001261A3" w:rsidRDefault="00CA0826" w:rsidP="00053AA6">
      <w:pPr>
        <w:numPr>
          <w:ilvl w:val="0"/>
          <w:numId w:val="39"/>
        </w:numPr>
        <w:tabs>
          <w:tab w:val="left" w:pos="426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wykonywanie innych poleceń dyrektora i intendenta związanych z organizacją pracy w przedszkolu.</w:t>
      </w:r>
    </w:p>
    <w:p w:rsidR="00CA0826" w:rsidRPr="001261A3" w:rsidRDefault="00CA0826" w:rsidP="00053AA6">
      <w:pPr>
        <w:rPr>
          <w:rFonts w:ascii="Cambria" w:hAnsi="Cambria" w:cs="Arial"/>
          <w:kern w:val="0"/>
        </w:rPr>
      </w:pPr>
    </w:p>
    <w:p w:rsidR="00CA0826" w:rsidRPr="00180007" w:rsidRDefault="00CA0826" w:rsidP="00053AA6">
      <w:pPr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      </w:t>
      </w:r>
      <w:bookmarkStart w:id="80" w:name="_Toc499731138"/>
      <w:bookmarkStart w:id="81" w:name="_Toc499732418"/>
      <w:bookmarkStart w:id="82" w:name="_Toc499732777"/>
      <w:bookmarkStart w:id="83" w:name="_Toc499796564"/>
      <w:bookmarkStart w:id="84" w:name="_Toc499796822"/>
      <w:r w:rsidRPr="001261A3">
        <w:rPr>
          <w:rFonts w:ascii="Cambria" w:hAnsi="Cambria"/>
          <w:b/>
          <w:kern w:val="0"/>
        </w:rPr>
        <w:t>§ 72. </w:t>
      </w:r>
      <w:r w:rsidRPr="001261A3">
        <w:rPr>
          <w:rFonts w:ascii="Cambria" w:hAnsi="Cambria" w:cs="Arial"/>
          <w:b/>
          <w:kern w:val="0"/>
        </w:rPr>
        <w:t xml:space="preserve">1. </w:t>
      </w:r>
      <w:r w:rsidRPr="001261A3">
        <w:rPr>
          <w:rFonts w:ascii="Cambria" w:hAnsi="Cambria" w:cs="Arial"/>
          <w:kern w:val="0"/>
        </w:rPr>
        <w:t>Zadania sprzątaczki i pomocy nauczyciela:</w:t>
      </w:r>
      <w:bookmarkEnd w:id="80"/>
      <w:bookmarkEnd w:id="81"/>
      <w:bookmarkEnd w:id="82"/>
      <w:bookmarkEnd w:id="83"/>
      <w:bookmarkEnd w:id="84"/>
    </w:p>
    <w:p w:rsidR="00180007" w:rsidRDefault="00CA0826" w:rsidP="00180007">
      <w:pPr>
        <w:pStyle w:val="Tekstpodstawowywcity"/>
        <w:numPr>
          <w:ilvl w:val="0"/>
          <w:numId w:val="40"/>
        </w:numPr>
        <w:tabs>
          <w:tab w:val="left" w:pos="284"/>
        </w:tabs>
        <w:spacing w:after="0"/>
        <w:ind w:left="283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Sprzątanie:</w:t>
      </w:r>
    </w:p>
    <w:p w:rsidR="00CA0826" w:rsidRPr="00180007" w:rsidRDefault="00CA0826" w:rsidP="00180007">
      <w:pPr>
        <w:pStyle w:val="Tekstpodstawowywcity"/>
        <w:tabs>
          <w:tab w:val="left" w:pos="284"/>
        </w:tabs>
        <w:spacing w:after="0"/>
        <w:jc w:val="both"/>
        <w:rPr>
          <w:rFonts w:ascii="Cambria" w:hAnsi="Cambria"/>
          <w:kern w:val="0"/>
        </w:rPr>
      </w:pPr>
      <w:r w:rsidRPr="00180007">
        <w:rPr>
          <w:rFonts w:ascii="Cambria" w:hAnsi="Cambria" w:cs="Arial"/>
          <w:i/>
          <w:iCs/>
          <w:kern w:val="0"/>
        </w:rPr>
        <w:t>Codziennie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left" w:pos="851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zamiatanie, odkurzanie sali, ścieranie kurzu (na mokro) ze sprzętów,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left" w:pos="851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zakładanie fartucha ochronnego podczas podawania posiłków.</w:t>
      </w:r>
    </w:p>
    <w:p w:rsidR="00CA0826" w:rsidRPr="001261A3" w:rsidRDefault="00CA0826" w:rsidP="00053AA6">
      <w:pPr>
        <w:pStyle w:val="Tekstpodstawowywcity"/>
        <w:spacing w:after="0"/>
        <w:ind w:left="1815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Tekstpodstawowywcity"/>
        <w:numPr>
          <w:ilvl w:val="0"/>
          <w:numId w:val="40"/>
        </w:numPr>
        <w:tabs>
          <w:tab w:val="clear" w:pos="1455"/>
          <w:tab w:val="num" w:pos="426"/>
        </w:tabs>
        <w:spacing w:after="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Opieka nad dziećmi:</w:t>
      </w:r>
    </w:p>
    <w:p w:rsidR="00CA0826" w:rsidRPr="001261A3" w:rsidRDefault="00CA0826" w:rsidP="00053AA6">
      <w:pPr>
        <w:pStyle w:val="Tekstpodstawowywcity"/>
        <w:spacing w:after="0"/>
        <w:ind w:left="1095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clear" w:pos="2175"/>
          <w:tab w:val="num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pomoc dzieciom w rozbieraniu się i ubieraniu przed ćwiczeniami gimnastycznymi i wyjściem na dwór,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clear" w:pos="2175"/>
          <w:tab w:val="num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opieka w czasie spacerów i wycieczek,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clear" w:pos="2175"/>
          <w:tab w:val="num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pomoc przy myciu rąk, korzystaniu z toalety,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clear" w:pos="2175"/>
          <w:tab w:val="num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udział w przygotowaniu pomocy do zajęć,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clear" w:pos="2175"/>
          <w:tab w:val="num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udział w dekorowaniu sali,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clear" w:pos="2175"/>
          <w:tab w:val="num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sprzątanie po „małych przygodach”,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clear" w:pos="2175"/>
          <w:tab w:val="num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pomoc przy dzieciach w sytuacjach tego wymagających.</w:t>
      </w:r>
    </w:p>
    <w:p w:rsidR="00CA0826" w:rsidRPr="001261A3" w:rsidRDefault="00CA0826" w:rsidP="00053AA6">
      <w:pPr>
        <w:pStyle w:val="Tekstpodstawowywcity"/>
        <w:spacing w:after="0"/>
        <w:ind w:left="1815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Tekstpodstawowywcity"/>
        <w:numPr>
          <w:ilvl w:val="0"/>
          <w:numId w:val="40"/>
        </w:numPr>
        <w:tabs>
          <w:tab w:val="clear" w:pos="1455"/>
          <w:tab w:val="left" w:pos="0"/>
          <w:tab w:val="num" w:pos="567"/>
        </w:tabs>
        <w:spacing w:after="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Przestrzeganie BHP:</w:t>
      </w:r>
    </w:p>
    <w:p w:rsidR="00CA0826" w:rsidRPr="001261A3" w:rsidRDefault="00CA0826" w:rsidP="00053AA6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a)odpowiednie zabezpieczenie przed dziećmi produktów chemicznych pobranych do utrzymania czystości, oszczędne gospodarowanie nimi,</w:t>
      </w:r>
    </w:p>
    <w:p w:rsidR="00CA0826" w:rsidRPr="001261A3" w:rsidRDefault="00CA0826" w:rsidP="00053AA6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b)zgłaszanie zwierzchnikowi wszelkich zagrożeń i uszkodzeń sprzętu.</w:t>
      </w:r>
    </w:p>
    <w:p w:rsidR="00CA0826" w:rsidRPr="001261A3" w:rsidRDefault="00CA0826" w:rsidP="00053AA6">
      <w:pPr>
        <w:pStyle w:val="Tekstpodstawowywcity"/>
        <w:spacing w:after="0"/>
        <w:ind w:left="1815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Tekstpodstawowywcity"/>
        <w:numPr>
          <w:ilvl w:val="0"/>
          <w:numId w:val="40"/>
        </w:numPr>
        <w:tabs>
          <w:tab w:val="clear" w:pos="1455"/>
          <w:tab w:val="left" w:pos="0"/>
          <w:tab w:val="num" w:pos="426"/>
        </w:tabs>
        <w:spacing w:after="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Gospodarka materiałowa: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kwitowanie pobranych przedmiotów i środków do utrzymania czystości, sprzętów, pomocy, znajomość stanu posiadania,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umiejętne posługiwanie się sprzętem mechanicznym i elektrycznym,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zabezpieczanie przed kradzieżą rzeczy i przedmiotów znajdujących się w przedszkolu,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dbałość o powierzony sprzęt, rośliny, zwierzęta,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odpowiedzialność materialna za przydzielone naczynia stołowe, sprzęt do sprzątania, odzież ochronną oraz sprzęty i rzeczy znajdujące się w pomieszczeniach przydzielonych do sprzątania.</w:t>
      </w:r>
    </w:p>
    <w:p w:rsidR="00CA0826" w:rsidRPr="001261A3" w:rsidRDefault="00CA0826" w:rsidP="00053AA6">
      <w:pPr>
        <w:pStyle w:val="Tekstpodstawowywcity"/>
        <w:spacing w:after="0"/>
        <w:ind w:left="1815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Tekstpodstawowywcity"/>
        <w:numPr>
          <w:ilvl w:val="0"/>
          <w:numId w:val="40"/>
        </w:numPr>
        <w:tabs>
          <w:tab w:val="clear" w:pos="1455"/>
          <w:tab w:val="num" w:pos="426"/>
        </w:tabs>
        <w:spacing w:after="0"/>
        <w:ind w:left="284" w:hanging="284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Sprawy ogólne: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nieudzielanie rodzicom informacji na temat dzieci – jest to zadaniem nauczycielek,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dbałość o estetyczny wygląd zabawek, pomocy dydaktycznych, parapetów, półek na prace indywidualne,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mycie umywalek, sedesów (brodzika) wraz z glazurą z użyciem środków dezynfekujących,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sprzątanie pomocy oraz sali po zajęciach programowych,</w:t>
      </w:r>
    </w:p>
    <w:p w:rsidR="00CA0826" w:rsidRPr="001261A3" w:rsidRDefault="00CA0826" w:rsidP="00053AA6">
      <w:pPr>
        <w:pStyle w:val="Tekstpodstawowywcity"/>
        <w:numPr>
          <w:ilvl w:val="1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zmywanie, pastowanie w miarę potrzeby częściowo (raz na 2 tygodnie całości).</w:t>
      </w:r>
    </w:p>
    <w:p w:rsidR="00CA0826" w:rsidRPr="001261A3" w:rsidRDefault="00CA0826" w:rsidP="00053AA6">
      <w:pPr>
        <w:pStyle w:val="Tekstpodstawowywcity"/>
        <w:spacing w:after="0"/>
        <w:ind w:left="1815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Tekstpodstawowywcity"/>
        <w:numPr>
          <w:ilvl w:val="0"/>
          <w:numId w:val="40"/>
        </w:numPr>
        <w:tabs>
          <w:tab w:val="left" w:pos="426"/>
        </w:tabs>
        <w:spacing w:after="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Do codziennych obowiązków należy utrzymanie we wzorowej czystości </w:t>
      </w:r>
      <w:proofErr w:type="spellStart"/>
      <w:r w:rsidRPr="001261A3">
        <w:rPr>
          <w:rFonts w:ascii="Cambria" w:hAnsi="Cambria" w:cs="Arial"/>
          <w:kern w:val="0"/>
        </w:rPr>
        <w:t>sal</w:t>
      </w:r>
      <w:proofErr w:type="spellEnd"/>
      <w:r w:rsidRPr="001261A3">
        <w:rPr>
          <w:rFonts w:ascii="Cambria" w:hAnsi="Cambria" w:cs="Arial"/>
          <w:kern w:val="0"/>
        </w:rPr>
        <w:t xml:space="preserve"> i pomieszczeń przydzielonych do sprzątania.</w:t>
      </w:r>
    </w:p>
    <w:p w:rsidR="00CA0826" w:rsidRPr="001261A3" w:rsidRDefault="00CA0826" w:rsidP="00053AA6">
      <w:pPr>
        <w:pStyle w:val="Tekstpodstawowywcity"/>
        <w:spacing w:after="0"/>
        <w:ind w:left="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Tekstpodstawowywcity"/>
        <w:ind w:left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i/>
          <w:iCs/>
          <w:kern w:val="0"/>
        </w:rPr>
        <w:t>1 raz w miesiącu:</w:t>
      </w:r>
    </w:p>
    <w:p w:rsidR="00CA0826" w:rsidRPr="001261A3" w:rsidRDefault="00CA0826" w:rsidP="00053AA6">
      <w:pPr>
        <w:pStyle w:val="Tekstpodstawowywcity"/>
        <w:numPr>
          <w:ilvl w:val="0"/>
          <w:numId w:val="63"/>
        </w:numPr>
        <w:spacing w:after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generalne porządki – mycie okien, drzwi, lamperii, parapetów, glazury,</w:t>
      </w:r>
    </w:p>
    <w:p w:rsidR="00CA0826" w:rsidRPr="001261A3" w:rsidRDefault="00CA0826" w:rsidP="00053AA6">
      <w:pPr>
        <w:pStyle w:val="Tekstpodstawowywcity"/>
        <w:numPr>
          <w:ilvl w:val="0"/>
          <w:numId w:val="63"/>
        </w:numPr>
        <w:spacing w:after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pranie firanek, mycie podłóg, listew, lamp oświetleniowych,</w:t>
      </w:r>
    </w:p>
    <w:p w:rsidR="00CA0826" w:rsidRPr="001261A3" w:rsidRDefault="00CA0826" w:rsidP="00053AA6">
      <w:pPr>
        <w:pStyle w:val="Tekstpodstawowywcity"/>
        <w:numPr>
          <w:ilvl w:val="0"/>
          <w:numId w:val="63"/>
        </w:numPr>
        <w:spacing w:after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mycie zabawek, sprzętów, mebli.</w:t>
      </w:r>
    </w:p>
    <w:p w:rsidR="00CA0826" w:rsidRPr="001261A3" w:rsidRDefault="00CA0826" w:rsidP="00053AA6">
      <w:pPr>
        <w:pStyle w:val="Tekstpodstawowywcity"/>
        <w:spacing w:after="0"/>
        <w:ind w:left="1725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Tekstpodstawowywcity"/>
        <w:spacing w:after="0"/>
        <w:jc w:val="both"/>
        <w:rPr>
          <w:rFonts w:ascii="Cambria" w:hAnsi="Cambria"/>
          <w:kern w:val="0"/>
        </w:rPr>
      </w:pPr>
      <w:r>
        <w:rPr>
          <w:rFonts w:ascii="Cambria" w:hAnsi="Cambria" w:cs="Arial"/>
          <w:i/>
          <w:kern w:val="0"/>
        </w:rPr>
        <w:t xml:space="preserve">  Codziennie</w:t>
      </w:r>
      <w:r w:rsidRPr="001261A3">
        <w:rPr>
          <w:rFonts w:ascii="Cambria" w:hAnsi="Cambria" w:cs="Arial"/>
          <w:i/>
          <w:kern w:val="0"/>
        </w:rPr>
        <w:t xml:space="preserve"> pomoc w organizacji posiłków:</w:t>
      </w:r>
    </w:p>
    <w:p w:rsidR="00CA0826" w:rsidRPr="001261A3" w:rsidRDefault="00CA0826" w:rsidP="00053AA6">
      <w:pPr>
        <w:pStyle w:val="Tekstpodstawowywcity"/>
        <w:spacing w:after="0"/>
        <w:ind w:left="1725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Tekstpodstawowywcity"/>
        <w:numPr>
          <w:ilvl w:val="0"/>
          <w:numId w:val="64"/>
        </w:numPr>
        <w:spacing w:after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przynoszenie naczyń do sali nie wcześniej niż pół godziny przed posiłkiem (przykrywanie ściereczką),</w:t>
      </w:r>
    </w:p>
    <w:p w:rsidR="00CA0826" w:rsidRPr="001261A3" w:rsidRDefault="00CA0826" w:rsidP="00053AA6">
      <w:pPr>
        <w:pStyle w:val="Tekstpodstawowywcity"/>
        <w:numPr>
          <w:ilvl w:val="0"/>
          <w:numId w:val="64"/>
        </w:numPr>
        <w:spacing w:after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rozdawanie 3 razy dziennie właściwych porcji dzieciom </w:t>
      </w:r>
      <w:r w:rsidR="00D320B1">
        <w:rPr>
          <w:rFonts w:ascii="Cambria" w:hAnsi="Cambria" w:cs="Arial"/>
          <w:kern w:val="0"/>
        </w:rPr>
        <w:t>według ilości podanej do kuchni,</w:t>
      </w:r>
    </w:p>
    <w:p w:rsidR="00CA0826" w:rsidRPr="001261A3" w:rsidRDefault="00CA0826" w:rsidP="00053AA6">
      <w:pPr>
        <w:pStyle w:val="Tekstpodstawowywcity"/>
        <w:numPr>
          <w:ilvl w:val="0"/>
          <w:numId w:val="64"/>
        </w:numPr>
        <w:spacing w:after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estetyczne podawanie posiłków (uwzględnienie noży, widelców),</w:t>
      </w:r>
    </w:p>
    <w:p w:rsidR="00CA0826" w:rsidRPr="001261A3" w:rsidRDefault="00CA0826" w:rsidP="00053AA6">
      <w:pPr>
        <w:pStyle w:val="Tekstpodstawowywcity"/>
        <w:numPr>
          <w:ilvl w:val="0"/>
          <w:numId w:val="64"/>
        </w:numPr>
        <w:spacing w:after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przestrzeganie obowiązków wydania ciepłych posiłków,</w:t>
      </w:r>
    </w:p>
    <w:p w:rsidR="00CA0826" w:rsidRPr="001261A3" w:rsidRDefault="00CA0826" w:rsidP="00053AA6">
      <w:pPr>
        <w:pStyle w:val="Tekstpodstawowywcity"/>
        <w:numPr>
          <w:ilvl w:val="0"/>
          <w:numId w:val="64"/>
        </w:numPr>
        <w:spacing w:after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podawanie dzieciom napojów w ciągu dnia (zmywanie kubeczków po użyciu) – oddziały 5-godzinne,</w:t>
      </w:r>
    </w:p>
    <w:p w:rsidR="00CA0826" w:rsidRPr="001261A3" w:rsidRDefault="00CA0826" w:rsidP="00053AA6">
      <w:pPr>
        <w:pStyle w:val="Tekstpodstawowywcity"/>
        <w:numPr>
          <w:ilvl w:val="0"/>
          <w:numId w:val="64"/>
        </w:numPr>
        <w:spacing w:after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pomoc przy k</w:t>
      </w:r>
      <w:r w:rsidR="00D320B1">
        <w:rPr>
          <w:rFonts w:ascii="Cambria" w:hAnsi="Cambria" w:cs="Arial"/>
          <w:kern w:val="0"/>
        </w:rPr>
        <w:t>armieniu dzieci słabo jedzących.</w:t>
      </w:r>
    </w:p>
    <w:p w:rsidR="00CA0826" w:rsidRDefault="00CA0826" w:rsidP="00053AA6">
      <w:pPr>
        <w:tabs>
          <w:tab w:val="left" w:pos="567"/>
        </w:tabs>
        <w:spacing w:before="240"/>
        <w:ind w:firstLine="426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/>
          <w:b/>
          <w:kern w:val="0"/>
        </w:rPr>
        <w:t>§ 73. </w:t>
      </w:r>
      <w:r w:rsidRPr="001261A3">
        <w:rPr>
          <w:rFonts w:ascii="Cambria" w:hAnsi="Cambria" w:cs="Arial"/>
          <w:b/>
          <w:kern w:val="0"/>
        </w:rPr>
        <w:t>1.</w:t>
      </w:r>
      <w:r w:rsidRPr="001261A3">
        <w:rPr>
          <w:rFonts w:ascii="Cambria" w:hAnsi="Cambria" w:cs="Arial"/>
          <w:kern w:val="0"/>
        </w:rPr>
        <w:t> Zadania inspektora BHP:</w:t>
      </w:r>
    </w:p>
    <w:p w:rsidR="003024F2" w:rsidRPr="001261A3" w:rsidRDefault="003024F2" w:rsidP="00053AA6">
      <w:pPr>
        <w:tabs>
          <w:tab w:val="left" w:pos="567"/>
        </w:tabs>
        <w:ind w:firstLine="426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przeprowadzanie kontroli warunków pracy oraz przestrzegania przepisów i zasad bezpieczeństwa i higieny pracy;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informowanie Dyrektora, o stwierdzonych zagrożeniach zawodowych oraz występowanie z wnioskami zmierzającymi do eliminacji bądź ograniczania stwierdzonych zagrożeń;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udział w opracowywaniu planów modernizacji i rozwoju zakładu pracy oraz przedstawianie propozycji dotyczących uwzględnienia w tych planach rozwiązań techniczno-organizacyjnych, zapewniających poprawę stanu bezpieczeństwa i higieny pracy;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udział w ocenie założeń i dokumentacji dotyczących modernizacji zakładu pracy albo jego części, a także nowych inwestycji, oraz zgłaszanie wniosków dotyczących uwzględnienia wymagań bezpieczeństwa i higieny pracy w tych założeniach i w dokumentacji;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udział w przekazywaniu do użytkowania: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1"/>
          <w:numId w:val="46"/>
        </w:numPr>
        <w:jc w:val="both"/>
        <w:rPr>
          <w:rFonts w:ascii="Cambria" w:hAnsi="Cambria"/>
          <w:kern w:val="0"/>
        </w:rPr>
      </w:pPr>
      <w:r>
        <w:rPr>
          <w:rFonts w:ascii="Cambria" w:hAnsi="Cambria" w:cs="Arial"/>
          <w:kern w:val="0"/>
        </w:rPr>
        <w:t>nowo</w:t>
      </w:r>
      <w:r w:rsidRPr="001261A3">
        <w:rPr>
          <w:rFonts w:ascii="Cambria" w:hAnsi="Cambria" w:cs="Arial"/>
          <w:kern w:val="0"/>
        </w:rPr>
        <w:t>budowanych lub przebudowywanych obiektów budowlanych albo ich części,</w:t>
      </w:r>
    </w:p>
    <w:p w:rsidR="00CA0826" w:rsidRPr="001261A3" w:rsidRDefault="00CA0826" w:rsidP="00053AA6">
      <w:pPr>
        <w:numPr>
          <w:ilvl w:val="1"/>
          <w:numId w:val="46"/>
        </w:num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urządzeń i aparatury stwarzającej zagrożenia zawodowe oraz urządzeń mających wpływ na warunki pracy i bezpieczeństwo pracowników i dzieci,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F11F18" w:rsidRDefault="00CA0826" w:rsidP="00F11F18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sporządzanie okresowych analiz stanu bezpieczeństwa i higieny pracy zawierających propozycje przedsięwzięć technicznych i organizacyjnych mających na celu zapobieganie zagrożeniom życia i zdrowia pracowników oraz poprawę warunków pracy;</w:t>
      </w:r>
    </w:p>
    <w:p w:rsidR="00F11F18" w:rsidRPr="00F11F18" w:rsidRDefault="00F11F18" w:rsidP="00F11F18">
      <w:pPr>
        <w:tabs>
          <w:tab w:val="left" w:pos="426"/>
        </w:tabs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udział w opracowywaniu wewnętrznych zarządzeń, regulaminów i instrukcji ogólnych dotyczących bezpieczeństwa i higieny pracy oraz w ustalaniu zadań osób kierujących pracownikami w zakresie bezpieczeństwa i higieny pracy;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opiniowanie szczegółowych instrukcji dotyczących bezpieczeństwa i higieny pracy na poszczególnych stanowiskach pracy; 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udział w ustalaniu okoliczności i przyczyn wypadków przy pracy oraz w opracowywaniu wniosków wynikających z badania przyczyn i okoliczności tych wypadków oraz </w:t>
      </w:r>
      <w:proofErr w:type="spellStart"/>
      <w:r w:rsidRPr="001261A3">
        <w:rPr>
          <w:rFonts w:ascii="Cambria" w:hAnsi="Cambria" w:cs="Arial"/>
          <w:kern w:val="0"/>
        </w:rPr>
        <w:t>zachorowań</w:t>
      </w:r>
      <w:proofErr w:type="spellEnd"/>
      <w:r w:rsidRPr="001261A3">
        <w:rPr>
          <w:rFonts w:ascii="Cambria" w:hAnsi="Cambria" w:cs="Arial"/>
          <w:kern w:val="0"/>
        </w:rPr>
        <w:t xml:space="preserve"> na choroby zawodowe, a także kontrola realizacji tych wniosków;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964C56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prowadzenie rejestrów, kompletowanie i przechowywanie dokumentów dotyczących wypadków przy pracy, stwierdzonych chorób zawodowych i podejrzeń o takie choroby, a także przechowywanie wyników badań i pomiarów czynników szkodliwych dla zdrowia w środowisku pracy;</w:t>
      </w:r>
    </w:p>
    <w:p w:rsidR="00964C56" w:rsidRPr="00F11F18" w:rsidRDefault="00964C56" w:rsidP="00964C56">
      <w:pPr>
        <w:tabs>
          <w:tab w:val="left" w:pos="426"/>
        </w:tabs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doradztwo w zakresie przepisów oraz zasad bezpieczeństwa i higieny pracy;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udział w dokonywaniu oceny ryzyka zawodowego, które wiąże się z wykonywaną pracą; 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doradztwo w zakresie organizacji i metod pracy na stanowiskach pracy, na których występują czynniki niebezpieczne, szkodliwe dla zdrowia lub warunki uciążliwe, oraz doboru najwłaściwszych środków ochrony zbiorowej i indywidualnej;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współpraca z dyrektorem w zakresie organizowania szkoleń w dziedzinie bezpieczeństwa i higieny pracy oraz zapewnienia właściwej adaptacji zawodowej nowo zatrudnionych pracowników; 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współpraca z laboratoriami środowiska pracy w zakresie organizowania badań i pomiarów czynników szkodliwych dla zdrowia oraz analizowanie wyników badań;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współdziałanie z jednostkami służby medycyny pracy oraz lekarzami sprawującymi profilaktyczną opiekę zdrowotną nad pracownikami, a w szczególności przy organizowaniu okresowych badań lekarskich pracowników;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współdziałanie ze społecznym inspektorem pracy oraz z organizacjami związkowymi przy podejmowaniu przez nie działań, mających na celu przestrzeganie przepisów oraz zasad bezpieczeństwa i higieny pracy, w trybie i w zakresie ustalonym w odrębnych przepisach;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uczestniczenie w pracach komisji bezpieczeństwa i higieny pracy oraz w innych zespołach zajmujących się problematyką bezpieczeństwa i higieny pracy, w tym zapobieganiem chorobom zawodowym i wypadkom przy pracy;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inicjowanie i rozwijanie na terenie przedszkola różnych form popularyzacji problematyki bezpieczeństwa i higieny pracy oraz zasad ergonomii.</w:t>
      </w:r>
    </w:p>
    <w:p w:rsidR="00CA0826" w:rsidRPr="001261A3" w:rsidRDefault="00CA0826" w:rsidP="00053AA6">
      <w:pPr>
        <w:ind w:left="72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Dyrektor przedszkola może powierzyć sprawowanie nadzoru nad bhp w placówce firmie  zewnętrznej, po zawarciu umowy cywilno-prawnej lub pracownikowi przedszkola, posiadającemu uprawnienia.</w:t>
      </w:r>
    </w:p>
    <w:p w:rsidR="00CA0826" w:rsidRPr="001261A3" w:rsidRDefault="00CA0826" w:rsidP="00053AA6">
      <w:pPr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2</w:t>
      </w:r>
      <w:r w:rsidRPr="001261A3">
        <w:rPr>
          <w:rFonts w:ascii="Cambria" w:hAnsi="Cambria" w:cs="Arial"/>
          <w:kern w:val="0"/>
        </w:rPr>
        <w:t>. Inspektor BHP jest uprawniony do: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80007" w:rsidRDefault="00CA0826" w:rsidP="00053AA6">
      <w:pPr>
        <w:numPr>
          <w:ilvl w:val="0"/>
          <w:numId w:val="4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przeprowadzania kontroli stanu bezpieczeństwa i higieny pracy, a także przestrzegania przepisów oraz zasad w tym zakresie w przedszkolu i w każdym innym miejscu wykonywania pracy;</w:t>
      </w:r>
    </w:p>
    <w:p w:rsidR="00CA0826" w:rsidRPr="001261A3" w:rsidRDefault="00CA0826" w:rsidP="00053AA6">
      <w:pPr>
        <w:numPr>
          <w:ilvl w:val="0"/>
          <w:numId w:val="4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występowania do osób kierujących pracownikami z zaleceniami usunięcia stwierdzonych zagrożeń wypadkowych i szkodliwości zawodowych oraz uchybień w zakresie bezpieczeństwa i higieny pracy;</w:t>
      </w:r>
    </w:p>
    <w:p w:rsidR="00CA0826" w:rsidRPr="001261A3" w:rsidRDefault="00CA0826" w:rsidP="00053AA6">
      <w:pPr>
        <w:tabs>
          <w:tab w:val="left" w:pos="284"/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3024F2" w:rsidRDefault="00CA0826" w:rsidP="00053AA6">
      <w:pPr>
        <w:numPr>
          <w:ilvl w:val="0"/>
          <w:numId w:val="4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występowania do dyrektora z wnioskami o nagradzanie pracowników wyróżniających się w działalności na rzecz poprawy warunków bezpieczeństwa i higieny pracy;</w:t>
      </w:r>
    </w:p>
    <w:p w:rsidR="00CA0826" w:rsidRPr="001261A3" w:rsidRDefault="00CA0826" w:rsidP="00053AA6">
      <w:pPr>
        <w:numPr>
          <w:ilvl w:val="0"/>
          <w:numId w:val="4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występowania do dyrektora o zastosowanie kar porządkowych w stosunku do pracowników odpowiedzialnych za zaniedbanie obowiązków w zakresie bezpieczeństwa i higieny pracy;</w:t>
      </w:r>
    </w:p>
    <w:p w:rsidR="00CA0826" w:rsidRPr="001261A3" w:rsidRDefault="00CA0826" w:rsidP="00053AA6">
      <w:pPr>
        <w:tabs>
          <w:tab w:val="left" w:pos="284"/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niezwłocznego wstrzymania pracy maszyny lub innego urządzenia technicznego w razie wystąpienia bezpośredniego zagrożenia życia lub zdrowia pracownika albo innych osób;</w:t>
      </w:r>
    </w:p>
    <w:p w:rsidR="00CA0826" w:rsidRPr="001261A3" w:rsidRDefault="00CA0826" w:rsidP="00053AA6">
      <w:pPr>
        <w:tabs>
          <w:tab w:val="left" w:pos="284"/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niezwłocznego odsunięcia od pracy pracownika zatrudnionego przy pracy wzbronionej;</w:t>
      </w:r>
    </w:p>
    <w:p w:rsidR="00CA0826" w:rsidRPr="001261A3" w:rsidRDefault="00CA0826" w:rsidP="00053AA6">
      <w:pPr>
        <w:tabs>
          <w:tab w:val="left" w:pos="284"/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niezwłocznego odsunięcia od pracy pracownika, który swoim zachowaniem lub sposobem wykonywania pracy stwarza bezpośrednie zagrożenie życia lub zdrowia własnego albo innych osób;</w:t>
      </w:r>
    </w:p>
    <w:p w:rsidR="00CA0826" w:rsidRPr="001261A3" w:rsidRDefault="00CA0826" w:rsidP="00053AA6">
      <w:pPr>
        <w:tabs>
          <w:tab w:val="left" w:pos="284"/>
          <w:tab w:val="left" w:pos="426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4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wnioskowania do dyrektora o niezwłoczne wstrzymanie pracy i zajęć w placówce w przypadku stwierdzenia bezpośredniego zagrożenia życia lub zdrowia pracowników, wychowanków albo innych osób.</w:t>
      </w:r>
    </w:p>
    <w:p w:rsidR="00CA0826" w:rsidRPr="001261A3" w:rsidRDefault="00CA0826" w:rsidP="00053AA6">
      <w:pPr>
        <w:widowControl w:val="0"/>
        <w:tabs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/>
          <w:bCs/>
          <w:kern w:val="0"/>
        </w:rPr>
      </w:pPr>
    </w:p>
    <w:p w:rsidR="00CA0826" w:rsidRPr="001261A3" w:rsidRDefault="00CA0826" w:rsidP="00053AA6">
      <w:pPr>
        <w:tabs>
          <w:tab w:val="left" w:pos="567"/>
        </w:tabs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        § 74. </w:t>
      </w:r>
      <w:r w:rsidRPr="001261A3">
        <w:rPr>
          <w:rFonts w:ascii="Cambria" w:hAnsi="Cambria" w:cs="Arial"/>
          <w:b/>
          <w:kern w:val="0"/>
        </w:rPr>
        <w:t>1.</w:t>
      </w:r>
      <w:r w:rsidRPr="001261A3">
        <w:rPr>
          <w:rFonts w:ascii="Cambria" w:hAnsi="Cambria" w:cs="Arial"/>
          <w:kern w:val="0"/>
        </w:rPr>
        <w:t xml:space="preserve"> Zadania Inspektora ds. </w:t>
      </w:r>
      <w:proofErr w:type="spellStart"/>
      <w:r w:rsidRPr="001261A3">
        <w:rPr>
          <w:rFonts w:ascii="Cambria" w:hAnsi="Cambria" w:cs="Arial"/>
          <w:kern w:val="0"/>
        </w:rPr>
        <w:t>ppoż</w:t>
      </w:r>
      <w:proofErr w:type="spellEnd"/>
      <w:r w:rsidRPr="001261A3">
        <w:rPr>
          <w:rFonts w:ascii="Cambria" w:hAnsi="Cambria" w:cs="Arial"/>
          <w:kern w:val="0"/>
        </w:rPr>
        <w:t>:</w:t>
      </w: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widowControl w:val="0"/>
        <w:numPr>
          <w:ilvl w:val="0"/>
          <w:numId w:val="43"/>
        </w:numPr>
        <w:tabs>
          <w:tab w:val="left" w:pos="0"/>
          <w:tab w:val="left" w:pos="141"/>
          <w:tab w:val="left" w:pos="282"/>
          <w:tab w:val="left" w:pos="567"/>
          <w:tab w:val="left" w:pos="72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nadzór nad właściwym zabezpieczeniem przeciwpożarowym obiektów przedszkola, zgodnie zobowiązującymi przepisami w tym zakresie;</w:t>
      </w:r>
    </w:p>
    <w:p w:rsidR="00CA0826" w:rsidRPr="001261A3" w:rsidRDefault="00CA0826" w:rsidP="00053AA6">
      <w:pPr>
        <w:widowControl w:val="0"/>
        <w:tabs>
          <w:tab w:val="left" w:pos="0"/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 w:cs="Arial"/>
          <w:bCs/>
          <w:kern w:val="0"/>
        </w:rPr>
      </w:pPr>
    </w:p>
    <w:p w:rsidR="00CA0826" w:rsidRPr="001261A3" w:rsidRDefault="00CA0826" w:rsidP="00053AA6">
      <w:pPr>
        <w:widowControl w:val="0"/>
        <w:numPr>
          <w:ilvl w:val="0"/>
          <w:numId w:val="43"/>
        </w:numPr>
        <w:tabs>
          <w:tab w:val="left" w:pos="0"/>
          <w:tab w:val="left" w:pos="141"/>
          <w:tab w:val="left" w:pos="282"/>
          <w:tab w:val="left" w:pos="567"/>
          <w:tab w:val="left" w:pos="72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przeprowadzanie okresowych oraz doraźnych kontroli stanu zabezpieczenia przeciwpożarowego w obiektach Przedszkola w Tuchowiczu;</w:t>
      </w:r>
    </w:p>
    <w:p w:rsidR="00CA0826" w:rsidRPr="001261A3" w:rsidRDefault="00CA0826" w:rsidP="00053AA6">
      <w:pPr>
        <w:widowControl w:val="0"/>
        <w:tabs>
          <w:tab w:val="left" w:pos="0"/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 w:cs="Arial"/>
          <w:bCs/>
          <w:kern w:val="0"/>
        </w:rPr>
      </w:pPr>
    </w:p>
    <w:p w:rsidR="00CA0826" w:rsidRPr="001261A3" w:rsidRDefault="00CA0826" w:rsidP="00053AA6">
      <w:pPr>
        <w:widowControl w:val="0"/>
        <w:numPr>
          <w:ilvl w:val="0"/>
          <w:numId w:val="43"/>
        </w:numPr>
        <w:tabs>
          <w:tab w:val="left" w:pos="0"/>
          <w:tab w:val="left" w:pos="141"/>
          <w:tab w:val="left" w:pos="282"/>
          <w:tab w:val="left" w:pos="567"/>
          <w:tab w:val="left" w:pos="72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wydawanie zaleceń pokontrolnych zmierzających do poprawy stanu ochrony przeciwpożarowej w kontrolowanych obiektach;</w:t>
      </w:r>
    </w:p>
    <w:p w:rsidR="00CA0826" w:rsidRPr="001261A3" w:rsidRDefault="00CA0826" w:rsidP="00053AA6">
      <w:pPr>
        <w:widowControl w:val="0"/>
        <w:tabs>
          <w:tab w:val="left" w:pos="0"/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 w:cs="Arial"/>
          <w:bCs/>
          <w:kern w:val="0"/>
        </w:rPr>
      </w:pPr>
    </w:p>
    <w:p w:rsidR="00CA0826" w:rsidRPr="001261A3" w:rsidRDefault="00CA0826" w:rsidP="00053AA6">
      <w:pPr>
        <w:widowControl w:val="0"/>
        <w:numPr>
          <w:ilvl w:val="0"/>
          <w:numId w:val="43"/>
        </w:numPr>
        <w:tabs>
          <w:tab w:val="left" w:pos="0"/>
          <w:tab w:val="left" w:pos="141"/>
          <w:tab w:val="left" w:pos="282"/>
          <w:tab w:val="left" w:pos="567"/>
          <w:tab w:val="left" w:pos="72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nadzór nad prawidłowym wyposażeniem, rozmieszczeniem i konserwacją podręcznego sprzętu gaśniczego;</w:t>
      </w:r>
    </w:p>
    <w:p w:rsidR="00CA0826" w:rsidRPr="001261A3" w:rsidRDefault="00CA0826" w:rsidP="00053AA6">
      <w:pPr>
        <w:widowControl w:val="0"/>
        <w:tabs>
          <w:tab w:val="left" w:pos="0"/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 w:cs="Arial"/>
          <w:bCs/>
          <w:kern w:val="0"/>
        </w:rPr>
      </w:pPr>
    </w:p>
    <w:p w:rsidR="00CA0826" w:rsidRPr="001261A3" w:rsidRDefault="00CA0826" w:rsidP="00053AA6">
      <w:pPr>
        <w:widowControl w:val="0"/>
        <w:numPr>
          <w:ilvl w:val="0"/>
          <w:numId w:val="43"/>
        </w:numPr>
        <w:tabs>
          <w:tab w:val="left" w:pos="0"/>
          <w:tab w:val="left" w:pos="141"/>
          <w:tab w:val="left" w:pos="282"/>
          <w:tab w:val="left" w:pos="567"/>
          <w:tab w:val="left" w:pos="72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nadzór nad prawidłowym funkcjonowaniem i konserwacją urządzeń przeciwpożarowych znajdu</w:t>
      </w:r>
      <w:r w:rsidR="00964C56">
        <w:rPr>
          <w:rFonts w:ascii="Cambria" w:hAnsi="Cambria" w:cs="Arial"/>
          <w:kern w:val="0"/>
        </w:rPr>
        <w:t>jących się w obiektach szkoły (</w:t>
      </w:r>
      <w:r w:rsidRPr="001261A3">
        <w:rPr>
          <w:rFonts w:ascii="Cambria" w:hAnsi="Cambria" w:cs="Arial"/>
          <w:kern w:val="0"/>
        </w:rPr>
        <w:t>instalacje sygnalizacji pożaru, klapy dymowe, stałe urządzenia gaśnicze itp.);</w:t>
      </w:r>
    </w:p>
    <w:p w:rsidR="00CA0826" w:rsidRPr="001261A3" w:rsidRDefault="00CA0826" w:rsidP="00053AA6">
      <w:pPr>
        <w:widowControl w:val="0"/>
        <w:tabs>
          <w:tab w:val="left" w:pos="0"/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 w:cs="Arial"/>
          <w:bCs/>
          <w:kern w:val="0"/>
        </w:rPr>
      </w:pPr>
    </w:p>
    <w:p w:rsidR="00CA0826" w:rsidRPr="001261A3" w:rsidRDefault="00CA0826" w:rsidP="00053AA6">
      <w:pPr>
        <w:widowControl w:val="0"/>
        <w:numPr>
          <w:ilvl w:val="0"/>
          <w:numId w:val="43"/>
        </w:numPr>
        <w:tabs>
          <w:tab w:val="left" w:pos="0"/>
          <w:tab w:val="left" w:pos="141"/>
          <w:tab w:val="left" w:pos="282"/>
          <w:tab w:val="left" w:pos="567"/>
          <w:tab w:val="left" w:pos="72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opiniowanie dokumentacji prac remontowych, zmian sposobu użytkowania pomieszczeń, obiektów, które wpływają na zmianę warunków ochrony przeciwpożarowej;</w:t>
      </w:r>
    </w:p>
    <w:p w:rsidR="00CA0826" w:rsidRPr="001261A3" w:rsidRDefault="00CA0826" w:rsidP="00053AA6">
      <w:pPr>
        <w:widowControl w:val="0"/>
        <w:tabs>
          <w:tab w:val="left" w:pos="0"/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 w:cs="Arial"/>
          <w:bCs/>
          <w:kern w:val="0"/>
        </w:rPr>
      </w:pPr>
    </w:p>
    <w:p w:rsidR="00CA0826" w:rsidRPr="001261A3" w:rsidRDefault="00CA0826" w:rsidP="00053AA6">
      <w:pPr>
        <w:widowControl w:val="0"/>
        <w:numPr>
          <w:ilvl w:val="0"/>
          <w:numId w:val="43"/>
        </w:numPr>
        <w:tabs>
          <w:tab w:val="left" w:pos="0"/>
          <w:tab w:val="left" w:pos="141"/>
          <w:tab w:val="left" w:pos="282"/>
          <w:tab w:val="left" w:pos="567"/>
          <w:tab w:val="left" w:pos="72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udział w komisjach odbioru inwestycji, prac remontowych, adaptacyjnych itp. Wykonywanych w obiektach placówki;</w:t>
      </w:r>
    </w:p>
    <w:p w:rsidR="00CA0826" w:rsidRPr="001261A3" w:rsidRDefault="00CA0826" w:rsidP="00053AA6">
      <w:pPr>
        <w:widowControl w:val="0"/>
        <w:tabs>
          <w:tab w:val="left" w:pos="0"/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 w:cs="Arial"/>
          <w:bCs/>
          <w:kern w:val="0"/>
        </w:rPr>
      </w:pPr>
    </w:p>
    <w:p w:rsidR="00CA0826" w:rsidRPr="00180007" w:rsidRDefault="00CA0826" w:rsidP="00053AA6">
      <w:pPr>
        <w:widowControl w:val="0"/>
        <w:numPr>
          <w:ilvl w:val="0"/>
          <w:numId w:val="43"/>
        </w:numPr>
        <w:tabs>
          <w:tab w:val="left" w:pos="0"/>
          <w:tab w:val="left" w:pos="141"/>
          <w:tab w:val="left" w:pos="282"/>
          <w:tab w:val="left" w:pos="567"/>
          <w:tab w:val="left" w:pos="72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udział w komisjach przetargowych związanych z inwestycjami w zakresie ochrony przeciwpożarowej;</w:t>
      </w:r>
    </w:p>
    <w:p w:rsidR="00CA0826" w:rsidRPr="001261A3" w:rsidRDefault="00CA0826" w:rsidP="00053AA6">
      <w:pPr>
        <w:widowControl w:val="0"/>
        <w:numPr>
          <w:ilvl w:val="0"/>
          <w:numId w:val="43"/>
        </w:numPr>
        <w:tabs>
          <w:tab w:val="left" w:pos="0"/>
          <w:tab w:val="left" w:pos="141"/>
          <w:tab w:val="left" w:pos="282"/>
          <w:tab w:val="left" w:pos="567"/>
          <w:tab w:val="left" w:pos="72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zgłaszanie Dyrektorowi wniosków zmierzających do poprawy stanu ochrony przeciwpożarowej w obiektach przedszkola;</w:t>
      </w:r>
    </w:p>
    <w:p w:rsidR="00CA0826" w:rsidRPr="001261A3" w:rsidRDefault="00CA0826" w:rsidP="00053AA6">
      <w:pPr>
        <w:widowControl w:val="0"/>
        <w:tabs>
          <w:tab w:val="left" w:pos="0"/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 w:cs="Arial"/>
          <w:bCs/>
          <w:kern w:val="0"/>
        </w:rPr>
      </w:pPr>
    </w:p>
    <w:p w:rsidR="00CA0826" w:rsidRPr="008D51D0" w:rsidRDefault="00CA0826" w:rsidP="00053AA6">
      <w:pPr>
        <w:widowControl w:val="0"/>
        <w:numPr>
          <w:ilvl w:val="0"/>
          <w:numId w:val="43"/>
        </w:numPr>
        <w:tabs>
          <w:tab w:val="left" w:pos="0"/>
          <w:tab w:val="left" w:pos="141"/>
          <w:tab w:val="left" w:pos="282"/>
          <w:tab w:val="left" w:pos="567"/>
          <w:tab w:val="left" w:pos="72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przeprowadzanie wstępnych szkoleń z zakresu ochrony przeciwpożarowej dla nowo przyjętych pracowników;</w:t>
      </w:r>
    </w:p>
    <w:p w:rsidR="008D51D0" w:rsidRPr="003024F2" w:rsidRDefault="008D51D0" w:rsidP="008D51D0">
      <w:pPr>
        <w:widowControl w:val="0"/>
        <w:tabs>
          <w:tab w:val="left" w:pos="0"/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/>
          <w:kern w:val="0"/>
        </w:rPr>
      </w:pPr>
    </w:p>
    <w:p w:rsidR="00CA0826" w:rsidRPr="00F11F18" w:rsidRDefault="00CA0826" w:rsidP="00053AA6">
      <w:pPr>
        <w:widowControl w:val="0"/>
        <w:numPr>
          <w:ilvl w:val="0"/>
          <w:numId w:val="43"/>
        </w:numPr>
        <w:tabs>
          <w:tab w:val="left" w:pos="0"/>
          <w:tab w:val="left" w:pos="141"/>
          <w:tab w:val="left" w:pos="282"/>
          <w:tab w:val="left" w:pos="567"/>
          <w:tab w:val="left" w:pos="72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współpraca z Komendą Wojewódzką oraz Komendą Miejską Państwowej Straży Pożarnej w zakresie prewencyjnym i operacyjnym;</w:t>
      </w:r>
    </w:p>
    <w:p w:rsidR="00F11F18" w:rsidRPr="00696DE2" w:rsidRDefault="00F11F18" w:rsidP="00F11F18">
      <w:pPr>
        <w:widowControl w:val="0"/>
        <w:tabs>
          <w:tab w:val="left" w:pos="0"/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widowControl w:val="0"/>
        <w:numPr>
          <w:ilvl w:val="0"/>
          <w:numId w:val="43"/>
        </w:numPr>
        <w:tabs>
          <w:tab w:val="left" w:pos="0"/>
          <w:tab w:val="left" w:pos="141"/>
          <w:tab w:val="left" w:pos="282"/>
          <w:tab w:val="left" w:pos="426"/>
          <w:tab w:val="left" w:pos="72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współpraca z dyrektorem w zakresie właściwego zabezpieczenia przeciwpożarowego;</w:t>
      </w:r>
    </w:p>
    <w:p w:rsidR="00CA0826" w:rsidRPr="001261A3" w:rsidRDefault="00CA0826" w:rsidP="00053AA6">
      <w:pPr>
        <w:widowControl w:val="0"/>
        <w:tabs>
          <w:tab w:val="left" w:pos="0"/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 w:cs="Arial"/>
          <w:bCs/>
          <w:kern w:val="0"/>
        </w:rPr>
      </w:pPr>
    </w:p>
    <w:p w:rsidR="00CA0826" w:rsidRPr="001261A3" w:rsidRDefault="00CA0826" w:rsidP="00053AA6">
      <w:pPr>
        <w:widowControl w:val="0"/>
        <w:numPr>
          <w:ilvl w:val="0"/>
          <w:numId w:val="43"/>
        </w:numPr>
        <w:tabs>
          <w:tab w:val="left" w:pos="0"/>
          <w:tab w:val="left" w:pos="141"/>
          <w:tab w:val="left" w:pos="282"/>
          <w:tab w:val="left" w:pos="426"/>
          <w:tab w:val="left" w:pos="126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współpraca z dyrektorem przedszkola w praktycznym sprawdzaniu organizacji i warunków ewakuacji ( próbne alarmy);</w:t>
      </w:r>
    </w:p>
    <w:p w:rsidR="00CA0826" w:rsidRPr="001261A3" w:rsidRDefault="00CA0826" w:rsidP="00053AA6">
      <w:pPr>
        <w:widowControl w:val="0"/>
        <w:tabs>
          <w:tab w:val="left" w:pos="0"/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 w:cs="Arial"/>
          <w:bCs/>
          <w:kern w:val="0"/>
        </w:rPr>
      </w:pPr>
    </w:p>
    <w:p w:rsidR="00CA0826" w:rsidRPr="001261A3" w:rsidRDefault="00CA0826" w:rsidP="00053AA6">
      <w:pPr>
        <w:widowControl w:val="0"/>
        <w:numPr>
          <w:ilvl w:val="0"/>
          <w:numId w:val="43"/>
        </w:numPr>
        <w:tabs>
          <w:tab w:val="left" w:pos="0"/>
          <w:tab w:val="left" w:pos="141"/>
          <w:tab w:val="left" w:pos="426"/>
          <w:tab w:val="left" w:pos="567"/>
          <w:tab w:val="left" w:pos="72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prowadzenie dokumentacji związanej z ochroną przeciwpożarową obiektów szkoły oraz z działalnością własną;</w:t>
      </w:r>
    </w:p>
    <w:p w:rsidR="00CA0826" w:rsidRPr="001261A3" w:rsidRDefault="00CA0826" w:rsidP="00053AA6">
      <w:pPr>
        <w:widowControl w:val="0"/>
        <w:tabs>
          <w:tab w:val="left" w:pos="0"/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 w:cs="Arial"/>
          <w:bCs/>
          <w:kern w:val="0"/>
        </w:rPr>
      </w:pPr>
    </w:p>
    <w:p w:rsidR="00CA0826" w:rsidRPr="001261A3" w:rsidRDefault="00CA0826" w:rsidP="00053AA6">
      <w:pPr>
        <w:widowControl w:val="0"/>
        <w:numPr>
          <w:ilvl w:val="0"/>
          <w:numId w:val="43"/>
        </w:numPr>
        <w:tabs>
          <w:tab w:val="left" w:pos="0"/>
          <w:tab w:val="left" w:pos="141"/>
          <w:tab w:val="left" w:pos="426"/>
          <w:tab w:val="left" w:pos="567"/>
          <w:tab w:val="left" w:pos="720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udział w pracach komisji powołanych w celu ustalenia przyczyny powstania pożaru lub innego miejscowego zagrożenia.</w:t>
      </w:r>
    </w:p>
    <w:p w:rsidR="00CA0826" w:rsidRPr="001261A3" w:rsidRDefault="00CA0826" w:rsidP="00053AA6">
      <w:pPr>
        <w:widowControl w:val="0"/>
        <w:tabs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 w:cs="Arial"/>
          <w:bCs/>
          <w:kern w:val="0"/>
        </w:rPr>
      </w:pPr>
    </w:p>
    <w:p w:rsidR="00CA0826" w:rsidRPr="001261A3" w:rsidRDefault="00B01842" w:rsidP="00053AA6">
      <w:pPr>
        <w:widowControl w:val="0"/>
        <w:tabs>
          <w:tab w:val="left" w:pos="141"/>
          <w:tab w:val="left" w:pos="282"/>
          <w:tab w:val="left" w:pos="567"/>
          <w:tab w:val="left" w:pos="720"/>
        </w:tabs>
        <w:jc w:val="both"/>
        <w:rPr>
          <w:rFonts w:ascii="Cambria" w:hAnsi="Cambria"/>
          <w:kern w:val="0"/>
        </w:rPr>
      </w:pPr>
      <w:r>
        <w:rPr>
          <w:rFonts w:ascii="Cambria" w:hAnsi="Cambria" w:cs="Arial"/>
          <w:bCs/>
          <w:kern w:val="0"/>
        </w:rPr>
        <w:t xml:space="preserve">Zadania w zakresie ochrony </w:t>
      </w:r>
      <w:proofErr w:type="spellStart"/>
      <w:r>
        <w:rPr>
          <w:rFonts w:ascii="Cambria" w:hAnsi="Cambria" w:cs="Arial"/>
          <w:bCs/>
          <w:kern w:val="0"/>
        </w:rPr>
        <w:t>p</w:t>
      </w:r>
      <w:r w:rsidR="00CA0826" w:rsidRPr="001261A3">
        <w:rPr>
          <w:rFonts w:ascii="Cambria" w:hAnsi="Cambria" w:cs="Arial"/>
          <w:bCs/>
          <w:kern w:val="0"/>
        </w:rPr>
        <w:t>poż</w:t>
      </w:r>
      <w:proofErr w:type="spellEnd"/>
      <w:r w:rsidR="00CA0826" w:rsidRPr="001261A3">
        <w:rPr>
          <w:rFonts w:ascii="Cambria" w:hAnsi="Cambria" w:cs="Arial"/>
          <w:bCs/>
          <w:kern w:val="0"/>
        </w:rPr>
        <w:t xml:space="preserve"> dyrektor powierza wynajętej firmie na podstawie umowy cywilno-prawnej.</w:t>
      </w:r>
    </w:p>
    <w:p w:rsidR="00180007" w:rsidRPr="001261A3" w:rsidRDefault="00180007" w:rsidP="00053AA6">
      <w:pPr>
        <w:spacing w:before="24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696DE2">
      <w:pPr>
        <w:pStyle w:val="Nagwek1"/>
        <w:keepLines w:val="0"/>
        <w:numPr>
          <w:ilvl w:val="0"/>
          <w:numId w:val="1"/>
        </w:numPr>
        <w:spacing w:before="0"/>
        <w:jc w:val="center"/>
        <w:rPr>
          <w:rFonts w:ascii="Cambria" w:hAnsi="Cambria"/>
          <w:color w:val="5F497A"/>
          <w:kern w:val="0"/>
        </w:rPr>
      </w:pPr>
      <w:bookmarkStart w:id="85" w:name="_Toc499731139"/>
      <w:bookmarkStart w:id="86" w:name="_Toc499732419"/>
      <w:bookmarkStart w:id="87" w:name="_Toc499732778"/>
      <w:bookmarkStart w:id="88" w:name="_Toc499796565"/>
      <w:bookmarkStart w:id="89" w:name="_Toc499796823"/>
      <w:bookmarkStart w:id="90" w:name="_Toc500328689"/>
      <w:r w:rsidRPr="001261A3">
        <w:rPr>
          <w:rFonts w:ascii="Cambria" w:hAnsi="Cambria"/>
          <w:bCs w:val="0"/>
          <w:color w:val="5F497A"/>
          <w:kern w:val="0"/>
        </w:rPr>
        <w:t>DZIAŁ VI</w:t>
      </w:r>
      <w:bookmarkEnd w:id="85"/>
      <w:bookmarkEnd w:id="86"/>
      <w:bookmarkEnd w:id="87"/>
      <w:bookmarkEnd w:id="88"/>
      <w:bookmarkEnd w:id="89"/>
      <w:bookmarkEnd w:id="90"/>
    </w:p>
    <w:p w:rsidR="00CA0826" w:rsidRPr="001261A3" w:rsidRDefault="00CA0826" w:rsidP="00696DE2">
      <w:pPr>
        <w:pStyle w:val="Nagwek1"/>
        <w:keepLines w:val="0"/>
        <w:numPr>
          <w:ilvl w:val="0"/>
          <w:numId w:val="1"/>
        </w:numPr>
        <w:spacing w:before="0"/>
        <w:jc w:val="center"/>
        <w:rPr>
          <w:rFonts w:ascii="Cambria" w:hAnsi="Cambria"/>
          <w:color w:val="5F497A"/>
          <w:kern w:val="0"/>
        </w:rPr>
      </w:pPr>
      <w:bookmarkStart w:id="91" w:name="_Toc499732420"/>
      <w:bookmarkStart w:id="92" w:name="_Toc499732779"/>
      <w:bookmarkStart w:id="93" w:name="_Toc499796566"/>
      <w:bookmarkStart w:id="94" w:name="_Toc499796824"/>
      <w:bookmarkStart w:id="95" w:name="_Toc500328690"/>
      <w:r w:rsidRPr="001261A3">
        <w:rPr>
          <w:rFonts w:ascii="Cambria" w:hAnsi="Cambria"/>
          <w:bCs w:val="0"/>
          <w:color w:val="5F497A"/>
          <w:kern w:val="0"/>
        </w:rPr>
        <w:t>WYCHOWANKOWIE PRZEDSZKOLA</w:t>
      </w:r>
      <w:bookmarkEnd w:id="91"/>
      <w:bookmarkEnd w:id="92"/>
      <w:bookmarkEnd w:id="93"/>
      <w:bookmarkEnd w:id="94"/>
      <w:bookmarkEnd w:id="95"/>
    </w:p>
    <w:p w:rsidR="00CA0826" w:rsidRPr="001261A3" w:rsidRDefault="00CA0826" w:rsidP="00F11F18">
      <w:pPr>
        <w:spacing w:after="240"/>
        <w:rPr>
          <w:rFonts w:ascii="Cambria" w:hAnsi="Cambria"/>
          <w:b/>
          <w:kern w:val="0"/>
        </w:rPr>
      </w:pPr>
    </w:p>
    <w:p w:rsidR="00CA0826" w:rsidRPr="001261A3" w:rsidRDefault="00CA0826" w:rsidP="00053AA6">
      <w:pPr>
        <w:tabs>
          <w:tab w:val="left" w:pos="567"/>
        </w:tabs>
        <w:ind w:firstLine="426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  § 75. </w:t>
      </w:r>
      <w:r w:rsidRPr="001261A3">
        <w:rPr>
          <w:rFonts w:ascii="Cambria" w:hAnsi="Cambria" w:cs="Arial"/>
          <w:b/>
          <w:bCs/>
          <w:kern w:val="0"/>
        </w:rPr>
        <w:t>Zasady rekrutacji</w:t>
      </w:r>
    </w:p>
    <w:p w:rsidR="00CA0826" w:rsidRPr="001261A3" w:rsidRDefault="00CA0826" w:rsidP="00053AA6">
      <w:pPr>
        <w:tabs>
          <w:tab w:val="left" w:pos="567"/>
        </w:tabs>
        <w:rPr>
          <w:rFonts w:ascii="Cambria" w:hAnsi="Cambria" w:cs="Arial"/>
          <w:b/>
          <w:bCs/>
          <w:kern w:val="0"/>
        </w:rPr>
      </w:pP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Zasady rekrutacji regulują odrębne przepisy ustalane przez organ prowadzący.</w:t>
      </w: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 w:cs="Arial"/>
          <w:b/>
          <w:kern w:val="0"/>
        </w:rPr>
      </w:pPr>
    </w:p>
    <w:p w:rsidR="00CA0826" w:rsidRPr="001261A3" w:rsidRDefault="00CA0826" w:rsidP="00053AA6">
      <w:pPr>
        <w:tabs>
          <w:tab w:val="left" w:pos="567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  § 76.  </w:t>
      </w:r>
      <w:r w:rsidRPr="001261A3">
        <w:rPr>
          <w:rFonts w:ascii="Cambria" w:hAnsi="Cambria" w:cs="Arial"/>
          <w:b/>
          <w:kern w:val="0"/>
        </w:rPr>
        <w:t>Prawa i obowiązki przedszkolaka.</w:t>
      </w:r>
    </w:p>
    <w:p w:rsidR="00CA0826" w:rsidRPr="001261A3" w:rsidRDefault="00CA0826" w:rsidP="00053AA6">
      <w:pPr>
        <w:spacing w:before="24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1</w:t>
      </w:r>
      <w:r w:rsidRPr="001261A3">
        <w:rPr>
          <w:rFonts w:ascii="Cambria" w:hAnsi="Cambria" w:cs="Arial"/>
          <w:kern w:val="0"/>
        </w:rPr>
        <w:t xml:space="preserve">. Dziecko w przedszkolu ma wszelkie prawa wynikające </w:t>
      </w:r>
      <w:r w:rsidRPr="001261A3">
        <w:rPr>
          <w:rFonts w:ascii="Cambria" w:hAnsi="Cambria" w:cs="Arial"/>
          <w:bCs/>
          <w:color w:val="000000"/>
          <w:kern w:val="0"/>
        </w:rPr>
        <w:t>z Konwencji Praw Dziecka, a w szczególności do:</w:t>
      </w:r>
    </w:p>
    <w:p w:rsidR="00CA0826" w:rsidRPr="001261A3" w:rsidRDefault="00CA0826" w:rsidP="00053AA6">
      <w:pPr>
        <w:numPr>
          <w:ilvl w:val="0"/>
          <w:numId w:val="51"/>
        </w:numPr>
        <w:tabs>
          <w:tab w:val="clear" w:pos="1866"/>
          <w:tab w:val="num" w:pos="1276"/>
          <w:tab w:val="left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właściwie zorganizowanego procesu opiekuńczo-wychowawczo- dydaktycznego zgodnie z zasadami higieny pracy umysłowej;</w:t>
      </w:r>
    </w:p>
    <w:p w:rsidR="00CA0826" w:rsidRPr="001261A3" w:rsidRDefault="00CA0826" w:rsidP="00053AA6">
      <w:pPr>
        <w:numPr>
          <w:ilvl w:val="0"/>
          <w:numId w:val="51"/>
        </w:numPr>
        <w:tabs>
          <w:tab w:val="clear" w:pos="1866"/>
          <w:tab w:val="num" w:pos="1276"/>
          <w:tab w:val="left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szacunku dla wszystkich jego potrzeb, życzliwego podmiotowego traktowania;</w:t>
      </w:r>
    </w:p>
    <w:p w:rsidR="00CA0826" w:rsidRPr="001261A3" w:rsidRDefault="00CA0826" w:rsidP="00053AA6">
      <w:pPr>
        <w:numPr>
          <w:ilvl w:val="0"/>
          <w:numId w:val="51"/>
        </w:numPr>
        <w:tabs>
          <w:tab w:val="clear" w:pos="1866"/>
          <w:tab w:val="num" w:pos="1276"/>
          <w:tab w:val="left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ochrony przed wszelkimi formami wyrażenia przemocy fizycznej bądź psychicznej;</w:t>
      </w:r>
    </w:p>
    <w:p w:rsidR="00CA0826" w:rsidRPr="001261A3" w:rsidRDefault="00CA0826" w:rsidP="00053AA6">
      <w:pPr>
        <w:numPr>
          <w:ilvl w:val="0"/>
          <w:numId w:val="51"/>
        </w:numPr>
        <w:tabs>
          <w:tab w:val="clear" w:pos="1866"/>
          <w:tab w:val="num" w:pos="1276"/>
          <w:tab w:val="left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poszanowaniu jego godności osobistej;</w:t>
      </w:r>
    </w:p>
    <w:p w:rsidR="00CA0826" w:rsidRPr="001261A3" w:rsidRDefault="00CA0826" w:rsidP="00053AA6">
      <w:pPr>
        <w:numPr>
          <w:ilvl w:val="0"/>
          <w:numId w:val="51"/>
        </w:numPr>
        <w:tabs>
          <w:tab w:val="clear" w:pos="1866"/>
          <w:tab w:val="num" w:pos="1276"/>
          <w:tab w:val="left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poszanowaniu własności;</w:t>
      </w:r>
    </w:p>
    <w:p w:rsidR="00CA0826" w:rsidRPr="001261A3" w:rsidRDefault="00CA0826" w:rsidP="00053AA6">
      <w:pPr>
        <w:numPr>
          <w:ilvl w:val="0"/>
          <w:numId w:val="51"/>
        </w:numPr>
        <w:tabs>
          <w:tab w:val="clear" w:pos="1866"/>
          <w:tab w:val="num" w:pos="1276"/>
          <w:tab w:val="left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opieki i ochrony;</w:t>
      </w:r>
    </w:p>
    <w:p w:rsidR="00CA0826" w:rsidRPr="001261A3" w:rsidRDefault="00CA0826" w:rsidP="00053AA6">
      <w:pPr>
        <w:numPr>
          <w:ilvl w:val="0"/>
          <w:numId w:val="51"/>
        </w:numPr>
        <w:tabs>
          <w:tab w:val="clear" w:pos="1866"/>
          <w:tab w:val="num" w:pos="1276"/>
          <w:tab w:val="left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partnerskiej rozmowy na każdy temat;</w:t>
      </w:r>
    </w:p>
    <w:p w:rsidR="00CA0826" w:rsidRPr="001261A3" w:rsidRDefault="00CA0826" w:rsidP="00053AA6">
      <w:pPr>
        <w:numPr>
          <w:ilvl w:val="0"/>
          <w:numId w:val="51"/>
        </w:numPr>
        <w:tabs>
          <w:tab w:val="clear" w:pos="1866"/>
          <w:tab w:val="num" w:pos="1276"/>
          <w:tab w:val="left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akceptacji jego o</w:t>
      </w:r>
      <w:r w:rsidR="008D51D0">
        <w:rPr>
          <w:rFonts w:ascii="Cambria" w:hAnsi="Cambria" w:cs="Arial"/>
          <w:kern w:val="0"/>
        </w:rPr>
        <w:t>soby;</w:t>
      </w:r>
    </w:p>
    <w:p w:rsidR="00CA0826" w:rsidRPr="001261A3" w:rsidRDefault="00CA0826" w:rsidP="00053AA6">
      <w:pPr>
        <w:numPr>
          <w:ilvl w:val="0"/>
          <w:numId w:val="51"/>
        </w:numPr>
        <w:tabs>
          <w:tab w:val="clear" w:pos="1866"/>
          <w:tab w:val="num" w:pos="1276"/>
          <w:tab w:val="left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indywidualnego nauczania w przypadkach określonych w </w:t>
      </w:r>
      <w:r w:rsidRPr="001261A3">
        <w:rPr>
          <w:rFonts w:ascii="Cambria" w:hAnsi="Cambria"/>
          <w:kern w:val="0"/>
        </w:rPr>
        <w:t>§</w:t>
      </w:r>
      <w:r w:rsidRPr="001261A3">
        <w:rPr>
          <w:rFonts w:ascii="Cambria" w:hAnsi="Cambria" w:cs="Arial"/>
          <w:kern w:val="0"/>
        </w:rPr>
        <w:t xml:space="preserve"> 29;</w:t>
      </w:r>
    </w:p>
    <w:p w:rsidR="00CA0826" w:rsidRPr="001261A3" w:rsidRDefault="00CA0826" w:rsidP="00053AA6">
      <w:pPr>
        <w:numPr>
          <w:ilvl w:val="0"/>
          <w:numId w:val="51"/>
        </w:numPr>
        <w:tabs>
          <w:tab w:val="clear" w:pos="1866"/>
          <w:tab w:val="num" w:pos="1276"/>
          <w:tab w:val="left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korzystania z pomocy psychologiczno-pedagogicznej, logopedycznej i innej specjalistycznej organizowanej w przedszkolu;</w:t>
      </w:r>
    </w:p>
    <w:p w:rsidR="00CA0826" w:rsidRPr="001261A3" w:rsidRDefault="00CA0826" w:rsidP="00053AA6">
      <w:pPr>
        <w:numPr>
          <w:ilvl w:val="0"/>
          <w:numId w:val="51"/>
        </w:numPr>
        <w:tabs>
          <w:tab w:val="clear" w:pos="1866"/>
          <w:tab w:val="num" w:pos="1276"/>
          <w:tab w:val="left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swobodnego wyr</w:t>
      </w:r>
      <w:r>
        <w:rPr>
          <w:rFonts w:ascii="Cambria" w:hAnsi="Cambria" w:cs="Arial"/>
          <w:kern w:val="0"/>
        </w:rPr>
        <w:t>ażania swoich myśli i przekonań</w:t>
      </w:r>
      <w:r w:rsidRPr="001261A3">
        <w:rPr>
          <w:rFonts w:ascii="Cambria" w:hAnsi="Cambria" w:cs="Arial"/>
          <w:kern w:val="0"/>
        </w:rPr>
        <w:t>, jeśli nie naruszają one p</w:t>
      </w:r>
      <w:r w:rsidR="008D51D0">
        <w:rPr>
          <w:rFonts w:ascii="Cambria" w:hAnsi="Cambria" w:cs="Arial"/>
          <w:kern w:val="0"/>
        </w:rPr>
        <w:t>raw innych.</w:t>
      </w:r>
    </w:p>
    <w:p w:rsidR="00CA0826" w:rsidRPr="001261A3" w:rsidRDefault="00CA0826" w:rsidP="00053AA6">
      <w:pPr>
        <w:ind w:left="1080"/>
        <w:jc w:val="both"/>
        <w:rPr>
          <w:rFonts w:ascii="Cambria" w:hAnsi="Cambria" w:cs="Arial"/>
          <w:color w:val="000000"/>
          <w:kern w:val="0"/>
        </w:rPr>
      </w:pPr>
    </w:p>
    <w:p w:rsidR="00CA0826" w:rsidRPr="001261A3" w:rsidRDefault="00CA0826" w:rsidP="00053AA6">
      <w:pPr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2</w:t>
      </w:r>
      <w:r w:rsidRPr="001261A3">
        <w:rPr>
          <w:rFonts w:ascii="Cambria" w:hAnsi="Cambria" w:cs="Arial"/>
          <w:kern w:val="0"/>
        </w:rPr>
        <w:t>.  Dziecko w przedszkolu ma obowiązek w trosce o bezpieczeństwo własne i kolegów:</w:t>
      </w:r>
    </w:p>
    <w:p w:rsidR="00CA0826" w:rsidRPr="001261A3" w:rsidRDefault="00CA0826" w:rsidP="00053AA6">
      <w:pPr>
        <w:numPr>
          <w:ilvl w:val="0"/>
          <w:numId w:val="52"/>
        </w:numPr>
        <w:tabs>
          <w:tab w:val="clear" w:pos="1932"/>
          <w:tab w:val="left" w:pos="1080"/>
          <w:tab w:val="num" w:pos="1418"/>
        </w:tabs>
        <w:spacing w:before="240"/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szanować kolegów i wytwory ich pracy;</w:t>
      </w:r>
    </w:p>
    <w:p w:rsidR="00CA0826" w:rsidRPr="001261A3" w:rsidRDefault="00CA0826" w:rsidP="00053AA6">
      <w:pPr>
        <w:numPr>
          <w:ilvl w:val="0"/>
          <w:numId w:val="52"/>
        </w:numPr>
        <w:tabs>
          <w:tab w:val="clear" w:pos="1932"/>
          <w:tab w:val="left" w:pos="1080"/>
          <w:tab w:val="num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nie oddalać się od grupy bez wiedzy nauczycielki;</w:t>
      </w:r>
    </w:p>
    <w:p w:rsidR="00CA0826" w:rsidRPr="001261A3" w:rsidRDefault="00CA0826" w:rsidP="00053AA6">
      <w:pPr>
        <w:numPr>
          <w:ilvl w:val="0"/>
          <w:numId w:val="52"/>
        </w:numPr>
        <w:tabs>
          <w:tab w:val="clear" w:pos="1932"/>
          <w:tab w:val="left" w:pos="1080"/>
          <w:tab w:val="num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szanować sprzęt i zabawki znajdujące się w przedszkolu;</w:t>
      </w:r>
    </w:p>
    <w:p w:rsidR="00CA0826" w:rsidRPr="001261A3" w:rsidRDefault="00CA0826" w:rsidP="00053AA6">
      <w:pPr>
        <w:numPr>
          <w:ilvl w:val="0"/>
          <w:numId w:val="52"/>
        </w:numPr>
        <w:tabs>
          <w:tab w:val="clear" w:pos="1932"/>
          <w:tab w:val="left" w:pos="1080"/>
          <w:tab w:val="num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dbać o estetykę i czystość pomieszczeń ,w których przebywa;</w:t>
      </w:r>
    </w:p>
    <w:p w:rsidR="00CA0826" w:rsidRPr="001261A3" w:rsidRDefault="00CA0826" w:rsidP="00053AA6">
      <w:pPr>
        <w:numPr>
          <w:ilvl w:val="0"/>
          <w:numId w:val="52"/>
        </w:numPr>
        <w:tabs>
          <w:tab w:val="clear" w:pos="1932"/>
          <w:tab w:val="left" w:pos="1080"/>
          <w:tab w:val="num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przestrzegać ustalonych zasad, zwłaszcza dotyczących bezpieczeństwa;</w:t>
      </w:r>
    </w:p>
    <w:p w:rsidR="00CA0826" w:rsidRPr="001261A3" w:rsidRDefault="00CA0826" w:rsidP="00053AA6">
      <w:pPr>
        <w:numPr>
          <w:ilvl w:val="0"/>
          <w:numId w:val="52"/>
        </w:numPr>
        <w:tabs>
          <w:tab w:val="clear" w:pos="1932"/>
          <w:tab w:val="left" w:pos="1080"/>
          <w:tab w:val="num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sygnalizować złe samopoczucie i potrzeby fizjologiczne;</w:t>
      </w:r>
    </w:p>
    <w:p w:rsidR="00CA0826" w:rsidRPr="001261A3" w:rsidRDefault="00CA0826" w:rsidP="00053AA6">
      <w:pPr>
        <w:numPr>
          <w:ilvl w:val="0"/>
          <w:numId w:val="52"/>
        </w:numPr>
        <w:tabs>
          <w:tab w:val="clear" w:pos="1932"/>
          <w:tab w:val="left" w:pos="1080"/>
          <w:tab w:val="num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przejawiać właściwy stosunek do rówieśników, osób starszych, wynikający z postaw respektowania podstawowych norm społecznych i etycznych;</w:t>
      </w:r>
    </w:p>
    <w:p w:rsidR="00CA0826" w:rsidRPr="001261A3" w:rsidRDefault="00CA0826" w:rsidP="00053AA6">
      <w:pPr>
        <w:numPr>
          <w:ilvl w:val="0"/>
          <w:numId w:val="52"/>
        </w:numPr>
        <w:tabs>
          <w:tab w:val="clear" w:pos="1932"/>
          <w:tab w:val="left" w:pos="1080"/>
          <w:tab w:val="num" w:pos="1418"/>
        </w:tabs>
        <w:ind w:left="108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słuchać i reagować na polecenia nauczyciela.</w:t>
      </w:r>
    </w:p>
    <w:p w:rsidR="00CA0826" w:rsidRPr="001261A3" w:rsidRDefault="00CA0826" w:rsidP="00053AA6">
      <w:pPr>
        <w:ind w:left="1080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567"/>
        </w:tabs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         § 77. </w:t>
      </w:r>
      <w:r w:rsidRPr="001261A3">
        <w:rPr>
          <w:rFonts w:ascii="Cambria" w:hAnsi="Cambria" w:cs="Arial"/>
          <w:b/>
          <w:kern w:val="0"/>
        </w:rPr>
        <w:t xml:space="preserve"> Nagrody i kary.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1.</w:t>
      </w:r>
      <w:r w:rsidRPr="001261A3">
        <w:rPr>
          <w:rFonts w:ascii="Cambria" w:hAnsi="Cambria" w:cs="Arial"/>
          <w:kern w:val="0"/>
        </w:rPr>
        <w:t xml:space="preserve"> Dziecko za dobre zachowanie i wyróżniające się postępy w nauce może być nagrodzone:</w:t>
      </w:r>
    </w:p>
    <w:p w:rsidR="00CA0826" w:rsidRPr="001261A3" w:rsidRDefault="00CA0826" w:rsidP="00053AA6">
      <w:pPr>
        <w:numPr>
          <w:ilvl w:val="0"/>
          <w:numId w:val="56"/>
        </w:numPr>
        <w:tabs>
          <w:tab w:val="left" w:pos="1276"/>
        </w:tabs>
        <w:spacing w:before="240"/>
        <w:ind w:left="993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ustną pochwałą nauczyciela.</w:t>
      </w:r>
    </w:p>
    <w:p w:rsidR="00CA0826" w:rsidRPr="001261A3" w:rsidRDefault="00CA0826" w:rsidP="00053AA6">
      <w:pPr>
        <w:numPr>
          <w:ilvl w:val="0"/>
          <w:numId w:val="56"/>
        </w:numPr>
        <w:tabs>
          <w:tab w:val="left" w:pos="1276"/>
        </w:tabs>
        <w:ind w:left="993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pochwałą do rodziców,</w:t>
      </w:r>
    </w:p>
    <w:p w:rsidR="00CA0826" w:rsidRPr="001261A3" w:rsidRDefault="00CA0826" w:rsidP="00053AA6">
      <w:pPr>
        <w:numPr>
          <w:ilvl w:val="0"/>
          <w:numId w:val="56"/>
        </w:numPr>
        <w:tabs>
          <w:tab w:val="left" w:pos="1276"/>
        </w:tabs>
        <w:ind w:left="993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nagrodą rzeczową,</w:t>
      </w:r>
    </w:p>
    <w:p w:rsidR="00CA0826" w:rsidRPr="001261A3" w:rsidRDefault="00CA0826" w:rsidP="00053AA6">
      <w:pPr>
        <w:numPr>
          <w:ilvl w:val="0"/>
          <w:numId w:val="56"/>
        </w:numPr>
        <w:tabs>
          <w:tab w:val="left" w:pos="1276"/>
        </w:tabs>
        <w:ind w:left="993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listem gratulacyjnym,</w:t>
      </w:r>
    </w:p>
    <w:p w:rsidR="00CA0826" w:rsidRPr="001261A3" w:rsidRDefault="00CA0826" w:rsidP="00053AA6">
      <w:pPr>
        <w:numPr>
          <w:ilvl w:val="0"/>
          <w:numId w:val="56"/>
        </w:numPr>
        <w:tabs>
          <w:tab w:val="left" w:pos="1276"/>
        </w:tabs>
        <w:ind w:left="993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pochwałą dyrektora ,</w:t>
      </w:r>
    </w:p>
    <w:p w:rsidR="00CA0826" w:rsidRPr="001261A3" w:rsidRDefault="00CA0826" w:rsidP="00053AA6">
      <w:pPr>
        <w:numPr>
          <w:ilvl w:val="0"/>
          <w:numId w:val="56"/>
        </w:numPr>
        <w:tabs>
          <w:tab w:val="left" w:pos="1276"/>
        </w:tabs>
        <w:ind w:left="993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odznaką honorową przedszkola.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2</w:t>
      </w:r>
      <w:r w:rsidRPr="001261A3">
        <w:rPr>
          <w:rFonts w:ascii="Cambria" w:hAnsi="Cambria" w:cs="Arial"/>
          <w:kern w:val="0"/>
        </w:rPr>
        <w:t>. Dziecko może być ukarane za świadome niestosowanie się do obowiązujących zasad w przedszkolu:</w:t>
      </w:r>
    </w:p>
    <w:p w:rsidR="00CA0826" w:rsidRPr="001261A3" w:rsidRDefault="00CA0826" w:rsidP="00053AA6">
      <w:pPr>
        <w:numPr>
          <w:ilvl w:val="0"/>
          <w:numId w:val="57"/>
        </w:numPr>
        <w:tabs>
          <w:tab w:val="clear" w:pos="1932"/>
          <w:tab w:val="num" w:pos="1276"/>
        </w:tabs>
        <w:ind w:left="1276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reprymendą – rozmowa z dzieckiem na temat niewłaściwego zachowania,</w:t>
      </w:r>
    </w:p>
    <w:p w:rsidR="00CA0826" w:rsidRPr="001261A3" w:rsidRDefault="00CA0826" w:rsidP="00053AA6">
      <w:pPr>
        <w:numPr>
          <w:ilvl w:val="0"/>
          <w:numId w:val="57"/>
        </w:numPr>
        <w:tabs>
          <w:tab w:val="clear" w:pos="1932"/>
          <w:tab w:val="num" w:pos="1276"/>
        </w:tabs>
        <w:ind w:left="1276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odebraniem dziecku przedmiotu niewłaściwej zabawy, przedstawieniu zagrożeń, jakie stwarza,</w:t>
      </w:r>
    </w:p>
    <w:p w:rsidR="00CA0826" w:rsidRPr="001261A3" w:rsidRDefault="00CA0826" w:rsidP="00053AA6">
      <w:pPr>
        <w:numPr>
          <w:ilvl w:val="0"/>
          <w:numId w:val="57"/>
        </w:numPr>
        <w:tabs>
          <w:tab w:val="clear" w:pos="1932"/>
          <w:tab w:val="num" w:pos="1276"/>
        </w:tabs>
        <w:ind w:left="1276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odsunięciem i pozostawieniem dziecka na krótką chwilę w neutralnym, spokojnym miejscu, odsunięciem od zabawy,</w:t>
      </w:r>
    </w:p>
    <w:p w:rsidR="00CA0826" w:rsidRPr="001261A3" w:rsidRDefault="00CA0826" w:rsidP="00053AA6">
      <w:pPr>
        <w:numPr>
          <w:ilvl w:val="0"/>
          <w:numId w:val="57"/>
        </w:numPr>
        <w:tabs>
          <w:tab w:val="clear" w:pos="1932"/>
          <w:tab w:val="num" w:pos="1276"/>
        </w:tabs>
        <w:ind w:left="1276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powtarzanie poprawnego zachowania,</w:t>
      </w:r>
    </w:p>
    <w:p w:rsidR="00CA0826" w:rsidRPr="008D51D0" w:rsidRDefault="00CA0826" w:rsidP="00053AA6">
      <w:pPr>
        <w:numPr>
          <w:ilvl w:val="0"/>
          <w:numId w:val="57"/>
        </w:numPr>
        <w:tabs>
          <w:tab w:val="clear" w:pos="1932"/>
          <w:tab w:val="num" w:pos="1276"/>
        </w:tabs>
        <w:ind w:left="1276" w:hanging="283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czasowe ograniczenie uprawnień do wybranych zabaw. </w:t>
      </w:r>
    </w:p>
    <w:p w:rsidR="008D51D0" w:rsidRPr="0003678E" w:rsidRDefault="008D51D0" w:rsidP="008D51D0">
      <w:pPr>
        <w:ind w:left="1276"/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3</w:t>
      </w:r>
      <w:r w:rsidRPr="001261A3">
        <w:rPr>
          <w:rFonts w:ascii="Cambria" w:hAnsi="Cambria"/>
          <w:kern w:val="0"/>
        </w:rPr>
        <w:t>. W przedszkolu wyklucza się wszelkie formy kar fizycznych.</w:t>
      </w:r>
    </w:p>
    <w:p w:rsidR="00CA0826" w:rsidRPr="001261A3" w:rsidRDefault="00CA0826" w:rsidP="00053AA6">
      <w:pPr>
        <w:tabs>
          <w:tab w:val="left" w:pos="567"/>
        </w:tabs>
        <w:spacing w:before="240"/>
        <w:ind w:left="360" w:hanging="360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lastRenderedPageBreak/>
        <w:t xml:space="preserve">        §  78. </w:t>
      </w:r>
      <w:r w:rsidRPr="001261A3">
        <w:rPr>
          <w:rFonts w:ascii="Cambria" w:hAnsi="Cambria" w:cs="Arial"/>
          <w:b/>
          <w:kern w:val="0"/>
        </w:rPr>
        <w:t xml:space="preserve"> Zasady skreślania z listy dzieci uczęszczających do przedszkola. </w:t>
      </w:r>
    </w:p>
    <w:p w:rsidR="00CA0826" w:rsidRPr="001261A3" w:rsidRDefault="00CA0826" w:rsidP="00053AA6">
      <w:pPr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1</w:t>
      </w:r>
      <w:r w:rsidRPr="001261A3">
        <w:rPr>
          <w:rFonts w:ascii="Cambria" w:hAnsi="Cambria" w:cs="Arial"/>
          <w:kern w:val="0"/>
        </w:rPr>
        <w:t>. Dziecko może być skreślone z listy przyjętych do przedszkola w przypadku:</w:t>
      </w:r>
    </w:p>
    <w:p w:rsidR="00CA0826" w:rsidRPr="001261A3" w:rsidRDefault="00CA0826" w:rsidP="00053AA6">
      <w:pPr>
        <w:numPr>
          <w:ilvl w:val="0"/>
          <w:numId w:val="60"/>
        </w:numPr>
        <w:tabs>
          <w:tab w:val="left" w:pos="284"/>
        </w:tabs>
        <w:ind w:left="0" w:firstLine="0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nieusprawiedliwionej nieobecności trwającej ponad miesiąc;</w:t>
      </w:r>
    </w:p>
    <w:p w:rsidR="00CA0826" w:rsidRPr="001261A3" w:rsidRDefault="00CA0826" w:rsidP="00053AA6">
      <w:pPr>
        <w:tabs>
          <w:tab w:val="left" w:pos="284"/>
        </w:tabs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60"/>
        </w:numPr>
        <w:tabs>
          <w:tab w:val="left" w:pos="284"/>
        </w:tabs>
        <w:ind w:left="0" w:firstLine="0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zalegania przez rodziców z odpłatnością za przedszkole powyżej jednego okresu płatniczego;</w:t>
      </w:r>
    </w:p>
    <w:p w:rsidR="00CA0826" w:rsidRPr="001261A3" w:rsidRDefault="00CA0826" w:rsidP="00053AA6">
      <w:pPr>
        <w:tabs>
          <w:tab w:val="left" w:pos="284"/>
        </w:tabs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numPr>
          <w:ilvl w:val="0"/>
          <w:numId w:val="60"/>
        </w:numPr>
        <w:tabs>
          <w:tab w:val="left" w:pos="284"/>
        </w:tabs>
        <w:ind w:left="0" w:firstLine="0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utajeniu przez rodziców przy wypełnianiu karty zgłoszenia choroby dziecka, która uniemożliwia przebywanie dziecka w grupie, a w szczególności choroby zakaźnej, poza chorobami zakaźnymi wieku dziecięcego;</w:t>
      </w:r>
    </w:p>
    <w:p w:rsidR="00CA0826" w:rsidRPr="001261A3" w:rsidRDefault="00CA0826" w:rsidP="00053AA6">
      <w:pPr>
        <w:tabs>
          <w:tab w:val="left" w:pos="284"/>
        </w:tabs>
        <w:rPr>
          <w:rFonts w:ascii="Cambria" w:hAnsi="Cambria" w:cs="Arial"/>
          <w:kern w:val="0"/>
        </w:rPr>
      </w:pPr>
    </w:p>
    <w:p w:rsidR="00CA0826" w:rsidRPr="00F11F18" w:rsidRDefault="00CA0826" w:rsidP="00053AA6">
      <w:pPr>
        <w:numPr>
          <w:ilvl w:val="0"/>
          <w:numId w:val="60"/>
        </w:numPr>
        <w:tabs>
          <w:tab w:val="left" w:pos="284"/>
        </w:tabs>
        <w:ind w:left="0" w:firstLine="0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nieprzestrzegania przez rodziców postanowień niniejszego statutu.</w:t>
      </w:r>
    </w:p>
    <w:p w:rsidR="00F11F18" w:rsidRPr="001261A3" w:rsidRDefault="00F11F18" w:rsidP="00F11F18">
      <w:pPr>
        <w:tabs>
          <w:tab w:val="left" w:pos="284"/>
        </w:tabs>
        <w:rPr>
          <w:rFonts w:ascii="Cambria" w:hAnsi="Cambria"/>
          <w:kern w:val="0"/>
        </w:rPr>
      </w:pPr>
    </w:p>
    <w:p w:rsidR="00CA0826" w:rsidRPr="001261A3" w:rsidRDefault="00CA0826" w:rsidP="00053AA6">
      <w:pPr>
        <w:spacing w:before="100" w:after="10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2</w:t>
      </w:r>
      <w:r w:rsidRPr="001261A3">
        <w:rPr>
          <w:rFonts w:ascii="Cambria" w:hAnsi="Cambria" w:cs="Arial"/>
          <w:kern w:val="0"/>
        </w:rPr>
        <w:t xml:space="preserve">. Dyrektor przedszkola po powzięciu wiadomości o zaistnieniu okoliczności, o których mowa w ust. 1, zwołuje posiedzenie Rady Pedagogicznej, na której wychowawca grupy referuje problem. </w:t>
      </w:r>
    </w:p>
    <w:p w:rsidR="00F11F18" w:rsidRDefault="00CA0826" w:rsidP="00F11F18">
      <w:pPr>
        <w:tabs>
          <w:tab w:val="left" w:pos="540"/>
        </w:tabs>
        <w:ind w:firstLine="567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3</w:t>
      </w:r>
      <w:r w:rsidRPr="001261A3">
        <w:rPr>
          <w:rFonts w:ascii="Cambria" w:hAnsi="Cambria" w:cs="Arial"/>
          <w:kern w:val="0"/>
        </w:rPr>
        <w:t>. Wychowawca zachowuje obiektywizm. Zapoznaje Radę Pedagogiczną o podjętych działaniach, zmierzających do ustania przyczyny, upoważniających Radę Pedagogiczną do podjęcia uchwały o skreśleniu dziecka z listy dzieci uczęszczających do przedszkola.</w:t>
      </w:r>
    </w:p>
    <w:p w:rsidR="00F11F18" w:rsidRPr="00F11F18" w:rsidRDefault="00F11F18" w:rsidP="00F11F18">
      <w:pPr>
        <w:tabs>
          <w:tab w:val="left" w:pos="540"/>
        </w:tabs>
        <w:ind w:firstLine="567"/>
        <w:jc w:val="both"/>
        <w:rPr>
          <w:rFonts w:ascii="Cambria" w:hAnsi="Cambria" w:cs="Arial"/>
          <w:kern w:val="0"/>
        </w:rPr>
      </w:pPr>
    </w:p>
    <w:p w:rsidR="00F11F18" w:rsidRPr="00F11F18" w:rsidRDefault="00CA0826" w:rsidP="00F11F18">
      <w:pPr>
        <w:spacing w:after="240"/>
        <w:ind w:firstLine="567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4</w:t>
      </w:r>
      <w:r w:rsidRPr="001261A3">
        <w:rPr>
          <w:rFonts w:ascii="Cambria" w:hAnsi="Cambria" w:cs="Arial"/>
          <w:kern w:val="0"/>
        </w:rPr>
        <w:t>. Rada Pedagogiczna po wnikliwym wysłuchaniu informacji, podejmuje uchwałę w danej sprawie, zgodnie z Regulaminem Rady Pedagogicznej.</w:t>
      </w:r>
    </w:p>
    <w:p w:rsidR="00CA0826" w:rsidRPr="001261A3" w:rsidRDefault="00CA0826" w:rsidP="00F11F18">
      <w:pPr>
        <w:spacing w:after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5</w:t>
      </w:r>
      <w:r w:rsidRPr="001261A3">
        <w:rPr>
          <w:rFonts w:ascii="Cambria" w:hAnsi="Cambria" w:cs="Arial"/>
          <w:kern w:val="0"/>
        </w:rPr>
        <w:t>. Rada Pedagogiczna powierza wykonanie uchwały dyrektorowi przedszkola.</w:t>
      </w:r>
    </w:p>
    <w:p w:rsidR="00CA0826" w:rsidRPr="001261A3" w:rsidRDefault="00CA0826" w:rsidP="00F11F18">
      <w:pPr>
        <w:spacing w:after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6</w:t>
      </w:r>
      <w:r w:rsidRPr="001261A3">
        <w:rPr>
          <w:rFonts w:ascii="Cambria" w:hAnsi="Cambria" w:cs="Arial"/>
          <w:kern w:val="0"/>
        </w:rPr>
        <w:t>. Dyrektor przedszkola wykonuje uchwałę Rady Pedagogicznej przez wydanie decyzji administracyjnej, którą doręcza rodzicom, a w przypadku niemożności doręczenia osobistego listem poleconym za potwierdzeniem odbioru.</w:t>
      </w:r>
    </w:p>
    <w:p w:rsidR="00CA0826" w:rsidRPr="001261A3" w:rsidRDefault="00CA0826" w:rsidP="00F11F18">
      <w:pPr>
        <w:spacing w:after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7</w:t>
      </w:r>
      <w:r w:rsidRPr="001261A3">
        <w:rPr>
          <w:rFonts w:ascii="Cambria" w:hAnsi="Cambria" w:cs="Arial"/>
          <w:kern w:val="0"/>
        </w:rPr>
        <w:t>. Rodzicom przysługuje odw</w:t>
      </w:r>
      <w:r>
        <w:rPr>
          <w:rFonts w:ascii="Cambria" w:hAnsi="Cambria" w:cs="Arial"/>
          <w:kern w:val="0"/>
        </w:rPr>
        <w:t xml:space="preserve">ołanie od decyzji dyrektora do </w:t>
      </w:r>
      <w:r w:rsidRPr="001261A3">
        <w:rPr>
          <w:rFonts w:ascii="Cambria" w:hAnsi="Cambria" w:cs="Arial"/>
          <w:kern w:val="0"/>
        </w:rPr>
        <w:t>Lubelskiego Kuratora Oświaty w ciągu 14 dni od jej otrzymania.</w:t>
      </w:r>
    </w:p>
    <w:p w:rsidR="00CA0826" w:rsidRPr="001261A3" w:rsidRDefault="00CA0826" w:rsidP="00F11F18">
      <w:pPr>
        <w:spacing w:after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8.</w:t>
      </w:r>
      <w:r w:rsidRPr="001261A3">
        <w:rPr>
          <w:rFonts w:ascii="Cambria" w:hAnsi="Cambria" w:cs="Arial"/>
          <w:kern w:val="0"/>
        </w:rPr>
        <w:t xml:space="preserve"> W trakcie postępowania odwoławczego dziecko ma prawo uczęszczać do przedszkola, chyba, że decyzji tej nadano rygor natychmiastowej wykonalności. Rygor natychmiastowej wykonalności obowiązuje w sytuacjach wynikających z art. 108 k.p.a.</w:t>
      </w:r>
    </w:p>
    <w:p w:rsidR="00B161DB" w:rsidRDefault="00B161DB" w:rsidP="00B161DB">
      <w:pPr>
        <w:spacing w:before="240" w:after="100"/>
        <w:ind w:firstLine="426"/>
        <w:rPr>
          <w:rFonts w:ascii="Cambria" w:hAnsi="Cambria" w:cs="Arial"/>
          <w:kern w:val="0"/>
        </w:rPr>
      </w:pPr>
      <w:r>
        <w:rPr>
          <w:rFonts w:ascii="Cambria" w:hAnsi="Cambria" w:cs="Arial"/>
          <w:b/>
          <w:kern w:val="0"/>
        </w:rPr>
        <w:t xml:space="preserve">    </w:t>
      </w:r>
      <w:r w:rsidR="00CA0826" w:rsidRPr="001261A3">
        <w:rPr>
          <w:rFonts w:ascii="Cambria" w:hAnsi="Cambria" w:cs="Arial"/>
          <w:b/>
          <w:kern w:val="0"/>
        </w:rPr>
        <w:t>9.</w:t>
      </w:r>
      <w:r w:rsidR="00CA0826" w:rsidRPr="001261A3">
        <w:rPr>
          <w:rFonts w:ascii="Cambria" w:hAnsi="Cambria" w:cs="Arial"/>
          <w:kern w:val="0"/>
        </w:rPr>
        <w:t xml:space="preserve"> Zasady skreślania z listy wychowanków nie dotyczą dzieci odbywających obowiązkowe roczne przygotowanie przedszkolne.</w:t>
      </w:r>
    </w:p>
    <w:p w:rsidR="00B161DB" w:rsidRPr="00B161DB" w:rsidRDefault="00B161DB" w:rsidP="00B161DB">
      <w:pPr>
        <w:ind w:firstLine="426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tabs>
          <w:tab w:val="left" w:pos="567"/>
        </w:tabs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§ 79.  </w:t>
      </w:r>
      <w:r w:rsidRPr="001261A3">
        <w:rPr>
          <w:rFonts w:ascii="Cambria" w:hAnsi="Cambria" w:cs="Arial"/>
          <w:b/>
          <w:kern w:val="0"/>
        </w:rPr>
        <w:t>Prawa i obowiązki rodziców.</w:t>
      </w:r>
    </w:p>
    <w:p w:rsidR="00CA0826" w:rsidRPr="001261A3" w:rsidRDefault="00CA0826" w:rsidP="00053AA6">
      <w:pPr>
        <w:numPr>
          <w:ilvl w:val="0"/>
          <w:numId w:val="53"/>
        </w:numPr>
        <w:tabs>
          <w:tab w:val="left" w:pos="360"/>
          <w:tab w:val="left" w:pos="567"/>
        </w:tabs>
        <w:spacing w:before="240"/>
        <w:ind w:left="0"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Rodzice mają prawo do:</w:t>
      </w:r>
    </w:p>
    <w:p w:rsidR="00CA0826" w:rsidRPr="001261A3" w:rsidRDefault="00CA0826" w:rsidP="00053AA6">
      <w:pPr>
        <w:numPr>
          <w:ilvl w:val="1"/>
          <w:numId w:val="53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wyrażania i przekazywania organowi prowadzącemu przedszkole i sprawującemu nadzór pedagogiczny opinii na temat pracy przedszkola, a zwłaszcza sposobu realizacji zadań wynikających z przepisów oświatowych;</w:t>
      </w:r>
    </w:p>
    <w:p w:rsidR="00CA0826" w:rsidRPr="001261A3" w:rsidRDefault="00CA0826" w:rsidP="00053AA6">
      <w:pPr>
        <w:numPr>
          <w:ilvl w:val="1"/>
          <w:numId w:val="53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znajomości podstaw programowych wychowania przedszkolnego oraz wymagań edukacyjnych;</w:t>
      </w:r>
    </w:p>
    <w:p w:rsidR="00CA0826" w:rsidRPr="001261A3" w:rsidRDefault="00CA0826" w:rsidP="00053AA6">
      <w:pPr>
        <w:numPr>
          <w:ilvl w:val="1"/>
          <w:numId w:val="53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 xml:space="preserve"> uzyskiwania rzetelnej informacji na temat swojego dziecka, jego zachowania i rozwoju;</w:t>
      </w:r>
    </w:p>
    <w:p w:rsidR="00CA0826" w:rsidRPr="001261A3" w:rsidRDefault="00CA0826" w:rsidP="00053AA6">
      <w:pPr>
        <w:numPr>
          <w:ilvl w:val="1"/>
          <w:numId w:val="53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wyrażania opinii o planowanych innowacjach pedagogicznych w zakresie kształcenia, wychowania i opieki oraz planowanych eksperymentach pedagogicznych;</w:t>
      </w:r>
    </w:p>
    <w:p w:rsidR="00CA0826" w:rsidRPr="001261A3" w:rsidRDefault="00CA0826" w:rsidP="00053AA6">
      <w:pPr>
        <w:numPr>
          <w:ilvl w:val="1"/>
          <w:numId w:val="53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otrzymywania pomocy pedagogicznej, psychologicznej oraz innej, zgodnie z ich potrzebami;</w:t>
      </w:r>
    </w:p>
    <w:p w:rsidR="00CA0826" w:rsidRPr="001261A3" w:rsidRDefault="00CA0826" w:rsidP="00053AA6">
      <w:pPr>
        <w:numPr>
          <w:ilvl w:val="1"/>
          <w:numId w:val="53"/>
        </w:numPr>
        <w:tabs>
          <w:tab w:val="left" w:pos="284"/>
        </w:tabs>
        <w:spacing w:before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 wzbogacania ceremoniału i zwyczajów przedszkola w oparciu o tradycje środowiska i regionu;</w:t>
      </w:r>
    </w:p>
    <w:p w:rsidR="00CA0826" w:rsidRPr="001261A3" w:rsidRDefault="00CA0826" w:rsidP="00F11F18">
      <w:pPr>
        <w:numPr>
          <w:ilvl w:val="1"/>
          <w:numId w:val="53"/>
        </w:numPr>
        <w:tabs>
          <w:tab w:val="left" w:pos="284"/>
        </w:tabs>
        <w:spacing w:before="240" w:after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udziału i organizowania wspólnych spotkań z okazji uroczystości przedszkolnych, imprez, zajęć wychowawczo - dydaktycznych, itp.;</w:t>
      </w:r>
    </w:p>
    <w:p w:rsidR="00CA0826" w:rsidRPr="001261A3" w:rsidRDefault="00CA0826" w:rsidP="00F11F18">
      <w:pPr>
        <w:numPr>
          <w:ilvl w:val="1"/>
          <w:numId w:val="53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zgłaszania i realizacji własnych pomysłów związanych z zagospodarowaniem, aranżacją wnętrz i otoczenia przedszkola;</w:t>
      </w:r>
    </w:p>
    <w:p w:rsidR="00CA0826" w:rsidRPr="001261A3" w:rsidRDefault="00CA0826" w:rsidP="00F11F18">
      <w:pPr>
        <w:numPr>
          <w:ilvl w:val="1"/>
          <w:numId w:val="53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wyrażania opinii na temat żywienia, wypoczynku, organizacji zabaw i zajęć oraz poziomu prowadzonych zajęć nadobowiązkowych;</w:t>
      </w:r>
    </w:p>
    <w:p w:rsidR="00CA0826" w:rsidRPr="001261A3" w:rsidRDefault="00CA0826" w:rsidP="00F11F18">
      <w:pPr>
        <w:numPr>
          <w:ilvl w:val="1"/>
          <w:numId w:val="53"/>
        </w:numPr>
        <w:tabs>
          <w:tab w:val="left" w:pos="426"/>
        </w:tabs>
        <w:spacing w:after="240"/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wybierania swojej reprezentacji w formie Rady Rodziców;</w:t>
      </w:r>
    </w:p>
    <w:p w:rsidR="00CA0826" w:rsidRPr="001261A3" w:rsidRDefault="00CA0826" w:rsidP="00053AA6">
      <w:pPr>
        <w:numPr>
          <w:ilvl w:val="1"/>
          <w:numId w:val="53"/>
        </w:numPr>
        <w:tabs>
          <w:tab w:val="left" w:pos="426"/>
        </w:tabs>
        <w:ind w:left="0" w:firstLine="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udziału w zajęciach otwartych organizowanych w Przedszkolu.</w:t>
      </w:r>
    </w:p>
    <w:p w:rsidR="00CA0826" w:rsidRPr="001261A3" w:rsidRDefault="00CA0826" w:rsidP="00053AA6">
      <w:pPr>
        <w:tabs>
          <w:tab w:val="left" w:pos="426"/>
        </w:tabs>
        <w:jc w:val="both"/>
        <w:rPr>
          <w:rFonts w:ascii="Cambria" w:hAnsi="Cambria"/>
          <w:kern w:val="0"/>
        </w:rPr>
      </w:pPr>
    </w:p>
    <w:p w:rsidR="00CA0826" w:rsidRPr="001261A3" w:rsidRDefault="00CA0826" w:rsidP="00053AA6">
      <w:pPr>
        <w:numPr>
          <w:ilvl w:val="0"/>
          <w:numId w:val="53"/>
        </w:numPr>
        <w:tabs>
          <w:tab w:val="left" w:pos="360"/>
          <w:tab w:val="left" w:pos="851"/>
        </w:tabs>
        <w:ind w:left="0" w:firstLine="567"/>
        <w:jc w:val="both"/>
        <w:rPr>
          <w:rFonts w:ascii="Cambria" w:hAnsi="Cambria"/>
          <w:color w:val="000000"/>
          <w:kern w:val="0"/>
        </w:rPr>
      </w:pPr>
      <w:r w:rsidRPr="001261A3">
        <w:rPr>
          <w:rFonts w:ascii="Cambria" w:hAnsi="Cambria" w:cs="Arial"/>
          <w:b/>
          <w:color w:val="000000"/>
          <w:kern w:val="0"/>
        </w:rPr>
        <w:t xml:space="preserve"> </w:t>
      </w:r>
      <w:r w:rsidRPr="001261A3">
        <w:rPr>
          <w:rFonts w:ascii="Cambria" w:hAnsi="Cambria" w:cs="Times New Roman"/>
          <w:color w:val="000000"/>
          <w:kern w:val="0"/>
          <w:shd w:val="clear" w:color="auto" w:fill="FFFFFF"/>
          <w:lang w:eastAsia="pl-PL" w:bidi="ar-SA"/>
        </w:rPr>
        <w:t>Rodzice dzi</w:t>
      </w:r>
      <w:r>
        <w:rPr>
          <w:rFonts w:ascii="Cambria" w:hAnsi="Cambria" w:cs="Times New Roman"/>
          <w:color w:val="000000"/>
          <w:kern w:val="0"/>
          <w:shd w:val="clear" w:color="auto" w:fill="FFFFFF"/>
          <w:lang w:eastAsia="pl-PL" w:bidi="ar-SA"/>
        </w:rPr>
        <w:t xml:space="preserve">ecka podlegającego obowiązkowi </w:t>
      </w:r>
      <w:r w:rsidRPr="001261A3">
        <w:rPr>
          <w:rFonts w:ascii="Cambria" w:hAnsi="Cambria" w:cs="Times New Roman"/>
          <w:color w:val="000000"/>
          <w:kern w:val="0"/>
          <w:shd w:val="clear" w:color="auto" w:fill="FFFFFF"/>
          <w:lang w:eastAsia="pl-PL" w:bidi="ar-SA"/>
        </w:rPr>
        <w:t>roczne</w:t>
      </w:r>
      <w:r>
        <w:rPr>
          <w:rFonts w:ascii="Cambria" w:hAnsi="Cambria" w:cs="Times New Roman"/>
          <w:color w:val="000000"/>
          <w:kern w:val="0"/>
          <w:shd w:val="clear" w:color="auto" w:fill="FFFFFF"/>
          <w:lang w:eastAsia="pl-PL" w:bidi="ar-SA"/>
        </w:rPr>
        <w:t xml:space="preserve">go </w:t>
      </w:r>
      <w:r w:rsidRPr="001261A3">
        <w:rPr>
          <w:rFonts w:ascii="Cambria" w:hAnsi="Cambria" w:cs="Times New Roman"/>
          <w:color w:val="000000"/>
          <w:kern w:val="0"/>
          <w:shd w:val="clear" w:color="auto" w:fill="FFFFFF"/>
          <w:lang w:eastAsia="pl-PL" w:bidi="ar-SA"/>
        </w:rPr>
        <w:t xml:space="preserve">przygotowania </w:t>
      </w:r>
      <w:r w:rsidRPr="001261A3">
        <w:rPr>
          <w:rFonts w:ascii="Cambria" w:hAnsi="Cambria" w:cs="Times New Roman"/>
          <w:i/>
          <w:iCs/>
          <w:color w:val="000000"/>
          <w:kern w:val="0"/>
          <w:shd w:val="clear" w:color="auto" w:fill="FFFFFF"/>
          <w:lang w:eastAsia="pl-PL" w:bidi="ar-SA"/>
        </w:rPr>
        <w:t xml:space="preserve"> </w:t>
      </w:r>
      <w:r w:rsidRPr="001261A3">
        <w:rPr>
          <w:rFonts w:ascii="Cambria" w:hAnsi="Cambria" w:cs="Times New Roman"/>
          <w:iCs/>
          <w:color w:val="000000"/>
          <w:kern w:val="0"/>
          <w:shd w:val="clear" w:color="auto" w:fill="FFFFFF"/>
          <w:lang w:eastAsia="pl-PL" w:bidi="ar-SA"/>
        </w:rPr>
        <w:t>przedszkolnego</w:t>
      </w:r>
      <w:r w:rsidRPr="001261A3">
        <w:rPr>
          <w:rFonts w:ascii="Cambria" w:hAnsi="Cambria" w:cs="Times New Roman"/>
          <w:color w:val="000000"/>
          <w:kern w:val="0"/>
          <w:shd w:val="clear" w:color="auto" w:fill="FFFFFF"/>
          <w:lang w:eastAsia="pl-PL" w:bidi="ar-SA"/>
        </w:rPr>
        <w:t> są obowiązani do:</w:t>
      </w:r>
    </w:p>
    <w:p w:rsidR="00CA0826" w:rsidRPr="001261A3" w:rsidRDefault="00CA0826" w:rsidP="00053AA6">
      <w:pPr>
        <w:shd w:val="clear" w:color="auto" w:fill="FFFFFF"/>
        <w:suppressAutoHyphens w:val="0"/>
        <w:rPr>
          <w:rFonts w:ascii="Cambria" w:hAnsi="Cambria" w:cs="Times New Roman"/>
          <w:color w:val="000000"/>
          <w:kern w:val="0"/>
          <w:lang w:eastAsia="pl-PL" w:bidi="ar-SA"/>
        </w:rPr>
      </w:pPr>
    </w:p>
    <w:p w:rsidR="00CA0826" w:rsidRPr="001261A3" w:rsidRDefault="00CA0826" w:rsidP="00053AA6">
      <w:pPr>
        <w:numPr>
          <w:ilvl w:val="0"/>
          <w:numId w:val="99"/>
        </w:numPr>
        <w:shd w:val="clear" w:color="auto" w:fill="FFFFFF"/>
        <w:suppressAutoHyphens w:val="0"/>
        <w:rPr>
          <w:rFonts w:ascii="Cambria" w:hAnsi="Cambria" w:cs="Times New Roman"/>
          <w:color w:val="000000"/>
          <w:kern w:val="0"/>
          <w:lang w:eastAsia="pl-PL" w:bidi="ar-SA"/>
        </w:rPr>
      </w:pP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>dopełnienia czynności związanych ze zgłoszeniem dziecka do przedszkola, oddziału przedszkolnego w szkole podstawowej lub innej formy wychowania przedszkolnego;</w:t>
      </w:r>
    </w:p>
    <w:p w:rsidR="00CA0826" w:rsidRPr="001261A3" w:rsidRDefault="00CA0826" w:rsidP="00053AA6">
      <w:pPr>
        <w:numPr>
          <w:ilvl w:val="0"/>
          <w:numId w:val="99"/>
        </w:numPr>
        <w:shd w:val="clear" w:color="auto" w:fill="FFFFFF"/>
        <w:suppressAutoHyphens w:val="0"/>
        <w:rPr>
          <w:rFonts w:ascii="Cambria" w:hAnsi="Cambria" w:cs="Times New Roman"/>
          <w:color w:val="000000"/>
          <w:kern w:val="0"/>
          <w:lang w:eastAsia="pl-PL" w:bidi="ar-SA"/>
        </w:rPr>
      </w:pP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>zapewnienia regularnego uczęszczania dziecka na zajęcia;</w:t>
      </w:r>
    </w:p>
    <w:p w:rsidR="00CA0826" w:rsidRPr="001261A3" w:rsidRDefault="00CA0826" w:rsidP="00053AA6">
      <w:pPr>
        <w:numPr>
          <w:ilvl w:val="0"/>
          <w:numId w:val="99"/>
        </w:numPr>
        <w:shd w:val="clear" w:color="auto" w:fill="FFFFFF"/>
        <w:suppressAutoHyphens w:val="0"/>
        <w:rPr>
          <w:rFonts w:ascii="Cambria" w:hAnsi="Cambria" w:cs="Times New Roman"/>
          <w:color w:val="000000"/>
          <w:kern w:val="0"/>
          <w:lang w:eastAsia="pl-PL" w:bidi="ar-SA"/>
        </w:rPr>
      </w:pP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>informowania, w terminie do dnia 30 września każdego rok</w:t>
      </w:r>
      <w:r w:rsidR="008D51D0">
        <w:rPr>
          <w:rFonts w:ascii="Cambria" w:hAnsi="Cambria" w:cs="Times New Roman"/>
          <w:color w:val="000000"/>
          <w:kern w:val="0"/>
          <w:lang w:eastAsia="pl-PL" w:bidi="ar-SA"/>
        </w:rPr>
        <w:t>u, dyrektora szkoły podstawowej</w:t>
      </w: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 xml:space="preserve"> w obwodzie</w:t>
      </w:r>
      <w:r w:rsidR="008D51D0">
        <w:rPr>
          <w:rFonts w:ascii="Cambria" w:hAnsi="Cambria" w:cs="Times New Roman"/>
          <w:color w:val="000000"/>
          <w:kern w:val="0"/>
          <w:lang w:eastAsia="pl-PL" w:bidi="ar-SA"/>
        </w:rPr>
        <w:t>,</w:t>
      </w: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 xml:space="preserve"> której dziecko mieszka, o realizacji tego obowiązku</w:t>
      </w:r>
      <w:r w:rsidR="008D51D0">
        <w:rPr>
          <w:rFonts w:ascii="Cambria" w:hAnsi="Cambria" w:cs="Times New Roman"/>
          <w:color w:val="000000"/>
          <w:kern w:val="0"/>
          <w:lang w:eastAsia="pl-PL" w:bidi="ar-SA"/>
        </w:rPr>
        <w:t>;</w:t>
      </w: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 xml:space="preserve"> </w:t>
      </w:r>
    </w:p>
    <w:p w:rsidR="00CA0826" w:rsidRDefault="00CA0826" w:rsidP="00B161DB">
      <w:pPr>
        <w:numPr>
          <w:ilvl w:val="0"/>
          <w:numId w:val="99"/>
        </w:numPr>
        <w:shd w:val="clear" w:color="auto" w:fill="FFFFFF"/>
        <w:suppressAutoHyphens w:val="0"/>
        <w:rPr>
          <w:rFonts w:ascii="Cambria" w:hAnsi="Cambria" w:cs="Times New Roman"/>
          <w:color w:val="000000"/>
          <w:kern w:val="0"/>
          <w:lang w:eastAsia="pl-PL" w:bidi="ar-SA"/>
        </w:rPr>
      </w:pP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>zapewnienia dziecku warunków nauki określonych w zezwoleniu, o którym mowa w</w:t>
      </w:r>
      <w:r w:rsidRPr="001261A3">
        <w:rPr>
          <w:rFonts w:ascii="Cambria" w:hAnsi="Cambria" w:cs="Times New Roman"/>
          <w:b/>
          <w:bCs/>
          <w:color w:val="000000"/>
          <w:kern w:val="0"/>
          <w:lang w:eastAsia="pl-PL" w:bidi="ar-SA"/>
        </w:rPr>
        <w:t> art. 37</w:t>
      </w: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 xml:space="preserve">  Ustawy Prawo oświatowe- </w:t>
      </w:r>
      <w:r w:rsidRPr="001261A3">
        <w:rPr>
          <w:rFonts w:ascii="Cambria" w:hAnsi="Cambria" w:cs="Times New Roman"/>
          <w:i/>
          <w:iCs/>
          <w:color w:val="000000"/>
          <w:kern w:val="0"/>
          <w:lang w:eastAsia="pl-PL" w:bidi="ar-SA"/>
        </w:rPr>
        <w:t>zezwolenie na spełnianie przez dziecko obowiązku przygotowania przedszkolnego, obowiązku szkolnego lub nauki w innych formach</w:t>
      </w:r>
      <w:r w:rsidRPr="001261A3">
        <w:rPr>
          <w:rFonts w:ascii="Cambria" w:hAnsi="Cambria" w:cs="Times New Roman"/>
          <w:color w:val="000000"/>
          <w:kern w:val="0"/>
          <w:lang w:eastAsia="pl-PL" w:bidi="ar-SA"/>
        </w:rPr>
        <w:t> ust. 1 – w przypadku dziecka realizującego obowiązek poza przedszkolem, oddziałem przedszkolnym w szkole podstawowej lub inną formą wychowania przedszkolnego.</w:t>
      </w:r>
    </w:p>
    <w:p w:rsidR="00B161DB" w:rsidRPr="00B161DB" w:rsidRDefault="00B161DB" w:rsidP="00B161DB">
      <w:pPr>
        <w:shd w:val="clear" w:color="auto" w:fill="FFFFFF"/>
        <w:suppressAutoHyphens w:val="0"/>
        <w:ind w:left="720"/>
        <w:rPr>
          <w:rFonts w:ascii="Cambria" w:hAnsi="Cambria" w:cs="Times New Roman"/>
          <w:color w:val="000000"/>
          <w:kern w:val="0"/>
          <w:lang w:eastAsia="pl-PL" w:bidi="ar-SA"/>
        </w:rPr>
      </w:pPr>
    </w:p>
    <w:p w:rsidR="00CA0826" w:rsidRDefault="00CA0826" w:rsidP="00053AA6">
      <w:pPr>
        <w:tabs>
          <w:tab w:val="left" w:pos="0"/>
          <w:tab w:val="left" w:pos="284"/>
        </w:tabs>
        <w:ind w:left="284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b/>
          <w:color w:val="000000"/>
          <w:kern w:val="0"/>
        </w:rPr>
        <w:t>3. Rodzice mają obowiązek:</w:t>
      </w:r>
    </w:p>
    <w:p w:rsidR="0003678E" w:rsidRPr="001261A3" w:rsidRDefault="0003678E" w:rsidP="00053AA6">
      <w:pPr>
        <w:tabs>
          <w:tab w:val="left" w:pos="0"/>
          <w:tab w:val="left" w:pos="284"/>
        </w:tabs>
        <w:ind w:left="284"/>
        <w:jc w:val="both"/>
        <w:rPr>
          <w:rFonts w:ascii="Cambria" w:hAnsi="Cambria" w:cs="Arial"/>
          <w:b/>
          <w:color w:val="000000"/>
          <w:kern w:val="0"/>
        </w:rPr>
      </w:pP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regularnie i terminowo uiszczać odpłatność za pobyt dziecka w przedszkolu;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współpracować z nauczycielem prowadzącym grupę w celu ujednolicenia oddziaływań wychowawczo - dydaktycznych rodziny i przedszkola;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przygotować dziecko do funkcjonowania w grupie przedszkolnej w zakresie podstawowych czynności samoobsługowych - jedzenie, higiena, toaleta;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odbierać dzieci w godzinach funkcjonowania przedszkola;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informować nauczyciela z wyprzedzeniem o późniejszym przyprowadzaniu dziecka do przedszkola;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 xml:space="preserve"> zapewnić dziecku bezpieczny powrót do domu;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lastRenderedPageBreak/>
        <w:t>znać i przestrzegać postanowień statutowych;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przyprowadzać do przedszkola dzieci zdrowe bez konieczności podawania w przedszkolu jakichkolwiek leków;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interesować się sukcesami i porażkami swojego dziecka;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kontynuować zalecone ćwiczenia terapeutyczne;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uczestniczyć w zebraniach organizowanych przez przedszkole;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bezzwłocznie zgłaszać nauczycielkom w grupie o zmianach adresu zamieszkania i telefonu kontaktowego;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śledzić na bieżąco informacje umieszczone na tablicy ogłoszeń;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informować telefonicznie lub osobiście dyrektora przedszkola o stwierdzeniu choroby zakaźnej u dziecka;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dostarczyć do przedszkola informację potwie</w:t>
      </w:r>
      <w:r w:rsidR="008D51D0">
        <w:rPr>
          <w:rFonts w:ascii="Cambria" w:hAnsi="Cambria" w:cs="Arial"/>
          <w:kern w:val="0"/>
        </w:rPr>
        <w:t xml:space="preserve">rdzoną przez lekarza o stanie </w:t>
      </w:r>
      <w:r w:rsidRPr="001261A3">
        <w:rPr>
          <w:rFonts w:ascii="Cambria" w:hAnsi="Cambria" w:cs="Arial"/>
          <w:kern w:val="0"/>
        </w:rPr>
        <w:t>zdrowia dziecka po przebytej chorobie zakaźnej, pozwalający na pobyt dziecka w przedszkolu;</w:t>
      </w:r>
    </w:p>
    <w:p w:rsidR="00CA0826" w:rsidRPr="001261A3" w:rsidRDefault="00CA0826" w:rsidP="00053AA6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zapewnić dziecku niezbędne wyposażenie;</w:t>
      </w:r>
    </w:p>
    <w:p w:rsidR="00CF410D" w:rsidRPr="00CF410D" w:rsidRDefault="00CA0826" w:rsidP="00CF410D">
      <w:pPr>
        <w:numPr>
          <w:ilvl w:val="0"/>
          <w:numId w:val="100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 w:cs="Arial"/>
          <w:b/>
          <w:color w:val="000000"/>
          <w:kern w:val="0"/>
        </w:rPr>
      </w:pPr>
      <w:r w:rsidRPr="001261A3">
        <w:rPr>
          <w:rFonts w:ascii="Cambria" w:hAnsi="Cambria" w:cs="Arial"/>
          <w:kern w:val="0"/>
        </w:rPr>
        <w:t>kontrolować, co dziecko zabiera do przedszkola celem uniknięcia wypadku.</w:t>
      </w:r>
    </w:p>
    <w:p w:rsidR="00B161DB" w:rsidRPr="00B161DB" w:rsidRDefault="00B161DB" w:rsidP="00B161DB">
      <w:pPr>
        <w:tabs>
          <w:tab w:val="left" w:pos="0"/>
          <w:tab w:val="left" w:pos="284"/>
        </w:tabs>
        <w:jc w:val="both"/>
        <w:rPr>
          <w:rFonts w:ascii="Cambria" w:hAnsi="Cambria" w:cs="Arial"/>
          <w:b/>
          <w:color w:val="000000"/>
          <w:kern w:val="0"/>
        </w:rPr>
      </w:pPr>
    </w:p>
    <w:p w:rsidR="00CA0826" w:rsidRPr="001261A3" w:rsidRDefault="00CA0826" w:rsidP="00B161DB">
      <w:pPr>
        <w:tabs>
          <w:tab w:val="left" w:pos="567"/>
        </w:tabs>
        <w:spacing w:after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§ 80. </w:t>
      </w:r>
      <w:r w:rsidRPr="001261A3">
        <w:rPr>
          <w:rFonts w:ascii="Cambria" w:hAnsi="Cambria" w:cs="Arial"/>
          <w:b/>
          <w:kern w:val="0"/>
        </w:rPr>
        <w:t xml:space="preserve"> Formy współpracy z rodzicami</w:t>
      </w:r>
      <w:r w:rsidRPr="001261A3">
        <w:rPr>
          <w:rFonts w:ascii="Cambria" w:hAnsi="Cambria"/>
          <w:kern w:val="0"/>
        </w:rPr>
        <w:t>.</w:t>
      </w:r>
    </w:p>
    <w:p w:rsidR="00CA0826" w:rsidRPr="001261A3" w:rsidRDefault="00CA0826" w:rsidP="00B161DB">
      <w:pPr>
        <w:spacing w:after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1. </w:t>
      </w:r>
      <w:r w:rsidRPr="001261A3">
        <w:rPr>
          <w:rFonts w:ascii="Cambria" w:hAnsi="Cambria" w:cs="Arial"/>
          <w:kern w:val="0"/>
        </w:rPr>
        <w:t>Przedszkole współdziała z rodziną dziecka celem pomocy w wychowaniu i przygotowaniu dziecka do nauki szkolnej, poznaniu środowiska oraz domu rodzinnego dziecka podczas kontaktów indywidualnych z rodzinami i zebrań grupowych. Przedszkole bierze czynny udział w wyznaczaniu kierunków działania korzystnych dla dzieci i rodziców w następujących zakresach:</w:t>
      </w:r>
    </w:p>
    <w:p w:rsidR="00CA0826" w:rsidRPr="001261A3" w:rsidRDefault="00CA0826" w:rsidP="00B161DB">
      <w:pPr>
        <w:numPr>
          <w:ilvl w:val="0"/>
          <w:numId w:val="58"/>
        </w:numPr>
        <w:tabs>
          <w:tab w:val="left" w:pos="284"/>
        </w:tabs>
        <w:spacing w:before="240" w:after="240"/>
        <w:ind w:left="1260" w:hanging="12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rozszerzanie i pogłębianie wiedzy rodziców o dziecku;</w:t>
      </w:r>
    </w:p>
    <w:p w:rsidR="00CA0826" w:rsidRPr="001261A3" w:rsidRDefault="00CA0826" w:rsidP="00B161DB">
      <w:pPr>
        <w:numPr>
          <w:ilvl w:val="0"/>
          <w:numId w:val="58"/>
        </w:numPr>
        <w:tabs>
          <w:tab w:val="left" w:pos="284"/>
        </w:tabs>
        <w:spacing w:after="240"/>
        <w:ind w:left="1260" w:hanging="12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ustalanie jednolitych form oddziaływania wychowawczego;</w:t>
      </w:r>
    </w:p>
    <w:p w:rsidR="00CA0826" w:rsidRPr="00B161DB" w:rsidRDefault="00CA0826" w:rsidP="00B161DB">
      <w:pPr>
        <w:numPr>
          <w:ilvl w:val="0"/>
          <w:numId w:val="58"/>
        </w:numPr>
        <w:tabs>
          <w:tab w:val="left" w:pos="284"/>
        </w:tabs>
        <w:spacing w:after="240"/>
        <w:ind w:left="1260" w:hanging="12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podnoszenie kultury pedagogicznej rodziców poprzez:</w:t>
      </w:r>
    </w:p>
    <w:p w:rsidR="00CA0826" w:rsidRPr="001261A3" w:rsidRDefault="00CA0826" w:rsidP="00696DE2">
      <w:pPr>
        <w:pStyle w:val="Tekstpodstawowywcity"/>
        <w:numPr>
          <w:ilvl w:val="2"/>
          <w:numId w:val="98"/>
        </w:numPr>
        <w:tabs>
          <w:tab w:val="clear" w:pos="2430"/>
          <w:tab w:val="left" w:pos="851"/>
          <w:tab w:val="left" w:pos="1418"/>
        </w:tabs>
        <w:spacing w:after="0"/>
        <w:ind w:left="1418" w:hanging="425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prowadzenie kącika dla rodziców z literaturą pedagogiczną pomagającą w wychowaniu dzieci oraz pokonywaniu trudności wychowawczych,</w:t>
      </w:r>
    </w:p>
    <w:p w:rsidR="00CA0826" w:rsidRPr="001261A3" w:rsidRDefault="00CA0826" w:rsidP="00696DE2">
      <w:pPr>
        <w:pStyle w:val="Tekstpodstawowywcity"/>
        <w:numPr>
          <w:ilvl w:val="2"/>
          <w:numId w:val="98"/>
        </w:numPr>
        <w:tabs>
          <w:tab w:val="clear" w:pos="2430"/>
          <w:tab w:val="left" w:pos="851"/>
          <w:tab w:val="left" w:pos="1418"/>
        </w:tabs>
        <w:spacing w:after="0"/>
        <w:ind w:left="1701" w:hanging="708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prelekcje pedagoga i logopedy na zebraniach ogólnych,</w:t>
      </w:r>
    </w:p>
    <w:p w:rsidR="00CA0826" w:rsidRPr="001261A3" w:rsidRDefault="00CA0826" w:rsidP="00696DE2">
      <w:pPr>
        <w:pStyle w:val="Tekstpodstawowywcity"/>
        <w:numPr>
          <w:ilvl w:val="2"/>
          <w:numId w:val="98"/>
        </w:numPr>
        <w:tabs>
          <w:tab w:val="clear" w:pos="2430"/>
          <w:tab w:val="left" w:pos="851"/>
          <w:tab w:val="left" w:pos="1418"/>
        </w:tabs>
        <w:spacing w:after="0"/>
        <w:ind w:left="1701" w:hanging="708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rozmowy indywidualne,</w:t>
      </w:r>
    </w:p>
    <w:p w:rsidR="00CA0826" w:rsidRPr="001261A3" w:rsidRDefault="00CA0826" w:rsidP="00696DE2">
      <w:pPr>
        <w:pStyle w:val="Tekstpodstawowywcity"/>
        <w:numPr>
          <w:ilvl w:val="2"/>
          <w:numId w:val="98"/>
        </w:numPr>
        <w:tabs>
          <w:tab w:val="clear" w:pos="2430"/>
          <w:tab w:val="left" w:pos="851"/>
        </w:tabs>
        <w:spacing w:after="0"/>
        <w:ind w:left="1418" w:hanging="425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zebrania grupowe i ogólne,</w:t>
      </w:r>
    </w:p>
    <w:p w:rsidR="00CA0826" w:rsidRPr="001261A3" w:rsidRDefault="00CA0826" w:rsidP="00696DE2">
      <w:pPr>
        <w:pStyle w:val="Tekstpodstawowywcity"/>
        <w:numPr>
          <w:ilvl w:val="2"/>
          <w:numId w:val="98"/>
        </w:numPr>
        <w:tabs>
          <w:tab w:val="clear" w:pos="2430"/>
          <w:tab w:val="left" w:pos="851"/>
          <w:tab w:val="left" w:pos="1418"/>
        </w:tabs>
        <w:spacing w:after="0"/>
        <w:ind w:left="1701" w:hanging="708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prowadzenie gazetki dla rodziców</w:t>
      </w:r>
      <w:r w:rsidR="00923958">
        <w:rPr>
          <w:rFonts w:ascii="Cambria" w:hAnsi="Cambria" w:cs="Arial"/>
          <w:kern w:val="0"/>
        </w:rPr>
        <w:t>;</w:t>
      </w:r>
    </w:p>
    <w:p w:rsidR="00CA0826" w:rsidRPr="001261A3" w:rsidRDefault="00CA0826" w:rsidP="00053AA6">
      <w:pPr>
        <w:pStyle w:val="Tekstpodstawowywcity"/>
        <w:tabs>
          <w:tab w:val="left" w:pos="851"/>
        </w:tabs>
        <w:ind w:left="851" w:hanging="425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Tekstpodstawowywcity"/>
        <w:numPr>
          <w:ilvl w:val="0"/>
          <w:numId w:val="58"/>
        </w:numPr>
        <w:tabs>
          <w:tab w:val="left" w:pos="284"/>
          <w:tab w:val="left" w:pos="900"/>
        </w:tabs>
        <w:spacing w:after="0"/>
        <w:ind w:left="851" w:hanging="851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uczestniczenie rodziców w zakresie przygotowania dzieci do szkoły:</w:t>
      </w:r>
    </w:p>
    <w:p w:rsidR="00CA0826" w:rsidRPr="001261A3" w:rsidRDefault="00CA0826" w:rsidP="00053AA6">
      <w:pPr>
        <w:pStyle w:val="Tekstpodstawowywcity"/>
        <w:tabs>
          <w:tab w:val="left" w:pos="851"/>
          <w:tab w:val="left" w:pos="900"/>
        </w:tabs>
        <w:spacing w:after="0"/>
        <w:ind w:left="851" w:hanging="425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Tekstpodstawowywcity"/>
        <w:numPr>
          <w:ilvl w:val="0"/>
          <w:numId w:val="55"/>
        </w:numPr>
        <w:tabs>
          <w:tab w:val="left" w:pos="851"/>
          <w:tab w:val="left" w:pos="1800"/>
        </w:tabs>
        <w:spacing w:after="0"/>
        <w:ind w:left="851" w:hanging="425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zapoznanie rodziców z zakresem treści programowych realizowanych w danej grupie wiekowej,</w:t>
      </w:r>
    </w:p>
    <w:p w:rsidR="00CA0826" w:rsidRPr="001261A3" w:rsidRDefault="00CA0826" w:rsidP="00053AA6">
      <w:pPr>
        <w:pStyle w:val="Tekstpodstawowywcity"/>
        <w:numPr>
          <w:ilvl w:val="0"/>
          <w:numId w:val="55"/>
        </w:numPr>
        <w:tabs>
          <w:tab w:val="left" w:pos="851"/>
          <w:tab w:val="left" w:pos="1800"/>
        </w:tabs>
        <w:spacing w:after="0"/>
        <w:ind w:left="851" w:hanging="425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kontynuacji przez rodziców wspólnie ustalonych zasad, wymagań, </w:t>
      </w:r>
    </w:p>
    <w:p w:rsidR="00CA0826" w:rsidRPr="001261A3" w:rsidRDefault="00CA0826" w:rsidP="00053AA6">
      <w:pPr>
        <w:pStyle w:val="Tekstpodstawowywcity"/>
        <w:numPr>
          <w:ilvl w:val="0"/>
          <w:numId w:val="55"/>
        </w:numPr>
        <w:tabs>
          <w:tab w:val="left" w:pos="851"/>
          <w:tab w:val="left" w:pos="1800"/>
        </w:tabs>
        <w:spacing w:after="0"/>
        <w:ind w:left="851" w:hanging="425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utrwalanie nawyków, umiejętności i wiadomości, wymiana informacji o postępach i trudnościach dziecka.</w:t>
      </w:r>
    </w:p>
    <w:p w:rsidR="00CA0826" w:rsidRPr="001261A3" w:rsidRDefault="00CA0826" w:rsidP="00053AA6">
      <w:pPr>
        <w:pStyle w:val="Tekstpodstawowywcity"/>
        <w:tabs>
          <w:tab w:val="left" w:pos="851"/>
        </w:tabs>
        <w:spacing w:after="0"/>
        <w:ind w:left="851" w:hanging="425"/>
        <w:jc w:val="both"/>
        <w:rPr>
          <w:rFonts w:ascii="Cambria" w:hAnsi="Cambria" w:cs="Arial"/>
          <w:kern w:val="0"/>
        </w:rPr>
      </w:pPr>
    </w:p>
    <w:p w:rsidR="00CA0826" w:rsidRPr="001261A3" w:rsidRDefault="00CF410D" w:rsidP="00CF410D">
      <w:pPr>
        <w:pStyle w:val="Tekstpodstawowywcity"/>
        <w:tabs>
          <w:tab w:val="left" w:pos="0"/>
          <w:tab w:val="left" w:pos="360"/>
        </w:tabs>
        <w:spacing w:after="0"/>
        <w:jc w:val="both"/>
        <w:rPr>
          <w:rFonts w:ascii="Cambria" w:hAnsi="Cambria"/>
          <w:kern w:val="0"/>
        </w:rPr>
      </w:pPr>
      <w:r w:rsidRPr="00CF410D">
        <w:rPr>
          <w:rFonts w:ascii="Cambria" w:hAnsi="Cambria" w:cs="Arial"/>
          <w:b/>
          <w:kern w:val="0"/>
        </w:rPr>
        <w:t xml:space="preserve">       2.</w:t>
      </w:r>
      <w:r>
        <w:rPr>
          <w:rFonts w:ascii="Cambria" w:hAnsi="Cambria" w:cs="Arial"/>
          <w:kern w:val="0"/>
        </w:rPr>
        <w:t xml:space="preserve"> </w:t>
      </w:r>
      <w:r w:rsidR="00CA0826" w:rsidRPr="001261A3">
        <w:rPr>
          <w:rFonts w:ascii="Cambria" w:hAnsi="Cambria" w:cs="Arial"/>
          <w:kern w:val="0"/>
        </w:rPr>
        <w:t>Przedszkole w miesiącach letnich organizuje „ dni otwarte” dla nowo przyjętych dzieci. Na zajęcia zgłaszają się rodzice wraz z dzieckiem. Zajęcia prowadzone są w celu:</w:t>
      </w:r>
    </w:p>
    <w:p w:rsidR="00CA0826" w:rsidRPr="001261A3" w:rsidRDefault="00CA0826" w:rsidP="00053AA6">
      <w:pPr>
        <w:pStyle w:val="Tekstpodstawowywcity"/>
        <w:tabs>
          <w:tab w:val="left" w:pos="851"/>
        </w:tabs>
        <w:spacing w:after="0"/>
        <w:ind w:left="851" w:hanging="425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Tekstpodstawowywcity"/>
        <w:numPr>
          <w:ilvl w:val="0"/>
          <w:numId w:val="59"/>
        </w:numPr>
        <w:tabs>
          <w:tab w:val="left" w:pos="426"/>
          <w:tab w:val="left" w:pos="1260"/>
        </w:tabs>
        <w:spacing w:after="0"/>
        <w:ind w:left="851" w:hanging="851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obserwowania przez rodziców kontaktów interpersonalnych nauczyciel-dziecko;</w:t>
      </w:r>
    </w:p>
    <w:p w:rsidR="00CA0826" w:rsidRPr="001261A3" w:rsidRDefault="00CA0826" w:rsidP="00053AA6">
      <w:pPr>
        <w:pStyle w:val="Tekstpodstawowywcity"/>
        <w:numPr>
          <w:ilvl w:val="0"/>
          <w:numId w:val="59"/>
        </w:numPr>
        <w:tabs>
          <w:tab w:val="left" w:pos="426"/>
          <w:tab w:val="left" w:pos="1260"/>
        </w:tabs>
        <w:spacing w:after="0"/>
        <w:ind w:left="851" w:hanging="851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oglądu bazy lokalowej przedszkola, wyposażenia </w:t>
      </w:r>
      <w:proofErr w:type="spellStart"/>
      <w:r w:rsidRPr="001261A3">
        <w:rPr>
          <w:rFonts w:ascii="Cambria" w:hAnsi="Cambria" w:cs="Arial"/>
          <w:kern w:val="0"/>
        </w:rPr>
        <w:t>sal</w:t>
      </w:r>
      <w:proofErr w:type="spellEnd"/>
      <w:r w:rsidRPr="001261A3">
        <w:rPr>
          <w:rFonts w:ascii="Cambria" w:hAnsi="Cambria" w:cs="Arial"/>
          <w:kern w:val="0"/>
        </w:rPr>
        <w:t>;</w:t>
      </w:r>
    </w:p>
    <w:p w:rsidR="00CA0826" w:rsidRPr="001261A3" w:rsidRDefault="00CA0826" w:rsidP="00053AA6">
      <w:pPr>
        <w:pStyle w:val="Tekstpodstawowywcity"/>
        <w:numPr>
          <w:ilvl w:val="0"/>
          <w:numId w:val="59"/>
        </w:numPr>
        <w:tabs>
          <w:tab w:val="left" w:pos="426"/>
          <w:tab w:val="left" w:pos="1260"/>
        </w:tabs>
        <w:spacing w:after="0"/>
        <w:ind w:left="851" w:hanging="851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analizy stosowanych metod wychowawczych;</w:t>
      </w:r>
    </w:p>
    <w:p w:rsidR="00CA0826" w:rsidRPr="001261A3" w:rsidRDefault="00CA0826" w:rsidP="00053AA6">
      <w:pPr>
        <w:pStyle w:val="Tekstpodstawowywcity"/>
        <w:numPr>
          <w:ilvl w:val="0"/>
          <w:numId w:val="59"/>
        </w:numPr>
        <w:tabs>
          <w:tab w:val="left" w:pos="426"/>
          <w:tab w:val="left" w:pos="1260"/>
        </w:tabs>
        <w:spacing w:after="0"/>
        <w:ind w:left="851" w:hanging="851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obserwowania dzieci w kontaktach grupowych;</w:t>
      </w:r>
    </w:p>
    <w:p w:rsidR="00CF410D" w:rsidRDefault="00CA0826" w:rsidP="00CF410D">
      <w:pPr>
        <w:pStyle w:val="Tekstpodstawowywcity"/>
        <w:numPr>
          <w:ilvl w:val="0"/>
          <w:numId w:val="59"/>
        </w:numPr>
        <w:tabs>
          <w:tab w:val="left" w:pos="426"/>
          <w:tab w:val="left" w:pos="1260"/>
        </w:tabs>
        <w:spacing w:after="0"/>
        <w:ind w:left="851" w:hanging="851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obniżenia poczucia lęku u dziecka i rodziców związanych z przebywaniem poza domem.</w:t>
      </w:r>
    </w:p>
    <w:p w:rsidR="00CF410D" w:rsidRPr="00CF410D" w:rsidRDefault="00CF410D" w:rsidP="00CF410D">
      <w:pPr>
        <w:pStyle w:val="Tekstpodstawowywcity"/>
        <w:tabs>
          <w:tab w:val="left" w:pos="426"/>
          <w:tab w:val="left" w:pos="1260"/>
        </w:tabs>
        <w:spacing w:after="0"/>
        <w:ind w:left="0"/>
        <w:jc w:val="both"/>
        <w:rPr>
          <w:rFonts w:ascii="Cambria" w:hAnsi="Cambria"/>
          <w:kern w:val="0"/>
        </w:rPr>
      </w:pPr>
    </w:p>
    <w:p w:rsidR="00CA0826" w:rsidRPr="001261A3" w:rsidRDefault="00CA0826" w:rsidP="00CF410D">
      <w:pPr>
        <w:spacing w:after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§ 81. </w:t>
      </w:r>
      <w:r w:rsidRPr="001261A3">
        <w:rPr>
          <w:rFonts w:ascii="Cambria" w:hAnsi="Cambria" w:cs="Arial"/>
          <w:b/>
          <w:kern w:val="0"/>
        </w:rPr>
        <w:t xml:space="preserve"> Informacje porządkowe dla rodziców.  </w:t>
      </w:r>
    </w:p>
    <w:p w:rsidR="00CA0826" w:rsidRPr="001261A3" w:rsidRDefault="00CA0826" w:rsidP="00CF410D">
      <w:pPr>
        <w:spacing w:after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1</w:t>
      </w:r>
      <w:r w:rsidRPr="001261A3">
        <w:rPr>
          <w:rFonts w:ascii="Cambria" w:hAnsi="Cambria"/>
          <w:kern w:val="0"/>
        </w:rPr>
        <w:t>.</w:t>
      </w:r>
      <w:r w:rsidRPr="001261A3">
        <w:rPr>
          <w:rFonts w:ascii="Cambria" w:hAnsi="Cambria" w:cs="Arial"/>
          <w:kern w:val="0"/>
        </w:rPr>
        <w:t xml:space="preserve"> Dziecko powinno być przyprowadzane do przedszkola w godzinach 7.00 -8.00. Ewentualne spóźnienia rodzice są obowiązani zgłosić telefonicznie lub poprzedniego dnia do wychowawczyni grupy. 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2</w:t>
      </w:r>
      <w:r w:rsidRPr="001261A3">
        <w:rPr>
          <w:rFonts w:ascii="Cambria" w:hAnsi="Cambria" w:cs="Arial"/>
          <w:kern w:val="0"/>
        </w:rPr>
        <w:t xml:space="preserve">. Osoba przyprowadzająca dziecko do przedszkola obowiązana jest rozebrać je w szatni i osobiście przekazać nauczycielce grupy, do której dziecko uczęszcza lub nauczycielce dyżurującej. Nauczycielka nie ponosi odpowiedzialności za życie, zdrowie i bezpieczeństwo dziecka pozostawionego przez rodziców przed furtką, wejściem do przedszkola, w szatni, przed zamkniętymi drzwiami wejściowymi, na placu zabaw lub posesji przedszkolnej. </w:t>
      </w:r>
    </w:p>
    <w:p w:rsidR="00CA0826" w:rsidRPr="001261A3" w:rsidRDefault="00CA0826" w:rsidP="00053AA6">
      <w:pPr>
        <w:ind w:firstLine="567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3</w:t>
      </w:r>
      <w:r w:rsidRPr="001261A3">
        <w:rPr>
          <w:rFonts w:ascii="Cambria" w:hAnsi="Cambria" w:cs="Arial"/>
          <w:kern w:val="0"/>
        </w:rPr>
        <w:t>. Do przedszkola nie powinno przyprowadzać się dzieci przeziębionych, zakatarzonych, wymiotujących i z objawami innych chorób. W pr</w:t>
      </w:r>
      <w:r>
        <w:rPr>
          <w:rFonts w:ascii="Cambria" w:hAnsi="Cambria" w:cs="Arial"/>
          <w:kern w:val="0"/>
        </w:rPr>
        <w:t xml:space="preserve">zypadku zaistnienia wątpliwości co </w:t>
      </w:r>
      <w:r w:rsidRPr="001261A3">
        <w:rPr>
          <w:rFonts w:ascii="Cambria" w:hAnsi="Cambria" w:cs="Arial"/>
          <w:kern w:val="0"/>
        </w:rPr>
        <w:t>do stanu zdrowia dziecka, nauczyciel ma prawo żądać zaświadczenia lekarskiego o stanie zdrowia dziecka pod rygorem odmowy przyjęcia dziecka do przedszkola przez czas trwania przeszkody dotyczącej przyjęcia dziecka do przedszkola.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4</w:t>
      </w:r>
      <w:r w:rsidRPr="001261A3">
        <w:rPr>
          <w:rFonts w:ascii="Cambria" w:hAnsi="Cambria" w:cs="Arial"/>
          <w:kern w:val="0"/>
        </w:rPr>
        <w:t>. W przedszkolu nie stosuje się wobec wychowanków żadnych zabiegów lekarskich.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5</w:t>
      </w:r>
      <w:r w:rsidRPr="001261A3">
        <w:rPr>
          <w:rFonts w:ascii="Cambria" w:hAnsi="Cambria" w:cs="Arial"/>
          <w:kern w:val="0"/>
        </w:rPr>
        <w:t>. Nauczycielowi nie wolno podawać dzieciom żadnych leków.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6.</w:t>
      </w:r>
      <w:r w:rsidRPr="001261A3">
        <w:rPr>
          <w:rFonts w:ascii="Cambria" w:hAnsi="Cambria" w:cs="Arial"/>
          <w:kern w:val="0"/>
        </w:rPr>
        <w:t xml:space="preserve"> Nauczycielka grupy ma obowiązek poinformowania rodziców o złym samopoczuciu dziecka wskazującym na początki choroby.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 w:cs="Arial"/>
          <w:kern w:val="0"/>
        </w:rPr>
      </w:pPr>
      <w:r w:rsidRPr="001261A3">
        <w:rPr>
          <w:rFonts w:ascii="Cambria" w:hAnsi="Cambria" w:cs="Arial"/>
          <w:b/>
          <w:kern w:val="0"/>
        </w:rPr>
        <w:t>7</w:t>
      </w:r>
      <w:r w:rsidRPr="001261A3">
        <w:rPr>
          <w:rFonts w:ascii="Cambria" w:hAnsi="Cambria" w:cs="Arial"/>
          <w:kern w:val="0"/>
        </w:rPr>
        <w:t>. Dzieciom nie wolno przynosić dodatkowego wyżywienia, w tym słodyczy</w:t>
      </w:r>
      <w:r w:rsidR="00923958">
        <w:rPr>
          <w:rFonts w:ascii="Cambria" w:hAnsi="Cambria" w:cs="Arial"/>
          <w:kern w:val="0"/>
        </w:rPr>
        <w:t>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8</w:t>
      </w:r>
      <w:r w:rsidRPr="001261A3">
        <w:rPr>
          <w:rFonts w:ascii="Cambria" w:hAnsi="Cambria" w:cs="Arial"/>
          <w:kern w:val="0"/>
        </w:rPr>
        <w:t>. Ubrań dziecka nie wolno spinać agrafkami ani szpilkami.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9.</w:t>
      </w:r>
      <w:r w:rsidRPr="001261A3">
        <w:rPr>
          <w:rFonts w:ascii="Cambria" w:hAnsi="Cambria" w:cs="Arial"/>
          <w:kern w:val="0"/>
        </w:rPr>
        <w:t xml:space="preserve"> Ze względów sanitarnych zabrania się wchodzenia do </w:t>
      </w:r>
      <w:proofErr w:type="spellStart"/>
      <w:r w:rsidRPr="001261A3">
        <w:rPr>
          <w:rFonts w:ascii="Cambria" w:hAnsi="Cambria" w:cs="Arial"/>
          <w:kern w:val="0"/>
        </w:rPr>
        <w:t>sal</w:t>
      </w:r>
      <w:proofErr w:type="spellEnd"/>
      <w:r w:rsidRPr="001261A3">
        <w:rPr>
          <w:rFonts w:ascii="Cambria" w:hAnsi="Cambria" w:cs="Arial"/>
          <w:kern w:val="0"/>
        </w:rPr>
        <w:t xml:space="preserve"> w butach oraz wprowadzania zwierząt na teren przedszkola.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10.</w:t>
      </w:r>
      <w:r w:rsidRPr="001261A3">
        <w:rPr>
          <w:rFonts w:ascii="Cambria" w:hAnsi="Cambria" w:cs="Arial"/>
          <w:kern w:val="0"/>
        </w:rPr>
        <w:t xml:space="preserve"> Rodzice są zobowiązani podać wychowawczyni aktualny numer telefonu kontaktowego i adres.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§ 82. </w:t>
      </w:r>
      <w:r w:rsidRPr="001261A3">
        <w:rPr>
          <w:rFonts w:ascii="Cambria" w:hAnsi="Cambria" w:cs="Arial"/>
          <w:b/>
          <w:kern w:val="0"/>
        </w:rPr>
        <w:t xml:space="preserve"> Zasady odbierania dzieci z przedszkola.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 1.</w:t>
      </w:r>
      <w:r w:rsidRPr="001261A3">
        <w:rPr>
          <w:rFonts w:ascii="Cambria" w:hAnsi="Cambria" w:cs="Arial"/>
          <w:kern w:val="0"/>
        </w:rPr>
        <w:t xml:space="preserve"> Rodzic lub upoważniona przez niego osoba do odebrania dziecka z przedszkola osobiście komunikuje nauczycielowi chęć odebrania dziecka z przedszkola. 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2</w:t>
      </w:r>
      <w:r w:rsidRPr="001261A3">
        <w:rPr>
          <w:rFonts w:ascii="Cambria" w:hAnsi="Cambria" w:cs="Arial"/>
          <w:kern w:val="0"/>
        </w:rPr>
        <w:t>. Rodzice odbierają dzieci do godziny 16.30</w:t>
      </w:r>
      <w:r w:rsidR="00923958">
        <w:rPr>
          <w:rFonts w:ascii="Cambria" w:hAnsi="Cambria" w:cs="Arial"/>
          <w:kern w:val="0"/>
        </w:rPr>
        <w:t>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3</w:t>
      </w:r>
      <w:r w:rsidRPr="001261A3">
        <w:rPr>
          <w:rFonts w:ascii="Cambria" w:hAnsi="Cambria" w:cs="Arial"/>
          <w:kern w:val="0"/>
        </w:rPr>
        <w:t>. Dopuszcza się możliwość odbierania dzieci przez inne osoby dorosłe, zdolne do podejmowania czynności prawnych, upoważnione na piśmie przez rodziców. Upoważnienie może być w każdej chwili odwołane.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lastRenderedPageBreak/>
        <w:t>4</w:t>
      </w:r>
      <w:r w:rsidR="00923958">
        <w:rPr>
          <w:rFonts w:ascii="Cambria" w:hAnsi="Cambria" w:cs="Arial"/>
          <w:kern w:val="0"/>
        </w:rPr>
        <w:t xml:space="preserve">. Upoważnienie wystawia </w:t>
      </w:r>
      <w:r w:rsidRPr="001261A3">
        <w:rPr>
          <w:rFonts w:ascii="Cambria" w:hAnsi="Cambria" w:cs="Arial"/>
          <w:kern w:val="0"/>
        </w:rPr>
        <w:t>co najmniej jeden rodzic ( opiekun prawny) dziecka na piśmie z własnoręcznym podpisem. Upoważnienie zawiera: imię i nazwisko osoby upoważnionej, wskazanie dowodu tożsamości ( nazwa dokumentu, jego numer i seria), którym będzie się legitymowała przy odbiorze dziecka, podpis upoważniającego.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5.</w:t>
      </w:r>
      <w:r w:rsidRPr="001261A3">
        <w:rPr>
          <w:rFonts w:ascii="Cambria" w:hAnsi="Cambria" w:cs="Arial"/>
          <w:kern w:val="0"/>
        </w:rPr>
        <w:t xml:space="preserve"> 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6</w:t>
      </w:r>
      <w:r w:rsidRPr="001261A3">
        <w:rPr>
          <w:rFonts w:ascii="Cambria" w:hAnsi="Cambria" w:cs="Arial"/>
          <w:kern w:val="0"/>
        </w:rPr>
        <w:t>. Rodzice przejmują odpowiedzialność prawną za bezpieczeństwo dziecka odbieranego z placówki przez upoważnioną przez nich osobę.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7.</w:t>
      </w:r>
      <w:r w:rsidRPr="001261A3">
        <w:rPr>
          <w:rFonts w:ascii="Cambria" w:hAnsi="Cambria" w:cs="Arial"/>
          <w:kern w:val="0"/>
        </w:rPr>
        <w:t xml:space="preserve"> Nauczycielka może odmówić wydania dziecka w przypadku, gdy stan osoby zamierzającej odebrać dziecko będzie wskazywał, że nie jest ona w stanie za</w:t>
      </w:r>
      <w:r w:rsidR="00923958">
        <w:rPr>
          <w:rFonts w:ascii="Cambria" w:hAnsi="Cambria" w:cs="Arial"/>
          <w:kern w:val="0"/>
        </w:rPr>
        <w:t>pewnić dziecku bezpieczeństwa (</w:t>
      </w:r>
      <w:r w:rsidRPr="001261A3">
        <w:rPr>
          <w:rFonts w:ascii="Cambria" w:hAnsi="Cambria" w:cs="Arial"/>
          <w:kern w:val="0"/>
        </w:rPr>
        <w:t>osoba pod wpływem alkoholu, środków odurzających).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8.</w:t>
      </w:r>
      <w:r w:rsidRPr="001261A3">
        <w:rPr>
          <w:rFonts w:ascii="Cambria" w:hAnsi="Cambria" w:cs="Arial"/>
          <w:kern w:val="0"/>
        </w:rPr>
        <w:t xml:space="preserve"> W przypadku każdej odmowy wydania dziecka nauczyciel niezwłocznie informuje dyrektora przedszkola. Dyrektor podejmuje działania przewidziane prawem.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 xml:space="preserve"> 9</w:t>
      </w:r>
      <w:r w:rsidRPr="001261A3">
        <w:rPr>
          <w:rFonts w:ascii="Cambria" w:hAnsi="Cambria" w:cs="Arial"/>
          <w:kern w:val="0"/>
        </w:rPr>
        <w:t>. W przypadku, gdy dziecko nie zos</w:t>
      </w:r>
      <w:r w:rsidR="00923958">
        <w:rPr>
          <w:rFonts w:ascii="Cambria" w:hAnsi="Cambria" w:cs="Arial"/>
          <w:kern w:val="0"/>
        </w:rPr>
        <w:t>tanie odebrane do godziny 16.30,</w:t>
      </w:r>
      <w:r w:rsidRPr="001261A3">
        <w:rPr>
          <w:rFonts w:ascii="Cambria" w:hAnsi="Cambria" w:cs="Arial"/>
          <w:kern w:val="0"/>
        </w:rPr>
        <w:t xml:space="preserve"> nauczycielka</w:t>
      </w:r>
      <w:r w:rsidR="00923958">
        <w:rPr>
          <w:rFonts w:ascii="Cambria" w:hAnsi="Cambria" w:cs="Arial"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zobowiązana jest powiadomić telefonicznie rodziców o zaistniałym fakcie.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10</w:t>
      </w:r>
      <w:r w:rsidRPr="001261A3">
        <w:rPr>
          <w:rFonts w:ascii="Cambria" w:hAnsi="Cambria" w:cs="Arial"/>
          <w:kern w:val="0"/>
        </w:rPr>
        <w:t>. Gdy pod wskazanym numerem telefonu nie można uzyskać informacji o miejscu pobytu rodziców, nauczycielka oczekuje z dzieckiem w placówce prz</w:t>
      </w:r>
      <w:r>
        <w:rPr>
          <w:rFonts w:ascii="Cambria" w:hAnsi="Cambria" w:cs="Arial"/>
          <w:kern w:val="0"/>
        </w:rPr>
        <w:t>edszkolnej 1 godzinę – do 17.30</w:t>
      </w:r>
      <w:r w:rsidRPr="001261A3">
        <w:rPr>
          <w:rFonts w:ascii="Cambria" w:hAnsi="Cambria" w:cs="Arial"/>
          <w:kern w:val="0"/>
        </w:rPr>
        <w:t>. Po upływie tego czasu nauczycielka powiadamia najbliższy komisariat policji o niemożności skontaktowania się z rodzicami (Komisariat Policji w Stoczku Łukowskim)</w:t>
      </w:r>
      <w:r w:rsidR="00923958">
        <w:rPr>
          <w:rFonts w:ascii="Cambria" w:hAnsi="Cambria" w:cs="Arial"/>
          <w:kern w:val="0"/>
        </w:rPr>
        <w:t>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b/>
          <w:kern w:val="0"/>
        </w:rPr>
        <w:t>11</w:t>
      </w:r>
      <w:r w:rsidRPr="001261A3">
        <w:rPr>
          <w:rFonts w:ascii="Cambria" w:hAnsi="Cambria" w:cs="Arial"/>
          <w:kern w:val="0"/>
        </w:rPr>
        <w:t>. Życzenie rodziców dotyczące nieodbierania dziecka przez jednego z rodziców musi być poświadczone przez prawomocny wyrok lub orzeczenie sądowe.</w:t>
      </w:r>
    </w:p>
    <w:p w:rsidR="00CA0826" w:rsidRPr="001261A3" w:rsidRDefault="00CA0826" w:rsidP="00053AA6">
      <w:pPr>
        <w:spacing w:before="240"/>
        <w:ind w:firstLine="426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§ 83. </w:t>
      </w:r>
      <w:r w:rsidRPr="001261A3">
        <w:rPr>
          <w:rFonts w:ascii="Cambria" w:hAnsi="Cambria" w:cs="Arial"/>
          <w:b/>
          <w:kern w:val="0"/>
        </w:rPr>
        <w:t xml:space="preserve"> Wyposażenie wychowanka.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1. Dziecko powinno przyjść do przedszkola czyste, starannie uczesane i estetycznie ubrane w strój wygodny, umożliwiający samodzielne ubranie się i rozebranie. Odzież wierzchnia powinna być dostosowana do warunków atmosferycznych i umożliwiać codzienny pobyt dziecka na świeżym powietrzu.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2. Dziecko powinno mieć wygodne obuwie zmienne, chusteczki higieniczne do nosa, worek ze strojem gimnastycznym ( 5 i 6–latki). Wszystkie rzeczy powinny być podpisane i znane dziecku. 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3. Dziecko nie powinno przynosić do przedszkola swoich zabawek. Za ich zepsucie i zagubienie przedszkole nie ponosi odpowiedzialności.</w:t>
      </w:r>
    </w:p>
    <w:p w:rsidR="00CA0826" w:rsidRPr="001261A3" w:rsidRDefault="00CA0826" w:rsidP="00053AA6">
      <w:pPr>
        <w:spacing w:before="240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4. Przedszkole nie ponosi odpowiedzialności za inne wartościowe rzeczy przynoszone przez dzieci.</w:t>
      </w:r>
    </w:p>
    <w:p w:rsidR="003024F2" w:rsidRDefault="003024F2" w:rsidP="00CF410D">
      <w:pPr>
        <w:spacing w:after="240"/>
        <w:rPr>
          <w:rFonts w:ascii="Cambria" w:hAnsi="Cambria"/>
          <w:kern w:val="0"/>
        </w:rPr>
      </w:pPr>
    </w:p>
    <w:p w:rsidR="00180007" w:rsidRPr="001261A3" w:rsidRDefault="00180007" w:rsidP="00CF410D">
      <w:pPr>
        <w:spacing w:after="240"/>
        <w:rPr>
          <w:rFonts w:ascii="Cambria" w:hAnsi="Cambria"/>
          <w:kern w:val="0"/>
        </w:rPr>
      </w:pPr>
    </w:p>
    <w:p w:rsidR="00CA0826" w:rsidRPr="001261A3" w:rsidRDefault="00CA0826" w:rsidP="00696DE2">
      <w:pPr>
        <w:pStyle w:val="Nagwek1"/>
        <w:keepLines w:val="0"/>
        <w:numPr>
          <w:ilvl w:val="0"/>
          <w:numId w:val="1"/>
        </w:numPr>
        <w:spacing w:before="0"/>
        <w:jc w:val="center"/>
        <w:rPr>
          <w:rFonts w:ascii="Cambria" w:hAnsi="Cambria"/>
          <w:color w:val="403152"/>
          <w:kern w:val="0"/>
        </w:rPr>
      </w:pPr>
      <w:bookmarkStart w:id="96" w:name="_Toc499731141"/>
      <w:bookmarkStart w:id="97" w:name="_Toc499732421"/>
      <w:bookmarkStart w:id="98" w:name="_Toc499732780"/>
      <w:bookmarkStart w:id="99" w:name="_Toc499796567"/>
      <w:bookmarkStart w:id="100" w:name="_Toc499796825"/>
      <w:bookmarkStart w:id="101" w:name="_Toc500328691"/>
      <w:r w:rsidRPr="001261A3">
        <w:rPr>
          <w:rFonts w:ascii="Cambria" w:hAnsi="Cambria"/>
          <w:bCs w:val="0"/>
          <w:color w:val="403152"/>
          <w:kern w:val="0"/>
        </w:rPr>
        <w:lastRenderedPageBreak/>
        <w:t>DZIAŁ VII</w:t>
      </w:r>
      <w:bookmarkEnd w:id="96"/>
      <w:bookmarkEnd w:id="97"/>
      <w:bookmarkEnd w:id="98"/>
      <w:bookmarkEnd w:id="99"/>
      <w:bookmarkEnd w:id="100"/>
      <w:bookmarkEnd w:id="101"/>
    </w:p>
    <w:p w:rsidR="00CA0826" w:rsidRPr="001261A3" w:rsidRDefault="00CA0826" w:rsidP="00696DE2">
      <w:pPr>
        <w:pStyle w:val="Nagwek1"/>
        <w:keepLines w:val="0"/>
        <w:numPr>
          <w:ilvl w:val="0"/>
          <w:numId w:val="1"/>
        </w:numPr>
        <w:spacing w:before="0"/>
        <w:jc w:val="center"/>
        <w:rPr>
          <w:rFonts w:ascii="Cambria" w:hAnsi="Cambria"/>
          <w:color w:val="403152"/>
          <w:kern w:val="0"/>
        </w:rPr>
      </w:pPr>
      <w:bookmarkStart w:id="102" w:name="_Toc499731142"/>
      <w:bookmarkStart w:id="103" w:name="_Toc499732422"/>
      <w:bookmarkStart w:id="104" w:name="_Toc499732781"/>
      <w:bookmarkStart w:id="105" w:name="_Toc499796568"/>
      <w:bookmarkStart w:id="106" w:name="_Toc499796826"/>
      <w:bookmarkStart w:id="107" w:name="_Toc500328692"/>
      <w:r w:rsidRPr="001261A3">
        <w:rPr>
          <w:rFonts w:ascii="Cambria" w:hAnsi="Cambria"/>
          <w:color w:val="403152"/>
          <w:kern w:val="0"/>
        </w:rPr>
        <w:t>WARUNKI BEZPIECZNEGO POBYTU W PRZEDSZKOLU</w:t>
      </w:r>
      <w:bookmarkEnd w:id="102"/>
      <w:bookmarkEnd w:id="103"/>
      <w:bookmarkEnd w:id="104"/>
      <w:bookmarkEnd w:id="105"/>
      <w:bookmarkEnd w:id="106"/>
      <w:bookmarkEnd w:id="107"/>
    </w:p>
    <w:p w:rsidR="00CA0826" w:rsidRPr="001261A3" w:rsidRDefault="00CA0826" w:rsidP="00696DE2">
      <w:pPr>
        <w:rPr>
          <w:rFonts w:ascii="Cambria" w:hAnsi="Cambria"/>
          <w:kern w:val="0"/>
        </w:rPr>
      </w:pPr>
    </w:p>
    <w:p w:rsidR="00CA0826" w:rsidRPr="001261A3" w:rsidRDefault="00CA0826" w:rsidP="00053AA6">
      <w:pPr>
        <w:ind w:firstLine="426"/>
        <w:jc w:val="both"/>
        <w:rPr>
          <w:rFonts w:ascii="Cambria" w:hAnsi="Cambria"/>
          <w:kern w:val="0"/>
        </w:rPr>
      </w:pPr>
      <w:bookmarkStart w:id="108" w:name="_Toc499731143"/>
      <w:bookmarkStart w:id="109" w:name="_Toc499732423"/>
      <w:bookmarkStart w:id="110" w:name="_Toc499732782"/>
      <w:bookmarkStart w:id="111" w:name="_Toc499796569"/>
      <w:bookmarkStart w:id="112" w:name="_Toc499796827"/>
      <w:r w:rsidRPr="001261A3">
        <w:rPr>
          <w:rFonts w:ascii="Cambria" w:hAnsi="Cambria"/>
          <w:b/>
          <w:kern w:val="0"/>
        </w:rPr>
        <w:t>§ 84</w:t>
      </w:r>
      <w:r w:rsidRPr="001261A3">
        <w:rPr>
          <w:rFonts w:ascii="Cambria" w:hAnsi="Cambria"/>
          <w:kern w:val="0"/>
        </w:rPr>
        <w:t xml:space="preserve">. </w:t>
      </w:r>
      <w:r w:rsidRPr="001261A3">
        <w:rPr>
          <w:rFonts w:ascii="Cambria" w:hAnsi="Cambria" w:cs="Arial"/>
          <w:color w:val="000000"/>
          <w:kern w:val="0"/>
        </w:rPr>
        <w:t>Warunki</w:t>
      </w:r>
      <w:r>
        <w:rPr>
          <w:rFonts w:ascii="Cambria" w:hAnsi="Cambria" w:cs="Arial"/>
          <w:color w:val="000000"/>
          <w:kern w:val="0"/>
        </w:rPr>
        <w:t xml:space="preserve"> bezpiecznego pobytu dzieci </w:t>
      </w:r>
      <w:r w:rsidRPr="001261A3">
        <w:rPr>
          <w:rFonts w:ascii="Cambria" w:hAnsi="Cambria" w:cs="Arial"/>
          <w:color w:val="000000"/>
          <w:kern w:val="0"/>
        </w:rPr>
        <w:t>w przedszkolu.</w:t>
      </w:r>
      <w:bookmarkEnd w:id="108"/>
      <w:bookmarkEnd w:id="109"/>
      <w:bookmarkEnd w:id="110"/>
      <w:bookmarkEnd w:id="111"/>
      <w:bookmarkEnd w:id="112"/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left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1. Na czas zajęć w budynku przedszkola, wejście do przedszkola jest zamykane na klucz, by uniemożliwić wejście osobom niepożądanym.</w:t>
      </w:r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left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2. Obce osoby mogą być wpuszczone do budynku przedszkola po wylegitymowaniu się i tylko za zgodą dyrektora przedszkola.</w:t>
      </w:r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left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3. Wszyscy rodzice mają obowiązek dostosowa</w:t>
      </w:r>
      <w:r>
        <w:rPr>
          <w:rFonts w:ascii="Cambria" w:hAnsi="Cambria" w:cs="Arial"/>
          <w:kern w:val="0"/>
        </w:rPr>
        <w:t xml:space="preserve">nia się do poleceń nauczycieli </w:t>
      </w:r>
      <w:r w:rsidRPr="001261A3">
        <w:rPr>
          <w:rFonts w:ascii="Cambria" w:hAnsi="Cambria" w:cs="Arial"/>
          <w:kern w:val="0"/>
        </w:rPr>
        <w:t>oraz pracowników obsługi przedszkola podczas wchodzenia do budynku, korzystania z szatni.</w:t>
      </w:r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left="360"/>
        <w:jc w:val="both"/>
        <w:rPr>
          <w:rFonts w:ascii="Cambria" w:hAnsi="Cambria"/>
          <w:kern w:val="0"/>
        </w:rPr>
      </w:pPr>
      <w:r>
        <w:rPr>
          <w:rFonts w:ascii="Cambria" w:hAnsi="Cambria" w:cs="Arial"/>
          <w:kern w:val="0"/>
        </w:rPr>
        <w:t xml:space="preserve">4. W </w:t>
      </w:r>
      <w:r w:rsidRPr="001261A3">
        <w:rPr>
          <w:rFonts w:ascii="Cambria" w:hAnsi="Cambria" w:cs="Arial"/>
          <w:kern w:val="0"/>
        </w:rPr>
        <w:t>widocznych miejscach umieszczone są instrukcje postępowania na wypadek pożaru wraz z numerami telefonów alarmowych.</w:t>
      </w:r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left="360"/>
        <w:jc w:val="both"/>
        <w:rPr>
          <w:rFonts w:ascii="Cambria" w:hAnsi="Cambria"/>
          <w:kern w:val="0"/>
        </w:rPr>
      </w:pPr>
      <w:r>
        <w:rPr>
          <w:rFonts w:ascii="Cambria" w:hAnsi="Cambria" w:cs="Arial"/>
          <w:kern w:val="0"/>
        </w:rPr>
        <w:t xml:space="preserve">5. W </w:t>
      </w:r>
      <w:r w:rsidRPr="001261A3">
        <w:rPr>
          <w:rFonts w:ascii="Cambria" w:hAnsi="Cambria" w:cs="Arial"/>
          <w:kern w:val="0"/>
        </w:rPr>
        <w:t>przedszkolu określone są miejsca zbiórki do ewakuacji, miejsce lokalizacji kluczy do wyjść ewakuacyjnych.</w:t>
      </w:r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left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6. W przedszkolu jest opracowana i znana pracownikom instrukcja bezpieczeństwa przeciwpożarowego.</w:t>
      </w:r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left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7. W przedszkolu zapewniono możliwość rozgłaszania sygnałów ostrzegawczych i komunikatorów głosowych na wypadek zagrożeń. </w:t>
      </w:r>
    </w:p>
    <w:p w:rsidR="00CA0826" w:rsidRPr="001261A3" w:rsidRDefault="00CA0826" w:rsidP="00053AA6">
      <w:pPr>
        <w:tabs>
          <w:tab w:val="left" w:pos="360"/>
          <w:tab w:val="left" w:pos="851"/>
        </w:tabs>
        <w:spacing w:before="240"/>
        <w:ind w:left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 xml:space="preserve">8. Instalacje grzewcze i elektryczne chronione są przed bezpośrednim dostępem dzieci. </w:t>
      </w:r>
    </w:p>
    <w:p w:rsidR="00CA0826" w:rsidRPr="001261A3" w:rsidRDefault="00CA0826" w:rsidP="00053AA6">
      <w:pPr>
        <w:tabs>
          <w:tab w:val="left" w:pos="360"/>
          <w:tab w:val="left" w:pos="993"/>
        </w:tabs>
        <w:spacing w:before="240"/>
        <w:ind w:left="360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kern w:val="0"/>
        </w:rPr>
        <w:t>9. Przedszkole zapewnia wychowankom opiekę pedagogiczną oraz pełne bezpieczeństwo w czasie organizowanych przez nauczycieli zajęć na terenie przedszkola oraz poza jego terenem w trakcie wycieczek:</w:t>
      </w:r>
    </w:p>
    <w:p w:rsidR="00CA0826" w:rsidRPr="001261A3" w:rsidRDefault="00CA0826" w:rsidP="00053AA6">
      <w:pPr>
        <w:pStyle w:val="NormalnyWeb1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1)</w:t>
      </w:r>
      <w:r>
        <w:rPr>
          <w:rFonts w:ascii="Cambria" w:hAnsi="Cambria"/>
          <w:color w:val="000000"/>
          <w:kern w:val="0"/>
        </w:rPr>
        <w:t xml:space="preserve"> </w:t>
      </w:r>
      <w:r w:rsidRPr="001261A3">
        <w:rPr>
          <w:rFonts w:ascii="Cambria" w:hAnsi="Cambria" w:cs="Arial"/>
          <w:color w:val="000000"/>
          <w:kern w:val="0"/>
        </w:rPr>
        <w:t>podczas zaj</w:t>
      </w:r>
      <w:r>
        <w:rPr>
          <w:rFonts w:ascii="Cambria" w:hAnsi="Cambria" w:cs="Arial"/>
          <w:color w:val="000000"/>
          <w:kern w:val="0"/>
        </w:rPr>
        <w:t xml:space="preserve">ęć obowiązkowych i dodatkowych za bezpieczeństwo dzieci </w:t>
      </w:r>
      <w:r w:rsidRPr="001261A3">
        <w:rPr>
          <w:rFonts w:ascii="Cambria" w:hAnsi="Cambria" w:cs="Arial"/>
          <w:color w:val="000000"/>
          <w:kern w:val="0"/>
        </w:rPr>
        <w:t xml:space="preserve">odpowiada nauczyciel prowadzący zajęcia. Nauczyciel prowadzący zajęcia dodatkowe jest obowiązany odebrać dzieci biorące udział w zajęciach z poszczególnych </w:t>
      </w:r>
      <w:proofErr w:type="spellStart"/>
      <w:r w:rsidRPr="001261A3">
        <w:rPr>
          <w:rFonts w:ascii="Cambria" w:hAnsi="Cambria" w:cs="Arial"/>
          <w:color w:val="000000"/>
          <w:kern w:val="0"/>
        </w:rPr>
        <w:t>sal</w:t>
      </w:r>
      <w:proofErr w:type="spellEnd"/>
      <w:r w:rsidRPr="001261A3">
        <w:rPr>
          <w:rFonts w:ascii="Cambria" w:hAnsi="Cambria" w:cs="Arial"/>
          <w:color w:val="000000"/>
          <w:kern w:val="0"/>
        </w:rPr>
        <w:t xml:space="preserve"> oraz je sprowadzić po zajęciach. Zobowiązany jest on również do niezwłocznego poinformowania Dyrektora przedszkola o każdym wypadku, mającym miejsce podczas zajęć; </w:t>
      </w:r>
    </w:p>
    <w:p w:rsidR="00CA0826" w:rsidRPr="001261A3" w:rsidRDefault="00CA0826" w:rsidP="00053AA6">
      <w:pPr>
        <w:pStyle w:val="NormalnyWeb1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color w:val="000000"/>
          <w:kern w:val="0"/>
        </w:rPr>
        <w:t> </w:t>
      </w:r>
      <w:r>
        <w:rPr>
          <w:rFonts w:ascii="Cambria" w:hAnsi="Cambria" w:cs="Arial"/>
          <w:color w:val="000000"/>
          <w:kern w:val="0"/>
        </w:rPr>
        <w:t xml:space="preserve">2) podczas zajęć poza terenem przedszkola </w:t>
      </w:r>
      <w:r w:rsidRPr="001261A3">
        <w:rPr>
          <w:rFonts w:ascii="Cambria" w:hAnsi="Cambria" w:cs="Arial"/>
          <w:color w:val="000000"/>
          <w:kern w:val="0"/>
        </w:rPr>
        <w:t>pełną odpowiedzialność za zdrowie i  bezpieczeństwo wychowanków ponosi nauczyciel prowadzący zajęcia, a podczas wycieczek przedszkolnych - kierownik wycieczki wraz z opiekunami.</w:t>
      </w:r>
    </w:p>
    <w:p w:rsidR="00CA0826" w:rsidRPr="001261A3" w:rsidRDefault="00CA0826" w:rsidP="00053AA6">
      <w:pPr>
        <w:pStyle w:val="NormalnyWeb1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10</w:t>
      </w:r>
      <w:r w:rsidRPr="001261A3">
        <w:rPr>
          <w:rFonts w:ascii="Cambria" w:hAnsi="Cambria"/>
          <w:color w:val="000000"/>
          <w:kern w:val="0"/>
        </w:rPr>
        <w:t>. </w:t>
      </w:r>
      <w:r w:rsidRPr="001261A3">
        <w:rPr>
          <w:rFonts w:ascii="Cambria" w:hAnsi="Cambria" w:cs="Arial"/>
          <w:color w:val="000000"/>
          <w:kern w:val="0"/>
        </w:rPr>
        <w:t>W miejscach o zwiększonym ryzyku wypadku – sala gimnastyczna, plac zabaw nauczyciel zapoznaje rodziców i dzieci z regulaminem korzystania ze sprzętu będącego na ich wyposażeniu.</w:t>
      </w:r>
    </w:p>
    <w:p w:rsidR="00CA0826" w:rsidRDefault="00CA0826" w:rsidP="00053AA6">
      <w:pPr>
        <w:pStyle w:val="NormalnyWeb1"/>
        <w:ind w:firstLine="567"/>
        <w:jc w:val="both"/>
        <w:rPr>
          <w:rFonts w:ascii="Cambria" w:hAnsi="Cambria" w:cs="Arial"/>
          <w:color w:val="000000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11</w:t>
      </w:r>
      <w:r w:rsidRPr="001261A3">
        <w:rPr>
          <w:rFonts w:ascii="Cambria" w:hAnsi="Cambria"/>
          <w:color w:val="000000"/>
          <w:kern w:val="0"/>
        </w:rPr>
        <w:t>.  </w:t>
      </w:r>
      <w:r>
        <w:rPr>
          <w:rFonts w:ascii="Cambria" w:hAnsi="Cambria" w:cs="Arial"/>
          <w:color w:val="000000"/>
          <w:kern w:val="0"/>
        </w:rPr>
        <w:t xml:space="preserve">Budynek przedszkola </w:t>
      </w:r>
      <w:r w:rsidRPr="001261A3">
        <w:rPr>
          <w:rFonts w:ascii="Cambria" w:hAnsi="Cambria" w:cs="Arial"/>
          <w:color w:val="000000"/>
          <w:kern w:val="0"/>
        </w:rPr>
        <w:t>jest oświetlony całodobowo ( na zewnątrz).</w:t>
      </w:r>
    </w:p>
    <w:p w:rsidR="00CA0826" w:rsidRPr="00CA0826" w:rsidRDefault="00CA0826" w:rsidP="00053AA6">
      <w:pPr>
        <w:pStyle w:val="NormalnyWeb1"/>
        <w:ind w:firstLine="567"/>
        <w:jc w:val="both"/>
        <w:rPr>
          <w:rFonts w:ascii="Cambria" w:hAnsi="Cambria"/>
          <w:kern w:val="0"/>
        </w:rPr>
      </w:pPr>
      <w:r w:rsidRPr="00CA0826">
        <w:rPr>
          <w:rFonts w:ascii="Cambria" w:hAnsi="Cambria" w:cs="Arial"/>
          <w:kern w:val="0"/>
        </w:rPr>
        <w:t>11</w:t>
      </w:r>
      <w:r w:rsidR="003B39FD">
        <w:rPr>
          <w:rFonts w:ascii="Cambria" w:hAnsi="Cambria" w:cs="Arial"/>
          <w:kern w:val="0"/>
        </w:rPr>
        <w:t>.</w:t>
      </w:r>
      <w:r w:rsidRPr="00CA0826">
        <w:rPr>
          <w:rFonts w:ascii="Cambria" w:hAnsi="Cambria" w:cs="Arial"/>
          <w:kern w:val="0"/>
        </w:rPr>
        <w:t>A. Budynek przedszkola posiada monitoring wizyjny zewnętrzny. Jego działanie reguluje Regulamin funkcjonowania, obsługi i eksploatacji monitoringu na terenie Zespołu Szkół w Tuchowiczu.</w:t>
      </w:r>
    </w:p>
    <w:p w:rsidR="00CA0826" w:rsidRPr="001261A3" w:rsidRDefault="00CA0826" w:rsidP="00053AA6">
      <w:pPr>
        <w:pStyle w:val="NormalnyWeb1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12.   Przedszkole na stałe współpracuje z policją.</w:t>
      </w:r>
    </w:p>
    <w:p w:rsidR="003B39FD" w:rsidRDefault="00CA0826" w:rsidP="003B39FD">
      <w:pPr>
        <w:pStyle w:val="NormalnyWeb1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lastRenderedPageBreak/>
        <w:t>13.    Opuszczanie miejsca pracy przez nauczyciela (wyjście w trakcie zajęć) jest możliwe pod warunkiem, że dyrektor wyrazi n</w:t>
      </w:r>
      <w:r>
        <w:rPr>
          <w:rFonts w:ascii="Cambria" w:hAnsi="Cambria" w:cs="Arial"/>
          <w:color w:val="000000"/>
          <w:kern w:val="0"/>
        </w:rPr>
        <w:t xml:space="preserve">a to zgodę, a opiekę nad grupą </w:t>
      </w:r>
      <w:r w:rsidRPr="001261A3">
        <w:rPr>
          <w:rFonts w:ascii="Cambria" w:hAnsi="Cambria" w:cs="Arial"/>
          <w:color w:val="000000"/>
          <w:kern w:val="0"/>
        </w:rPr>
        <w:t>przejmuje inny nauczyciel przedszkola</w:t>
      </w:r>
      <w:r w:rsidR="0069204D">
        <w:rPr>
          <w:rFonts w:ascii="Cambria" w:hAnsi="Cambria" w:cs="Arial"/>
          <w:color w:val="000000"/>
          <w:kern w:val="0"/>
        </w:rPr>
        <w:t>.</w:t>
      </w:r>
    </w:p>
    <w:p w:rsidR="00CA0826" w:rsidRPr="001261A3" w:rsidRDefault="00CA0826" w:rsidP="003B39FD">
      <w:pPr>
        <w:pStyle w:val="NormalnyWeb1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14.   W razie zaistnienia wypadku z udziałem dziec</w:t>
      </w:r>
      <w:r>
        <w:rPr>
          <w:rFonts w:ascii="Cambria" w:hAnsi="Cambria" w:cs="Arial"/>
          <w:color w:val="000000"/>
          <w:kern w:val="0"/>
        </w:rPr>
        <w:t xml:space="preserve">ka, nauczyciel, który jest jego świadkiem, </w:t>
      </w:r>
      <w:r w:rsidRPr="001261A3">
        <w:rPr>
          <w:rFonts w:ascii="Cambria" w:hAnsi="Cambria" w:cs="Arial"/>
          <w:color w:val="000000"/>
          <w:kern w:val="0"/>
        </w:rPr>
        <w:t>zawiadamia szkolnego inspektora bhp oraz Dyrektora przedszkola.</w:t>
      </w:r>
    </w:p>
    <w:p w:rsidR="00CA0826" w:rsidRPr="001261A3" w:rsidRDefault="00CA0826" w:rsidP="00053AA6">
      <w:pPr>
        <w:pStyle w:val="NormalnyWeb1"/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15.</w:t>
      </w:r>
      <w:r w:rsidRPr="001261A3">
        <w:rPr>
          <w:rFonts w:ascii="Cambria" w:hAnsi="Cambria"/>
          <w:color w:val="000000"/>
          <w:kern w:val="0"/>
        </w:rPr>
        <w:t xml:space="preserve">    </w:t>
      </w:r>
      <w:r w:rsidRPr="001261A3">
        <w:rPr>
          <w:rFonts w:ascii="Cambria" w:hAnsi="Cambria" w:cs="Arial"/>
          <w:color w:val="000000"/>
          <w:kern w:val="0"/>
        </w:rPr>
        <w:t>Dyrektor Przedszkola powiadamia o wypadku zaistniałym na terenie przedszkola pogotowie ratunkowe  (w razie potrzeby), rodziców oraz organ prowadzący.</w:t>
      </w:r>
    </w:p>
    <w:p w:rsidR="00D52AE0" w:rsidRPr="00F52FDA" w:rsidRDefault="00CA0826" w:rsidP="00F52FDA">
      <w:pPr>
        <w:spacing w:before="240"/>
        <w:ind w:firstLine="567"/>
        <w:jc w:val="both"/>
        <w:rPr>
          <w:rFonts w:ascii="Cambria" w:hAnsi="Cambria" w:cs="Arial"/>
          <w:color w:val="000000"/>
          <w:kern w:val="0"/>
        </w:rPr>
      </w:pPr>
      <w:r w:rsidRPr="001261A3">
        <w:rPr>
          <w:rFonts w:ascii="Cambria" w:hAnsi="Cambria" w:cs="Arial"/>
          <w:color w:val="000000"/>
          <w:kern w:val="0"/>
        </w:rPr>
        <w:t> 16.  O wypadku śmiertelnym, ciężkim lub zbiorowym powiadamiany jest prokurator i kurator oświaty, a o wypadku w wyniku zatrucia – państwowy inspektor sanitarny.</w:t>
      </w:r>
      <w:bookmarkStart w:id="113" w:name="_Toc499731144"/>
      <w:bookmarkStart w:id="114" w:name="_Toc499732424"/>
      <w:bookmarkStart w:id="115" w:name="_Toc499732783"/>
      <w:bookmarkStart w:id="116" w:name="_Toc499796570"/>
      <w:bookmarkStart w:id="117" w:name="_Toc499796828"/>
      <w:bookmarkStart w:id="118" w:name="_Toc500328693"/>
    </w:p>
    <w:p w:rsidR="0069204D" w:rsidRPr="0069204D" w:rsidRDefault="0069204D" w:rsidP="00696DE2">
      <w:pPr>
        <w:pStyle w:val="Nagwek1"/>
        <w:keepLines w:val="0"/>
        <w:numPr>
          <w:ilvl w:val="0"/>
          <w:numId w:val="1"/>
        </w:numPr>
        <w:spacing w:before="0"/>
        <w:jc w:val="center"/>
        <w:rPr>
          <w:rFonts w:ascii="Cambria" w:hAnsi="Cambria"/>
          <w:color w:val="403152"/>
          <w:kern w:val="0"/>
        </w:rPr>
      </w:pPr>
    </w:p>
    <w:p w:rsidR="0069204D" w:rsidRPr="0069204D" w:rsidRDefault="0069204D" w:rsidP="00696DE2">
      <w:pPr>
        <w:pStyle w:val="Nagwek1"/>
        <w:keepLines w:val="0"/>
        <w:numPr>
          <w:ilvl w:val="0"/>
          <w:numId w:val="1"/>
        </w:numPr>
        <w:spacing w:before="0"/>
        <w:jc w:val="center"/>
        <w:rPr>
          <w:rFonts w:ascii="Cambria" w:hAnsi="Cambria"/>
          <w:color w:val="403152"/>
          <w:kern w:val="0"/>
        </w:rPr>
      </w:pPr>
    </w:p>
    <w:p w:rsidR="00CA0826" w:rsidRPr="001261A3" w:rsidRDefault="00CA0826" w:rsidP="00696DE2">
      <w:pPr>
        <w:pStyle w:val="Nagwek1"/>
        <w:keepLines w:val="0"/>
        <w:numPr>
          <w:ilvl w:val="0"/>
          <w:numId w:val="1"/>
        </w:numPr>
        <w:spacing w:before="0"/>
        <w:jc w:val="center"/>
        <w:rPr>
          <w:rFonts w:ascii="Cambria" w:hAnsi="Cambria"/>
          <w:color w:val="403152"/>
          <w:kern w:val="0"/>
        </w:rPr>
      </w:pPr>
      <w:r w:rsidRPr="001261A3">
        <w:rPr>
          <w:rFonts w:ascii="Cambria" w:hAnsi="Cambria"/>
          <w:bCs w:val="0"/>
          <w:color w:val="403152"/>
          <w:kern w:val="0"/>
        </w:rPr>
        <w:t>DZIAŁ VII</w:t>
      </w:r>
      <w:bookmarkEnd w:id="113"/>
      <w:bookmarkEnd w:id="114"/>
      <w:bookmarkEnd w:id="115"/>
      <w:bookmarkEnd w:id="116"/>
      <w:bookmarkEnd w:id="117"/>
      <w:bookmarkEnd w:id="118"/>
      <w:r>
        <w:rPr>
          <w:rFonts w:ascii="Cambria" w:hAnsi="Cambria"/>
          <w:bCs w:val="0"/>
          <w:color w:val="403152"/>
          <w:kern w:val="0"/>
        </w:rPr>
        <w:t>I</w:t>
      </w:r>
    </w:p>
    <w:p w:rsidR="00CA0826" w:rsidRPr="001261A3" w:rsidRDefault="00CA0826" w:rsidP="00696DE2">
      <w:pPr>
        <w:pStyle w:val="Nagwek1"/>
        <w:keepLines w:val="0"/>
        <w:numPr>
          <w:ilvl w:val="0"/>
          <w:numId w:val="1"/>
        </w:numPr>
        <w:spacing w:before="0"/>
        <w:jc w:val="center"/>
        <w:rPr>
          <w:rFonts w:ascii="Cambria" w:hAnsi="Cambria"/>
          <w:color w:val="403152"/>
          <w:kern w:val="0"/>
        </w:rPr>
      </w:pPr>
      <w:bookmarkStart w:id="119" w:name="_Toc499731145"/>
      <w:bookmarkStart w:id="120" w:name="_Toc499732425"/>
      <w:bookmarkStart w:id="121" w:name="_Toc499732784"/>
      <w:bookmarkStart w:id="122" w:name="_Toc499796571"/>
      <w:bookmarkStart w:id="123" w:name="_Toc499796829"/>
      <w:bookmarkStart w:id="124" w:name="_Toc500328694"/>
      <w:r w:rsidRPr="001261A3">
        <w:rPr>
          <w:rFonts w:ascii="Cambria" w:hAnsi="Cambria"/>
          <w:color w:val="403152"/>
          <w:kern w:val="0"/>
        </w:rPr>
        <w:t>Przepisy końcowe</w:t>
      </w:r>
      <w:bookmarkEnd w:id="119"/>
      <w:bookmarkEnd w:id="120"/>
      <w:bookmarkEnd w:id="121"/>
      <w:bookmarkEnd w:id="122"/>
      <w:bookmarkEnd w:id="123"/>
      <w:bookmarkEnd w:id="124"/>
    </w:p>
    <w:p w:rsidR="00CA0826" w:rsidRPr="001261A3" w:rsidRDefault="00CA0826" w:rsidP="00696DE2">
      <w:pPr>
        <w:spacing w:after="240"/>
        <w:rPr>
          <w:rFonts w:ascii="Cambria" w:hAnsi="Cambria"/>
          <w:kern w:val="0"/>
        </w:rPr>
      </w:pPr>
    </w:p>
    <w:p w:rsidR="00CA0826" w:rsidRPr="001261A3" w:rsidRDefault="00CA0826" w:rsidP="00053AA6">
      <w:pPr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§ 85. </w:t>
      </w:r>
      <w:r w:rsidRPr="001261A3">
        <w:rPr>
          <w:rFonts w:ascii="Cambria" w:hAnsi="Cambria" w:cs="Arial"/>
          <w:kern w:val="0"/>
        </w:rPr>
        <w:t> Przedszkole prowadzi gospodarkę finansową i materiałową zgodnie z odrębnymi przepisami.</w:t>
      </w:r>
    </w:p>
    <w:p w:rsidR="00CA0826" w:rsidRPr="001261A3" w:rsidRDefault="00CA0826" w:rsidP="00053AA6">
      <w:pPr>
        <w:ind w:firstLine="567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§ 86. </w:t>
      </w:r>
      <w:r w:rsidRPr="001261A3">
        <w:rPr>
          <w:rFonts w:ascii="Cambria" w:hAnsi="Cambria" w:cs="Arial"/>
          <w:kern w:val="0"/>
        </w:rPr>
        <w:t> Przedszkole prowadzi i przechowuje dokumentację przedszkola w oparciu o jednolity rzeczowy wykaz akt.</w:t>
      </w:r>
    </w:p>
    <w:p w:rsidR="00CA0826" w:rsidRPr="001261A3" w:rsidRDefault="00CA0826" w:rsidP="00053AA6">
      <w:pPr>
        <w:ind w:firstLine="567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§ 87. </w:t>
      </w:r>
      <w:r w:rsidR="00CF410D">
        <w:rPr>
          <w:rFonts w:ascii="Cambria" w:hAnsi="Cambria"/>
          <w:b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Zmiany (nowelizacje) statutu wprowadza się na wniosek organów przedszkola, organu prowadzącego lub nadzorującego albo w przypadku zmiany przepisów.</w:t>
      </w:r>
    </w:p>
    <w:p w:rsidR="00CA0826" w:rsidRPr="001261A3" w:rsidRDefault="00CA0826" w:rsidP="00053AA6">
      <w:pPr>
        <w:ind w:firstLine="567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 xml:space="preserve">§ 88. </w:t>
      </w:r>
      <w:r w:rsidR="00CF410D">
        <w:rPr>
          <w:rFonts w:ascii="Cambria" w:hAnsi="Cambria"/>
          <w:b/>
          <w:kern w:val="0"/>
        </w:rPr>
        <w:t xml:space="preserve"> </w:t>
      </w:r>
      <w:r w:rsidRPr="001261A3">
        <w:rPr>
          <w:rFonts w:ascii="Cambria" w:hAnsi="Cambria" w:cs="Arial"/>
          <w:kern w:val="0"/>
        </w:rPr>
        <w:t>Tryb wprowadzania zmian ( nowelizacji)do statutu jest identyczny, jak tryb jego uchwalania.</w:t>
      </w:r>
    </w:p>
    <w:p w:rsidR="00CA0826" w:rsidRPr="001261A3" w:rsidRDefault="00CA0826" w:rsidP="00053AA6">
      <w:pPr>
        <w:ind w:firstLine="567"/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ind w:firstLine="567"/>
        <w:jc w:val="both"/>
        <w:rPr>
          <w:rFonts w:ascii="Cambria" w:hAnsi="Cambria"/>
          <w:kern w:val="0"/>
        </w:rPr>
      </w:pPr>
      <w:r w:rsidRPr="001261A3">
        <w:rPr>
          <w:rFonts w:ascii="Cambria" w:hAnsi="Cambria"/>
          <w:b/>
          <w:kern w:val="0"/>
        </w:rPr>
        <w:t>§ 89</w:t>
      </w:r>
      <w:r w:rsidRPr="001261A3">
        <w:rPr>
          <w:rFonts w:ascii="Cambria" w:hAnsi="Cambria" w:cs="Arial"/>
          <w:b/>
          <w:kern w:val="0"/>
        </w:rPr>
        <w:t xml:space="preserve">. </w:t>
      </w:r>
      <w:r w:rsidRPr="001261A3">
        <w:rPr>
          <w:rFonts w:ascii="Cambria" w:hAnsi="Cambria" w:cs="Arial"/>
          <w:kern w:val="0"/>
        </w:rPr>
        <w:t xml:space="preserve">  Dyrektor przedszkola publikuje ujednolicony tekst statutu po wprowadzeniu trzech zmian do statutu. </w:t>
      </w:r>
    </w:p>
    <w:p w:rsidR="00CA0826" w:rsidRPr="001261A3" w:rsidRDefault="00CA0826" w:rsidP="00053AA6">
      <w:pPr>
        <w:jc w:val="both"/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rPr>
          <w:rFonts w:ascii="Cambria" w:hAnsi="Cambria"/>
          <w:kern w:val="0"/>
        </w:rPr>
      </w:pPr>
    </w:p>
    <w:p w:rsidR="00CA0826" w:rsidRPr="001261A3" w:rsidRDefault="00CA0826" w:rsidP="00053AA6">
      <w:pPr>
        <w:rPr>
          <w:rFonts w:ascii="Cambria" w:hAnsi="Cambria" w:cs="Arial"/>
          <w:kern w:val="0"/>
        </w:rPr>
      </w:pPr>
    </w:p>
    <w:p w:rsidR="00CA0826" w:rsidRPr="001261A3" w:rsidRDefault="00CA0826" w:rsidP="00053AA6">
      <w:pPr>
        <w:pStyle w:val="DefaultText"/>
        <w:ind w:firstLine="567"/>
        <w:jc w:val="both"/>
        <w:rPr>
          <w:rFonts w:ascii="Cambria" w:hAnsi="Cambria" w:cs="Arial"/>
          <w:b/>
          <w:kern w:val="0"/>
          <w:szCs w:val="24"/>
          <w:lang w:val="pl-PL"/>
        </w:rPr>
      </w:pPr>
    </w:p>
    <w:p w:rsidR="00CA0826" w:rsidRPr="001261A3" w:rsidRDefault="00CA0826" w:rsidP="00053AA6">
      <w:pPr>
        <w:jc w:val="both"/>
        <w:rPr>
          <w:rFonts w:ascii="Cambria" w:hAnsi="Cambria"/>
          <w:kern w:val="0"/>
        </w:rPr>
      </w:pPr>
    </w:p>
    <w:p w:rsidR="00255C4D" w:rsidRDefault="00255C4D" w:rsidP="00053AA6"/>
    <w:sectPr w:rsidR="00255C4D" w:rsidSect="00EA17E5">
      <w:footerReference w:type="default" r:id="rId19"/>
      <w:pgSz w:w="11906" w:h="16838"/>
      <w:pgMar w:top="1418" w:right="1134" w:bottom="567" w:left="1418" w:header="709" w:footer="709" w:gutter="0"/>
      <w:pgNumType w:start="1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23" w:rsidRDefault="00340323" w:rsidP="004F1A28">
      <w:r>
        <w:separator/>
      </w:r>
    </w:p>
  </w:endnote>
  <w:endnote w:type="continuationSeparator" w:id="0">
    <w:p w:rsidR="00340323" w:rsidRDefault="00340323" w:rsidP="004F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2A" w:rsidRDefault="004D60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D7F">
      <w:rPr>
        <w:noProof/>
      </w:rPr>
      <w:t>2</w:t>
    </w:r>
    <w:r>
      <w:rPr>
        <w:noProof/>
      </w:rPr>
      <w:fldChar w:fldCharType="end"/>
    </w:r>
  </w:p>
  <w:p w:rsidR="004D602A" w:rsidRDefault="004D6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23" w:rsidRDefault="00340323" w:rsidP="004F1A28">
      <w:r>
        <w:separator/>
      </w:r>
    </w:p>
  </w:footnote>
  <w:footnote w:type="continuationSeparator" w:id="0">
    <w:p w:rsidR="00340323" w:rsidRDefault="00340323" w:rsidP="004F1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00000008"/>
    <w:multiLevelType w:val="multilevel"/>
    <w:tmpl w:val="00000008"/>
    <w:name w:val="WWNum14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5"/>
      <w:numFmt w:val="decimal"/>
      <w:lvlText w:val="%1."/>
      <w:lvlJc w:val="left"/>
      <w:pPr>
        <w:tabs>
          <w:tab w:val="num" w:pos="966"/>
        </w:tabs>
        <w:ind w:left="966" w:hanging="54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/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0000000B"/>
    <w:multiLevelType w:val="multilevel"/>
    <w:tmpl w:val="0000000B"/>
    <w:name w:val="WW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C7602606"/>
    <w:name w:val="WWNum43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4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4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4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4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4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50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2.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2.%3.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2.%3.%4.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2.%3.%4.%5.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2.%3.%4.%5.%6.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00000015"/>
    <w:multiLevelType w:val="multilevel"/>
    <w:tmpl w:val="00000015"/>
    <w:name w:val="WWNum52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b/>
      </w:rPr>
    </w:lvl>
    <w:lvl w:ilvl="2">
      <w:start w:val="1"/>
      <w:numFmt w:val="decimal"/>
      <w:lvlText w:val="%2.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2.%3.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2.%3.%4.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2.%3.%4.%5.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2.%3.%4.%5.%6.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00000016"/>
    <w:multiLevelType w:val="multilevel"/>
    <w:tmpl w:val="00000016"/>
    <w:name w:val="WWNum53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00000017"/>
    <w:multiLevelType w:val="multilevel"/>
    <w:tmpl w:val="00000017"/>
    <w:name w:val="WWNum54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b w:val="0"/>
      </w:rPr>
    </w:lvl>
    <w:lvl w:ilvl="2">
      <w:start w:val="2"/>
      <w:numFmt w:val="decimal"/>
      <w:lvlText w:val="%2.%3."/>
      <w:lvlJc w:val="left"/>
      <w:pPr>
        <w:tabs>
          <w:tab w:val="num" w:pos="2766"/>
        </w:tabs>
        <w:ind w:left="2766" w:hanging="360"/>
      </w:pPr>
      <w:rPr>
        <w:b/>
      </w:rPr>
    </w:lvl>
    <w:lvl w:ilvl="3">
      <w:start w:val="1"/>
      <w:numFmt w:val="lowerLetter"/>
      <w:lvlText w:val="%2.%3.%4)"/>
      <w:lvlJc w:val="left"/>
      <w:pPr>
        <w:tabs>
          <w:tab w:val="num" w:pos="3321"/>
        </w:tabs>
        <w:ind w:left="3321" w:hanging="375"/>
      </w:pPr>
      <w:rPr>
        <w:rFonts w:cs="Times New Roman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4026"/>
        </w:tabs>
        <w:ind w:left="4026" w:hanging="360"/>
      </w:pPr>
      <w:rPr>
        <w:b w:val="0"/>
      </w:r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00000018"/>
    <w:multiLevelType w:val="multilevel"/>
    <w:tmpl w:val="E8581C78"/>
    <w:name w:val="WWNum55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00000019"/>
    <w:multiLevelType w:val="multilevel"/>
    <w:tmpl w:val="00000019"/>
    <w:name w:val="WW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85" w:hanging="180"/>
      </w:pPr>
    </w:lvl>
  </w:abstractNum>
  <w:abstractNum w:abstractNumId="24" w15:restartNumberingAfterBreak="0">
    <w:nsid w:val="0000001A"/>
    <w:multiLevelType w:val="multilevel"/>
    <w:tmpl w:val="0000001A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Num59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65E6C960"/>
    <w:name w:val="WWNum61"/>
    <w:lvl w:ilvl="0">
      <w:start w:val="7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1BEEED94"/>
    <w:name w:val="WWNum62"/>
    <w:lvl w:ilvl="0">
      <w:start w:val="12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30" w15:restartNumberingAfterBreak="0">
    <w:nsid w:val="00000022"/>
    <w:multiLevelType w:val="multilevel"/>
    <w:tmpl w:val="00000022"/>
    <w:name w:val="WWNum6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00000023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2.%3)"/>
      <w:lvlJc w:val="left"/>
      <w:pPr>
        <w:tabs>
          <w:tab w:val="num" w:pos="2766"/>
        </w:tabs>
        <w:ind w:left="2766" w:hanging="360"/>
      </w:p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32" w15:restartNumberingAfterBreak="0">
    <w:nsid w:val="00000024"/>
    <w:multiLevelType w:val="multilevel"/>
    <w:tmpl w:val="00000024"/>
    <w:name w:val="WWNum67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00000025"/>
    <w:multiLevelType w:val="multilevel"/>
    <w:tmpl w:val="00000025"/>
    <w:name w:val="WWNum68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34" w15:restartNumberingAfterBreak="0">
    <w:nsid w:val="00000026"/>
    <w:multiLevelType w:val="multilevel"/>
    <w:tmpl w:val="00000026"/>
    <w:name w:val="WWNum69"/>
    <w:lvl w:ilvl="0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</w:lvl>
    <w:lvl w:ilvl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>
      <w:start w:val="1"/>
      <w:numFmt w:val="lowerRoman"/>
      <w:lvlText w:val="%2.%3."/>
      <w:lvlJc w:val="right"/>
      <w:pPr>
        <w:tabs>
          <w:tab w:val="num" w:pos="2639"/>
        </w:tabs>
        <w:ind w:left="2639" w:hanging="180"/>
      </w:pPr>
    </w:lvl>
    <w:lvl w:ilvl="3">
      <w:start w:val="1"/>
      <w:numFmt w:val="decimal"/>
      <w:lvlText w:val="%2.%3.%4."/>
      <w:lvlJc w:val="left"/>
      <w:pPr>
        <w:tabs>
          <w:tab w:val="num" w:pos="3359"/>
        </w:tabs>
        <w:ind w:left="3359" w:hanging="360"/>
      </w:pPr>
    </w:lvl>
    <w:lvl w:ilvl="4">
      <w:start w:val="1"/>
      <w:numFmt w:val="lowerLetter"/>
      <w:lvlText w:val="%2.%3.%4.%5."/>
      <w:lvlJc w:val="left"/>
      <w:pPr>
        <w:tabs>
          <w:tab w:val="num" w:pos="4079"/>
        </w:tabs>
        <w:ind w:left="4079" w:hanging="360"/>
      </w:pPr>
    </w:lvl>
    <w:lvl w:ilvl="5">
      <w:start w:val="1"/>
      <w:numFmt w:val="lowerRoman"/>
      <w:lvlText w:val="%2.%3.%4.%5.%6."/>
      <w:lvlJc w:val="right"/>
      <w:pPr>
        <w:tabs>
          <w:tab w:val="num" w:pos="4799"/>
        </w:tabs>
        <w:ind w:left="4799" w:hanging="180"/>
      </w:pPr>
    </w:lvl>
    <w:lvl w:ilvl="6">
      <w:start w:val="1"/>
      <w:numFmt w:val="decimal"/>
      <w:lvlText w:val="%2.%3.%4.%5.%6.%7."/>
      <w:lvlJc w:val="left"/>
      <w:pPr>
        <w:tabs>
          <w:tab w:val="num" w:pos="5519"/>
        </w:tabs>
        <w:ind w:left="551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39"/>
        </w:tabs>
        <w:ind w:left="623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59"/>
        </w:tabs>
        <w:ind w:left="6959" w:hanging="180"/>
      </w:pPr>
    </w:lvl>
  </w:abstractNum>
  <w:abstractNum w:abstractNumId="35" w15:restartNumberingAfterBreak="0">
    <w:nsid w:val="00000027"/>
    <w:multiLevelType w:val="multilevel"/>
    <w:tmpl w:val="00000027"/>
    <w:name w:val="WWNum70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eastAsia="Times New Roman" w:cs="Arial"/>
      </w:rPr>
    </w:lvl>
    <w:lvl w:ilvl="2">
      <w:start w:val="1"/>
      <w:numFmt w:val="decimal"/>
      <w:lvlText w:val="%2.%3)"/>
      <w:lvlJc w:val="left"/>
      <w:pPr>
        <w:tabs>
          <w:tab w:val="num" w:pos="2760"/>
        </w:tabs>
        <w:ind w:left="2760" w:hanging="36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Arial"/>
        <w:b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2.%3.%4.%5.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2.%3.%4.%5.%6.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00000028"/>
    <w:multiLevelType w:val="multilevel"/>
    <w:tmpl w:val="00000028"/>
    <w:name w:val="WWNum7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Num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A"/>
    <w:multiLevelType w:val="multilevel"/>
    <w:tmpl w:val="0000002A"/>
    <w:name w:val="WWNum7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0000002B"/>
    <w:name w:val="WWNum74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</w:lvl>
    <w:lvl w:ilvl="1">
      <w:start w:val="1"/>
      <w:numFmt w:val="lowerLetter"/>
      <w:lvlText w:val="%2)"/>
      <w:lvlJc w:val="left"/>
      <w:pPr>
        <w:tabs>
          <w:tab w:val="num" w:pos="2175"/>
        </w:tabs>
        <w:ind w:left="2175" w:hanging="360"/>
      </w:pPr>
    </w:lvl>
    <w:lvl w:ilvl="2">
      <w:start w:val="1"/>
      <w:numFmt w:val="bullet"/>
      <w:lvlText w:val="-"/>
      <w:lvlJc w:val="left"/>
      <w:pPr>
        <w:tabs>
          <w:tab w:val="num" w:pos="3075"/>
        </w:tabs>
        <w:ind w:left="307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3615"/>
        </w:tabs>
        <w:ind w:left="3615" w:hanging="360"/>
      </w:pPr>
    </w:lvl>
    <w:lvl w:ilvl="4">
      <w:start w:val="1"/>
      <w:numFmt w:val="decimal"/>
      <w:lvlText w:val="%2.%3.%4.%5)"/>
      <w:lvlJc w:val="left"/>
      <w:pPr>
        <w:tabs>
          <w:tab w:val="num" w:pos="4335"/>
        </w:tabs>
        <w:ind w:left="4335" w:hanging="360"/>
      </w:pPr>
    </w:lvl>
    <w:lvl w:ilvl="5">
      <w:start w:val="1"/>
      <w:numFmt w:val="lowerRoman"/>
      <w:lvlText w:val="%2.%3.%4.%5.%6."/>
      <w:lvlJc w:val="right"/>
      <w:pPr>
        <w:tabs>
          <w:tab w:val="num" w:pos="5055"/>
        </w:tabs>
        <w:ind w:left="5055" w:hanging="180"/>
      </w:pPr>
    </w:lvl>
    <w:lvl w:ilvl="6">
      <w:start w:val="1"/>
      <w:numFmt w:val="decimal"/>
      <w:lvlText w:val="%2.%3.%4.%5.%6.%7."/>
      <w:lvlJc w:val="left"/>
      <w:pPr>
        <w:tabs>
          <w:tab w:val="num" w:pos="5775"/>
        </w:tabs>
        <w:ind w:left="577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95"/>
        </w:tabs>
        <w:ind w:left="649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15"/>
        </w:tabs>
        <w:ind w:left="7215" w:hanging="180"/>
      </w:pPr>
    </w:lvl>
  </w:abstractNum>
  <w:abstractNum w:abstractNumId="40" w15:restartNumberingAfterBreak="0">
    <w:nsid w:val="0000002C"/>
    <w:multiLevelType w:val="multilevel"/>
    <w:tmpl w:val="0000002C"/>
    <w:name w:val="WWNum75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b/>
      </w:rPr>
    </w:lvl>
    <w:lvl w:ilvl="2">
      <w:start w:val="1"/>
      <w:numFmt w:val="decimal"/>
      <w:lvlText w:val="%2.%3)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4"/>
        </w:tabs>
        <w:ind w:left="6764" w:hanging="180"/>
      </w:pPr>
    </w:lvl>
  </w:abstractNum>
  <w:abstractNum w:abstractNumId="41" w15:restartNumberingAfterBreak="0">
    <w:nsid w:val="0000002D"/>
    <w:multiLevelType w:val="multilevel"/>
    <w:tmpl w:val="0000002D"/>
    <w:name w:val="WWNum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E"/>
    <w:multiLevelType w:val="multilevel"/>
    <w:tmpl w:val="0000002E"/>
    <w:name w:val="WWNum7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F"/>
    <w:multiLevelType w:val="multilevel"/>
    <w:tmpl w:val="0000002F"/>
    <w:name w:val="WWNum78"/>
    <w:lvl w:ilvl="0">
      <w:start w:val="1"/>
      <w:numFmt w:val="decimal"/>
      <w:lvlText w:val="%1)"/>
      <w:lvlJc w:val="left"/>
      <w:pPr>
        <w:tabs>
          <w:tab w:val="num" w:pos="3732"/>
        </w:tabs>
        <w:ind w:left="3732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44" w15:restartNumberingAfterBreak="0">
    <w:nsid w:val="00000030"/>
    <w:multiLevelType w:val="multilevel"/>
    <w:tmpl w:val="00000030"/>
    <w:name w:val="WWNum79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00000032"/>
    <w:multiLevelType w:val="multilevel"/>
    <w:tmpl w:val="00000032"/>
    <w:name w:val="WW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3"/>
    <w:multiLevelType w:val="multilevel"/>
    <w:tmpl w:val="00000033"/>
    <w:name w:val="WWNum82"/>
    <w:lvl w:ilvl="0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00000034"/>
    <w:multiLevelType w:val="multilevel"/>
    <w:tmpl w:val="00000034"/>
    <w:name w:val="WWNum83"/>
    <w:lvl w:ilvl="0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00000035"/>
    <w:multiLevelType w:val="multilevel"/>
    <w:tmpl w:val="00000035"/>
    <w:name w:val="WWNum84"/>
    <w:lvl w:ilvl="0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00000036"/>
    <w:multiLevelType w:val="multilevel"/>
    <w:tmpl w:val="00000036"/>
    <w:name w:val="WWNum85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7"/>
    <w:multiLevelType w:val="multilevel"/>
    <w:tmpl w:val="00000037"/>
    <w:name w:val="WWNum86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00000038"/>
    <w:multiLevelType w:val="multilevel"/>
    <w:tmpl w:val="00000038"/>
    <w:name w:val="WWNum87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00000039"/>
    <w:multiLevelType w:val="multilevel"/>
    <w:tmpl w:val="00000039"/>
    <w:name w:val="WWNum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2.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53" w15:restartNumberingAfterBreak="0">
    <w:nsid w:val="0000003A"/>
    <w:multiLevelType w:val="multilevel"/>
    <w:tmpl w:val="0000003A"/>
    <w:name w:val="WW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430"/>
        </w:tabs>
        <w:ind w:left="2430" w:hanging="45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B"/>
    <w:multiLevelType w:val="multilevel"/>
    <w:tmpl w:val="0000003B"/>
    <w:name w:val="WWNum90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>
      <w:start w:val="1"/>
      <w:numFmt w:val="lowerRoman"/>
      <w:lvlText w:val="%2.%3."/>
      <w:lvlJc w:val="right"/>
      <w:pPr>
        <w:tabs>
          <w:tab w:val="num" w:pos="2730"/>
        </w:tabs>
        <w:ind w:left="2730" w:hanging="180"/>
      </w:pPr>
    </w:lvl>
    <w:lvl w:ilvl="3">
      <w:start w:val="1"/>
      <w:numFmt w:val="decimal"/>
      <w:lvlText w:val="%2.%3.%4."/>
      <w:lvlJc w:val="left"/>
      <w:pPr>
        <w:tabs>
          <w:tab w:val="num" w:pos="3450"/>
        </w:tabs>
        <w:ind w:left="3450" w:hanging="360"/>
      </w:pPr>
    </w:lvl>
    <w:lvl w:ilvl="4">
      <w:start w:val="1"/>
      <w:numFmt w:val="lowerLetter"/>
      <w:lvlText w:val="%2.%3.%4.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2.%3.%4.%5.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2.%3.%4.%5.%6.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50"/>
        </w:tabs>
        <w:ind w:left="7050" w:hanging="180"/>
      </w:pPr>
    </w:lvl>
  </w:abstractNum>
  <w:abstractNum w:abstractNumId="55" w15:restartNumberingAfterBreak="0">
    <w:nsid w:val="0000003C"/>
    <w:multiLevelType w:val="multilevel"/>
    <w:tmpl w:val="0000003C"/>
    <w:name w:val="WWNum91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56" w15:restartNumberingAfterBreak="0">
    <w:nsid w:val="0000003D"/>
    <w:multiLevelType w:val="multilevel"/>
    <w:tmpl w:val="0000003D"/>
    <w:name w:val="WWNum92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0000003E"/>
    <w:multiLevelType w:val="multilevel"/>
    <w:tmpl w:val="0000003E"/>
    <w:name w:val="WWNum93"/>
    <w:lvl w:ilvl="0">
      <w:start w:val="1"/>
      <w:numFmt w:val="decimal"/>
      <w:lvlText w:val="%1)"/>
      <w:lvlJc w:val="left"/>
      <w:pPr>
        <w:tabs>
          <w:tab w:val="num" w:pos="2046"/>
        </w:tabs>
        <w:ind w:left="20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58" w15:restartNumberingAfterBreak="0">
    <w:nsid w:val="0000003F"/>
    <w:multiLevelType w:val="multilevel"/>
    <w:tmpl w:val="0000003F"/>
    <w:name w:val="WWNum94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00000040"/>
    <w:multiLevelType w:val="multilevel"/>
    <w:tmpl w:val="00000040"/>
    <w:name w:val="WWNum95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0000041"/>
    <w:multiLevelType w:val="multilevel"/>
    <w:tmpl w:val="00000041"/>
    <w:name w:val="WWNum96"/>
    <w:lvl w:ilvl="0">
      <w:start w:val="2"/>
      <w:numFmt w:val="decimal"/>
      <w:lvlText w:val="%1."/>
      <w:lvlJc w:val="left"/>
      <w:pPr>
        <w:tabs>
          <w:tab w:val="num" w:pos="0"/>
        </w:tabs>
        <w:ind w:left="1287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42"/>
    <w:multiLevelType w:val="multilevel"/>
    <w:tmpl w:val="00000042"/>
    <w:name w:val="WWNum97"/>
    <w:lvl w:ilvl="0">
      <w:start w:val="1"/>
      <w:numFmt w:val="decimal"/>
      <w:lvlText w:val="%1)"/>
      <w:lvlJc w:val="left"/>
      <w:pPr>
        <w:tabs>
          <w:tab w:val="num" w:pos="0"/>
        </w:tabs>
        <w:ind w:left="14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3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5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7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9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1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5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70" w:hanging="180"/>
      </w:pPr>
    </w:lvl>
  </w:abstractNum>
  <w:abstractNum w:abstractNumId="62" w15:restartNumberingAfterBreak="0">
    <w:nsid w:val="00000043"/>
    <w:multiLevelType w:val="multilevel"/>
    <w:tmpl w:val="00000043"/>
    <w:name w:val="WWNum98"/>
    <w:lvl w:ilvl="0">
      <w:start w:val="1"/>
      <w:numFmt w:val="lowerLetter"/>
      <w:lvlText w:val="%1)"/>
      <w:lvlJc w:val="left"/>
      <w:pPr>
        <w:tabs>
          <w:tab w:val="num" w:pos="0"/>
        </w:tabs>
        <w:ind w:left="17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85" w:hanging="180"/>
      </w:pPr>
    </w:lvl>
  </w:abstractNum>
  <w:abstractNum w:abstractNumId="63" w15:restartNumberingAfterBreak="0">
    <w:nsid w:val="00000044"/>
    <w:multiLevelType w:val="multilevel"/>
    <w:tmpl w:val="00000044"/>
    <w:name w:val="WWNum99"/>
    <w:lvl w:ilvl="0">
      <w:start w:val="1"/>
      <w:numFmt w:val="lowerLetter"/>
      <w:lvlText w:val="%1)"/>
      <w:lvlJc w:val="left"/>
      <w:pPr>
        <w:tabs>
          <w:tab w:val="num" w:pos="0"/>
        </w:tabs>
        <w:ind w:left="17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85" w:hanging="180"/>
      </w:pPr>
    </w:lvl>
  </w:abstractNum>
  <w:abstractNum w:abstractNumId="64" w15:restartNumberingAfterBreak="0">
    <w:nsid w:val="00000048"/>
    <w:multiLevelType w:val="singleLevel"/>
    <w:tmpl w:val="00000048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mbria" w:hAnsi="Cambria" w:cs="Arial"/>
        <w:b/>
        <w:sz w:val="22"/>
        <w:szCs w:val="22"/>
      </w:rPr>
    </w:lvl>
  </w:abstractNum>
  <w:abstractNum w:abstractNumId="65" w15:restartNumberingAfterBreak="0">
    <w:nsid w:val="00000049"/>
    <w:multiLevelType w:val="singleLevel"/>
    <w:tmpl w:val="00000049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66" w15:restartNumberingAfterBreak="0">
    <w:nsid w:val="0000004A"/>
    <w:multiLevelType w:val="singleLevel"/>
    <w:tmpl w:val="0000004A"/>
    <w:name w:val="WW8Num92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ascii="Cambria" w:hAnsi="Cambria" w:cs="Arial"/>
        <w:sz w:val="22"/>
        <w:szCs w:val="22"/>
      </w:rPr>
    </w:lvl>
  </w:abstractNum>
  <w:abstractNum w:abstractNumId="67" w15:restartNumberingAfterBreak="0">
    <w:nsid w:val="0000004B"/>
    <w:multiLevelType w:val="singleLevel"/>
    <w:tmpl w:val="0000004B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rFonts w:ascii="Cambria" w:hAnsi="Cambria" w:cs="Arial"/>
        <w:sz w:val="22"/>
        <w:szCs w:val="22"/>
      </w:rPr>
    </w:lvl>
  </w:abstractNum>
  <w:abstractNum w:abstractNumId="68" w15:restartNumberingAfterBreak="0">
    <w:nsid w:val="0000004C"/>
    <w:multiLevelType w:val="singleLevel"/>
    <w:tmpl w:val="0000004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mbria" w:hAnsi="Cambria" w:cs="Arial"/>
        <w:sz w:val="22"/>
        <w:szCs w:val="22"/>
      </w:rPr>
    </w:lvl>
  </w:abstractNum>
  <w:abstractNum w:abstractNumId="69" w15:restartNumberingAfterBreak="0">
    <w:nsid w:val="0000004E"/>
    <w:multiLevelType w:val="singleLevel"/>
    <w:tmpl w:val="0000004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mbria" w:hAnsi="Cambria" w:cs="Cambria"/>
        <w:b/>
        <w:sz w:val="22"/>
        <w:szCs w:val="22"/>
      </w:rPr>
    </w:lvl>
  </w:abstractNum>
  <w:abstractNum w:abstractNumId="70" w15:restartNumberingAfterBreak="0">
    <w:nsid w:val="0000004F"/>
    <w:multiLevelType w:val="singleLevel"/>
    <w:tmpl w:val="0000004F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mbria" w:hAnsi="Cambria" w:cs="Cambria"/>
        <w:sz w:val="22"/>
        <w:szCs w:val="22"/>
      </w:rPr>
    </w:lvl>
  </w:abstractNum>
  <w:abstractNum w:abstractNumId="71" w15:restartNumberingAfterBreak="0">
    <w:nsid w:val="00000050"/>
    <w:multiLevelType w:val="singleLevel"/>
    <w:tmpl w:val="0000005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mbria" w:hAnsi="Cambria" w:cs="Arial"/>
        <w:sz w:val="22"/>
        <w:szCs w:val="22"/>
      </w:rPr>
    </w:lvl>
  </w:abstractNum>
  <w:abstractNum w:abstractNumId="72" w15:restartNumberingAfterBreak="0">
    <w:nsid w:val="00000053"/>
    <w:multiLevelType w:val="singleLevel"/>
    <w:tmpl w:val="00000053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sz w:val="22"/>
        <w:szCs w:val="22"/>
      </w:rPr>
    </w:lvl>
  </w:abstractNum>
  <w:abstractNum w:abstractNumId="73" w15:restartNumberingAfterBreak="0">
    <w:nsid w:val="00000054"/>
    <w:multiLevelType w:val="singleLevel"/>
    <w:tmpl w:val="0000005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2"/>
        <w:szCs w:val="22"/>
      </w:rPr>
    </w:lvl>
  </w:abstractNum>
  <w:abstractNum w:abstractNumId="74" w15:restartNumberingAfterBreak="0">
    <w:nsid w:val="00000055"/>
    <w:multiLevelType w:val="singleLevel"/>
    <w:tmpl w:val="0000005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2"/>
        <w:szCs w:val="22"/>
      </w:rPr>
    </w:lvl>
  </w:abstractNum>
  <w:abstractNum w:abstractNumId="75" w15:restartNumberingAfterBreak="0">
    <w:nsid w:val="00000056"/>
    <w:multiLevelType w:val="multilevel"/>
    <w:tmpl w:val="00000056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Arial"/>
        <w:sz w:val="20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76" w15:restartNumberingAfterBreak="0">
    <w:nsid w:val="00000057"/>
    <w:multiLevelType w:val="singleLevel"/>
    <w:tmpl w:val="00000057"/>
    <w:name w:val="WW8Num86"/>
    <w:lvl w:ilvl="0">
      <w:start w:val="14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mbria" w:eastAsia="Times New Roman" w:hAnsi="Cambria" w:cs="Arial"/>
        <w:b/>
        <w:sz w:val="22"/>
        <w:szCs w:val="22"/>
      </w:rPr>
    </w:lvl>
  </w:abstractNum>
  <w:abstractNum w:abstractNumId="77" w15:restartNumberingAfterBreak="0">
    <w:nsid w:val="00000058"/>
    <w:multiLevelType w:val="singleLevel"/>
    <w:tmpl w:val="00000058"/>
    <w:name w:val="WW8Num42"/>
    <w:lvl w:ilvl="0">
      <w:start w:val="1"/>
      <w:numFmt w:val="decimal"/>
      <w:lvlText w:val="%1)"/>
      <w:lvlJc w:val="left"/>
      <w:pPr>
        <w:tabs>
          <w:tab w:val="num" w:pos="911"/>
        </w:tabs>
        <w:ind w:left="911" w:hanging="454"/>
      </w:pPr>
      <w:rPr>
        <w:rFonts w:ascii="Cambria" w:hAnsi="Cambria" w:cs="Arial"/>
        <w:sz w:val="22"/>
        <w:szCs w:val="22"/>
      </w:rPr>
    </w:lvl>
  </w:abstractNum>
  <w:abstractNum w:abstractNumId="78" w15:restartNumberingAfterBreak="0">
    <w:nsid w:val="0000005A"/>
    <w:multiLevelType w:val="singleLevel"/>
    <w:tmpl w:val="0000005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2"/>
        <w:szCs w:val="22"/>
      </w:rPr>
    </w:lvl>
  </w:abstractNum>
  <w:abstractNum w:abstractNumId="79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 w:val="0"/>
        <w:sz w:val="22"/>
        <w:szCs w:val="22"/>
      </w:rPr>
    </w:lvl>
  </w:abstractNum>
  <w:abstractNum w:abstractNumId="80" w15:restartNumberingAfterBreak="0">
    <w:nsid w:val="0000005C"/>
    <w:multiLevelType w:val="singleLevel"/>
    <w:tmpl w:val="0000005C"/>
    <w:name w:val="WW8Num116"/>
    <w:lvl w:ilvl="0">
      <w:start w:val="1"/>
      <w:numFmt w:val="decimal"/>
      <w:lvlText w:val="%1)"/>
      <w:lvlJc w:val="left"/>
      <w:pPr>
        <w:tabs>
          <w:tab w:val="num" w:pos="708"/>
        </w:tabs>
        <w:ind w:left="780" w:hanging="360"/>
      </w:pPr>
    </w:lvl>
  </w:abstractNum>
  <w:abstractNum w:abstractNumId="81" w15:restartNumberingAfterBreak="0">
    <w:nsid w:val="0000005E"/>
    <w:multiLevelType w:val="singleLevel"/>
    <w:tmpl w:val="0000005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2"/>
        <w:szCs w:val="22"/>
      </w:rPr>
    </w:lvl>
  </w:abstractNum>
  <w:abstractNum w:abstractNumId="82" w15:restartNumberingAfterBreak="0">
    <w:nsid w:val="0000005F"/>
    <w:multiLevelType w:val="singleLevel"/>
    <w:tmpl w:val="0000005F"/>
    <w:name w:val="WW8Num26"/>
    <w:lvl w:ilvl="0">
      <w:start w:val="5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mbria" w:eastAsia="Times New Roman" w:hAnsi="Cambria" w:cs="Arial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83" w15:restartNumberingAfterBreak="0">
    <w:nsid w:val="00000060"/>
    <w:multiLevelType w:val="singleLevel"/>
    <w:tmpl w:val="0000006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2"/>
        <w:szCs w:val="22"/>
      </w:rPr>
    </w:lvl>
  </w:abstractNum>
  <w:abstractNum w:abstractNumId="84" w15:restartNumberingAfterBreak="0">
    <w:nsid w:val="00000061"/>
    <w:multiLevelType w:val="singleLevel"/>
    <w:tmpl w:val="00000061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2"/>
        <w:szCs w:val="22"/>
      </w:rPr>
    </w:lvl>
  </w:abstractNum>
  <w:abstractNum w:abstractNumId="85" w15:restartNumberingAfterBreak="0">
    <w:nsid w:val="00000063"/>
    <w:multiLevelType w:val="singleLevel"/>
    <w:tmpl w:val="00000063"/>
    <w:name w:val="WW8Num85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Cambria" w:eastAsia="Times New Roman" w:hAnsi="Cambria" w:cs="Arial"/>
        <w:b/>
      </w:rPr>
    </w:lvl>
  </w:abstractNum>
  <w:abstractNum w:abstractNumId="86" w15:restartNumberingAfterBreak="0">
    <w:nsid w:val="00000064"/>
    <w:multiLevelType w:val="singleLevel"/>
    <w:tmpl w:val="00000064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87" w15:restartNumberingAfterBreak="0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Cambria" w:hAnsi="Cambria" w:cs="Arial"/>
        <w:b/>
        <w:sz w:val="22"/>
        <w:szCs w:val="22"/>
      </w:rPr>
    </w:lvl>
  </w:abstractNum>
  <w:abstractNum w:abstractNumId="88" w15:restartNumberingAfterBreak="0">
    <w:nsid w:val="00000066"/>
    <w:multiLevelType w:val="singleLevel"/>
    <w:tmpl w:val="00000066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</w:rPr>
    </w:lvl>
  </w:abstractNum>
  <w:abstractNum w:abstractNumId="89" w15:restartNumberingAfterBreak="0">
    <w:nsid w:val="00000067"/>
    <w:multiLevelType w:val="singleLevel"/>
    <w:tmpl w:val="0000006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2"/>
        <w:szCs w:val="22"/>
      </w:rPr>
    </w:lvl>
  </w:abstractNum>
  <w:abstractNum w:abstractNumId="90" w15:restartNumberingAfterBreak="0">
    <w:nsid w:val="00000068"/>
    <w:multiLevelType w:val="singleLevel"/>
    <w:tmpl w:val="00000068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color w:val="000000"/>
        <w:sz w:val="22"/>
        <w:szCs w:val="22"/>
      </w:rPr>
    </w:lvl>
  </w:abstractNum>
  <w:abstractNum w:abstractNumId="91" w15:restartNumberingAfterBreak="0">
    <w:nsid w:val="00000069"/>
    <w:multiLevelType w:val="multilevel"/>
    <w:tmpl w:val="550C1820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86" w:firstLine="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2" w15:restartNumberingAfterBreak="0">
    <w:nsid w:val="0000006A"/>
    <w:multiLevelType w:val="singleLevel"/>
    <w:tmpl w:val="0000006A"/>
    <w:lvl w:ilvl="0">
      <w:start w:val="5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000000"/>
      </w:rPr>
    </w:lvl>
  </w:abstractNum>
  <w:abstractNum w:abstractNumId="93" w15:restartNumberingAfterBreak="0">
    <w:nsid w:val="0000006C"/>
    <w:multiLevelType w:val="singleLevel"/>
    <w:tmpl w:val="0000006C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Arial"/>
        <w:b/>
        <w:sz w:val="22"/>
        <w:szCs w:val="22"/>
        <w:lang w:eastAsia="en-US"/>
      </w:rPr>
    </w:lvl>
  </w:abstractNum>
  <w:abstractNum w:abstractNumId="94" w15:restartNumberingAfterBreak="0">
    <w:nsid w:val="0000006D"/>
    <w:multiLevelType w:val="singleLevel"/>
    <w:tmpl w:val="0000006D"/>
    <w:name w:val="WW8Num6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95" w15:restartNumberingAfterBreak="0">
    <w:nsid w:val="0000006E"/>
    <w:multiLevelType w:val="singleLevel"/>
    <w:tmpl w:val="0000006E"/>
    <w:name w:val="WW8Num57"/>
    <w:lvl w:ilvl="0">
      <w:start w:val="1"/>
      <w:numFmt w:val="decimal"/>
      <w:lvlText w:val="%1)"/>
      <w:lvlJc w:val="left"/>
      <w:pPr>
        <w:tabs>
          <w:tab w:val="num" w:pos="708"/>
        </w:tabs>
        <w:ind w:left="840" w:hanging="360"/>
      </w:pPr>
    </w:lvl>
  </w:abstractNum>
  <w:abstractNum w:abstractNumId="96" w15:restartNumberingAfterBreak="0">
    <w:nsid w:val="118141CB"/>
    <w:multiLevelType w:val="hybridMultilevel"/>
    <w:tmpl w:val="B06E0C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16451897"/>
    <w:multiLevelType w:val="hybridMultilevel"/>
    <w:tmpl w:val="09CC2EA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8" w15:restartNumberingAfterBreak="0">
    <w:nsid w:val="25670DCA"/>
    <w:multiLevelType w:val="hybridMultilevel"/>
    <w:tmpl w:val="45DC83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2BE2353C"/>
    <w:multiLevelType w:val="hybridMultilevel"/>
    <w:tmpl w:val="DCE00236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0" w15:restartNumberingAfterBreak="0">
    <w:nsid w:val="31B52989"/>
    <w:multiLevelType w:val="hybridMultilevel"/>
    <w:tmpl w:val="6C1AB246"/>
    <w:lvl w:ilvl="0" w:tplc="0000004F">
      <w:start w:val="1"/>
      <w:numFmt w:val="decimal"/>
      <w:lvlText w:val="%1)"/>
      <w:lvlJc w:val="left"/>
      <w:pPr>
        <w:ind w:left="360" w:hanging="360"/>
      </w:pPr>
      <w:rPr>
        <w:rFonts w:ascii="Cambria" w:hAnsi="Cambria" w:cs="Cambria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373BC3"/>
    <w:multiLevelType w:val="multilevel"/>
    <w:tmpl w:val="C68C796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02" w15:restartNumberingAfterBreak="0">
    <w:nsid w:val="3FC937D5"/>
    <w:multiLevelType w:val="hybridMultilevel"/>
    <w:tmpl w:val="46B04A78"/>
    <w:lvl w:ilvl="0" w:tplc="0000004F">
      <w:start w:val="1"/>
      <w:numFmt w:val="decimal"/>
      <w:lvlText w:val="%1)"/>
      <w:lvlJc w:val="left"/>
      <w:pPr>
        <w:ind w:left="540" w:hanging="360"/>
      </w:pPr>
      <w:rPr>
        <w:rFonts w:ascii="Cambria" w:hAnsi="Cambria" w:cs="Cambria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3" w15:restartNumberingAfterBreak="0">
    <w:nsid w:val="424D3C3D"/>
    <w:multiLevelType w:val="hybridMultilevel"/>
    <w:tmpl w:val="AA9235E4"/>
    <w:lvl w:ilvl="0" w:tplc="3DA2FE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115627"/>
    <w:multiLevelType w:val="hybridMultilevel"/>
    <w:tmpl w:val="AE34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A26035"/>
    <w:multiLevelType w:val="hybridMultilevel"/>
    <w:tmpl w:val="5BA2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7A00E0"/>
    <w:multiLevelType w:val="multilevel"/>
    <w:tmpl w:val="9932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9E40042"/>
    <w:multiLevelType w:val="hybridMultilevel"/>
    <w:tmpl w:val="0C2C6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104"/>
  </w:num>
  <w:num w:numId="98">
    <w:abstractNumId w:val="106"/>
  </w:num>
  <w:num w:numId="99">
    <w:abstractNumId w:val="107"/>
  </w:num>
  <w:num w:numId="100">
    <w:abstractNumId w:val="96"/>
  </w:num>
  <w:num w:numId="101">
    <w:abstractNumId w:val="101"/>
  </w:num>
  <w:num w:numId="102">
    <w:abstractNumId w:val="100"/>
  </w:num>
  <w:num w:numId="103">
    <w:abstractNumId w:val="98"/>
  </w:num>
  <w:num w:numId="104">
    <w:abstractNumId w:val="97"/>
  </w:num>
  <w:num w:numId="105">
    <w:abstractNumId w:val="102"/>
  </w:num>
  <w:num w:numId="106">
    <w:abstractNumId w:val="99"/>
  </w:num>
  <w:num w:numId="107">
    <w:abstractNumId w:val="103"/>
  </w:num>
  <w:num w:numId="108">
    <w:abstractNumId w:val="10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26"/>
    <w:rsid w:val="000224AA"/>
    <w:rsid w:val="00023EEF"/>
    <w:rsid w:val="00026096"/>
    <w:rsid w:val="00031BF9"/>
    <w:rsid w:val="0003678E"/>
    <w:rsid w:val="0004604D"/>
    <w:rsid w:val="00051A35"/>
    <w:rsid w:val="00053AA6"/>
    <w:rsid w:val="00071A7E"/>
    <w:rsid w:val="00092EEC"/>
    <w:rsid w:val="000F2028"/>
    <w:rsid w:val="0011050B"/>
    <w:rsid w:val="00127802"/>
    <w:rsid w:val="001347AB"/>
    <w:rsid w:val="00157900"/>
    <w:rsid w:val="00180007"/>
    <w:rsid w:val="001A43B5"/>
    <w:rsid w:val="001D0552"/>
    <w:rsid w:val="001D0EFF"/>
    <w:rsid w:val="00255C4D"/>
    <w:rsid w:val="00292364"/>
    <w:rsid w:val="002A258F"/>
    <w:rsid w:val="002F3D7F"/>
    <w:rsid w:val="003024F2"/>
    <w:rsid w:val="00315D23"/>
    <w:rsid w:val="00340323"/>
    <w:rsid w:val="00394BC5"/>
    <w:rsid w:val="003B39FD"/>
    <w:rsid w:val="003C7918"/>
    <w:rsid w:val="00403A36"/>
    <w:rsid w:val="00425908"/>
    <w:rsid w:val="00432CDC"/>
    <w:rsid w:val="004332F0"/>
    <w:rsid w:val="00455C68"/>
    <w:rsid w:val="00461EBB"/>
    <w:rsid w:val="004C2488"/>
    <w:rsid w:val="004D1553"/>
    <w:rsid w:val="004D602A"/>
    <w:rsid w:val="004E3809"/>
    <w:rsid w:val="004F1A28"/>
    <w:rsid w:val="00532511"/>
    <w:rsid w:val="00537F8E"/>
    <w:rsid w:val="005439DE"/>
    <w:rsid w:val="00565ADD"/>
    <w:rsid w:val="0057096B"/>
    <w:rsid w:val="00596712"/>
    <w:rsid w:val="0060043C"/>
    <w:rsid w:val="00606ABC"/>
    <w:rsid w:val="00607731"/>
    <w:rsid w:val="00610D7F"/>
    <w:rsid w:val="00685358"/>
    <w:rsid w:val="0069204D"/>
    <w:rsid w:val="00696DE2"/>
    <w:rsid w:val="006C0A26"/>
    <w:rsid w:val="006C2BDC"/>
    <w:rsid w:val="006D205B"/>
    <w:rsid w:val="006E7C7C"/>
    <w:rsid w:val="0071535D"/>
    <w:rsid w:val="00731FCF"/>
    <w:rsid w:val="0073367E"/>
    <w:rsid w:val="007477AB"/>
    <w:rsid w:val="00755F59"/>
    <w:rsid w:val="007F56FF"/>
    <w:rsid w:val="0084049B"/>
    <w:rsid w:val="00843556"/>
    <w:rsid w:val="00850956"/>
    <w:rsid w:val="00866C3B"/>
    <w:rsid w:val="00897025"/>
    <w:rsid w:val="008D51D0"/>
    <w:rsid w:val="00920049"/>
    <w:rsid w:val="00923958"/>
    <w:rsid w:val="00940353"/>
    <w:rsid w:val="00943C10"/>
    <w:rsid w:val="0094479B"/>
    <w:rsid w:val="00964C56"/>
    <w:rsid w:val="00995615"/>
    <w:rsid w:val="00A70D35"/>
    <w:rsid w:val="00A873D9"/>
    <w:rsid w:val="00AC4E30"/>
    <w:rsid w:val="00B01842"/>
    <w:rsid w:val="00B0388D"/>
    <w:rsid w:val="00B161DB"/>
    <w:rsid w:val="00B2089B"/>
    <w:rsid w:val="00B3780B"/>
    <w:rsid w:val="00B75037"/>
    <w:rsid w:val="00BB5DEC"/>
    <w:rsid w:val="00BE7F7A"/>
    <w:rsid w:val="00BF5D29"/>
    <w:rsid w:val="00C112D5"/>
    <w:rsid w:val="00C40DB1"/>
    <w:rsid w:val="00C9601A"/>
    <w:rsid w:val="00CA0826"/>
    <w:rsid w:val="00CC38A0"/>
    <w:rsid w:val="00CD4CAB"/>
    <w:rsid w:val="00CE3F7A"/>
    <w:rsid w:val="00CF410D"/>
    <w:rsid w:val="00D164DB"/>
    <w:rsid w:val="00D320B1"/>
    <w:rsid w:val="00D52AE0"/>
    <w:rsid w:val="00D80657"/>
    <w:rsid w:val="00DB05BA"/>
    <w:rsid w:val="00E01F44"/>
    <w:rsid w:val="00E06B3F"/>
    <w:rsid w:val="00E63E54"/>
    <w:rsid w:val="00E81B41"/>
    <w:rsid w:val="00EA17E5"/>
    <w:rsid w:val="00EB1111"/>
    <w:rsid w:val="00EB35D5"/>
    <w:rsid w:val="00ED17B3"/>
    <w:rsid w:val="00F11F18"/>
    <w:rsid w:val="00F3403D"/>
    <w:rsid w:val="00F52FDA"/>
    <w:rsid w:val="00FC4D34"/>
    <w:rsid w:val="00FC57AD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86BD"/>
  <w15:docId w15:val="{4662F0FE-300F-4EB5-AADE-7E63DA75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82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6C2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C2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CA0826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Nagwek6">
    <w:name w:val="heading 6"/>
    <w:basedOn w:val="Normalny"/>
    <w:next w:val="Tekstpodstawowy"/>
    <w:link w:val="Nagwek6Znak"/>
    <w:qFormat/>
    <w:rsid w:val="00CA082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CA082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Tekstpodstawowy"/>
    <w:link w:val="Nagwek8Znak"/>
    <w:qFormat/>
    <w:rsid w:val="00CA082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CA0826"/>
    <w:pPr>
      <w:keepNext/>
      <w:keepLines/>
      <w:tabs>
        <w:tab w:val="num" w:pos="1584"/>
      </w:tabs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C2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6C2BDC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CA0826"/>
    <w:rPr>
      <w:rFonts w:ascii="Cambria" w:eastAsia="Times New Roman" w:hAnsi="Cambria" w:cs="Mangal"/>
      <w:b/>
      <w:bCs/>
      <w:color w:val="4F81BD"/>
      <w:kern w:val="1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CA0826"/>
    <w:rPr>
      <w:rFonts w:ascii="Times New Roman" w:eastAsia="Times New Roman" w:hAnsi="Times New Roman" w:cs="Mangal"/>
      <w:b/>
      <w:bCs/>
      <w:kern w:val="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CA0826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CA0826"/>
    <w:rPr>
      <w:rFonts w:ascii="Times New Roman" w:eastAsia="Times New Roman" w:hAnsi="Times New Roman" w:cs="Mangal"/>
      <w:i/>
      <w:iCs/>
      <w:kern w:val="1"/>
      <w:sz w:val="24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CA0826"/>
    <w:rPr>
      <w:rFonts w:ascii="Cambria" w:eastAsia="Times New Roman" w:hAnsi="Cambria" w:cs="Mangal"/>
      <w:i/>
      <w:iCs/>
      <w:color w:val="404040"/>
      <w:kern w:val="1"/>
      <w:sz w:val="20"/>
      <w:szCs w:val="20"/>
      <w:lang w:eastAsia="zh-CN" w:bidi="hi-IN"/>
    </w:rPr>
  </w:style>
  <w:style w:type="character" w:customStyle="1" w:styleId="Domylnaczcionkaakapitu1">
    <w:name w:val="Domyślna czcionka akapitu1"/>
    <w:rsid w:val="00CA0826"/>
  </w:style>
  <w:style w:type="character" w:customStyle="1" w:styleId="RozdziaZnak">
    <w:name w:val="Rozdział Znak"/>
    <w:basedOn w:val="Domylnaczcionkaakapitu1"/>
    <w:rsid w:val="00CA0826"/>
    <w:rPr>
      <w:rFonts w:ascii="Arial" w:hAnsi="Arial"/>
      <w:b/>
      <w:bCs/>
      <w:sz w:val="28"/>
      <w:lang w:val="pl-PL" w:eastAsia="pl-PL" w:bidi="ar-SA"/>
    </w:rPr>
  </w:style>
  <w:style w:type="character" w:customStyle="1" w:styleId="CytatintensywnyZnak">
    <w:name w:val="Cytat intensywny Znak"/>
    <w:basedOn w:val="Domylnaczcionkaakapitu1"/>
    <w:rsid w:val="00CA082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StopkaZnak">
    <w:name w:val="Stopka Znak"/>
    <w:basedOn w:val="Domylnaczcionkaakapitu1"/>
    <w:uiPriority w:val="99"/>
    <w:rsid w:val="00CA08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1"/>
    <w:rsid w:val="00CA0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1"/>
    <w:uiPriority w:val="22"/>
    <w:qFormat/>
    <w:rsid w:val="00CA0826"/>
    <w:rPr>
      <w:b/>
      <w:bCs/>
    </w:rPr>
  </w:style>
  <w:style w:type="character" w:customStyle="1" w:styleId="Tekstpodstawowy2Znak">
    <w:name w:val="Tekst podstawowy 2 Znak"/>
    <w:basedOn w:val="Domylnaczcionkaakapitu1"/>
    <w:rsid w:val="00CA0826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1"/>
    <w:rsid w:val="00CA0826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CA0826"/>
    <w:rPr>
      <w:rFonts w:ascii="Times New Roman" w:eastAsia="Times New Roman" w:hAnsi="Times New Roman"/>
      <w:sz w:val="24"/>
      <w:szCs w:val="24"/>
    </w:rPr>
  </w:style>
  <w:style w:type="character" w:customStyle="1" w:styleId="n">
    <w:name w:val="n"/>
    <w:basedOn w:val="Domylnaczcionkaakapitu1"/>
    <w:rsid w:val="00CA0826"/>
  </w:style>
  <w:style w:type="character" w:customStyle="1" w:styleId="tekst1">
    <w:name w:val="tekst1"/>
    <w:basedOn w:val="Domylnaczcionkaakapitu1"/>
    <w:rsid w:val="00CA0826"/>
  </w:style>
  <w:style w:type="character" w:customStyle="1" w:styleId="Numerstrony1">
    <w:name w:val="Numer strony1"/>
    <w:basedOn w:val="Domylnaczcionkaakapitu1"/>
    <w:rsid w:val="00CA0826"/>
  </w:style>
  <w:style w:type="character" w:customStyle="1" w:styleId="NagwekZnak">
    <w:name w:val="Nagłówek Znak"/>
    <w:basedOn w:val="Domylnaczcionkaakapitu1"/>
    <w:rsid w:val="00CA0826"/>
    <w:rPr>
      <w:rFonts w:ascii="Times New Roman" w:eastAsia="Times New Roman" w:hAnsi="Times New Roman"/>
      <w:sz w:val="24"/>
      <w:szCs w:val="24"/>
    </w:rPr>
  </w:style>
  <w:style w:type="character" w:customStyle="1" w:styleId="h2">
    <w:name w:val="h2"/>
    <w:basedOn w:val="Domylnaczcionkaakapitu1"/>
    <w:rsid w:val="00CA0826"/>
  </w:style>
  <w:style w:type="character" w:customStyle="1" w:styleId="st">
    <w:name w:val="st"/>
    <w:basedOn w:val="Domylnaczcionkaakapitu1"/>
    <w:rsid w:val="00CA0826"/>
  </w:style>
  <w:style w:type="character" w:customStyle="1" w:styleId="Numerwiersza1">
    <w:name w:val="Numer wiersza1"/>
    <w:basedOn w:val="Domylnaczcionkaakapitu1"/>
    <w:rsid w:val="00CA0826"/>
  </w:style>
  <w:style w:type="character" w:customStyle="1" w:styleId="ListLabel1">
    <w:name w:val="ListLabel 1"/>
    <w:rsid w:val="00CA0826"/>
    <w:rPr>
      <w:b w:val="0"/>
      <w:i w:val="0"/>
    </w:rPr>
  </w:style>
  <w:style w:type="character" w:customStyle="1" w:styleId="ListLabel2">
    <w:name w:val="ListLabel 2"/>
    <w:rsid w:val="00CA0826"/>
    <w:rPr>
      <w:rFonts w:eastAsia="Times New Roman" w:cs="Arial"/>
      <w:b/>
    </w:rPr>
  </w:style>
  <w:style w:type="character" w:customStyle="1" w:styleId="ListLabel3">
    <w:name w:val="ListLabel 3"/>
    <w:rsid w:val="00CA0826"/>
    <w:rPr>
      <w:rFonts w:cs="Courier New"/>
    </w:rPr>
  </w:style>
  <w:style w:type="character" w:customStyle="1" w:styleId="ListLabel4">
    <w:name w:val="ListLabel 4"/>
    <w:rsid w:val="00CA0826"/>
    <w:rPr>
      <w:color w:val="00000A"/>
    </w:rPr>
  </w:style>
  <w:style w:type="character" w:customStyle="1" w:styleId="ListLabel5">
    <w:name w:val="ListLabel 5"/>
    <w:rsid w:val="00CA0826"/>
    <w:rPr>
      <w:b w:val="0"/>
    </w:rPr>
  </w:style>
  <w:style w:type="character" w:customStyle="1" w:styleId="ListLabel6">
    <w:name w:val="ListLabel 6"/>
    <w:rsid w:val="00CA0826"/>
    <w:rPr>
      <w:b/>
    </w:rPr>
  </w:style>
  <w:style w:type="character" w:customStyle="1" w:styleId="ListLabel7">
    <w:name w:val="ListLabel 7"/>
    <w:rsid w:val="00CA0826"/>
    <w:rPr>
      <w:rFonts w:cs="Times New Roman"/>
      <w:b w:val="0"/>
      <w:i w:val="0"/>
    </w:rPr>
  </w:style>
  <w:style w:type="character" w:customStyle="1" w:styleId="ListLabel8">
    <w:name w:val="ListLabel 8"/>
    <w:rsid w:val="00CA0826"/>
    <w:rPr>
      <w:rFonts w:cs="Times New Roman"/>
      <w:b/>
    </w:rPr>
  </w:style>
  <w:style w:type="character" w:customStyle="1" w:styleId="ListLabel9">
    <w:name w:val="ListLabel 9"/>
    <w:rsid w:val="00CA0826"/>
    <w:rPr>
      <w:rFonts w:eastAsia="Times New Roman" w:cs="Arial"/>
    </w:rPr>
  </w:style>
  <w:style w:type="character" w:customStyle="1" w:styleId="ListLabel10">
    <w:name w:val="ListLabel 10"/>
    <w:rsid w:val="00CA0826"/>
    <w:rPr>
      <w:i w:val="0"/>
    </w:rPr>
  </w:style>
  <w:style w:type="character" w:customStyle="1" w:styleId="ListLabel11">
    <w:name w:val="ListLabel 11"/>
    <w:rsid w:val="00CA0826"/>
    <w:rPr>
      <w:b w:val="0"/>
      <w:i w:val="0"/>
      <w:sz w:val="22"/>
      <w:szCs w:val="22"/>
    </w:rPr>
  </w:style>
  <w:style w:type="character" w:customStyle="1" w:styleId="ListLabel12">
    <w:name w:val="ListLabel 12"/>
    <w:rsid w:val="00CA0826"/>
    <w:rPr>
      <w:rFonts w:cs="Arial"/>
      <w:b w:val="0"/>
      <w:sz w:val="22"/>
      <w:szCs w:val="22"/>
    </w:rPr>
  </w:style>
  <w:style w:type="character" w:customStyle="1" w:styleId="ListLabel13">
    <w:name w:val="ListLabel 13"/>
    <w:rsid w:val="00CA0826"/>
    <w:rPr>
      <w:color w:val="000000"/>
    </w:rPr>
  </w:style>
  <w:style w:type="character" w:customStyle="1" w:styleId="ListLabel14">
    <w:name w:val="ListLabel 14"/>
    <w:rsid w:val="00CA0826"/>
    <w:rPr>
      <w:rFonts w:eastAsia="Times New Roman" w:cs="Times New Roman"/>
    </w:rPr>
  </w:style>
  <w:style w:type="character" w:customStyle="1" w:styleId="ListLabel15">
    <w:name w:val="ListLabel 15"/>
    <w:rsid w:val="00CA0826"/>
    <w:rPr>
      <w:rFonts w:cs="Arial"/>
      <w:b/>
      <w:sz w:val="22"/>
      <w:szCs w:val="22"/>
    </w:rPr>
  </w:style>
  <w:style w:type="character" w:customStyle="1" w:styleId="ListLabel16">
    <w:name w:val="ListLabel 16"/>
    <w:rsid w:val="00CA0826"/>
    <w:rPr>
      <w:b/>
      <w:sz w:val="22"/>
      <w:szCs w:val="22"/>
    </w:rPr>
  </w:style>
  <w:style w:type="character" w:customStyle="1" w:styleId="ListLabel17">
    <w:name w:val="ListLabel 17"/>
    <w:rsid w:val="00CA0826"/>
    <w:rPr>
      <w:b/>
      <w:i w:val="0"/>
      <w:sz w:val="22"/>
      <w:szCs w:val="22"/>
    </w:rPr>
  </w:style>
  <w:style w:type="character" w:customStyle="1" w:styleId="ListLabel18">
    <w:name w:val="ListLabel 18"/>
    <w:rsid w:val="00CA0826"/>
    <w:rPr>
      <w:b/>
      <w:sz w:val="22"/>
    </w:rPr>
  </w:style>
  <w:style w:type="character" w:customStyle="1" w:styleId="ListLabel19">
    <w:name w:val="ListLabel 19"/>
    <w:rsid w:val="00CA0826"/>
    <w:rPr>
      <w:b/>
      <w:sz w:val="24"/>
      <w:szCs w:val="24"/>
    </w:rPr>
  </w:style>
  <w:style w:type="character" w:customStyle="1" w:styleId="ListLabel20">
    <w:name w:val="ListLabel 20"/>
    <w:rsid w:val="00CA0826"/>
    <w:rPr>
      <w:rFonts w:eastAsia="Times New Roman" w:cs="Arial"/>
      <w:b/>
      <w:sz w:val="22"/>
      <w:szCs w:val="22"/>
    </w:rPr>
  </w:style>
  <w:style w:type="character" w:customStyle="1" w:styleId="ListLabel21">
    <w:name w:val="ListLabel 21"/>
    <w:rsid w:val="00CA0826"/>
    <w:rPr>
      <w:rFonts w:eastAsia="Times New Roman" w:cs="Times New Roman"/>
      <w:b/>
      <w:sz w:val="22"/>
      <w:szCs w:val="22"/>
    </w:rPr>
  </w:style>
  <w:style w:type="character" w:customStyle="1" w:styleId="ListLabel22">
    <w:name w:val="ListLabel 22"/>
    <w:rsid w:val="00CA0826"/>
    <w:rPr>
      <w:rFonts w:eastAsia="Times New Roman" w:cs="Arial"/>
      <w:b/>
      <w:i w:val="0"/>
      <w:sz w:val="22"/>
      <w:szCs w:val="22"/>
    </w:rPr>
  </w:style>
  <w:style w:type="character" w:customStyle="1" w:styleId="WW8Num98z0">
    <w:name w:val="WW8Num98z0"/>
    <w:rsid w:val="00CA0826"/>
    <w:rPr>
      <w:rFonts w:ascii="Cambria" w:hAnsi="Cambria" w:cs="Arial"/>
      <w:b/>
      <w:sz w:val="22"/>
      <w:szCs w:val="22"/>
    </w:rPr>
  </w:style>
  <w:style w:type="character" w:customStyle="1" w:styleId="WW8Num98z1">
    <w:name w:val="WW8Num98z1"/>
    <w:rsid w:val="00CA0826"/>
  </w:style>
  <w:style w:type="character" w:customStyle="1" w:styleId="WW8Num98z2">
    <w:name w:val="WW8Num98z2"/>
    <w:rsid w:val="00CA0826"/>
  </w:style>
  <w:style w:type="character" w:customStyle="1" w:styleId="WW8Num98z3">
    <w:name w:val="WW8Num98z3"/>
    <w:rsid w:val="00CA0826"/>
  </w:style>
  <w:style w:type="character" w:customStyle="1" w:styleId="WW8Num98z4">
    <w:name w:val="WW8Num98z4"/>
    <w:rsid w:val="00CA0826"/>
  </w:style>
  <w:style w:type="character" w:customStyle="1" w:styleId="WW8Num98z5">
    <w:name w:val="WW8Num98z5"/>
    <w:rsid w:val="00CA0826"/>
  </w:style>
  <w:style w:type="character" w:customStyle="1" w:styleId="WW8Num98z6">
    <w:name w:val="WW8Num98z6"/>
    <w:rsid w:val="00CA0826"/>
  </w:style>
  <w:style w:type="character" w:customStyle="1" w:styleId="WW8Num98z7">
    <w:name w:val="WW8Num98z7"/>
    <w:rsid w:val="00CA0826"/>
  </w:style>
  <w:style w:type="character" w:customStyle="1" w:styleId="WW8Num98z8">
    <w:name w:val="WW8Num98z8"/>
    <w:rsid w:val="00CA0826"/>
  </w:style>
  <w:style w:type="character" w:customStyle="1" w:styleId="WW8Num82z0">
    <w:name w:val="WW8Num82z0"/>
    <w:rsid w:val="00CA0826"/>
    <w:rPr>
      <w:rFonts w:ascii="Cambria" w:hAnsi="Cambria" w:cs="Cambria"/>
      <w:sz w:val="22"/>
      <w:szCs w:val="22"/>
    </w:rPr>
  </w:style>
  <w:style w:type="character" w:customStyle="1" w:styleId="WW8Num82z1">
    <w:name w:val="WW8Num82z1"/>
    <w:rsid w:val="00CA0826"/>
  </w:style>
  <w:style w:type="character" w:customStyle="1" w:styleId="WW8Num82z2">
    <w:name w:val="WW8Num82z2"/>
    <w:rsid w:val="00CA0826"/>
  </w:style>
  <w:style w:type="character" w:customStyle="1" w:styleId="WW8Num82z3">
    <w:name w:val="WW8Num82z3"/>
    <w:rsid w:val="00CA0826"/>
  </w:style>
  <w:style w:type="character" w:customStyle="1" w:styleId="WW8Num82z4">
    <w:name w:val="WW8Num82z4"/>
    <w:rsid w:val="00CA0826"/>
  </w:style>
  <w:style w:type="character" w:customStyle="1" w:styleId="WW8Num82z5">
    <w:name w:val="WW8Num82z5"/>
    <w:rsid w:val="00CA0826"/>
  </w:style>
  <w:style w:type="character" w:customStyle="1" w:styleId="WW8Num82z6">
    <w:name w:val="WW8Num82z6"/>
    <w:rsid w:val="00CA0826"/>
  </w:style>
  <w:style w:type="character" w:customStyle="1" w:styleId="WW8Num82z7">
    <w:name w:val="WW8Num82z7"/>
    <w:rsid w:val="00CA0826"/>
  </w:style>
  <w:style w:type="character" w:customStyle="1" w:styleId="WW8Num82z8">
    <w:name w:val="WW8Num82z8"/>
    <w:rsid w:val="00CA0826"/>
  </w:style>
  <w:style w:type="character" w:customStyle="1" w:styleId="WW8Num92z0">
    <w:name w:val="WW8Num92z0"/>
    <w:rsid w:val="00CA0826"/>
    <w:rPr>
      <w:rFonts w:ascii="Cambria" w:hAnsi="Cambria" w:cs="Arial"/>
      <w:sz w:val="22"/>
      <w:szCs w:val="22"/>
    </w:rPr>
  </w:style>
  <w:style w:type="character" w:customStyle="1" w:styleId="WW8Num92z2">
    <w:name w:val="WW8Num92z2"/>
    <w:rsid w:val="00CA0826"/>
  </w:style>
  <w:style w:type="character" w:customStyle="1" w:styleId="WW8Num92z3">
    <w:name w:val="WW8Num92z3"/>
    <w:rsid w:val="00CA0826"/>
  </w:style>
  <w:style w:type="character" w:customStyle="1" w:styleId="WW8Num92z4">
    <w:name w:val="WW8Num92z4"/>
    <w:rsid w:val="00CA0826"/>
  </w:style>
  <w:style w:type="character" w:customStyle="1" w:styleId="WW8Num92z5">
    <w:name w:val="WW8Num92z5"/>
    <w:rsid w:val="00CA0826"/>
  </w:style>
  <w:style w:type="character" w:customStyle="1" w:styleId="WW8Num92z6">
    <w:name w:val="WW8Num92z6"/>
    <w:rsid w:val="00CA0826"/>
  </w:style>
  <w:style w:type="character" w:customStyle="1" w:styleId="WW8Num92z7">
    <w:name w:val="WW8Num92z7"/>
    <w:rsid w:val="00CA0826"/>
  </w:style>
  <w:style w:type="character" w:customStyle="1" w:styleId="WW8Num92z8">
    <w:name w:val="WW8Num92z8"/>
    <w:rsid w:val="00CA0826"/>
  </w:style>
  <w:style w:type="character" w:customStyle="1" w:styleId="WW8Num76z0">
    <w:name w:val="WW8Num76z0"/>
    <w:rsid w:val="00CA0826"/>
    <w:rPr>
      <w:rFonts w:ascii="Cambria" w:hAnsi="Cambria" w:cs="Arial"/>
      <w:sz w:val="22"/>
      <w:szCs w:val="22"/>
    </w:rPr>
  </w:style>
  <w:style w:type="character" w:customStyle="1" w:styleId="WW8Num76z1">
    <w:name w:val="WW8Num76z1"/>
    <w:rsid w:val="00CA0826"/>
  </w:style>
  <w:style w:type="character" w:customStyle="1" w:styleId="WW8Num76z2">
    <w:name w:val="WW8Num76z2"/>
    <w:rsid w:val="00CA0826"/>
  </w:style>
  <w:style w:type="character" w:customStyle="1" w:styleId="WW8Num76z3">
    <w:name w:val="WW8Num76z3"/>
    <w:rsid w:val="00CA0826"/>
  </w:style>
  <w:style w:type="character" w:customStyle="1" w:styleId="WW8Num76z4">
    <w:name w:val="WW8Num76z4"/>
    <w:rsid w:val="00CA0826"/>
  </w:style>
  <w:style w:type="character" w:customStyle="1" w:styleId="WW8Num76z5">
    <w:name w:val="WW8Num76z5"/>
    <w:rsid w:val="00CA0826"/>
  </w:style>
  <w:style w:type="character" w:customStyle="1" w:styleId="WW8Num76z6">
    <w:name w:val="WW8Num76z6"/>
    <w:rsid w:val="00CA0826"/>
  </w:style>
  <w:style w:type="character" w:customStyle="1" w:styleId="WW8Num76z7">
    <w:name w:val="WW8Num76z7"/>
    <w:rsid w:val="00CA0826"/>
  </w:style>
  <w:style w:type="character" w:customStyle="1" w:styleId="WW8Num76z8">
    <w:name w:val="WW8Num76z8"/>
    <w:rsid w:val="00CA0826"/>
  </w:style>
  <w:style w:type="character" w:customStyle="1" w:styleId="WW8Num15z0">
    <w:name w:val="WW8Num15z0"/>
    <w:rsid w:val="00CA0826"/>
    <w:rPr>
      <w:rFonts w:ascii="Cambria" w:hAnsi="Cambria" w:cs="Arial"/>
      <w:sz w:val="22"/>
      <w:szCs w:val="22"/>
    </w:rPr>
  </w:style>
  <w:style w:type="character" w:customStyle="1" w:styleId="WW8Num15z1">
    <w:name w:val="WW8Num15z1"/>
    <w:rsid w:val="00CA0826"/>
  </w:style>
  <w:style w:type="character" w:customStyle="1" w:styleId="WW8Num15z2">
    <w:name w:val="WW8Num15z2"/>
    <w:rsid w:val="00CA0826"/>
  </w:style>
  <w:style w:type="character" w:customStyle="1" w:styleId="WW8Num15z3">
    <w:name w:val="WW8Num15z3"/>
    <w:rsid w:val="00CA0826"/>
  </w:style>
  <w:style w:type="character" w:customStyle="1" w:styleId="WW8Num15z4">
    <w:name w:val="WW8Num15z4"/>
    <w:rsid w:val="00CA0826"/>
  </w:style>
  <w:style w:type="character" w:customStyle="1" w:styleId="WW8Num15z5">
    <w:name w:val="WW8Num15z5"/>
    <w:rsid w:val="00CA0826"/>
  </w:style>
  <w:style w:type="character" w:customStyle="1" w:styleId="WW8Num15z6">
    <w:name w:val="WW8Num15z6"/>
    <w:rsid w:val="00CA0826"/>
  </w:style>
  <w:style w:type="character" w:customStyle="1" w:styleId="WW8Num15z7">
    <w:name w:val="WW8Num15z7"/>
    <w:rsid w:val="00CA0826"/>
  </w:style>
  <w:style w:type="character" w:customStyle="1" w:styleId="WW8Num15z8">
    <w:name w:val="WW8Num15z8"/>
    <w:rsid w:val="00CA0826"/>
  </w:style>
  <w:style w:type="character" w:customStyle="1" w:styleId="WW8Num18z0">
    <w:name w:val="WW8Num18z0"/>
    <w:rsid w:val="00CA0826"/>
    <w:rPr>
      <w:rFonts w:ascii="Cambria" w:hAnsi="Cambria" w:cs="Cambria"/>
      <w:sz w:val="22"/>
      <w:szCs w:val="22"/>
    </w:rPr>
  </w:style>
  <w:style w:type="character" w:customStyle="1" w:styleId="WW8Num18z1">
    <w:name w:val="WW8Num18z1"/>
    <w:rsid w:val="00CA0826"/>
  </w:style>
  <w:style w:type="character" w:customStyle="1" w:styleId="WW8Num18z2">
    <w:name w:val="WW8Num18z2"/>
    <w:rsid w:val="00CA0826"/>
  </w:style>
  <w:style w:type="character" w:customStyle="1" w:styleId="WW8Num18z3">
    <w:name w:val="WW8Num18z3"/>
    <w:rsid w:val="00CA0826"/>
  </w:style>
  <w:style w:type="character" w:customStyle="1" w:styleId="WW8Num18z4">
    <w:name w:val="WW8Num18z4"/>
    <w:rsid w:val="00CA0826"/>
  </w:style>
  <w:style w:type="character" w:customStyle="1" w:styleId="WW8Num18z5">
    <w:name w:val="WW8Num18z5"/>
    <w:rsid w:val="00CA0826"/>
  </w:style>
  <w:style w:type="character" w:customStyle="1" w:styleId="WW8Num18z6">
    <w:name w:val="WW8Num18z6"/>
    <w:rsid w:val="00CA0826"/>
  </w:style>
  <w:style w:type="character" w:customStyle="1" w:styleId="WW8Num18z7">
    <w:name w:val="WW8Num18z7"/>
    <w:rsid w:val="00CA0826"/>
  </w:style>
  <w:style w:type="character" w:customStyle="1" w:styleId="WW8Num18z8">
    <w:name w:val="WW8Num18z8"/>
    <w:rsid w:val="00CA0826"/>
  </w:style>
  <w:style w:type="character" w:customStyle="1" w:styleId="WW8Num48z0">
    <w:name w:val="WW8Num48z0"/>
    <w:rsid w:val="00CA0826"/>
    <w:rPr>
      <w:rFonts w:ascii="Cambria" w:hAnsi="Cambria" w:cs="Cambria"/>
      <w:b/>
      <w:sz w:val="22"/>
      <w:szCs w:val="22"/>
    </w:rPr>
  </w:style>
  <w:style w:type="character" w:customStyle="1" w:styleId="WW8Num48z1">
    <w:name w:val="WW8Num48z1"/>
    <w:rsid w:val="00CA0826"/>
  </w:style>
  <w:style w:type="character" w:customStyle="1" w:styleId="WW8Num48z2">
    <w:name w:val="WW8Num48z2"/>
    <w:rsid w:val="00CA0826"/>
  </w:style>
  <w:style w:type="character" w:customStyle="1" w:styleId="WW8Num48z3">
    <w:name w:val="WW8Num48z3"/>
    <w:rsid w:val="00CA0826"/>
  </w:style>
  <w:style w:type="character" w:customStyle="1" w:styleId="WW8Num48z4">
    <w:name w:val="WW8Num48z4"/>
    <w:rsid w:val="00CA0826"/>
  </w:style>
  <w:style w:type="character" w:customStyle="1" w:styleId="WW8Num48z5">
    <w:name w:val="WW8Num48z5"/>
    <w:rsid w:val="00CA0826"/>
  </w:style>
  <w:style w:type="character" w:customStyle="1" w:styleId="WW8Num48z6">
    <w:name w:val="WW8Num48z6"/>
    <w:rsid w:val="00CA0826"/>
  </w:style>
  <w:style w:type="character" w:customStyle="1" w:styleId="WW8Num48z7">
    <w:name w:val="WW8Num48z7"/>
    <w:rsid w:val="00CA0826"/>
  </w:style>
  <w:style w:type="character" w:customStyle="1" w:styleId="WW8Num48z8">
    <w:name w:val="WW8Num48z8"/>
    <w:rsid w:val="00CA0826"/>
  </w:style>
  <w:style w:type="character" w:customStyle="1" w:styleId="WW8Num97z0">
    <w:name w:val="WW8Num97z0"/>
    <w:rsid w:val="00CA0826"/>
    <w:rPr>
      <w:rFonts w:ascii="Cambria" w:hAnsi="Cambria" w:cs="Cambria"/>
      <w:sz w:val="22"/>
      <w:szCs w:val="22"/>
    </w:rPr>
  </w:style>
  <w:style w:type="character" w:customStyle="1" w:styleId="WW8Num97z1">
    <w:name w:val="WW8Num97z1"/>
    <w:rsid w:val="00CA0826"/>
  </w:style>
  <w:style w:type="character" w:customStyle="1" w:styleId="WW8Num97z2">
    <w:name w:val="WW8Num97z2"/>
    <w:rsid w:val="00CA0826"/>
  </w:style>
  <w:style w:type="character" w:customStyle="1" w:styleId="WW8Num97z3">
    <w:name w:val="WW8Num97z3"/>
    <w:rsid w:val="00CA0826"/>
  </w:style>
  <w:style w:type="character" w:customStyle="1" w:styleId="WW8Num97z4">
    <w:name w:val="WW8Num97z4"/>
    <w:rsid w:val="00CA0826"/>
  </w:style>
  <w:style w:type="character" w:customStyle="1" w:styleId="WW8Num97z5">
    <w:name w:val="WW8Num97z5"/>
    <w:rsid w:val="00CA0826"/>
  </w:style>
  <w:style w:type="character" w:customStyle="1" w:styleId="WW8Num97z6">
    <w:name w:val="WW8Num97z6"/>
    <w:rsid w:val="00CA0826"/>
  </w:style>
  <w:style w:type="character" w:customStyle="1" w:styleId="WW8Num97z7">
    <w:name w:val="WW8Num97z7"/>
    <w:rsid w:val="00CA0826"/>
  </w:style>
  <w:style w:type="character" w:customStyle="1" w:styleId="WW8Num97z8">
    <w:name w:val="WW8Num97z8"/>
    <w:rsid w:val="00CA0826"/>
  </w:style>
  <w:style w:type="character" w:customStyle="1" w:styleId="WW8Num21z0">
    <w:name w:val="WW8Num21z0"/>
    <w:rsid w:val="00CA0826"/>
    <w:rPr>
      <w:rFonts w:ascii="Cambria" w:hAnsi="Cambria" w:cs="Arial"/>
      <w:sz w:val="22"/>
      <w:szCs w:val="22"/>
    </w:rPr>
  </w:style>
  <w:style w:type="character" w:customStyle="1" w:styleId="WW8Num21z1">
    <w:name w:val="WW8Num21z1"/>
    <w:rsid w:val="00CA0826"/>
  </w:style>
  <w:style w:type="character" w:customStyle="1" w:styleId="WW8Num21z2">
    <w:name w:val="WW8Num21z2"/>
    <w:rsid w:val="00CA0826"/>
  </w:style>
  <w:style w:type="character" w:customStyle="1" w:styleId="WW8Num21z3">
    <w:name w:val="WW8Num21z3"/>
    <w:rsid w:val="00CA0826"/>
  </w:style>
  <w:style w:type="character" w:customStyle="1" w:styleId="WW8Num21z4">
    <w:name w:val="WW8Num21z4"/>
    <w:rsid w:val="00CA0826"/>
  </w:style>
  <w:style w:type="character" w:customStyle="1" w:styleId="WW8Num21z5">
    <w:name w:val="WW8Num21z5"/>
    <w:rsid w:val="00CA0826"/>
  </w:style>
  <w:style w:type="character" w:customStyle="1" w:styleId="WW8Num21z6">
    <w:name w:val="WW8Num21z6"/>
    <w:rsid w:val="00CA0826"/>
  </w:style>
  <w:style w:type="character" w:customStyle="1" w:styleId="WW8Num21z7">
    <w:name w:val="WW8Num21z7"/>
    <w:rsid w:val="00CA0826"/>
  </w:style>
  <w:style w:type="character" w:customStyle="1" w:styleId="WW8Num21z8">
    <w:name w:val="WW8Num21z8"/>
    <w:rsid w:val="00CA0826"/>
  </w:style>
  <w:style w:type="character" w:customStyle="1" w:styleId="WW8Num39z0">
    <w:name w:val="WW8Num39z0"/>
    <w:rsid w:val="00CA0826"/>
    <w:rPr>
      <w:rFonts w:ascii="Cambria" w:hAnsi="Cambria" w:cs="Arial"/>
      <w:sz w:val="22"/>
      <w:szCs w:val="22"/>
    </w:rPr>
  </w:style>
  <w:style w:type="character" w:customStyle="1" w:styleId="WW8Num39z1">
    <w:name w:val="WW8Num39z1"/>
    <w:rsid w:val="00CA0826"/>
  </w:style>
  <w:style w:type="character" w:customStyle="1" w:styleId="WW8Num39z2">
    <w:name w:val="WW8Num39z2"/>
    <w:rsid w:val="00CA0826"/>
  </w:style>
  <w:style w:type="character" w:customStyle="1" w:styleId="WW8Num39z3">
    <w:name w:val="WW8Num39z3"/>
    <w:rsid w:val="00CA0826"/>
  </w:style>
  <w:style w:type="character" w:customStyle="1" w:styleId="WW8Num39z4">
    <w:name w:val="WW8Num39z4"/>
    <w:rsid w:val="00CA0826"/>
  </w:style>
  <w:style w:type="character" w:customStyle="1" w:styleId="WW8Num39z5">
    <w:name w:val="WW8Num39z5"/>
    <w:rsid w:val="00CA0826"/>
  </w:style>
  <w:style w:type="character" w:customStyle="1" w:styleId="WW8Num39z6">
    <w:name w:val="WW8Num39z6"/>
    <w:rsid w:val="00CA0826"/>
  </w:style>
  <w:style w:type="character" w:customStyle="1" w:styleId="WW8Num39z7">
    <w:name w:val="WW8Num39z7"/>
    <w:rsid w:val="00CA0826"/>
  </w:style>
  <w:style w:type="character" w:customStyle="1" w:styleId="WW8Num39z8">
    <w:name w:val="WW8Num39z8"/>
    <w:rsid w:val="00CA0826"/>
  </w:style>
  <w:style w:type="character" w:customStyle="1" w:styleId="WW8Num40z0">
    <w:name w:val="WW8Num40z0"/>
    <w:rsid w:val="00CA0826"/>
    <w:rPr>
      <w:rFonts w:ascii="Cambria" w:hAnsi="Cambria" w:cs="Arial"/>
      <w:sz w:val="22"/>
      <w:szCs w:val="22"/>
    </w:rPr>
  </w:style>
  <w:style w:type="character" w:customStyle="1" w:styleId="WW8Num40z1">
    <w:name w:val="WW8Num40z1"/>
    <w:rsid w:val="00CA0826"/>
  </w:style>
  <w:style w:type="character" w:customStyle="1" w:styleId="WW8Num40z2">
    <w:name w:val="WW8Num40z2"/>
    <w:rsid w:val="00CA0826"/>
  </w:style>
  <w:style w:type="character" w:customStyle="1" w:styleId="WW8Num40z3">
    <w:name w:val="WW8Num40z3"/>
    <w:rsid w:val="00CA0826"/>
  </w:style>
  <w:style w:type="character" w:customStyle="1" w:styleId="WW8Num40z4">
    <w:name w:val="WW8Num40z4"/>
    <w:rsid w:val="00CA0826"/>
  </w:style>
  <w:style w:type="character" w:customStyle="1" w:styleId="WW8Num40z5">
    <w:name w:val="WW8Num40z5"/>
    <w:rsid w:val="00CA0826"/>
  </w:style>
  <w:style w:type="character" w:customStyle="1" w:styleId="WW8Num40z6">
    <w:name w:val="WW8Num40z6"/>
    <w:rsid w:val="00CA0826"/>
  </w:style>
  <w:style w:type="character" w:customStyle="1" w:styleId="WW8Num40z7">
    <w:name w:val="WW8Num40z7"/>
    <w:rsid w:val="00CA0826"/>
  </w:style>
  <w:style w:type="character" w:customStyle="1" w:styleId="WW8Num40z8">
    <w:name w:val="WW8Num40z8"/>
    <w:rsid w:val="00CA0826"/>
  </w:style>
  <w:style w:type="character" w:customStyle="1" w:styleId="WW8Num38z0">
    <w:name w:val="WW8Num38z0"/>
    <w:rsid w:val="00CA0826"/>
    <w:rPr>
      <w:rFonts w:ascii="Cambria" w:hAnsi="Cambria" w:cs="Cambria"/>
      <w:sz w:val="22"/>
      <w:szCs w:val="22"/>
    </w:rPr>
  </w:style>
  <w:style w:type="character" w:customStyle="1" w:styleId="WW8Num38z1">
    <w:name w:val="WW8Num38z1"/>
    <w:rsid w:val="00CA0826"/>
  </w:style>
  <w:style w:type="character" w:customStyle="1" w:styleId="WW8Num38z2">
    <w:name w:val="WW8Num38z2"/>
    <w:rsid w:val="00CA0826"/>
  </w:style>
  <w:style w:type="character" w:customStyle="1" w:styleId="WW8Num38z3">
    <w:name w:val="WW8Num38z3"/>
    <w:rsid w:val="00CA0826"/>
  </w:style>
  <w:style w:type="character" w:customStyle="1" w:styleId="WW8Num38z4">
    <w:name w:val="WW8Num38z4"/>
    <w:rsid w:val="00CA0826"/>
  </w:style>
  <w:style w:type="character" w:customStyle="1" w:styleId="WW8Num38z5">
    <w:name w:val="WW8Num38z5"/>
    <w:rsid w:val="00CA0826"/>
  </w:style>
  <w:style w:type="character" w:customStyle="1" w:styleId="WW8Num38z6">
    <w:name w:val="WW8Num38z6"/>
    <w:rsid w:val="00CA0826"/>
  </w:style>
  <w:style w:type="character" w:customStyle="1" w:styleId="WW8Num38z7">
    <w:name w:val="WW8Num38z7"/>
    <w:rsid w:val="00CA0826"/>
  </w:style>
  <w:style w:type="character" w:customStyle="1" w:styleId="WW8Num38z8">
    <w:name w:val="WW8Num38z8"/>
    <w:rsid w:val="00CA0826"/>
  </w:style>
  <w:style w:type="character" w:customStyle="1" w:styleId="WW8Num24z0">
    <w:name w:val="WW8Num24z0"/>
    <w:rsid w:val="00CA0826"/>
    <w:rPr>
      <w:rFonts w:ascii="Cambria" w:hAnsi="Cambria" w:cs="Arial"/>
      <w:sz w:val="22"/>
      <w:szCs w:val="22"/>
    </w:rPr>
  </w:style>
  <w:style w:type="character" w:customStyle="1" w:styleId="WW8Num24z1">
    <w:name w:val="WW8Num24z1"/>
    <w:rsid w:val="00CA0826"/>
  </w:style>
  <w:style w:type="character" w:customStyle="1" w:styleId="WW8Num24z2">
    <w:name w:val="WW8Num24z2"/>
    <w:rsid w:val="00CA0826"/>
  </w:style>
  <w:style w:type="character" w:customStyle="1" w:styleId="WW8Num24z3">
    <w:name w:val="WW8Num24z3"/>
    <w:rsid w:val="00CA0826"/>
  </w:style>
  <w:style w:type="character" w:customStyle="1" w:styleId="WW8Num24z4">
    <w:name w:val="WW8Num24z4"/>
    <w:rsid w:val="00CA0826"/>
  </w:style>
  <w:style w:type="character" w:customStyle="1" w:styleId="WW8Num24z5">
    <w:name w:val="WW8Num24z5"/>
    <w:rsid w:val="00CA0826"/>
  </w:style>
  <w:style w:type="character" w:customStyle="1" w:styleId="WW8Num24z6">
    <w:name w:val="WW8Num24z6"/>
    <w:rsid w:val="00CA0826"/>
  </w:style>
  <w:style w:type="character" w:customStyle="1" w:styleId="WW8Num24z7">
    <w:name w:val="WW8Num24z7"/>
    <w:rsid w:val="00CA0826"/>
  </w:style>
  <w:style w:type="character" w:customStyle="1" w:styleId="WW8Num24z8">
    <w:name w:val="WW8Num24z8"/>
    <w:rsid w:val="00CA0826"/>
  </w:style>
  <w:style w:type="character" w:customStyle="1" w:styleId="WW8Num100z0">
    <w:name w:val="WW8Num100z0"/>
    <w:rsid w:val="00CA0826"/>
    <w:rPr>
      <w:rFonts w:ascii="Cambria" w:hAnsi="Cambria" w:cs="Arial"/>
      <w:sz w:val="22"/>
      <w:szCs w:val="22"/>
    </w:rPr>
  </w:style>
  <w:style w:type="character" w:customStyle="1" w:styleId="WW8Num100z1">
    <w:name w:val="WW8Num100z1"/>
    <w:rsid w:val="00CA0826"/>
  </w:style>
  <w:style w:type="character" w:customStyle="1" w:styleId="WW8Num100z2">
    <w:name w:val="WW8Num100z2"/>
    <w:rsid w:val="00CA0826"/>
  </w:style>
  <w:style w:type="character" w:customStyle="1" w:styleId="WW8Num100z3">
    <w:name w:val="WW8Num100z3"/>
    <w:rsid w:val="00CA0826"/>
  </w:style>
  <w:style w:type="character" w:customStyle="1" w:styleId="WW8Num100z4">
    <w:name w:val="WW8Num100z4"/>
    <w:rsid w:val="00CA0826"/>
  </w:style>
  <w:style w:type="character" w:customStyle="1" w:styleId="WW8Num100z5">
    <w:name w:val="WW8Num100z5"/>
    <w:rsid w:val="00CA0826"/>
  </w:style>
  <w:style w:type="character" w:customStyle="1" w:styleId="WW8Num100z6">
    <w:name w:val="WW8Num100z6"/>
    <w:rsid w:val="00CA0826"/>
  </w:style>
  <w:style w:type="character" w:customStyle="1" w:styleId="WW8Num100z7">
    <w:name w:val="WW8Num100z7"/>
    <w:rsid w:val="00CA0826"/>
  </w:style>
  <w:style w:type="character" w:customStyle="1" w:styleId="WW8Num100z8">
    <w:name w:val="WW8Num100z8"/>
    <w:rsid w:val="00CA0826"/>
  </w:style>
  <w:style w:type="character" w:customStyle="1" w:styleId="WW8Num81z0">
    <w:name w:val="WW8Num81z0"/>
    <w:rsid w:val="00CA0826"/>
    <w:rPr>
      <w:rFonts w:ascii="Cambria" w:eastAsia="Calibri" w:hAnsi="Cambria" w:cs="Arial"/>
      <w:sz w:val="20"/>
      <w:szCs w:val="22"/>
      <w:lang w:eastAsia="ar-SA"/>
    </w:rPr>
  </w:style>
  <w:style w:type="character" w:customStyle="1" w:styleId="WW8Num81z1">
    <w:name w:val="WW8Num81z1"/>
    <w:rsid w:val="00CA0826"/>
    <w:rPr>
      <w:rFonts w:ascii="Symbol" w:hAnsi="Symbol" w:cs="Symbol"/>
      <w:sz w:val="20"/>
    </w:rPr>
  </w:style>
  <w:style w:type="character" w:customStyle="1" w:styleId="WW8Num86z0">
    <w:name w:val="WW8Num86z0"/>
    <w:rsid w:val="00CA0826"/>
    <w:rPr>
      <w:rFonts w:ascii="Cambria" w:eastAsia="Times New Roman" w:hAnsi="Cambria" w:cs="Arial"/>
      <w:b/>
      <w:sz w:val="22"/>
      <w:szCs w:val="22"/>
    </w:rPr>
  </w:style>
  <w:style w:type="character" w:customStyle="1" w:styleId="WW8Num86z1">
    <w:name w:val="WW8Num86z1"/>
    <w:rsid w:val="00CA0826"/>
  </w:style>
  <w:style w:type="character" w:customStyle="1" w:styleId="WW8Num86z2">
    <w:name w:val="WW8Num86z2"/>
    <w:rsid w:val="00CA0826"/>
  </w:style>
  <w:style w:type="character" w:customStyle="1" w:styleId="WW8Num86z3">
    <w:name w:val="WW8Num86z3"/>
    <w:rsid w:val="00CA0826"/>
  </w:style>
  <w:style w:type="character" w:customStyle="1" w:styleId="WW8Num86z4">
    <w:name w:val="WW8Num86z4"/>
    <w:rsid w:val="00CA0826"/>
  </w:style>
  <w:style w:type="character" w:customStyle="1" w:styleId="WW8Num86z5">
    <w:name w:val="WW8Num86z5"/>
    <w:rsid w:val="00CA0826"/>
  </w:style>
  <w:style w:type="character" w:customStyle="1" w:styleId="WW8Num86z6">
    <w:name w:val="WW8Num86z6"/>
    <w:rsid w:val="00CA0826"/>
  </w:style>
  <w:style w:type="character" w:customStyle="1" w:styleId="WW8Num86z7">
    <w:name w:val="WW8Num86z7"/>
    <w:rsid w:val="00CA0826"/>
  </w:style>
  <w:style w:type="character" w:customStyle="1" w:styleId="WW8Num86z8">
    <w:name w:val="WW8Num86z8"/>
    <w:rsid w:val="00CA0826"/>
  </w:style>
  <w:style w:type="character" w:customStyle="1" w:styleId="WW8Num42z0">
    <w:name w:val="WW8Num42z0"/>
    <w:rsid w:val="00CA0826"/>
    <w:rPr>
      <w:rFonts w:ascii="Cambria" w:hAnsi="Cambria" w:cs="Arial"/>
      <w:sz w:val="22"/>
      <w:szCs w:val="22"/>
    </w:rPr>
  </w:style>
  <w:style w:type="character" w:customStyle="1" w:styleId="WW8Num42z1">
    <w:name w:val="WW8Num42z1"/>
    <w:rsid w:val="00CA0826"/>
  </w:style>
  <w:style w:type="character" w:customStyle="1" w:styleId="WW8Num42z2">
    <w:name w:val="WW8Num42z2"/>
    <w:rsid w:val="00CA0826"/>
  </w:style>
  <w:style w:type="character" w:customStyle="1" w:styleId="WW8Num42z3">
    <w:name w:val="WW8Num42z3"/>
    <w:rsid w:val="00CA0826"/>
  </w:style>
  <w:style w:type="character" w:customStyle="1" w:styleId="WW8Num42z4">
    <w:name w:val="WW8Num42z4"/>
    <w:rsid w:val="00CA0826"/>
  </w:style>
  <w:style w:type="character" w:customStyle="1" w:styleId="WW8Num42z5">
    <w:name w:val="WW8Num42z5"/>
    <w:rsid w:val="00CA0826"/>
  </w:style>
  <w:style w:type="character" w:customStyle="1" w:styleId="WW8Num42z6">
    <w:name w:val="WW8Num42z6"/>
    <w:rsid w:val="00CA0826"/>
  </w:style>
  <w:style w:type="character" w:customStyle="1" w:styleId="WW8Num42z7">
    <w:name w:val="WW8Num42z7"/>
    <w:rsid w:val="00CA0826"/>
  </w:style>
  <w:style w:type="character" w:customStyle="1" w:styleId="WW8Num42z8">
    <w:name w:val="WW8Num42z8"/>
    <w:rsid w:val="00CA0826"/>
  </w:style>
  <w:style w:type="character" w:customStyle="1" w:styleId="WW8Num70z0">
    <w:name w:val="WW8Num70z0"/>
    <w:rsid w:val="00CA0826"/>
    <w:rPr>
      <w:rFonts w:ascii="Cambria" w:hAnsi="Cambria" w:cs="Arial"/>
      <w:sz w:val="22"/>
      <w:szCs w:val="22"/>
      <w:highlight w:val="yellow"/>
    </w:rPr>
  </w:style>
  <w:style w:type="character" w:customStyle="1" w:styleId="WW8Num70z1">
    <w:name w:val="WW8Num70z1"/>
    <w:rsid w:val="00CA0826"/>
  </w:style>
  <w:style w:type="character" w:customStyle="1" w:styleId="WW8Num70z2">
    <w:name w:val="WW8Num70z2"/>
    <w:rsid w:val="00CA0826"/>
  </w:style>
  <w:style w:type="character" w:customStyle="1" w:styleId="WW8Num70z3">
    <w:name w:val="WW8Num70z3"/>
    <w:rsid w:val="00CA0826"/>
  </w:style>
  <w:style w:type="character" w:customStyle="1" w:styleId="WW8Num70z4">
    <w:name w:val="WW8Num70z4"/>
    <w:rsid w:val="00CA0826"/>
  </w:style>
  <w:style w:type="character" w:customStyle="1" w:styleId="WW8Num70z5">
    <w:name w:val="WW8Num70z5"/>
    <w:rsid w:val="00CA0826"/>
  </w:style>
  <w:style w:type="character" w:customStyle="1" w:styleId="WW8Num70z6">
    <w:name w:val="WW8Num70z6"/>
    <w:rsid w:val="00CA0826"/>
  </w:style>
  <w:style w:type="character" w:customStyle="1" w:styleId="WW8Num70z7">
    <w:name w:val="WW8Num70z7"/>
    <w:rsid w:val="00CA0826"/>
  </w:style>
  <w:style w:type="character" w:customStyle="1" w:styleId="WW8Num70z8">
    <w:name w:val="WW8Num70z8"/>
    <w:rsid w:val="00CA0826"/>
  </w:style>
  <w:style w:type="character" w:customStyle="1" w:styleId="WW8Num11z0">
    <w:name w:val="WW8Num11z0"/>
    <w:rsid w:val="00CA0826"/>
    <w:rPr>
      <w:rFonts w:ascii="Cambria" w:hAnsi="Cambria" w:cs="Arial"/>
      <w:sz w:val="22"/>
      <w:szCs w:val="22"/>
    </w:rPr>
  </w:style>
  <w:style w:type="character" w:customStyle="1" w:styleId="WW8Num11z1">
    <w:name w:val="WW8Num11z1"/>
    <w:rsid w:val="00CA0826"/>
  </w:style>
  <w:style w:type="character" w:customStyle="1" w:styleId="WW8Num11z2">
    <w:name w:val="WW8Num11z2"/>
    <w:rsid w:val="00CA0826"/>
  </w:style>
  <w:style w:type="character" w:customStyle="1" w:styleId="WW8Num11z3">
    <w:name w:val="WW8Num11z3"/>
    <w:rsid w:val="00CA0826"/>
  </w:style>
  <w:style w:type="character" w:customStyle="1" w:styleId="WW8Num11z4">
    <w:name w:val="WW8Num11z4"/>
    <w:rsid w:val="00CA0826"/>
  </w:style>
  <w:style w:type="character" w:customStyle="1" w:styleId="WW8Num11z5">
    <w:name w:val="WW8Num11z5"/>
    <w:rsid w:val="00CA0826"/>
  </w:style>
  <w:style w:type="character" w:customStyle="1" w:styleId="WW8Num11z6">
    <w:name w:val="WW8Num11z6"/>
    <w:rsid w:val="00CA0826"/>
  </w:style>
  <w:style w:type="character" w:customStyle="1" w:styleId="WW8Num11z7">
    <w:name w:val="WW8Num11z7"/>
    <w:rsid w:val="00CA0826"/>
  </w:style>
  <w:style w:type="character" w:customStyle="1" w:styleId="WW8Num11z8">
    <w:name w:val="WW8Num11z8"/>
    <w:rsid w:val="00CA0826"/>
  </w:style>
  <w:style w:type="character" w:customStyle="1" w:styleId="WW8Num106z0">
    <w:name w:val="WW8Num106z0"/>
    <w:rsid w:val="00CA0826"/>
    <w:rPr>
      <w:rFonts w:ascii="Cambria" w:hAnsi="Cambria" w:cs="Arial"/>
      <w:b w:val="0"/>
      <w:sz w:val="22"/>
      <w:szCs w:val="22"/>
    </w:rPr>
  </w:style>
  <w:style w:type="character" w:customStyle="1" w:styleId="WW8Num106z1">
    <w:name w:val="WW8Num106z1"/>
    <w:rsid w:val="00CA0826"/>
  </w:style>
  <w:style w:type="character" w:customStyle="1" w:styleId="WW8Num106z2">
    <w:name w:val="WW8Num106z2"/>
    <w:rsid w:val="00CA0826"/>
  </w:style>
  <w:style w:type="character" w:customStyle="1" w:styleId="WW8Num106z3">
    <w:name w:val="WW8Num106z3"/>
    <w:rsid w:val="00CA0826"/>
  </w:style>
  <w:style w:type="character" w:customStyle="1" w:styleId="WW8Num106z4">
    <w:name w:val="WW8Num106z4"/>
    <w:rsid w:val="00CA0826"/>
  </w:style>
  <w:style w:type="character" w:customStyle="1" w:styleId="WW8Num106z5">
    <w:name w:val="WW8Num106z5"/>
    <w:rsid w:val="00CA0826"/>
  </w:style>
  <w:style w:type="character" w:customStyle="1" w:styleId="WW8Num106z6">
    <w:name w:val="WW8Num106z6"/>
    <w:rsid w:val="00CA0826"/>
  </w:style>
  <w:style w:type="character" w:customStyle="1" w:styleId="WW8Num106z7">
    <w:name w:val="WW8Num106z7"/>
    <w:rsid w:val="00CA0826"/>
  </w:style>
  <w:style w:type="character" w:customStyle="1" w:styleId="WW8Num106z8">
    <w:name w:val="WW8Num106z8"/>
    <w:rsid w:val="00CA0826"/>
  </w:style>
  <w:style w:type="character" w:customStyle="1" w:styleId="WW8Num116z0">
    <w:name w:val="WW8Num116z0"/>
    <w:rsid w:val="00CA0826"/>
  </w:style>
  <w:style w:type="character" w:customStyle="1" w:styleId="WW8Num116z1">
    <w:name w:val="WW8Num116z1"/>
    <w:rsid w:val="00CA0826"/>
  </w:style>
  <w:style w:type="character" w:customStyle="1" w:styleId="WW8Num116z2">
    <w:name w:val="WW8Num116z2"/>
    <w:rsid w:val="00CA0826"/>
  </w:style>
  <w:style w:type="character" w:customStyle="1" w:styleId="WW8Num116z3">
    <w:name w:val="WW8Num116z3"/>
    <w:rsid w:val="00CA0826"/>
  </w:style>
  <w:style w:type="character" w:customStyle="1" w:styleId="WW8Num116z4">
    <w:name w:val="WW8Num116z4"/>
    <w:rsid w:val="00CA0826"/>
  </w:style>
  <w:style w:type="character" w:customStyle="1" w:styleId="WW8Num116z5">
    <w:name w:val="WW8Num116z5"/>
    <w:rsid w:val="00CA0826"/>
  </w:style>
  <w:style w:type="character" w:customStyle="1" w:styleId="WW8Num116z6">
    <w:name w:val="WW8Num116z6"/>
    <w:rsid w:val="00CA0826"/>
  </w:style>
  <w:style w:type="character" w:customStyle="1" w:styleId="WW8Num116z7">
    <w:name w:val="WW8Num116z7"/>
    <w:rsid w:val="00CA0826"/>
  </w:style>
  <w:style w:type="character" w:customStyle="1" w:styleId="WW8Num116z8">
    <w:name w:val="WW8Num116z8"/>
    <w:rsid w:val="00CA0826"/>
  </w:style>
  <w:style w:type="character" w:customStyle="1" w:styleId="WW8Num33z0">
    <w:name w:val="WW8Num33z0"/>
    <w:rsid w:val="00CA0826"/>
  </w:style>
  <w:style w:type="character" w:customStyle="1" w:styleId="WW8Num33z1">
    <w:name w:val="WW8Num33z1"/>
    <w:rsid w:val="00CA0826"/>
  </w:style>
  <w:style w:type="character" w:customStyle="1" w:styleId="WW8Num33z2">
    <w:name w:val="WW8Num33z2"/>
    <w:rsid w:val="00CA0826"/>
  </w:style>
  <w:style w:type="character" w:customStyle="1" w:styleId="WW8Num33z3">
    <w:name w:val="WW8Num33z3"/>
    <w:rsid w:val="00CA0826"/>
  </w:style>
  <w:style w:type="character" w:customStyle="1" w:styleId="WW8Num33z4">
    <w:name w:val="WW8Num33z4"/>
    <w:rsid w:val="00CA0826"/>
  </w:style>
  <w:style w:type="character" w:customStyle="1" w:styleId="WW8Num33z5">
    <w:name w:val="WW8Num33z5"/>
    <w:rsid w:val="00CA0826"/>
  </w:style>
  <w:style w:type="character" w:customStyle="1" w:styleId="WW8Num33z6">
    <w:name w:val="WW8Num33z6"/>
    <w:rsid w:val="00CA0826"/>
  </w:style>
  <w:style w:type="character" w:customStyle="1" w:styleId="WW8Num33z7">
    <w:name w:val="WW8Num33z7"/>
    <w:rsid w:val="00CA0826"/>
  </w:style>
  <w:style w:type="character" w:customStyle="1" w:styleId="WW8Num33z8">
    <w:name w:val="WW8Num33z8"/>
    <w:rsid w:val="00CA0826"/>
  </w:style>
  <w:style w:type="character" w:customStyle="1" w:styleId="WW8Num13z0">
    <w:name w:val="WW8Num13z0"/>
    <w:rsid w:val="00CA0826"/>
    <w:rPr>
      <w:rFonts w:ascii="Cambria" w:hAnsi="Cambria" w:cs="Arial"/>
      <w:sz w:val="22"/>
      <w:szCs w:val="22"/>
    </w:rPr>
  </w:style>
  <w:style w:type="character" w:customStyle="1" w:styleId="WW8Num13z1">
    <w:name w:val="WW8Num13z1"/>
    <w:rsid w:val="00CA0826"/>
  </w:style>
  <w:style w:type="character" w:customStyle="1" w:styleId="WW8Num13z2">
    <w:name w:val="WW8Num13z2"/>
    <w:rsid w:val="00CA0826"/>
  </w:style>
  <w:style w:type="character" w:customStyle="1" w:styleId="WW8Num13z3">
    <w:name w:val="WW8Num13z3"/>
    <w:rsid w:val="00CA0826"/>
  </w:style>
  <w:style w:type="character" w:customStyle="1" w:styleId="WW8Num13z4">
    <w:name w:val="WW8Num13z4"/>
    <w:rsid w:val="00CA0826"/>
  </w:style>
  <w:style w:type="character" w:customStyle="1" w:styleId="WW8Num13z5">
    <w:name w:val="WW8Num13z5"/>
    <w:rsid w:val="00CA0826"/>
  </w:style>
  <w:style w:type="character" w:customStyle="1" w:styleId="WW8Num13z6">
    <w:name w:val="WW8Num13z6"/>
    <w:rsid w:val="00CA0826"/>
  </w:style>
  <w:style w:type="character" w:customStyle="1" w:styleId="WW8Num13z7">
    <w:name w:val="WW8Num13z7"/>
    <w:rsid w:val="00CA0826"/>
  </w:style>
  <w:style w:type="character" w:customStyle="1" w:styleId="WW8Num13z8">
    <w:name w:val="WW8Num13z8"/>
    <w:rsid w:val="00CA0826"/>
  </w:style>
  <w:style w:type="character" w:customStyle="1" w:styleId="WW8Num26z0">
    <w:name w:val="WW8Num26z0"/>
    <w:rsid w:val="00CA0826"/>
    <w:rPr>
      <w:rFonts w:ascii="Cambria" w:eastAsia="Times New Roman" w:hAnsi="Cambria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26z1">
    <w:name w:val="WW8Num26z1"/>
    <w:rsid w:val="00CA0826"/>
  </w:style>
  <w:style w:type="character" w:customStyle="1" w:styleId="WW8Num26z2">
    <w:name w:val="WW8Num26z2"/>
    <w:rsid w:val="00CA0826"/>
  </w:style>
  <w:style w:type="character" w:customStyle="1" w:styleId="WW8Num26z3">
    <w:name w:val="WW8Num26z3"/>
    <w:rsid w:val="00CA0826"/>
  </w:style>
  <w:style w:type="character" w:customStyle="1" w:styleId="WW8Num26z4">
    <w:name w:val="WW8Num26z4"/>
    <w:rsid w:val="00CA0826"/>
  </w:style>
  <w:style w:type="character" w:customStyle="1" w:styleId="WW8Num26z5">
    <w:name w:val="WW8Num26z5"/>
    <w:rsid w:val="00CA0826"/>
  </w:style>
  <w:style w:type="character" w:customStyle="1" w:styleId="WW8Num26z6">
    <w:name w:val="WW8Num26z6"/>
    <w:rsid w:val="00CA0826"/>
  </w:style>
  <w:style w:type="character" w:customStyle="1" w:styleId="WW8Num26z7">
    <w:name w:val="WW8Num26z7"/>
    <w:rsid w:val="00CA0826"/>
  </w:style>
  <w:style w:type="character" w:customStyle="1" w:styleId="WW8Num26z8">
    <w:name w:val="WW8Num26z8"/>
    <w:rsid w:val="00CA0826"/>
  </w:style>
  <w:style w:type="character" w:customStyle="1" w:styleId="WW8Num31z0">
    <w:name w:val="WW8Num31z0"/>
    <w:rsid w:val="00CA0826"/>
    <w:rPr>
      <w:rFonts w:ascii="Cambria" w:hAnsi="Cambria" w:cs="Arial"/>
      <w:sz w:val="22"/>
      <w:szCs w:val="22"/>
    </w:rPr>
  </w:style>
  <w:style w:type="character" w:customStyle="1" w:styleId="WW8Num31z1">
    <w:name w:val="WW8Num31z1"/>
    <w:rsid w:val="00CA0826"/>
  </w:style>
  <w:style w:type="character" w:customStyle="1" w:styleId="WW8Num31z2">
    <w:name w:val="WW8Num31z2"/>
    <w:rsid w:val="00CA0826"/>
  </w:style>
  <w:style w:type="character" w:customStyle="1" w:styleId="WW8Num31z3">
    <w:name w:val="WW8Num31z3"/>
    <w:rsid w:val="00CA0826"/>
  </w:style>
  <w:style w:type="character" w:customStyle="1" w:styleId="WW8Num31z4">
    <w:name w:val="WW8Num31z4"/>
    <w:rsid w:val="00CA0826"/>
  </w:style>
  <w:style w:type="character" w:customStyle="1" w:styleId="WW8Num31z5">
    <w:name w:val="WW8Num31z5"/>
    <w:rsid w:val="00CA0826"/>
  </w:style>
  <w:style w:type="character" w:customStyle="1" w:styleId="WW8Num31z6">
    <w:name w:val="WW8Num31z6"/>
    <w:rsid w:val="00CA0826"/>
  </w:style>
  <w:style w:type="character" w:customStyle="1" w:styleId="WW8Num31z7">
    <w:name w:val="WW8Num31z7"/>
    <w:rsid w:val="00CA0826"/>
  </w:style>
  <w:style w:type="character" w:customStyle="1" w:styleId="WW8Num31z8">
    <w:name w:val="WW8Num31z8"/>
    <w:rsid w:val="00CA0826"/>
  </w:style>
  <w:style w:type="character" w:customStyle="1" w:styleId="WW8Num77z0">
    <w:name w:val="WW8Num77z0"/>
    <w:rsid w:val="00CA0826"/>
    <w:rPr>
      <w:rFonts w:ascii="Cambria" w:hAnsi="Cambria" w:cs="Arial"/>
      <w:sz w:val="22"/>
      <w:szCs w:val="22"/>
    </w:rPr>
  </w:style>
  <w:style w:type="character" w:customStyle="1" w:styleId="WW8Num77z1">
    <w:name w:val="WW8Num77z1"/>
    <w:rsid w:val="00CA0826"/>
  </w:style>
  <w:style w:type="character" w:customStyle="1" w:styleId="WW8Num77z2">
    <w:name w:val="WW8Num77z2"/>
    <w:rsid w:val="00CA0826"/>
  </w:style>
  <w:style w:type="character" w:customStyle="1" w:styleId="WW8Num77z3">
    <w:name w:val="WW8Num77z3"/>
    <w:rsid w:val="00CA0826"/>
  </w:style>
  <w:style w:type="character" w:customStyle="1" w:styleId="WW8Num77z4">
    <w:name w:val="WW8Num77z4"/>
    <w:rsid w:val="00CA0826"/>
  </w:style>
  <w:style w:type="character" w:customStyle="1" w:styleId="WW8Num77z5">
    <w:name w:val="WW8Num77z5"/>
    <w:rsid w:val="00CA0826"/>
  </w:style>
  <w:style w:type="character" w:customStyle="1" w:styleId="WW8Num77z6">
    <w:name w:val="WW8Num77z6"/>
    <w:rsid w:val="00CA0826"/>
  </w:style>
  <w:style w:type="character" w:customStyle="1" w:styleId="WW8Num77z7">
    <w:name w:val="WW8Num77z7"/>
    <w:rsid w:val="00CA0826"/>
  </w:style>
  <w:style w:type="character" w:customStyle="1" w:styleId="WW8Num77z8">
    <w:name w:val="WW8Num77z8"/>
    <w:rsid w:val="00CA0826"/>
  </w:style>
  <w:style w:type="character" w:customStyle="1" w:styleId="WW8Num83z0">
    <w:name w:val="WW8Num83z0"/>
    <w:rsid w:val="00CA0826"/>
    <w:rPr>
      <w:rFonts w:ascii="Cambria" w:hAnsi="Cambria" w:cs="Arial"/>
      <w:i/>
      <w:sz w:val="22"/>
      <w:szCs w:val="22"/>
      <w:highlight w:val="yellow"/>
    </w:rPr>
  </w:style>
  <w:style w:type="character" w:customStyle="1" w:styleId="WW8Num83z1">
    <w:name w:val="WW8Num83z1"/>
    <w:rsid w:val="00CA0826"/>
  </w:style>
  <w:style w:type="character" w:customStyle="1" w:styleId="WW8Num83z2">
    <w:name w:val="WW8Num83z2"/>
    <w:rsid w:val="00CA0826"/>
  </w:style>
  <w:style w:type="character" w:customStyle="1" w:styleId="WW8Num83z3">
    <w:name w:val="WW8Num83z3"/>
    <w:rsid w:val="00CA0826"/>
  </w:style>
  <w:style w:type="character" w:customStyle="1" w:styleId="WW8Num83z4">
    <w:name w:val="WW8Num83z4"/>
    <w:rsid w:val="00CA0826"/>
  </w:style>
  <w:style w:type="character" w:customStyle="1" w:styleId="WW8Num83z5">
    <w:name w:val="WW8Num83z5"/>
    <w:rsid w:val="00CA0826"/>
  </w:style>
  <w:style w:type="character" w:customStyle="1" w:styleId="WW8Num83z6">
    <w:name w:val="WW8Num83z6"/>
    <w:rsid w:val="00CA0826"/>
  </w:style>
  <w:style w:type="character" w:customStyle="1" w:styleId="WW8Num83z7">
    <w:name w:val="WW8Num83z7"/>
    <w:rsid w:val="00CA0826"/>
  </w:style>
  <w:style w:type="character" w:customStyle="1" w:styleId="WW8Num83z8">
    <w:name w:val="WW8Num83z8"/>
    <w:rsid w:val="00CA0826"/>
  </w:style>
  <w:style w:type="character" w:customStyle="1" w:styleId="WW8Num85z0">
    <w:name w:val="WW8Num85z0"/>
    <w:rsid w:val="00CA0826"/>
    <w:rPr>
      <w:rFonts w:ascii="Cambria" w:eastAsia="Times New Roman" w:hAnsi="Cambria" w:cs="Arial"/>
      <w:b/>
    </w:rPr>
  </w:style>
  <w:style w:type="character" w:customStyle="1" w:styleId="WW8Num85z1">
    <w:name w:val="WW8Num85z1"/>
    <w:rsid w:val="00CA0826"/>
  </w:style>
  <w:style w:type="character" w:customStyle="1" w:styleId="WW8Num85z2">
    <w:name w:val="WW8Num85z2"/>
    <w:rsid w:val="00CA0826"/>
  </w:style>
  <w:style w:type="character" w:customStyle="1" w:styleId="WW8Num85z3">
    <w:name w:val="WW8Num85z3"/>
    <w:rsid w:val="00CA0826"/>
  </w:style>
  <w:style w:type="character" w:customStyle="1" w:styleId="WW8Num85z4">
    <w:name w:val="WW8Num85z4"/>
    <w:rsid w:val="00CA0826"/>
  </w:style>
  <w:style w:type="character" w:customStyle="1" w:styleId="WW8Num85z5">
    <w:name w:val="WW8Num85z5"/>
    <w:rsid w:val="00CA0826"/>
  </w:style>
  <w:style w:type="character" w:customStyle="1" w:styleId="WW8Num85z6">
    <w:name w:val="WW8Num85z6"/>
    <w:rsid w:val="00CA0826"/>
  </w:style>
  <w:style w:type="character" w:customStyle="1" w:styleId="WW8Num85z7">
    <w:name w:val="WW8Num85z7"/>
    <w:rsid w:val="00CA0826"/>
  </w:style>
  <w:style w:type="character" w:customStyle="1" w:styleId="WW8Num85z8">
    <w:name w:val="WW8Num85z8"/>
    <w:rsid w:val="00CA0826"/>
  </w:style>
  <w:style w:type="character" w:customStyle="1" w:styleId="WW8Num111z0">
    <w:name w:val="WW8Num111z0"/>
    <w:rsid w:val="00CA0826"/>
    <w:rPr>
      <w:rFonts w:ascii="Cambria" w:hAnsi="Cambria" w:cs="Cambria"/>
      <w:sz w:val="22"/>
      <w:szCs w:val="22"/>
    </w:rPr>
  </w:style>
  <w:style w:type="character" w:customStyle="1" w:styleId="WW8Num111z1">
    <w:name w:val="WW8Num111z1"/>
    <w:rsid w:val="00CA0826"/>
  </w:style>
  <w:style w:type="character" w:customStyle="1" w:styleId="WW8Num111z2">
    <w:name w:val="WW8Num111z2"/>
    <w:rsid w:val="00CA0826"/>
  </w:style>
  <w:style w:type="character" w:customStyle="1" w:styleId="WW8Num111z3">
    <w:name w:val="WW8Num111z3"/>
    <w:rsid w:val="00CA0826"/>
  </w:style>
  <w:style w:type="character" w:customStyle="1" w:styleId="WW8Num111z4">
    <w:name w:val="WW8Num111z4"/>
    <w:rsid w:val="00CA0826"/>
  </w:style>
  <w:style w:type="character" w:customStyle="1" w:styleId="WW8Num111z5">
    <w:name w:val="WW8Num111z5"/>
    <w:rsid w:val="00CA0826"/>
  </w:style>
  <w:style w:type="character" w:customStyle="1" w:styleId="WW8Num111z6">
    <w:name w:val="WW8Num111z6"/>
    <w:rsid w:val="00CA0826"/>
  </w:style>
  <w:style w:type="character" w:customStyle="1" w:styleId="WW8Num111z7">
    <w:name w:val="WW8Num111z7"/>
    <w:rsid w:val="00CA0826"/>
  </w:style>
  <w:style w:type="character" w:customStyle="1" w:styleId="WW8Num111z8">
    <w:name w:val="WW8Num111z8"/>
    <w:rsid w:val="00CA0826"/>
  </w:style>
  <w:style w:type="character" w:customStyle="1" w:styleId="WW8Num101z0">
    <w:name w:val="WW8Num101z0"/>
    <w:rsid w:val="00CA0826"/>
    <w:rPr>
      <w:rFonts w:ascii="Cambria" w:hAnsi="Cambria" w:cs="Arial"/>
      <w:b/>
      <w:sz w:val="22"/>
      <w:szCs w:val="22"/>
    </w:rPr>
  </w:style>
  <w:style w:type="character" w:customStyle="1" w:styleId="WW8Num101z1">
    <w:name w:val="WW8Num101z1"/>
    <w:rsid w:val="00CA0826"/>
  </w:style>
  <w:style w:type="character" w:customStyle="1" w:styleId="WW8Num101z2">
    <w:name w:val="WW8Num101z2"/>
    <w:rsid w:val="00CA0826"/>
  </w:style>
  <w:style w:type="character" w:customStyle="1" w:styleId="WW8Num101z3">
    <w:name w:val="WW8Num101z3"/>
    <w:rsid w:val="00CA0826"/>
  </w:style>
  <w:style w:type="character" w:customStyle="1" w:styleId="WW8Num101z4">
    <w:name w:val="WW8Num101z4"/>
    <w:rsid w:val="00CA0826"/>
  </w:style>
  <w:style w:type="character" w:customStyle="1" w:styleId="WW8Num101z5">
    <w:name w:val="WW8Num101z5"/>
    <w:rsid w:val="00CA0826"/>
  </w:style>
  <w:style w:type="character" w:customStyle="1" w:styleId="WW8Num101z6">
    <w:name w:val="WW8Num101z6"/>
    <w:rsid w:val="00CA0826"/>
  </w:style>
  <w:style w:type="character" w:customStyle="1" w:styleId="WW8Num101z7">
    <w:name w:val="WW8Num101z7"/>
    <w:rsid w:val="00CA0826"/>
  </w:style>
  <w:style w:type="character" w:customStyle="1" w:styleId="WW8Num101z8">
    <w:name w:val="WW8Num101z8"/>
    <w:rsid w:val="00CA0826"/>
  </w:style>
  <w:style w:type="character" w:customStyle="1" w:styleId="WW8Num114z0">
    <w:name w:val="WW8Num114z0"/>
    <w:rsid w:val="00CA0826"/>
    <w:rPr>
      <w:rFonts w:cs="Cambria"/>
    </w:rPr>
  </w:style>
  <w:style w:type="character" w:customStyle="1" w:styleId="WW8Num114z1">
    <w:name w:val="WW8Num114z1"/>
    <w:rsid w:val="00CA0826"/>
  </w:style>
  <w:style w:type="character" w:customStyle="1" w:styleId="WW8Num114z2">
    <w:name w:val="WW8Num114z2"/>
    <w:rsid w:val="00CA0826"/>
  </w:style>
  <w:style w:type="character" w:customStyle="1" w:styleId="WW8Num114z3">
    <w:name w:val="WW8Num114z3"/>
    <w:rsid w:val="00CA0826"/>
  </w:style>
  <w:style w:type="character" w:customStyle="1" w:styleId="WW8Num114z4">
    <w:name w:val="WW8Num114z4"/>
    <w:rsid w:val="00CA0826"/>
  </w:style>
  <w:style w:type="character" w:customStyle="1" w:styleId="WW8Num114z5">
    <w:name w:val="WW8Num114z5"/>
    <w:rsid w:val="00CA0826"/>
  </w:style>
  <w:style w:type="character" w:customStyle="1" w:styleId="WW8Num114z6">
    <w:name w:val="WW8Num114z6"/>
    <w:rsid w:val="00CA0826"/>
  </w:style>
  <w:style w:type="character" w:customStyle="1" w:styleId="WW8Num114z7">
    <w:name w:val="WW8Num114z7"/>
    <w:rsid w:val="00CA0826"/>
  </w:style>
  <w:style w:type="character" w:customStyle="1" w:styleId="WW8Num114z8">
    <w:name w:val="WW8Num114z8"/>
    <w:rsid w:val="00CA0826"/>
  </w:style>
  <w:style w:type="character" w:customStyle="1" w:styleId="WW8Num23z0">
    <w:name w:val="WW8Num23z0"/>
    <w:rsid w:val="00CA0826"/>
    <w:rPr>
      <w:rFonts w:ascii="Cambria" w:hAnsi="Cambria" w:cs="Arial"/>
      <w:sz w:val="22"/>
      <w:szCs w:val="22"/>
    </w:rPr>
  </w:style>
  <w:style w:type="character" w:customStyle="1" w:styleId="WW8Num23z1">
    <w:name w:val="WW8Num23z1"/>
    <w:rsid w:val="00CA0826"/>
  </w:style>
  <w:style w:type="character" w:customStyle="1" w:styleId="WW8Num23z2">
    <w:name w:val="WW8Num23z2"/>
    <w:rsid w:val="00CA0826"/>
  </w:style>
  <w:style w:type="character" w:customStyle="1" w:styleId="WW8Num23z3">
    <w:name w:val="WW8Num23z3"/>
    <w:rsid w:val="00CA0826"/>
  </w:style>
  <w:style w:type="character" w:customStyle="1" w:styleId="WW8Num23z4">
    <w:name w:val="WW8Num23z4"/>
    <w:rsid w:val="00CA0826"/>
  </w:style>
  <w:style w:type="character" w:customStyle="1" w:styleId="WW8Num23z5">
    <w:name w:val="WW8Num23z5"/>
    <w:rsid w:val="00CA0826"/>
  </w:style>
  <w:style w:type="character" w:customStyle="1" w:styleId="WW8Num23z6">
    <w:name w:val="WW8Num23z6"/>
    <w:rsid w:val="00CA0826"/>
  </w:style>
  <w:style w:type="character" w:customStyle="1" w:styleId="WW8Num23z7">
    <w:name w:val="WW8Num23z7"/>
    <w:rsid w:val="00CA0826"/>
  </w:style>
  <w:style w:type="character" w:customStyle="1" w:styleId="WW8Num23z8">
    <w:name w:val="WW8Num23z8"/>
    <w:rsid w:val="00CA0826"/>
  </w:style>
  <w:style w:type="character" w:customStyle="1" w:styleId="WW8Num78z0">
    <w:name w:val="WW8Num78z0"/>
    <w:rsid w:val="00CA0826"/>
    <w:rPr>
      <w:rFonts w:ascii="Cambria" w:hAnsi="Cambria" w:cs="Cambria"/>
      <w:color w:val="000000"/>
      <w:sz w:val="22"/>
      <w:szCs w:val="22"/>
    </w:rPr>
  </w:style>
  <w:style w:type="character" w:customStyle="1" w:styleId="WW8Num78z1">
    <w:name w:val="WW8Num78z1"/>
    <w:rsid w:val="00CA0826"/>
  </w:style>
  <w:style w:type="character" w:customStyle="1" w:styleId="WW8Num78z2">
    <w:name w:val="WW8Num78z2"/>
    <w:rsid w:val="00CA0826"/>
  </w:style>
  <w:style w:type="character" w:customStyle="1" w:styleId="WW8Num78z3">
    <w:name w:val="WW8Num78z3"/>
    <w:rsid w:val="00CA0826"/>
  </w:style>
  <w:style w:type="character" w:customStyle="1" w:styleId="WW8Num78z4">
    <w:name w:val="WW8Num78z4"/>
    <w:rsid w:val="00CA0826"/>
  </w:style>
  <w:style w:type="character" w:customStyle="1" w:styleId="WW8Num78z5">
    <w:name w:val="WW8Num78z5"/>
    <w:rsid w:val="00CA0826"/>
  </w:style>
  <w:style w:type="character" w:customStyle="1" w:styleId="WW8Num78z6">
    <w:name w:val="WW8Num78z6"/>
    <w:rsid w:val="00CA0826"/>
  </w:style>
  <w:style w:type="character" w:customStyle="1" w:styleId="WW8Num78z7">
    <w:name w:val="WW8Num78z7"/>
    <w:rsid w:val="00CA0826"/>
  </w:style>
  <w:style w:type="character" w:customStyle="1" w:styleId="WW8Num78z8">
    <w:name w:val="WW8Num78z8"/>
    <w:rsid w:val="00CA0826"/>
  </w:style>
  <w:style w:type="character" w:customStyle="1" w:styleId="WW8Num52z0">
    <w:name w:val="WW8Num52z0"/>
    <w:rsid w:val="00CA082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20z0">
    <w:name w:val="WW8Num120z0"/>
    <w:rsid w:val="00CA0826"/>
    <w:rPr>
      <w:color w:val="000000"/>
    </w:rPr>
  </w:style>
  <w:style w:type="character" w:customStyle="1" w:styleId="WW8Num120z1">
    <w:name w:val="WW8Num120z1"/>
    <w:rsid w:val="00CA0826"/>
  </w:style>
  <w:style w:type="character" w:customStyle="1" w:styleId="WW8Num120z2">
    <w:name w:val="WW8Num120z2"/>
    <w:rsid w:val="00CA0826"/>
  </w:style>
  <w:style w:type="character" w:customStyle="1" w:styleId="WW8Num120z3">
    <w:name w:val="WW8Num120z3"/>
    <w:rsid w:val="00CA0826"/>
  </w:style>
  <w:style w:type="character" w:customStyle="1" w:styleId="WW8Num120z4">
    <w:name w:val="WW8Num120z4"/>
    <w:rsid w:val="00CA0826"/>
  </w:style>
  <w:style w:type="character" w:customStyle="1" w:styleId="WW8Num120z5">
    <w:name w:val="WW8Num120z5"/>
    <w:rsid w:val="00CA0826"/>
  </w:style>
  <w:style w:type="character" w:customStyle="1" w:styleId="WW8Num120z6">
    <w:name w:val="WW8Num120z6"/>
    <w:rsid w:val="00CA0826"/>
  </w:style>
  <w:style w:type="character" w:customStyle="1" w:styleId="WW8Num120z7">
    <w:name w:val="WW8Num120z7"/>
    <w:rsid w:val="00CA0826"/>
  </w:style>
  <w:style w:type="character" w:customStyle="1" w:styleId="WW8Num120z8">
    <w:name w:val="WW8Num120z8"/>
    <w:rsid w:val="00CA0826"/>
  </w:style>
  <w:style w:type="character" w:customStyle="1" w:styleId="WW8Num32z0">
    <w:name w:val="WW8Num32z0"/>
    <w:rsid w:val="00CA0826"/>
    <w:rPr>
      <w:rFonts w:ascii="Cambria" w:hAnsi="Cambria" w:cs="Cambria"/>
      <w:color w:val="000000"/>
      <w:sz w:val="22"/>
      <w:szCs w:val="22"/>
    </w:rPr>
  </w:style>
  <w:style w:type="character" w:customStyle="1" w:styleId="WW8Num32z1">
    <w:name w:val="WW8Num32z1"/>
    <w:rsid w:val="00CA0826"/>
    <w:rPr>
      <w:rFonts w:ascii="Cambria" w:hAnsi="Cambria" w:cs="Cambria"/>
      <w:color w:val="000000"/>
      <w:sz w:val="22"/>
      <w:szCs w:val="22"/>
    </w:rPr>
  </w:style>
  <w:style w:type="character" w:customStyle="1" w:styleId="WW8Num32z2">
    <w:name w:val="WW8Num32z2"/>
    <w:rsid w:val="00CA0826"/>
  </w:style>
  <w:style w:type="character" w:customStyle="1" w:styleId="WW8Num32z3">
    <w:name w:val="WW8Num32z3"/>
    <w:rsid w:val="00CA0826"/>
  </w:style>
  <w:style w:type="character" w:customStyle="1" w:styleId="WW8Num32z4">
    <w:name w:val="WW8Num32z4"/>
    <w:rsid w:val="00CA0826"/>
  </w:style>
  <w:style w:type="character" w:customStyle="1" w:styleId="WW8Num32z5">
    <w:name w:val="WW8Num32z5"/>
    <w:rsid w:val="00CA0826"/>
  </w:style>
  <w:style w:type="character" w:customStyle="1" w:styleId="WW8Num32z6">
    <w:name w:val="WW8Num32z6"/>
    <w:rsid w:val="00CA0826"/>
  </w:style>
  <w:style w:type="character" w:customStyle="1" w:styleId="WW8Num32z7">
    <w:name w:val="WW8Num32z7"/>
    <w:rsid w:val="00CA0826"/>
  </w:style>
  <w:style w:type="character" w:customStyle="1" w:styleId="WW8Num32z8">
    <w:name w:val="WW8Num32z8"/>
    <w:rsid w:val="00CA0826"/>
  </w:style>
  <w:style w:type="character" w:customStyle="1" w:styleId="WW8Num122z0">
    <w:name w:val="WW8Num122z0"/>
    <w:rsid w:val="00CA0826"/>
    <w:rPr>
      <w:rFonts w:ascii="Cambria" w:eastAsia="Calibri" w:hAnsi="Cambria" w:cs="Arial"/>
      <w:b/>
      <w:sz w:val="22"/>
      <w:szCs w:val="22"/>
      <w:lang w:eastAsia="en-US"/>
    </w:rPr>
  </w:style>
  <w:style w:type="character" w:customStyle="1" w:styleId="WW8Num122z1">
    <w:name w:val="WW8Num122z1"/>
    <w:rsid w:val="00CA0826"/>
  </w:style>
  <w:style w:type="character" w:customStyle="1" w:styleId="WW8Num122z2">
    <w:name w:val="WW8Num122z2"/>
    <w:rsid w:val="00CA0826"/>
  </w:style>
  <w:style w:type="character" w:customStyle="1" w:styleId="WW8Num122z3">
    <w:name w:val="WW8Num122z3"/>
    <w:rsid w:val="00CA0826"/>
  </w:style>
  <w:style w:type="character" w:customStyle="1" w:styleId="WW8Num122z4">
    <w:name w:val="WW8Num122z4"/>
    <w:rsid w:val="00CA0826"/>
  </w:style>
  <w:style w:type="character" w:customStyle="1" w:styleId="WW8Num122z5">
    <w:name w:val="WW8Num122z5"/>
    <w:rsid w:val="00CA0826"/>
  </w:style>
  <w:style w:type="character" w:customStyle="1" w:styleId="WW8Num122z6">
    <w:name w:val="WW8Num122z6"/>
    <w:rsid w:val="00CA0826"/>
  </w:style>
  <w:style w:type="character" w:customStyle="1" w:styleId="WW8Num122z7">
    <w:name w:val="WW8Num122z7"/>
    <w:rsid w:val="00CA0826"/>
  </w:style>
  <w:style w:type="character" w:customStyle="1" w:styleId="WW8Num122z8">
    <w:name w:val="WW8Num122z8"/>
    <w:rsid w:val="00CA0826"/>
  </w:style>
  <w:style w:type="character" w:customStyle="1" w:styleId="WW8Num61z0">
    <w:name w:val="WW8Num61z0"/>
    <w:rsid w:val="00CA0826"/>
  </w:style>
  <w:style w:type="character" w:customStyle="1" w:styleId="WW8Num61z1">
    <w:name w:val="WW8Num61z1"/>
    <w:rsid w:val="00CA0826"/>
  </w:style>
  <w:style w:type="character" w:customStyle="1" w:styleId="WW8Num61z2">
    <w:name w:val="WW8Num61z2"/>
    <w:rsid w:val="00CA0826"/>
  </w:style>
  <w:style w:type="character" w:customStyle="1" w:styleId="WW8Num61z3">
    <w:name w:val="WW8Num61z3"/>
    <w:rsid w:val="00CA0826"/>
  </w:style>
  <w:style w:type="character" w:customStyle="1" w:styleId="WW8Num61z4">
    <w:name w:val="WW8Num61z4"/>
    <w:rsid w:val="00CA0826"/>
  </w:style>
  <w:style w:type="character" w:customStyle="1" w:styleId="WW8Num61z5">
    <w:name w:val="WW8Num61z5"/>
    <w:rsid w:val="00CA0826"/>
  </w:style>
  <w:style w:type="character" w:customStyle="1" w:styleId="WW8Num61z6">
    <w:name w:val="WW8Num61z6"/>
    <w:rsid w:val="00CA0826"/>
  </w:style>
  <w:style w:type="character" w:customStyle="1" w:styleId="WW8Num61z7">
    <w:name w:val="WW8Num61z7"/>
    <w:rsid w:val="00CA0826"/>
  </w:style>
  <w:style w:type="character" w:customStyle="1" w:styleId="WW8Num61z8">
    <w:name w:val="WW8Num61z8"/>
    <w:rsid w:val="00CA0826"/>
  </w:style>
  <w:style w:type="character" w:customStyle="1" w:styleId="WW8Num57z0">
    <w:name w:val="WW8Num57z0"/>
    <w:rsid w:val="00CA0826"/>
  </w:style>
  <w:style w:type="character" w:customStyle="1" w:styleId="WW8Num57z1">
    <w:name w:val="WW8Num57z1"/>
    <w:rsid w:val="00CA0826"/>
  </w:style>
  <w:style w:type="character" w:customStyle="1" w:styleId="WW8Num57z2">
    <w:name w:val="WW8Num57z2"/>
    <w:rsid w:val="00CA0826"/>
  </w:style>
  <w:style w:type="character" w:customStyle="1" w:styleId="WW8Num57z3">
    <w:name w:val="WW8Num57z3"/>
    <w:rsid w:val="00CA0826"/>
  </w:style>
  <w:style w:type="character" w:customStyle="1" w:styleId="WW8Num57z4">
    <w:name w:val="WW8Num57z4"/>
    <w:rsid w:val="00CA0826"/>
  </w:style>
  <w:style w:type="character" w:customStyle="1" w:styleId="WW8Num57z5">
    <w:name w:val="WW8Num57z5"/>
    <w:rsid w:val="00CA0826"/>
  </w:style>
  <w:style w:type="character" w:customStyle="1" w:styleId="WW8Num57z6">
    <w:name w:val="WW8Num57z6"/>
    <w:rsid w:val="00CA0826"/>
  </w:style>
  <w:style w:type="character" w:customStyle="1" w:styleId="WW8Num57z7">
    <w:name w:val="WW8Num57z7"/>
    <w:rsid w:val="00CA0826"/>
  </w:style>
  <w:style w:type="character" w:customStyle="1" w:styleId="WW8Num57z8">
    <w:name w:val="WW8Num57z8"/>
    <w:rsid w:val="00CA0826"/>
  </w:style>
  <w:style w:type="character" w:customStyle="1" w:styleId="WW8Num62z0">
    <w:name w:val="WW8Num62z0"/>
    <w:rsid w:val="00CA0826"/>
    <w:rPr>
      <w:rFonts w:ascii="Cambria" w:hAnsi="Cambria" w:cs="Cambria"/>
      <w:sz w:val="22"/>
      <w:szCs w:val="22"/>
    </w:rPr>
  </w:style>
  <w:style w:type="character" w:customStyle="1" w:styleId="WW8Num62z1">
    <w:name w:val="WW8Num62z1"/>
    <w:rsid w:val="00CA0826"/>
  </w:style>
  <w:style w:type="character" w:customStyle="1" w:styleId="WW8Num62z2">
    <w:name w:val="WW8Num62z2"/>
    <w:rsid w:val="00CA0826"/>
  </w:style>
  <w:style w:type="character" w:customStyle="1" w:styleId="WW8Num62z3">
    <w:name w:val="WW8Num62z3"/>
    <w:rsid w:val="00CA0826"/>
  </w:style>
  <w:style w:type="character" w:customStyle="1" w:styleId="WW8Num62z4">
    <w:name w:val="WW8Num62z4"/>
    <w:rsid w:val="00CA0826"/>
  </w:style>
  <w:style w:type="character" w:customStyle="1" w:styleId="WW8Num62z5">
    <w:name w:val="WW8Num62z5"/>
    <w:rsid w:val="00CA0826"/>
  </w:style>
  <w:style w:type="character" w:customStyle="1" w:styleId="WW8Num62z6">
    <w:name w:val="WW8Num62z6"/>
    <w:rsid w:val="00CA0826"/>
  </w:style>
  <w:style w:type="character" w:customStyle="1" w:styleId="WW8Num62z7">
    <w:name w:val="WW8Num62z7"/>
    <w:rsid w:val="00CA0826"/>
  </w:style>
  <w:style w:type="character" w:customStyle="1" w:styleId="WW8Num62z8">
    <w:name w:val="WW8Num62z8"/>
    <w:rsid w:val="00CA0826"/>
  </w:style>
  <w:style w:type="paragraph" w:customStyle="1" w:styleId="Nagwek10">
    <w:name w:val="Nagłówek1"/>
    <w:basedOn w:val="Normalny"/>
    <w:next w:val="Tekstpodstawowy"/>
    <w:rsid w:val="00CA082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1"/>
    <w:rsid w:val="00CA0826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CA0826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CA0826"/>
  </w:style>
  <w:style w:type="paragraph" w:styleId="Legenda">
    <w:name w:val="caption"/>
    <w:basedOn w:val="Normalny"/>
    <w:qFormat/>
    <w:rsid w:val="00CA082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A0826"/>
    <w:pPr>
      <w:suppressLineNumbers/>
    </w:pPr>
  </w:style>
  <w:style w:type="paragraph" w:styleId="Spistreci1">
    <w:name w:val="toc 1"/>
    <w:basedOn w:val="Normalny"/>
    <w:uiPriority w:val="39"/>
    <w:qFormat/>
    <w:rsid w:val="00CA0826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customStyle="1" w:styleId="Cytatintensywny1">
    <w:name w:val="Cytat intensywny1"/>
    <w:basedOn w:val="Normalny"/>
    <w:rsid w:val="00CA0826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Stopka">
    <w:name w:val="footer"/>
    <w:basedOn w:val="Normalny"/>
    <w:link w:val="StopkaZnak1"/>
    <w:uiPriority w:val="99"/>
    <w:rsid w:val="00CA0826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A0826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1"/>
    <w:qFormat/>
    <w:rsid w:val="00CA0826"/>
    <w:pPr>
      <w:ind w:hanging="4132"/>
      <w:jc w:val="center"/>
    </w:pPr>
    <w:rPr>
      <w:b/>
      <w:bCs/>
      <w:sz w:val="36"/>
      <w:szCs w:val="20"/>
    </w:rPr>
  </w:style>
  <w:style w:type="character" w:customStyle="1" w:styleId="TytuZnak1">
    <w:name w:val="Tytuł Znak1"/>
    <w:basedOn w:val="Domylnaczcionkaakapitu"/>
    <w:link w:val="Tytu"/>
    <w:rsid w:val="00CA0826"/>
    <w:rPr>
      <w:rFonts w:ascii="Times New Roman" w:eastAsia="Times New Roman" w:hAnsi="Times New Roman" w:cs="Mangal"/>
      <w:b/>
      <w:bCs/>
      <w:kern w:val="1"/>
      <w:sz w:val="36"/>
      <w:szCs w:val="20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CA082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A0826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Akapitzlist1">
    <w:name w:val="Akapit z listą1"/>
    <w:basedOn w:val="Normalny"/>
    <w:rsid w:val="00CA0826"/>
    <w:pPr>
      <w:ind w:left="720"/>
    </w:pPr>
  </w:style>
  <w:style w:type="paragraph" w:customStyle="1" w:styleId="NormalnyWeb1">
    <w:name w:val="Normalny (Web)1"/>
    <w:basedOn w:val="Normalny"/>
    <w:rsid w:val="00CA0826"/>
    <w:pPr>
      <w:spacing w:before="100" w:after="100"/>
    </w:pPr>
  </w:style>
  <w:style w:type="paragraph" w:customStyle="1" w:styleId="Tekstpodstawowy21">
    <w:name w:val="Tekst podstawowy 21"/>
    <w:basedOn w:val="Normalny"/>
    <w:rsid w:val="00CA0826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1"/>
    <w:rsid w:val="00CA0826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CA0826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tekst">
    <w:name w:val="tekst"/>
    <w:basedOn w:val="Normalny"/>
    <w:rsid w:val="00CA0826"/>
    <w:pPr>
      <w:spacing w:before="100" w:after="100"/>
    </w:pPr>
  </w:style>
  <w:style w:type="paragraph" w:styleId="Nagwek">
    <w:name w:val="header"/>
    <w:basedOn w:val="Normalny"/>
    <w:link w:val="NagwekZnak1"/>
    <w:rsid w:val="00CA0826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CA0826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DefaultText">
    <w:name w:val="Default Text"/>
    <w:basedOn w:val="Normalny"/>
    <w:rsid w:val="00CA0826"/>
    <w:rPr>
      <w:szCs w:val="20"/>
      <w:lang w:val="en-US"/>
    </w:rPr>
  </w:style>
  <w:style w:type="paragraph" w:customStyle="1" w:styleId="Bezodstpw1">
    <w:name w:val="Bez odstępów1"/>
    <w:rsid w:val="00CA082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lang w:eastAsia="zh-CN" w:bidi="hi-IN"/>
    </w:rPr>
  </w:style>
  <w:style w:type="paragraph" w:customStyle="1" w:styleId="Bezodstpw10">
    <w:name w:val="Bez odstępów1"/>
    <w:rsid w:val="00CA082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lang w:eastAsia="zh-CN" w:bidi="hi-IN"/>
    </w:rPr>
  </w:style>
  <w:style w:type="paragraph" w:customStyle="1" w:styleId="Zawartotabeli">
    <w:name w:val="Zawartość tabeli"/>
    <w:basedOn w:val="Normalny"/>
    <w:rsid w:val="00CA0826"/>
    <w:pPr>
      <w:suppressLineNumbers/>
    </w:pPr>
  </w:style>
  <w:style w:type="paragraph" w:styleId="Akapitzlist">
    <w:name w:val="List Paragraph"/>
    <w:basedOn w:val="Normalny"/>
    <w:qFormat/>
    <w:rsid w:val="00CA0826"/>
    <w:pPr>
      <w:ind w:left="720"/>
    </w:pPr>
  </w:style>
  <w:style w:type="paragraph" w:styleId="NormalnyWeb">
    <w:name w:val="Normal (Web)"/>
    <w:basedOn w:val="Normalny"/>
    <w:rsid w:val="00CA0826"/>
    <w:pPr>
      <w:spacing w:before="280" w:after="2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0826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0826"/>
    <w:rPr>
      <w:rFonts w:ascii="Calibri" w:hAnsi="Calibri"/>
      <w:b/>
      <w:bCs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5C68"/>
    <w:pPr>
      <w:spacing w:line="276" w:lineRule="auto"/>
    </w:pPr>
    <w:rPr>
      <w:rFonts w:ascii="Cambria" w:hAnsi="Cambria"/>
      <w:b/>
      <w:smallCaps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2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26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Spistreci4">
    <w:name w:val="toc 4"/>
    <w:basedOn w:val="Normalny"/>
    <w:next w:val="Normalny"/>
    <w:autoRedefine/>
    <w:uiPriority w:val="39"/>
    <w:unhideWhenUsed/>
    <w:rsid w:val="00CA0826"/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A0826"/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A0826"/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A0826"/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A0826"/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A0826"/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A0826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0826"/>
  </w:style>
  <w:style w:type="paragraph" w:customStyle="1" w:styleId="par">
    <w:name w:val="par"/>
    <w:basedOn w:val="Normalny"/>
    <w:rsid w:val="00CA0826"/>
    <w:pPr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55C68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55C68"/>
    <w:rPr>
      <w:rFonts w:ascii="Tahoma" w:eastAsia="Times New Roma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27-09-2022&amp;qplikid=4384" TargetMode="External"/><Relationship Id="rId13" Type="http://schemas.openxmlformats.org/officeDocument/2006/relationships/hyperlink" Target="https://prawo.vulcan.edu.pl/przegdok.asp?qdatprz=27-09-2022&amp;qplikid=4384" TargetMode="External"/><Relationship Id="rId18" Type="http://schemas.openxmlformats.org/officeDocument/2006/relationships/hyperlink" Target="https://prawo.vulcan.edu.pl/przegdok.asp?qdatprz=27-09-2022&amp;qplikid=438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awo.vulcan.edu.pl/przegdok.asp?qdatprz=27-09-2022&amp;qplikid=4384" TargetMode="External"/><Relationship Id="rId17" Type="http://schemas.openxmlformats.org/officeDocument/2006/relationships/hyperlink" Target="https://prawo.vulcan.edu.pl/przegdok.asp?qdatprz=27-09-2022&amp;qplikid=43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wo.vulcan.edu.pl/przegdok.asp?qdatprz=27-09-2022&amp;qplikid=438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wo.vulcan.edu.pl/przegdok.asp?qdatprz=27-09-2022&amp;qplikid=43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wo.vulcan.edu.pl/przegdok.asp?qdatprz=27-09-2022&amp;qplikid=4384" TargetMode="External"/><Relationship Id="rId10" Type="http://schemas.openxmlformats.org/officeDocument/2006/relationships/hyperlink" Target="https://prawo.vulcan.edu.pl/przegdok.asp?qdatprz=27-09-2022&amp;qplikid=438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wo.vulcan.edu.pl/przegdok.asp?qdatprz=27-09-2022&amp;qplikid=4384" TargetMode="External"/><Relationship Id="rId14" Type="http://schemas.openxmlformats.org/officeDocument/2006/relationships/hyperlink" Target="https://prawo.vulcan.edu.pl/przegdok.asp?qdatprz=27-09-2022&amp;qplikid=43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4A3B-D8B1-44A8-92D0-8F5DEBEC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22135</Words>
  <Characters>132812</Characters>
  <Application>Microsoft Office Word</Application>
  <DocSecurity>0</DocSecurity>
  <Lines>1106</Lines>
  <Paragraphs>309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 systemu Windows</cp:lastModifiedBy>
  <cp:revision>12</cp:revision>
  <cp:lastPrinted>2022-11-23T11:54:00Z</cp:lastPrinted>
  <dcterms:created xsi:type="dcterms:W3CDTF">2022-11-21T12:49:00Z</dcterms:created>
  <dcterms:modified xsi:type="dcterms:W3CDTF">2022-11-23T11:57:00Z</dcterms:modified>
</cp:coreProperties>
</file>